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EF87" w14:textId="07AC29BB" w:rsidR="008E496F" w:rsidRPr="00510A47" w:rsidRDefault="008E496F" w:rsidP="00EA3CF4">
      <w:pPr>
        <w:pStyle w:val="Default"/>
        <w:spacing w:line="276" w:lineRule="auto"/>
        <w:ind w:left="637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Warszawa, </w:t>
      </w:r>
      <w:r w:rsidR="006C3C5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785B5C">
        <w:rPr>
          <w:rFonts w:asciiTheme="minorHAnsi" w:hAnsiTheme="minorHAnsi" w:cstheme="minorHAnsi"/>
          <w:color w:val="auto"/>
          <w:sz w:val="22"/>
          <w:szCs w:val="22"/>
        </w:rPr>
        <w:t>.03.2022 r.</w:t>
      </w:r>
    </w:p>
    <w:p w14:paraId="5DF3F4B1" w14:textId="77777777" w:rsidR="008E496F" w:rsidRPr="00510A47" w:rsidRDefault="008E496F" w:rsidP="00EA3CF4">
      <w:pPr>
        <w:pStyle w:val="Default"/>
        <w:spacing w:line="276" w:lineRule="auto"/>
        <w:ind w:left="6372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2FF24A8" w14:textId="2C5F9445" w:rsidR="008E496F" w:rsidRPr="00510A47" w:rsidRDefault="008E496F" w:rsidP="009E587D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ZAPYTANIE OFERTOWE</w:t>
      </w:r>
    </w:p>
    <w:p w14:paraId="2458E5B0" w14:textId="242CE7D5" w:rsidR="008E496F" w:rsidRPr="00510A47" w:rsidRDefault="008E496F" w:rsidP="009E587D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A47">
        <w:rPr>
          <w:rFonts w:asciiTheme="minorHAnsi" w:hAnsiTheme="minorHAnsi" w:cstheme="minorHAnsi"/>
          <w:sz w:val="22"/>
          <w:szCs w:val="22"/>
        </w:rPr>
        <w:t xml:space="preserve">Stosując zasadę konkurencyjności, z zachowaniem zasad określonych w niniejszym dokumencie, zaś w zakresie w nim nieuregulowanym stosując zapisy Regulaminu </w:t>
      </w:r>
      <w:r w:rsidR="005E1C98" w:rsidRPr="00510A47">
        <w:rPr>
          <w:rFonts w:asciiTheme="minorHAnsi" w:hAnsiTheme="minorHAnsi" w:cstheme="minorHAnsi"/>
          <w:sz w:val="22"/>
          <w:szCs w:val="22"/>
        </w:rPr>
        <w:t>udzielania zamówień publicznych w Ośrodku Rozwoju Edukacji w Warszawie</w:t>
      </w:r>
      <w:r w:rsidRPr="00510A47">
        <w:rPr>
          <w:rFonts w:asciiTheme="minorHAnsi" w:hAnsiTheme="minorHAnsi" w:cstheme="minorHAnsi"/>
          <w:sz w:val="22"/>
          <w:szCs w:val="22"/>
        </w:rPr>
        <w:t xml:space="preserve">, zwanego dalej „Regulaminem” zapraszamy Państwa do złożenia Oferty na </w:t>
      </w:r>
      <w:r w:rsidRPr="00510A47">
        <w:rPr>
          <w:rFonts w:asciiTheme="minorHAnsi" w:hAnsiTheme="minorHAnsi" w:cstheme="minorHAnsi"/>
          <w:bCs/>
          <w:sz w:val="22"/>
          <w:szCs w:val="22"/>
        </w:rPr>
        <w:t>wykonanie</w:t>
      </w:r>
      <w:r w:rsidRPr="00510A47">
        <w:rPr>
          <w:rFonts w:asciiTheme="minorHAnsi" w:hAnsiTheme="minorHAnsi" w:cstheme="minorHAnsi"/>
          <w:sz w:val="22"/>
          <w:szCs w:val="22"/>
        </w:rPr>
        <w:t xml:space="preserve"> </w:t>
      </w:r>
      <w:r w:rsidRPr="00510A47">
        <w:rPr>
          <w:rFonts w:asciiTheme="minorHAnsi" w:hAnsiTheme="minorHAnsi" w:cstheme="minorHAnsi"/>
          <w:b/>
          <w:sz w:val="22"/>
          <w:szCs w:val="22"/>
        </w:rPr>
        <w:t>usługi polegającej na</w:t>
      </w:r>
      <w:r w:rsidR="00384A95" w:rsidRPr="00510A47">
        <w:rPr>
          <w:rFonts w:asciiTheme="minorHAnsi" w:hAnsiTheme="minorHAnsi" w:cstheme="minorHAnsi"/>
          <w:b/>
          <w:bCs/>
          <w:sz w:val="22"/>
          <w:szCs w:val="22"/>
        </w:rPr>
        <w:t xml:space="preserve"> przygotowaniu i przeprowadzeniu szkoleń dla liderów i kadry Specjalistycznych Centrów Wspierających Edukację Włączającą (SCWEW) (7 nowo powstałych SCWEW z naboru dodatkowego).</w:t>
      </w:r>
    </w:p>
    <w:p w14:paraId="505E4A3B" w14:textId="77777777" w:rsidR="008E496F" w:rsidRPr="00510A47" w:rsidRDefault="008E496F" w:rsidP="00EA3CF4">
      <w:pPr>
        <w:pStyle w:val="Standard"/>
        <w:numPr>
          <w:ilvl w:val="0"/>
          <w:numId w:val="1"/>
        </w:numPr>
        <w:autoSpaceDE w:val="0"/>
        <w:spacing w:line="276" w:lineRule="auto"/>
        <w:ind w:left="426" w:hanging="284"/>
        <w:rPr>
          <w:rFonts w:asciiTheme="minorHAnsi" w:eastAsia="Oswald-Bold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TrebuchetMS-Bold" w:hAnsiTheme="minorHAnsi" w:cstheme="minorHAnsi"/>
          <w:b/>
          <w:bCs/>
          <w:sz w:val="22"/>
          <w:szCs w:val="22"/>
          <w:lang w:val="pl-PL"/>
        </w:rPr>
        <w:t>INFORMACJE O ZAMAWIAJĄCYM</w:t>
      </w:r>
    </w:p>
    <w:p w14:paraId="19F97E43" w14:textId="77777777" w:rsidR="008E496F" w:rsidRPr="00510A47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</w:rPr>
      </w:pPr>
      <w:r w:rsidRPr="00510A47">
        <w:rPr>
          <w:rFonts w:eastAsia="Arial" w:cstheme="minorHAnsi"/>
        </w:rPr>
        <w:t>Ośrodek Rozwoju Edukacji w Warszawie</w:t>
      </w:r>
    </w:p>
    <w:p w14:paraId="136D9534" w14:textId="77777777" w:rsidR="008E496F" w:rsidRPr="00510A47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</w:rPr>
      </w:pPr>
      <w:r w:rsidRPr="00510A47">
        <w:rPr>
          <w:rFonts w:eastAsia="Arial" w:cstheme="minorHAnsi"/>
        </w:rPr>
        <w:t>Aleje Ujazdowskie 28, 00-478 Warszawa</w:t>
      </w:r>
    </w:p>
    <w:p w14:paraId="34B7C5CD" w14:textId="343F7A28" w:rsidR="008E496F" w:rsidRPr="00510A47" w:rsidRDefault="008E496F" w:rsidP="00EA3C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76" w:lineRule="auto"/>
        <w:jc w:val="both"/>
        <w:rPr>
          <w:rFonts w:eastAsia="Arial" w:cstheme="minorHAnsi"/>
          <w:color w:val="000000"/>
        </w:rPr>
      </w:pPr>
      <w:r w:rsidRPr="00510A47">
        <w:rPr>
          <w:rFonts w:eastAsia="Arial" w:cstheme="minorHAnsi"/>
          <w:color w:val="000000"/>
        </w:rPr>
        <w:t>Godziny pracy</w:t>
      </w:r>
      <w:r w:rsidR="00384A95" w:rsidRPr="00510A47">
        <w:rPr>
          <w:rFonts w:eastAsia="Arial" w:cstheme="minorHAnsi"/>
          <w:smallCaps/>
          <w:color w:val="000000"/>
        </w:rPr>
        <w:t>: 8:00</w:t>
      </w:r>
      <w:r w:rsidR="00F2451B">
        <w:rPr>
          <w:rFonts w:eastAsia="Arial" w:cstheme="minorHAnsi"/>
          <w:smallCaps/>
          <w:color w:val="000000"/>
        </w:rPr>
        <w:t>–</w:t>
      </w:r>
      <w:r w:rsidR="00384A95" w:rsidRPr="00510A47">
        <w:rPr>
          <w:rFonts w:eastAsia="Arial" w:cstheme="minorHAnsi"/>
          <w:smallCaps/>
          <w:color w:val="000000"/>
        </w:rPr>
        <w:t xml:space="preserve">16:00 </w:t>
      </w:r>
      <w:r w:rsidRPr="00510A47">
        <w:rPr>
          <w:rFonts w:eastAsia="Arial" w:cstheme="minorHAnsi"/>
          <w:color w:val="000000"/>
        </w:rPr>
        <w:t>od poniedziałku do piątku.</w:t>
      </w:r>
    </w:p>
    <w:p w14:paraId="7A8D85AD" w14:textId="23E886F5" w:rsidR="008E496F" w:rsidRPr="00510A47" w:rsidRDefault="008E496F" w:rsidP="00EA3CF4">
      <w:pPr>
        <w:pStyle w:val="Standard"/>
        <w:autoSpaceDE w:val="0"/>
        <w:spacing w:line="276" w:lineRule="auto"/>
        <w:ind w:left="426" w:hanging="426"/>
        <w:jc w:val="both"/>
        <w:rPr>
          <w:rFonts w:asciiTheme="minorHAnsi" w:eastAsia="Oswald-Bold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TrebuchetMS-Bold" w:hAnsiTheme="minorHAnsi" w:cstheme="minorHAnsi"/>
          <w:b/>
          <w:bCs/>
          <w:sz w:val="22"/>
          <w:szCs w:val="22"/>
          <w:lang w:val="pl-PL"/>
        </w:rPr>
        <w:t>II.</w:t>
      </w:r>
      <w:r w:rsidRPr="00510A47">
        <w:rPr>
          <w:rFonts w:asciiTheme="minorHAnsi" w:eastAsia="TrebuchetMS-Bold" w:hAnsiTheme="minorHAnsi" w:cstheme="minorHAnsi"/>
          <w:b/>
          <w:bCs/>
          <w:sz w:val="22"/>
          <w:szCs w:val="22"/>
          <w:lang w:val="pl-PL"/>
        </w:rPr>
        <w:tab/>
        <w:t>OSOBY UP</w:t>
      </w:r>
      <w:r w:rsidR="004677BA" w:rsidRPr="00510A47">
        <w:rPr>
          <w:rFonts w:asciiTheme="minorHAnsi" w:eastAsia="TrebuchetMS-Bold" w:hAnsiTheme="minorHAnsi" w:cstheme="minorHAnsi"/>
          <w:b/>
          <w:bCs/>
          <w:sz w:val="22"/>
          <w:szCs w:val="22"/>
          <w:lang w:val="pl-PL"/>
        </w:rPr>
        <w:t>R</w:t>
      </w:r>
      <w:r w:rsidRPr="00510A47">
        <w:rPr>
          <w:rFonts w:asciiTheme="minorHAnsi" w:eastAsia="TrebuchetMS-Bold" w:hAnsiTheme="minorHAnsi" w:cstheme="minorHAnsi"/>
          <w:b/>
          <w:bCs/>
          <w:sz w:val="22"/>
          <w:szCs w:val="22"/>
          <w:lang w:val="pl-PL"/>
        </w:rPr>
        <w:t>AWNIONE DO KOMUNIKOWANIA SIĘ Z WYKONAWCĄ</w:t>
      </w:r>
    </w:p>
    <w:p w14:paraId="2BEF0A3B" w14:textId="77777777" w:rsidR="008E496F" w:rsidRPr="00510A47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TrebuchetMS" w:hAnsiTheme="minorHAnsi" w:cstheme="minorHAnsi"/>
          <w:sz w:val="22"/>
          <w:szCs w:val="22"/>
          <w:lang w:val="pl-PL"/>
        </w:rPr>
        <w:t>Osobą uprawnioną do kontaktowania się z Wykonawcą w sprawie niniejszego postępowania jest:</w:t>
      </w:r>
    </w:p>
    <w:p w14:paraId="0C68469D" w14:textId="77777777" w:rsidR="008E496F" w:rsidRPr="00510A47" w:rsidRDefault="008E496F" w:rsidP="00EA3CF4">
      <w:pPr>
        <w:pStyle w:val="Standard"/>
        <w:autoSpaceDE w:val="0"/>
        <w:spacing w:line="276" w:lineRule="auto"/>
        <w:jc w:val="both"/>
        <w:rPr>
          <w:rFonts w:asciiTheme="minorHAnsi" w:eastAsia="TrebuchetMS" w:hAnsiTheme="minorHAnsi" w:cstheme="minorHAnsi"/>
          <w:sz w:val="22"/>
          <w:szCs w:val="22"/>
          <w:lang w:val="pl-PL"/>
        </w:rPr>
      </w:pPr>
      <w:r w:rsidRPr="00510A47">
        <w:rPr>
          <w:rStyle w:val="BrakA"/>
          <w:rFonts w:asciiTheme="minorHAnsi" w:hAnsiTheme="minorHAnsi" w:cstheme="minorHAnsi"/>
          <w:sz w:val="22"/>
          <w:szCs w:val="22"/>
          <w:lang w:val="pl-PL"/>
        </w:rPr>
        <w:t xml:space="preserve">Iza Lesińska – kierownik zespołu projektu </w:t>
      </w:r>
      <w:r w:rsidRPr="00510A47">
        <w:rPr>
          <w:rStyle w:val="BrakA"/>
          <w:rFonts w:asciiTheme="minorHAnsi" w:hAnsiTheme="minorHAnsi" w:cstheme="minorHAnsi"/>
          <w:i/>
          <w:sz w:val="22"/>
          <w:szCs w:val="22"/>
          <w:lang w:val="pl-PL"/>
        </w:rPr>
        <w:t>Opracowanie modelu funkcjonowania Specjalistycznych Centrów Wspierających Edukację Włączającą</w:t>
      </w:r>
      <w:r w:rsidRPr="00510A47">
        <w:rPr>
          <w:rStyle w:val="BrakA"/>
          <w:rFonts w:asciiTheme="minorHAnsi" w:hAnsiTheme="minorHAnsi" w:cstheme="minorHAnsi"/>
          <w:sz w:val="22"/>
          <w:szCs w:val="22"/>
          <w:lang w:val="pl-PL"/>
        </w:rPr>
        <w:t>.</w:t>
      </w:r>
    </w:p>
    <w:p w14:paraId="1769ABF6" w14:textId="4E964825" w:rsidR="008E496F" w:rsidRPr="00510A47" w:rsidRDefault="008E496F" w:rsidP="00EA3CF4">
      <w:pPr>
        <w:pStyle w:val="Standard"/>
        <w:autoSpaceDE w:val="0"/>
        <w:spacing w:line="276" w:lineRule="auto"/>
        <w:jc w:val="both"/>
        <w:rPr>
          <w:rStyle w:val="Brak"/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TrebuchetMS" w:hAnsiTheme="minorHAnsi" w:cstheme="minorHAnsi"/>
          <w:sz w:val="22"/>
          <w:szCs w:val="22"/>
          <w:lang w:val="pl-PL"/>
        </w:rPr>
        <w:t xml:space="preserve">tel. </w:t>
      </w:r>
      <w:r w:rsidRPr="00510A47">
        <w:rPr>
          <w:rStyle w:val="Brak"/>
          <w:rFonts w:asciiTheme="minorHAnsi" w:hAnsiTheme="minorHAnsi" w:cstheme="minorHAnsi"/>
          <w:sz w:val="22"/>
          <w:szCs w:val="22"/>
          <w:lang w:val="pl-PL"/>
        </w:rPr>
        <w:t>(22) 570-83-5</w:t>
      </w:r>
      <w:r w:rsidRPr="00510A47">
        <w:rPr>
          <w:rFonts w:asciiTheme="minorHAnsi" w:eastAsia="TrebuchetMS" w:hAnsiTheme="minorHAnsi" w:cstheme="minorHAnsi"/>
          <w:sz w:val="22"/>
          <w:szCs w:val="22"/>
          <w:lang w:val="pl-PL"/>
        </w:rPr>
        <w:t xml:space="preserve">1, e-mail: </w:t>
      </w:r>
      <w:hyperlink r:id="rId8" w:history="1">
        <w:r w:rsidR="003B3DFB" w:rsidRPr="00510A47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iza.lesinska@ore.edu.pl</w:t>
        </w:r>
      </w:hyperlink>
    </w:p>
    <w:p w14:paraId="4BF6B550" w14:textId="76C168DE" w:rsidR="008E496F" w:rsidRPr="00510A47" w:rsidRDefault="008E496F" w:rsidP="00EA3CF4">
      <w:pPr>
        <w:pStyle w:val="Standard"/>
        <w:tabs>
          <w:tab w:val="left" w:pos="426"/>
          <w:tab w:val="right" w:pos="9071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Wykonawcy porozumiewając się z Zamawiającym powinni powoływać się na numer </w:t>
      </w:r>
      <w:r w:rsidR="00CD556C" w:rsidRPr="00510A47">
        <w:rPr>
          <w:rFonts w:asciiTheme="minorHAnsi" w:hAnsiTheme="minorHAnsi" w:cstheme="minorHAnsi"/>
          <w:sz w:val="22"/>
          <w:szCs w:val="22"/>
          <w:lang w:val="pl-PL" w:eastAsia="en-US"/>
        </w:rPr>
        <w:t>zapytania</w:t>
      </w:r>
      <w:r w:rsidRPr="00510A47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: </w:t>
      </w:r>
      <w:r w:rsidR="00785B5C">
        <w:rPr>
          <w:rFonts w:asciiTheme="minorHAnsi" w:hAnsiTheme="minorHAnsi" w:cstheme="minorHAnsi"/>
          <w:sz w:val="22"/>
          <w:szCs w:val="22"/>
          <w:lang w:val="pl-PL" w:eastAsia="en-US"/>
        </w:rPr>
        <w:t>16</w:t>
      </w:r>
      <w:r w:rsidR="00785B5C" w:rsidRPr="00510A47">
        <w:rPr>
          <w:rFonts w:asciiTheme="minorHAnsi" w:hAnsiTheme="minorHAnsi" w:cstheme="minorHAnsi"/>
          <w:sz w:val="22"/>
          <w:szCs w:val="22"/>
          <w:lang w:val="pl-PL" w:eastAsia="en-US"/>
        </w:rPr>
        <w:t>/</w:t>
      </w:r>
      <w:r w:rsidR="00785B5C">
        <w:rPr>
          <w:rFonts w:asciiTheme="minorHAnsi" w:hAnsiTheme="minorHAnsi" w:cstheme="minorHAnsi"/>
          <w:sz w:val="22"/>
          <w:szCs w:val="22"/>
          <w:lang w:val="pl-PL" w:eastAsia="en-US"/>
        </w:rPr>
        <w:t>ZO</w:t>
      </w:r>
      <w:r w:rsidR="00785B5C" w:rsidRPr="00510A47">
        <w:rPr>
          <w:rFonts w:asciiTheme="minorHAnsi" w:hAnsiTheme="minorHAnsi" w:cstheme="minorHAnsi"/>
          <w:sz w:val="22"/>
          <w:szCs w:val="22"/>
          <w:lang w:val="pl-PL" w:eastAsia="en-US"/>
        </w:rPr>
        <w:t>/</w:t>
      </w:r>
      <w:r w:rsidRPr="00510A47">
        <w:rPr>
          <w:rFonts w:asciiTheme="minorHAnsi" w:hAnsiTheme="minorHAnsi" w:cstheme="minorHAnsi"/>
          <w:sz w:val="22"/>
          <w:szCs w:val="22"/>
          <w:lang w:val="pl-PL" w:eastAsia="en-US"/>
        </w:rPr>
        <w:t>2022</w:t>
      </w:r>
    </w:p>
    <w:p w14:paraId="7693477C" w14:textId="2D354D85" w:rsidR="008E496F" w:rsidRPr="00510A47" w:rsidRDefault="008E496F" w:rsidP="00EA3CF4">
      <w:pPr>
        <w:pStyle w:val="Standard"/>
        <w:tabs>
          <w:tab w:val="left" w:pos="426"/>
          <w:tab w:val="right" w:pos="9071"/>
        </w:tabs>
        <w:autoSpaceDE w:val="0"/>
        <w:spacing w:line="276" w:lineRule="auto"/>
        <w:rPr>
          <w:rFonts w:asciiTheme="minorHAnsi" w:eastAsia="TrebuchetMS" w:hAnsiTheme="minorHAnsi" w:cstheme="minorHAnsi"/>
          <w:b/>
          <w:sz w:val="22"/>
          <w:szCs w:val="22"/>
          <w:lang w:val="pl-PL"/>
        </w:rPr>
      </w:pPr>
      <w:r w:rsidRPr="00510A47">
        <w:rPr>
          <w:rFonts w:asciiTheme="minorHAnsi" w:eastAsia="TrebuchetMS" w:hAnsiTheme="minorHAnsi" w:cstheme="minorHAnsi"/>
          <w:b/>
          <w:sz w:val="22"/>
          <w:szCs w:val="22"/>
          <w:lang w:val="pl-PL"/>
        </w:rPr>
        <w:t>I</w:t>
      </w:r>
      <w:r w:rsidR="00440A77" w:rsidRPr="00510A47">
        <w:rPr>
          <w:rFonts w:asciiTheme="minorHAnsi" w:eastAsia="TrebuchetMS" w:hAnsiTheme="minorHAnsi" w:cstheme="minorHAnsi"/>
          <w:b/>
          <w:sz w:val="22"/>
          <w:szCs w:val="22"/>
          <w:lang w:val="pl-PL"/>
        </w:rPr>
        <w:t>I</w:t>
      </w:r>
      <w:r w:rsidRPr="00510A47">
        <w:rPr>
          <w:rFonts w:asciiTheme="minorHAnsi" w:eastAsia="TrebuchetMS" w:hAnsiTheme="minorHAnsi" w:cstheme="minorHAnsi"/>
          <w:b/>
          <w:sz w:val="22"/>
          <w:szCs w:val="22"/>
          <w:lang w:val="pl-PL"/>
        </w:rPr>
        <w:t>I.</w:t>
      </w:r>
      <w:r w:rsidRPr="00510A47">
        <w:rPr>
          <w:rFonts w:asciiTheme="minorHAnsi" w:eastAsia="TrebuchetMS" w:hAnsiTheme="minorHAnsi" w:cstheme="minorHAnsi"/>
          <w:b/>
          <w:sz w:val="22"/>
          <w:szCs w:val="22"/>
          <w:lang w:val="pl-PL"/>
        </w:rPr>
        <w:tab/>
        <w:t>OPIS PRZEDMIOTU ZAMÓWIENIA</w:t>
      </w:r>
    </w:p>
    <w:p w14:paraId="7057300D" w14:textId="5921C218" w:rsidR="008E496F" w:rsidRPr="00510A47" w:rsidRDefault="008E496F" w:rsidP="009E5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 xml:space="preserve">W ramach realizacji projektu </w:t>
      </w:r>
      <w:r w:rsidRPr="00510A47">
        <w:rPr>
          <w:rFonts w:eastAsia="Calibri" w:cstheme="minorHAnsi"/>
          <w:i/>
          <w:color w:val="000000"/>
          <w:lang w:eastAsia="zh-CN"/>
        </w:rPr>
        <w:t>Opracowanie modelu funkcjonowania Specjalistycznych Centrów Wspierających Edukację Włączającą</w:t>
      </w:r>
      <w:r w:rsidRPr="00510A47">
        <w:rPr>
          <w:rFonts w:eastAsia="Calibri" w:cstheme="minorHAnsi"/>
          <w:color w:val="000000"/>
          <w:lang w:eastAsia="zh-CN"/>
        </w:rPr>
        <w:t xml:space="preserve">, współfinansowanego ze środków Europejskiego Funduszu Społecznego w ramach Programu Operacyjnego Wiedza Edukacja Rozwój 2014–2020 Ośrodek Rozwoju Edukacji w Warszawie, zwany dalej „Zamawiającym” lub „ORE”, </w:t>
      </w:r>
      <w:r w:rsidR="003B3DFB" w:rsidRPr="00510A47">
        <w:rPr>
          <w:rFonts w:eastAsia="Calibri" w:cstheme="minorHAnsi"/>
          <w:color w:val="000000"/>
          <w:lang w:eastAsia="zh-CN"/>
        </w:rPr>
        <w:t xml:space="preserve">planuje </w:t>
      </w:r>
      <w:r w:rsidR="00384A95" w:rsidRPr="00510A47">
        <w:rPr>
          <w:rFonts w:eastAsia="Calibri" w:cstheme="minorHAnsi"/>
          <w:color w:val="000000"/>
          <w:lang w:eastAsia="zh-CN"/>
        </w:rPr>
        <w:t xml:space="preserve">przygotowanie i przeprowadzenie szkoleń dla liderów i kadry Specjalistycznych Centrów Wspierających Edukację Włączającą (SCWEW) (7 nowo powstałych SCWEW z naboru dodatkowego). Szkolenia zostaną przeprowadzone na podstawie ramowych programów szkoleń oraz w oparciu o szczegółowe </w:t>
      </w:r>
      <w:r w:rsidR="00384A95" w:rsidRPr="00510A47">
        <w:rPr>
          <w:rFonts w:eastAsia="Calibri" w:cstheme="minorHAnsi"/>
          <w:color w:val="000000"/>
          <w:lang w:eastAsia="zh-CN"/>
        </w:rPr>
        <w:lastRenderedPageBreak/>
        <w:t xml:space="preserve">scenariusze, materiały dodatkowe </w:t>
      </w:r>
      <w:r w:rsidR="00ED07AA" w:rsidRPr="00510A47">
        <w:rPr>
          <w:rFonts w:eastAsia="Calibri" w:cstheme="minorHAnsi"/>
          <w:color w:val="000000"/>
          <w:lang w:eastAsia="zh-CN"/>
        </w:rPr>
        <w:t>przekazane od Zamawiającego</w:t>
      </w:r>
      <w:r w:rsidR="00384A95" w:rsidRPr="00510A47">
        <w:rPr>
          <w:rFonts w:eastAsia="Calibri" w:cstheme="minorHAnsi"/>
          <w:color w:val="000000"/>
          <w:lang w:eastAsia="zh-CN"/>
        </w:rPr>
        <w:t xml:space="preserve">. Zakres szkoleń obejmuje zagadnienia szczegółowo opisane w ramowych programach szkoleń (załącznik nr </w:t>
      </w:r>
      <w:r w:rsidR="00126D54" w:rsidRPr="00510A47">
        <w:rPr>
          <w:rFonts w:eastAsia="Calibri" w:cstheme="minorHAnsi"/>
          <w:color w:val="000000"/>
          <w:lang w:eastAsia="zh-CN"/>
        </w:rPr>
        <w:t>4 i 5</w:t>
      </w:r>
      <w:r w:rsidR="00384A95" w:rsidRPr="00510A47">
        <w:rPr>
          <w:rFonts w:eastAsia="Calibri" w:cstheme="minorHAnsi"/>
          <w:color w:val="000000"/>
          <w:lang w:eastAsia="zh-CN"/>
        </w:rPr>
        <w:t xml:space="preserve"> do zapytania ofertowego).</w:t>
      </w:r>
    </w:p>
    <w:p w14:paraId="5BDB5403" w14:textId="023E2042" w:rsidR="008E496F" w:rsidRPr="00510A47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Celem przygotowania</w:t>
      </w:r>
      <w:r w:rsidR="00032F22" w:rsidRPr="00510A47">
        <w:rPr>
          <w:rFonts w:eastAsia="Calibri" w:cstheme="minorHAnsi"/>
          <w:color w:val="000000"/>
          <w:lang w:eastAsia="zh-CN"/>
        </w:rPr>
        <w:t xml:space="preserve"> i przeprowadzenia szkoleń </w:t>
      </w:r>
      <w:r w:rsidR="008F07A5" w:rsidRPr="00510A47">
        <w:rPr>
          <w:rFonts w:eastAsia="Calibri" w:cstheme="minorHAnsi"/>
          <w:color w:val="000000"/>
          <w:lang w:eastAsia="zh-CN"/>
        </w:rPr>
        <w:t xml:space="preserve">jest </w:t>
      </w:r>
      <w:r w:rsidRPr="00510A47">
        <w:rPr>
          <w:rFonts w:eastAsia="Calibri" w:cstheme="minorHAnsi"/>
          <w:color w:val="000000"/>
          <w:lang w:eastAsia="zh-CN"/>
        </w:rPr>
        <w:t xml:space="preserve">wsparcie, doskonalenie i rozwój kompetencji liderów i kadry SCWEW biorących udział w pilotażowym wdrożeniu Modelu SCWEW w ramach </w:t>
      </w:r>
      <w:r w:rsidR="00ED07AA" w:rsidRPr="00510A47">
        <w:rPr>
          <w:rFonts w:eastAsia="Calibri" w:cstheme="minorHAnsi"/>
          <w:color w:val="000000"/>
          <w:lang w:eastAsia="zh-CN"/>
        </w:rPr>
        <w:t>projektu grantowego</w:t>
      </w:r>
      <w:r w:rsidRPr="00510A47">
        <w:rPr>
          <w:rFonts w:eastAsia="Calibri" w:cstheme="minorHAnsi"/>
          <w:color w:val="000000"/>
          <w:lang w:eastAsia="zh-CN"/>
        </w:rPr>
        <w:t>.</w:t>
      </w:r>
    </w:p>
    <w:p w14:paraId="28C70227" w14:textId="573AFF34" w:rsidR="008E496F" w:rsidRPr="00510A47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 xml:space="preserve">Zadaniem Wykonawcy zapewniającego zespół ekspertów będzie </w:t>
      </w:r>
      <w:r w:rsidR="00032F22" w:rsidRPr="00510A47">
        <w:rPr>
          <w:rFonts w:eastAsia="Calibri" w:cstheme="minorHAnsi"/>
          <w:color w:val="000000"/>
          <w:lang w:eastAsia="zh-CN"/>
        </w:rPr>
        <w:t>przygotowanie i przeprowadzenie szkoleń onlin</w:t>
      </w:r>
      <w:r w:rsidR="006B794C" w:rsidRPr="00510A47">
        <w:rPr>
          <w:rFonts w:eastAsia="Calibri" w:cstheme="minorHAnsi"/>
          <w:color w:val="000000"/>
          <w:lang w:eastAsia="zh-CN"/>
        </w:rPr>
        <w:t>e dla liderów oraz kadry SCWEW</w:t>
      </w:r>
      <w:r w:rsidR="00032F22" w:rsidRPr="00510A47">
        <w:rPr>
          <w:rFonts w:eastAsia="Calibri" w:cstheme="minorHAnsi"/>
          <w:color w:val="000000"/>
          <w:lang w:eastAsia="zh-CN"/>
        </w:rPr>
        <w:t xml:space="preserve">, zgodnie z podziałem: </w:t>
      </w:r>
    </w:p>
    <w:p w14:paraId="7569F88F" w14:textId="1020EA70" w:rsidR="00032F22" w:rsidRPr="00510A47" w:rsidRDefault="00032F22" w:rsidP="00032F22">
      <w:pPr>
        <w:pStyle w:val="Akapitzlist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dla Liderów SCWEW szkolenia online: łącznie 30 godz. dydaktycznych – 1 grupa, w ramach których przewidziana jest część warsztatowa oraz wykładowa. Zamawiający przewiduje 1 grupę.</w:t>
      </w:r>
    </w:p>
    <w:p w14:paraId="7D717032" w14:textId="6857C0FD" w:rsidR="00032F22" w:rsidRPr="00510A47" w:rsidRDefault="00032F22" w:rsidP="00032F22">
      <w:pPr>
        <w:pStyle w:val="Akapitzlist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dla kadry SCWEW online: 90 godz. dydaktycznych – </w:t>
      </w:r>
      <w:r w:rsidR="00E3478C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2</w:t>
      </w: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 </w:t>
      </w:r>
      <w:r w:rsidR="00E3478C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grupy</w:t>
      </w: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, w ramach których przewidziana jest część warsztatowa oraz wykładowa. Zamawiający przewiduje 2 grupy (2 grupy x 90 godz. dyd., łącznie 180 godz. dyd.)</w:t>
      </w:r>
    </w:p>
    <w:p w14:paraId="4A8D63AA" w14:textId="23D35887" w:rsidR="00440A77" w:rsidRPr="00510A47" w:rsidRDefault="00032F22" w:rsidP="001613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 w:cstheme="minorHAnsi"/>
          <w:lang w:eastAsia="zh-CN"/>
        </w:rPr>
      </w:pPr>
      <w:r w:rsidRPr="00510A47">
        <w:rPr>
          <w:rFonts w:eastAsia="Calibri" w:cstheme="minorHAnsi"/>
          <w:lang w:eastAsia="zh-CN"/>
        </w:rPr>
        <w:t>Szkolenia online zostaną przeprowadzone w wykorzystaniem platformy wskazanej przez zamawiającego</w:t>
      </w:r>
      <w:r w:rsidR="003B3DFB" w:rsidRPr="00510A47">
        <w:rPr>
          <w:rFonts w:eastAsia="Calibri" w:cstheme="minorHAnsi"/>
          <w:lang w:eastAsia="zh-CN"/>
        </w:rPr>
        <w:t>.</w:t>
      </w:r>
    </w:p>
    <w:p w14:paraId="4CA48B00" w14:textId="77777777" w:rsidR="008E496F" w:rsidRPr="00510A47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b/>
          <w:bCs/>
          <w:color w:val="000000"/>
          <w:u w:val="single"/>
          <w:lang w:eastAsia="zh-CN"/>
        </w:rPr>
        <w:t xml:space="preserve">Zasady współpracy: </w:t>
      </w:r>
    </w:p>
    <w:p w14:paraId="5F756187" w14:textId="246841A5" w:rsidR="008E496F" w:rsidRPr="00510A47" w:rsidRDefault="008E496F" w:rsidP="00EA3CF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Wykonawca/Wykonawc</w:t>
      </w:r>
      <w:r w:rsidR="00F2451B">
        <w:rPr>
          <w:rFonts w:eastAsia="Calibri" w:cstheme="minorHAnsi"/>
          <w:color w:val="000000"/>
          <w:lang w:eastAsia="zh-CN"/>
        </w:rPr>
        <w:t>y</w:t>
      </w:r>
      <w:r w:rsidRPr="00510A47">
        <w:rPr>
          <w:rFonts w:eastAsia="Calibri" w:cstheme="minorHAnsi"/>
          <w:color w:val="000000"/>
          <w:lang w:eastAsia="zh-CN"/>
        </w:rPr>
        <w:t xml:space="preserve"> zapewniający zespół ekspertów do </w:t>
      </w:r>
      <w:r w:rsidR="00F14E1A" w:rsidRPr="00510A47">
        <w:rPr>
          <w:rFonts w:eastAsia="Calibri" w:cstheme="minorHAnsi"/>
          <w:color w:val="000000"/>
          <w:lang w:eastAsia="zh-CN"/>
        </w:rPr>
        <w:t>przygotowania i przeprowadzenia szkoleń</w:t>
      </w:r>
      <w:r w:rsidRPr="00510A47">
        <w:rPr>
          <w:rFonts w:eastAsia="Calibri" w:cstheme="minorHAnsi"/>
          <w:color w:val="000000"/>
          <w:lang w:eastAsia="zh-CN"/>
        </w:rPr>
        <w:t xml:space="preserve"> zobowiązuje się do pozostania w stałym kontakcie z pracownikami Zespołu Projektowego.</w:t>
      </w:r>
    </w:p>
    <w:p w14:paraId="4D090B9C" w14:textId="5306D2FE" w:rsidR="00F14E1A" w:rsidRPr="00510A47" w:rsidRDefault="00F14E1A" w:rsidP="00F14E1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 xml:space="preserve">Zamawiający przewiduje współpracę w oparciu o umowę o zlecenie. Rozliczenie za wykonanie usługi nastąpi po przeprowadzeniu szkoleń na podstawie protokołu </w:t>
      </w:r>
      <w:r w:rsidR="00D770CA" w:rsidRPr="00510A47">
        <w:rPr>
          <w:rFonts w:eastAsia="Calibri" w:cstheme="minorHAnsi"/>
          <w:color w:val="000000"/>
          <w:lang w:eastAsia="zh-CN"/>
        </w:rPr>
        <w:t>wykonania przedmiotu umowy usługi.</w:t>
      </w:r>
      <w:r w:rsidRPr="00510A47">
        <w:rPr>
          <w:rFonts w:eastAsia="Calibri" w:cstheme="minorHAnsi"/>
          <w:color w:val="000000"/>
          <w:lang w:eastAsia="zh-CN"/>
        </w:rPr>
        <w:t xml:space="preserve"> </w:t>
      </w:r>
    </w:p>
    <w:p w14:paraId="2CA94752" w14:textId="7D074727" w:rsidR="008E496F" w:rsidRPr="00510A47" w:rsidRDefault="00F14E1A" w:rsidP="00F14E1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Zamawiający zastrzega sobie możliwość modyfikacji przedmiotu zamówienia w wyniku konsultacji przeprowadzonych z Wykonawcą.</w:t>
      </w:r>
    </w:p>
    <w:p w14:paraId="522041FC" w14:textId="0F1A1D95" w:rsidR="002E4A12" w:rsidRPr="00510A47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0" w:line="276" w:lineRule="auto"/>
        <w:jc w:val="both"/>
        <w:rPr>
          <w:rFonts w:eastAsia="Calibri" w:cstheme="minorHAnsi"/>
          <w:b/>
          <w:bCs/>
          <w:color w:val="000000"/>
          <w:u w:val="single"/>
          <w:lang w:eastAsia="zh-CN"/>
        </w:rPr>
      </w:pPr>
      <w:r w:rsidRPr="00510A47">
        <w:rPr>
          <w:rFonts w:eastAsia="Calibri" w:cstheme="minorHAnsi"/>
          <w:b/>
          <w:bCs/>
          <w:color w:val="000000"/>
          <w:u w:val="single"/>
          <w:lang w:eastAsia="zh-CN"/>
        </w:rPr>
        <w:t>Szczegółowe zadania Wykonawcy:</w:t>
      </w:r>
    </w:p>
    <w:p w14:paraId="31B56932" w14:textId="7BC93A2E" w:rsidR="008E496F" w:rsidRPr="00510A47" w:rsidRDefault="008E496F" w:rsidP="00EA3CF4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lang w:eastAsia="zh-CN"/>
        </w:rPr>
        <w:t xml:space="preserve">Przygotowanie </w:t>
      </w:r>
      <w:r w:rsidR="00F14E1A" w:rsidRPr="00510A47">
        <w:rPr>
          <w:rFonts w:eastAsia="Calibri" w:cstheme="minorHAnsi"/>
          <w:lang w:eastAsia="zh-CN"/>
        </w:rPr>
        <w:t xml:space="preserve">i przeprowadzenie szkoleń online </w:t>
      </w:r>
      <w:r w:rsidRPr="00510A47">
        <w:rPr>
          <w:rFonts w:eastAsia="Calibri" w:cstheme="minorHAnsi"/>
          <w:lang w:eastAsia="zh-CN"/>
        </w:rPr>
        <w:t>zgodnie ze wskazaniami Zamawiającego, przez Wykonawcę spełniającego wymagania określone w pkt. V.</w:t>
      </w:r>
      <w:r w:rsidR="00AA64E2" w:rsidRPr="00510A47">
        <w:rPr>
          <w:rFonts w:eastAsia="Calibri" w:cstheme="minorHAnsi"/>
          <w:lang w:eastAsia="zh-CN"/>
        </w:rPr>
        <w:t>1</w:t>
      </w:r>
      <w:r w:rsidRPr="00510A47">
        <w:rPr>
          <w:rFonts w:eastAsia="Calibri" w:cstheme="minorHAnsi"/>
          <w:lang w:eastAsia="zh-CN"/>
        </w:rPr>
        <w:t xml:space="preserve"> lub Wykonawcę zapewniającego zespół ekspertów</w:t>
      </w:r>
      <w:r w:rsidR="00D770CA" w:rsidRPr="00510A47">
        <w:rPr>
          <w:rFonts w:eastAsia="Calibri" w:cstheme="minorHAnsi"/>
          <w:lang w:eastAsia="zh-CN"/>
        </w:rPr>
        <w:t>, z których każdy spełnia</w:t>
      </w:r>
      <w:r w:rsidR="0066761C" w:rsidRPr="00510A47">
        <w:rPr>
          <w:rFonts w:eastAsia="Calibri" w:cstheme="minorHAnsi"/>
          <w:lang w:eastAsia="zh-CN"/>
        </w:rPr>
        <w:t xml:space="preserve"> </w:t>
      </w:r>
      <w:r w:rsidR="00D770CA" w:rsidRPr="00510A47">
        <w:rPr>
          <w:rFonts w:eastAsia="Calibri" w:cstheme="minorHAnsi"/>
          <w:lang w:eastAsia="zh-CN"/>
        </w:rPr>
        <w:t xml:space="preserve">wymagania </w:t>
      </w:r>
      <w:r w:rsidRPr="00510A47">
        <w:rPr>
          <w:rFonts w:eastAsia="Calibri" w:cstheme="minorHAnsi"/>
          <w:lang w:eastAsia="zh-CN"/>
        </w:rPr>
        <w:t>określone w pkt. V.</w:t>
      </w:r>
      <w:r w:rsidR="00AA64E2" w:rsidRPr="00510A47">
        <w:rPr>
          <w:rFonts w:eastAsia="Calibri" w:cstheme="minorHAnsi"/>
          <w:lang w:eastAsia="zh-CN"/>
        </w:rPr>
        <w:t>1</w:t>
      </w:r>
      <w:r w:rsidRPr="00510A47">
        <w:rPr>
          <w:rFonts w:eastAsia="Calibri" w:cstheme="minorHAnsi"/>
          <w:lang w:eastAsia="zh-CN"/>
        </w:rPr>
        <w:t>;</w:t>
      </w:r>
    </w:p>
    <w:p w14:paraId="4C18C206" w14:textId="52A22EB1" w:rsidR="00301411" w:rsidRPr="00510A47" w:rsidRDefault="00301411" w:rsidP="00301411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Zapewnienie odpowiedniej liczby trenerów, którzy będą prowadzić szkolenia, zgodnie ze wskazaniami zamawiającego</w:t>
      </w:r>
      <w:r w:rsidR="008F07A5" w:rsidRPr="00510A47">
        <w:rPr>
          <w:rFonts w:eastAsia="Calibri" w:cstheme="minorHAnsi"/>
          <w:color w:val="000000"/>
          <w:lang w:eastAsia="zh-CN"/>
        </w:rPr>
        <w:t>:</w:t>
      </w:r>
    </w:p>
    <w:p w14:paraId="6CD82C87" w14:textId="77777777" w:rsidR="00301411" w:rsidRPr="00510A47" w:rsidRDefault="00301411" w:rsidP="00874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  <w:rPr>
          <w:rFonts w:eastAsia="Calibri" w:cstheme="minorHAnsi"/>
          <w:color w:val="000000"/>
          <w:u w:val="single"/>
          <w:lang w:eastAsia="zh-CN"/>
        </w:rPr>
      </w:pPr>
      <w:r w:rsidRPr="00510A47">
        <w:rPr>
          <w:rFonts w:eastAsia="Calibri" w:cstheme="minorHAnsi"/>
          <w:color w:val="000000"/>
          <w:u w:val="single"/>
          <w:lang w:eastAsia="zh-CN"/>
        </w:rPr>
        <w:t xml:space="preserve">Przygotowanie i przeprowadzenie szkoleń dla lidera online: </w:t>
      </w:r>
    </w:p>
    <w:p w14:paraId="3C313AC4" w14:textId="77777777" w:rsidR="00301411" w:rsidRPr="00510A47" w:rsidRDefault="00301411" w:rsidP="00874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2 szkolenia po 4 godziny dydaktyczne (8 godzin dydaktycznych wykładów)</w:t>
      </w:r>
    </w:p>
    <w:p w14:paraId="33BF5F60" w14:textId="77777777" w:rsidR="00874D73" w:rsidRPr="00510A47" w:rsidRDefault="00301411" w:rsidP="00874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</w:pPr>
      <w:r w:rsidRPr="00510A47">
        <w:rPr>
          <w:rFonts w:eastAsia="Calibri" w:cstheme="minorHAnsi"/>
          <w:color w:val="000000"/>
          <w:lang w:eastAsia="zh-CN"/>
        </w:rPr>
        <w:t>2 szkolenia po 11 godzin dydaktycznych (22 godziny dydaktyczne warsztatów)</w:t>
      </w:r>
      <w:r w:rsidR="00874D73" w:rsidRPr="00510A47">
        <w:t xml:space="preserve"> </w:t>
      </w:r>
    </w:p>
    <w:p w14:paraId="25F33397" w14:textId="06E9005B" w:rsidR="00874D73" w:rsidRPr="00510A47" w:rsidRDefault="00874D73" w:rsidP="00874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  <w:rPr>
          <w:rFonts w:eastAsia="Calibri" w:cstheme="minorHAnsi"/>
          <w:color w:val="000000"/>
          <w:u w:val="single"/>
          <w:lang w:eastAsia="zh-CN"/>
        </w:rPr>
      </w:pPr>
      <w:r w:rsidRPr="00510A47">
        <w:rPr>
          <w:rFonts w:eastAsia="Calibri" w:cstheme="minorHAnsi"/>
          <w:color w:val="000000"/>
          <w:u w:val="single"/>
          <w:lang w:eastAsia="zh-CN"/>
        </w:rPr>
        <w:t>Przygotowanie i przeprowadzenie szkoleń dla liderów i kadry SCWEW w formie online:</w:t>
      </w:r>
    </w:p>
    <w:p w14:paraId="7E0EFA7F" w14:textId="77777777" w:rsidR="00874D73" w:rsidRPr="00510A47" w:rsidRDefault="00874D73" w:rsidP="00874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a) 6 szkoleń po 4 godziny dla 2 grup ( 48 godzin dydaktycznych wykładów)</w:t>
      </w:r>
    </w:p>
    <w:p w14:paraId="51D6B4BA" w14:textId="740CB557" w:rsidR="00874D73" w:rsidRPr="00510A47" w:rsidRDefault="00874D73" w:rsidP="001613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left="360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b) 6 szkoleń po 11 godzin dla 2 grup (132 godziny dydaktyczne warsztatów)</w:t>
      </w:r>
      <w:r w:rsidR="00301411" w:rsidRPr="00510A47">
        <w:rPr>
          <w:rFonts w:eastAsia="Calibri" w:cstheme="minorHAnsi"/>
          <w:color w:val="000000"/>
          <w:lang w:eastAsia="zh-CN"/>
        </w:rPr>
        <w:t xml:space="preserve">. </w:t>
      </w:r>
    </w:p>
    <w:p w14:paraId="3C1159B3" w14:textId="43F512A9" w:rsidR="001827A1" w:rsidRPr="00510A47" w:rsidRDefault="008E496F" w:rsidP="00874D73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eastAsia="Calibri" w:cstheme="minorHAnsi"/>
          <w:color w:val="000000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pl-PL" w:eastAsia="zh-CN" w:bidi="ar-SA"/>
        </w:rPr>
        <w:t xml:space="preserve">Przygotowanie </w:t>
      </w:r>
      <w:r w:rsidR="00F14E1A" w:rsidRPr="00510A47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pl-PL" w:eastAsia="zh-CN" w:bidi="ar-SA"/>
        </w:rPr>
        <w:t>i przeprowadzenie szkoleń</w:t>
      </w:r>
      <w:r w:rsidRPr="00510A47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pl-PL" w:eastAsia="zh-CN" w:bidi="ar-SA"/>
        </w:rPr>
        <w:t xml:space="preserve"> zgodnie ze wskazanym przez Wykonawcę zakresem tematycznym</w:t>
      </w:r>
      <w:r w:rsidR="006925F2" w:rsidRPr="00510A47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val="pl-PL" w:eastAsia="zh-CN" w:bidi="ar-SA"/>
        </w:rPr>
        <w:t>.</w:t>
      </w:r>
    </w:p>
    <w:p w14:paraId="22002454" w14:textId="28ABAB60" w:rsidR="008C125B" w:rsidRPr="00510A47" w:rsidRDefault="001827A1" w:rsidP="00182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720"/>
        </w:tabs>
        <w:spacing w:after="0" w:line="276" w:lineRule="auto"/>
        <w:ind w:left="360"/>
        <w:jc w:val="both"/>
        <w:rPr>
          <w:rFonts w:eastAsia="Calibri" w:cstheme="minorHAnsi"/>
          <w:color w:val="000000"/>
          <w:u w:val="single"/>
          <w:lang w:eastAsia="zh-CN"/>
        </w:rPr>
      </w:pPr>
      <w:r w:rsidRPr="00510A47">
        <w:rPr>
          <w:rFonts w:eastAsia="Calibri" w:cstheme="minorHAnsi"/>
          <w:color w:val="000000"/>
          <w:u w:val="single"/>
          <w:lang w:eastAsia="zh-CN"/>
        </w:rPr>
        <w:t>Obszary tematyczne szkoleń dla liderów SCWEW:</w:t>
      </w:r>
    </w:p>
    <w:p w14:paraId="7A7E7A89" w14:textId="77777777" w:rsidR="008C125B" w:rsidRPr="00510A47" w:rsidRDefault="008C125B" w:rsidP="008C125B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t xml:space="preserve">Kompetencje miękkie lidera. Modele skutecznego zarządzania </w:t>
      </w:r>
    </w:p>
    <w:p w14:paraId="03BE77BA" w14:textId="177B2C5F" w:rsidR="008C125B" w:rsidRPr="00510A47" w:rsidRDefault="008C125B" w:rsidP="008C125B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lastRenderedPageBreak/>
        <w:t xml:space="preserve">Szkoła ogólnodostępna przyjazna uczniom ze zróżnicowanymi potrzebami edukacyjnymi </w:t>
      </w:r>
    </w:p>
    <w:p w14:paraId="3DC1E3BF" w14:textId="76CB57C3" w:rsidR="001613E6" w:rsidRPr="00510A47" w:rsidRDefault="001613E6" w:rsidP="00EB3E34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t>Organizacja i zadania SCWEW</w:t>
      </w:r>
    </w:p>
    <w:p w14:paraId="53B72E8B" w14:textId="77777777" w:rsidR="008C125B" w:rsidRPr="00510A47" w:rsidRDefault="008C125B" w:rsidP="008C125B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t xml:space="preserve">Planowanie i realizacja zadań SCWEW </w:t>
      </w:r>
    </w:p>
    <w:p w14:paraId="358164B6" w14:textId="77777777" w:rsidR="008C125B" w:rsidRPr="00510A47" w:rsidRDefault="008C125B" w:rsidP="001613E6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t xml:space="preserve">SCWEW we współpracy z przedszkolami i szkołami </w:t>
      </w:r>
    </w:p>
    <w:p w14:paraId="53970200" w14:textId="3551A303" w:rsidR="001827A1" w:rsidRPr="00510A47" w:rsidRDefault="008C125B" w:rsidP="001613E6">
      <w:pPr>
        <w:pStyle w:val="Akapitzlist"/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 w:eastAsia="zh-CN"/>
        </w:rPr>
        <w:t>Monitorowanie i ewaluacja pracy SCWEW</w:t>
      </w: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34291AF" w14:textId="40264301" w:rsidR="001827A1" w:rsidRPr="00510A47" w:rsidRDefault="001827A1" w:rsidP="001613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284"/>
        <w:jc w:val="both"/>
        <w:rPr>
          <w:rFonts w:cstheme="minorHAnsi"/>
          <w:u w:val="single"/>
        </w:rPr>
      </w:pPr>
      <w:r w:rsidRPr="00510A47">
        <w:rPr>
          <w:rFonts w:cstheme="minorHAnsi"/>
          <w:u w:val="single"/>
        </w:rPr>
        <w:t>Obszary tematyczne szkoleń dla kadry SCWEW:</w:t>
      </w:r>
    </w:p>
    <w:p w14:paraId="1BDBBDF1" w14:textId="14AE5E36" w:rsidR="001827A1" w:rsidRPr="00510A47" w:rsidRDefault="001827A1" w:rsidP="006925F2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Metody pracy w klasie zróżnicowanej</w:t>
      </w:r>
    </w:p>
    <w:p w14:paraId="58129872" w14:textId="6B8A82C7" w:rsidR="001827A1" w:rsidRPr="00510A47" w:rsidRDefault="001827A1" w:rsidP="006925F2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Współpraca w pracy SCWEW</w:t>
      </w:r>
    </w:p>
    <w:p w14:paraId="5C6F3BB5" w14:textId="0E8827D7" w:rsidR="001827A1" w:rsidRPr="00510A47" w:rsidRDefault="001827A1" w:rsidP="006925F2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Praca z dorosłymi</w:t>
      </w:r>
    </w:p>
    <w:p w14:paraId="325276FB" w14:textId="17A310F0" w:rsidR="001827A1" w:rsidRPr="00510A47" w:rsidRDefault="001827A1" w:rsidP="006925F2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SCWEW jako instytucja wspierająca</w:t>
      </w:r>
    </w:p>
    <w:p w14:paraId="20AB4810" w14:textId="59D999A0" w:rsidR="001827A1" w:rsidRPr="00510A47" w:rsidRDefault="001827A1" w:rsidP="006925F2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Planowanie pracy nauczyciela w szkole włączającej</w:t>
      </w:r>
    </w:p>
    <w:p w14:paraId="2F624428" w14:textId="695AA640" w:rsidR="00825133" w:rsidRPr="00510A47" w:rsidRDefault="001827A1" w:rsidP="001613E6">
      <w:pPr>
        <w:pStyle w:val="Akapitzlist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Ocenianie uczniów w klasie zróżnicowanej</w:t>
      </w:r>
    </w:p>
    <w:p w14:paraId="0EF6ADCC" w14:textId="3B28829F" w:rsidR="006925F2" w:rsidRPr="00510A47" w:rsidRDefault="006925F2" w:rsidP="006925F2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Przeprowadzenie ewaluacji przeprowadzonych szkoleń zgodnie ze wskazaniami </w:t>
      </w:r>
      <w:r w:rsidR="001D4F1F" w:rsidRPr="00510A47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Pr="00510A4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D5116C7" w14:textId="73FA93FF" w:rsidR="008E496F" w:rsidRPr="00510A47" w:rsidRDefault="00440A77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IV</w:t>
      </w:r>
      <w:r w:rsidR="008E496F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TERMIN WYKONANIA ZAMÓWIENIA</w:t>
      </w:r>
    </w:p>
    <w:p w14:paraId="1E36C605" w14:textId="59130D92" w:rsidR="001918D2" w:rsidRPr="00510A47" w:rsidRDefault="008E496F" w:rsidP="009D45C5">
      <w:pPr>
        <w:pStyle w:val="Default"/>
        <w:numPr>
          <w:ilvl w:val="1"/>
          <w:numId w:val="16"/>
        </w:numPr>
        <w:tabs>
          <w:tab w:val="num" w:pos="567"/>
        </w:tabs>
        <w:spacing w:line="276" w:lineRule="auto"/>
        <w:ind w:hanging="79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Zamawiający </w:t>
      </w:r>
      <w:r w:rsidR="009D45C5"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przewiduje </w:t>
      </w:r>
      <w:r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wykonanie zamówienia </w:t>
      </w:r>
      <w:r w:rsidR="009D45C5"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>w wyznaczonych terminach: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2948"/>
        <w:gridCol w:w="2948"/>
      </w:tblGrid>
      <w:tr w:rsidR="0066761C" w:rsidRPr="00510A47" w14:paraId="0E011980" w14:textId="77777777" w:rsidTr="00B16DCD">
        <w:tc>
          <w:tcPr>
            <w:tcW w:w="2947" w:type="dxa"/>
          </w:tcPr>
          <w:p w14:paraId="62FB7164" w14:textId="13EF952E" w:rsidR="001D4F1F" w:rsidRPr="00510A47" w:rsidRDefault="001D4F1F" w:rsidP="0024229C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Lider</w:t>
            </w:r>
          </w:p>
        </w:tc>
        <w:tc>
          <w:tcPr>
            <w:tcW w:w="2948" w:type="dxa"/>
          </w:tcPr>
          <w:p w14:paraId="6339E6B0" w14:textId="225F3DA1" w:rsidR="001D4F1F" w:rsidRPr="00510A47" w:rsidRDefault="001D4F1F" w:rsidP="0024229C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Kadra SCWEW – I grupa</w:t>
            </w:r>
          </w:p>
        </w:tc>
        <w:tc>
          <w:tcPr>
            <w:tcW w:w="2948" w:type="dxa"/>
          </w:tcPr>
          <w:p w14:paraId="3F53D437" w14:textId="2C6081F5" w:rsidR="001D4F1F" w:rsidRPr="00510A47" w:rsidRDefault="001D4F1F" w:rsidP="0024229C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Kadra SCWEW – II grupa</w:t>
            </w:r>
          </w:p>
        </w:tc>
      </w:tr>
      <w:tr w:rsidR="0082481E" w:rsidRPr="00510A47" w14:paraId="47336EB4" w14:textId="77777777" w:rsidTr="00B16DCD">
        <w:tc>
          <w:tcPr>
            <w:tcW w:w="2947" w:type="dxa"/>
          </w:tcPr>
          <w:p w14:paraId="5B3BFCF8" w14:textId="4EAB1D3A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30</w:t>
            </w:r>
            <w:r w:rsidR="00F245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</w:t>
            </w: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31.03.2022</w:t>
            </w:r>
          </w:p>
        </w:tc>
        <w:tc>
          <w:tcPr>
            <w:tcW w:w="2948" w:type="dxa"/>
          </w:tcPr>
          <w:p w14:paraId="27649C26" w14:textId="602204BD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04–05.04.2022</w:t>
            </w:r>
          </w:p>
        </w:tc>
        <w:tc>
          <w:tcPr>
            <w:tcW w:w="2948" w:type="dxa"/>
          </w:tcPr>
          <w:p w14:paraId="59C7206A" w14:textId="2A4034EC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04–05.04.2022</w:t>
            </w:r>
          </w:p>
        </w:tc>
      </w:tr>
      <w:tr w:rsidR="0082481E" w:rsidRPr="00510A47" w14:paraId="52F89FC3" w14:textId="77777777" w:rsidTr="00B16DCD">
        <w:tc>
          <w:tcPr>
            <w:tcW w:w="2947" w:type="dxa"/>
          </w:tcPr>
          <w:p w14:paraId="1B2AD452" w14:textId="7C3B0DDC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05</w:t>
            </w:r>
            <w:r w:rsidR="00F245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</w:t>
            </w: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06.05.2022</w:t>
            </w:r>
          </w:p>
        </w:tc>
        <w:tc>
          <w:tcPr>
            <w:tcW w:w="2948" w:type="dxa"/>
          </w:tcPr>
          <w:p w14:paraId="55201AF7" w14:textId="20F00861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07–08.04.2022</w:t>
            </w:r>
          </w:p>
        </w:tc>
        <w:tc>
          <w:tcPr>
            <w:tcW w:w="2948" w:type="dxa"/>
          </w:tcPr>
          <w:p w14:paraId="4BB75304" w14:textId="09DA7794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07–08.04.2022</w:t>
            </w:r>
          </w:p>
        </w:tc>
      </w:tr>
      <w:tr w:rsidR="0082481E" w:rsidRPr="00510A47" w14:paraId="3E1BDCDE" w14:textId="77777777" w:rsidTr="00B16DCD">
        <w:tc>
          <w:tcPr>
            <w:tcW w:w="2947" w:type="dxa"/>
          </w:tcPr>
          <w:p w14:paraId="2715D77B" w14:textId="77777777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8" w:type="dxa"/>
          </w:tcPr>
          <w:p w14:paraId="0BF842C8" w14:textId="756322EB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12–13.04.2022</w:t>
            </w:r>
          </w:p>
        </w:tc>
        <w:tc>
          <w:tcPr>
            <w:tcW w:w="2948" w:type="dxa"/>
          </w:tcPr>
          <w:p w14:paraId="4E26B5DE" w14:textId="5BB3C234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12–13.04.2022</w:t>
            </w:r>
          </w:p>
        </w:tc>
      </w:tr>
      <w:tr w:rsidR="0082481E" w:rsidRPr="00510A47" w14:paraId="0A239CD6" w14:textId="77777777" w:rsidTr="00B16DCD">
        <w:tc>
          <w:tcPr>
            <w:tcW w:w="2947" w:type="dxa"/>
          </w:tcPr>
          <w:p w14:paraId="4DF4F49C" w14:textId="77777777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8" w:type="dxa"/>
          </w:tcPr>
          <w:p w14:paraId="4958D4D8" w14:textId="7715B553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21–22.04.2022</w:t>
            </w:r>
          </w:p>
        </w:tc>
        <w:tc>
          <w:tcPr>
            <w:tcW w:w="2948" w:type="dxa"/>
          </w:tcPr>
          <w:p w14:paraId="6FEA49F1" w14:textId="4C4AFA4E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21–22.04.2022</w:t>
            </w:r>
          </w:p>
        </w:tc>
      </w:tr>
      <w:tr w:rsidR="0082481E" w:rsidRPr="00510A47" w14:paraId="02E55F1E" w14:textId="77777777" w:rsidTr="00B16DCD">
        <w:tc>
          <w:tcPr>
            <w:tcW w:w="2947" w:type="dxa"/>
          </w:tcPr>
          <w:p w14:paraId="13448201" w14:textId="77777777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8" w:type="dxa"/>
          </w:tcPr>
          <w:p w14:paraId="463C260C" w14:textId="5E90E007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25–26.04.2022</w:t>
            </w:r>
          </w:p>
        </w:tc>
        <w:tc>
          <w:tcPr>
            <w:tcW w:w="2948" w:type="dxa"/>
          </w:tcPr>
          <w:p w14:paraId="0C8C715B" w14:textId="56435A10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25–26.04.2022</w:t>
            </w:r>
          </w:p>
        </w:tc>
      </w:tr>
      <w:tr w:rsidR="0082481E" w:rsidRPr="00510A47" w14:paraId="52A78612" w14:textId="77777777" w:rsidTr="00B16DCD">
        <w:tc>
          <w:tcPr>
            <w:tcW w:w="2947" w:type="dxa"/>
          </w:tcPr>
          <w:p w14:paraId="347EB813" w14:textId="77777777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8" w:type="dxa"/>
          </w:tcPr>
          <w:p w14:paraId="7C6870E4" w14:textId="4F854C82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28–29.04.2022</w:t>
            </w:r>
          </w:p>
        </w:tc>
        <w:tc>
          <w:tcPr>
            <w:tcW w:w="2948" w:type="dxa"/>
          </w:tcPr>
          <w:p w14:paraId="4DBFD051" w14:textId="514D5289" w:rsidR="0082481E" w:rsidRPr="00510A47" w:rsidRDefault="0082481E" w:rsidP="0082481E">
            <w:pPr>
              <w:pStyle w:val="Akapitzlist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10A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28–29.04.2022</w:t>
            </w:r>
          </w:p>
        </w:tc>
      </w:tr>
    </w:tbl>
    <w:p w14:paraId="13F0D2C3" w14:textId="0301A657" w:rsidR="009D45C5" w:rsidRPr="00510A47" w:rsidRDefault="009D45C5" w:rsidP="009D45C5">
      <w:pPr>
        <w:pStyle w:val="Akapitzlist"/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num" w:pos="567"/>
        </w:tabs>
        <w:spacing w:line="276" w:lineRule="auto"/>
        <w:ind w:hanging="7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Szkolenia przeprowadzane dla dwóch grup odbywają się </w:t>
      </w:r>
      <w:r w:rsidR="008F07A5" w:rsidRPr="00510A47">
        <w:rPr>
          <w:rFonts w:asciiTheme="minorHAnsi" w:hAnsiTheme="minorHAnsi" w:cstheme="minorHAnsi"/>
          <w:sz w:val="22"/>
          <w:szCs w:val="22"/>
          <w:lang w:val="pl-PL"/>
        </w:rPr>
        <w:t>równo</w:t>
      </w:r>
      <w:r w:rsidRPr="00510A47">
        <w:rPr>
          <w:rFonts w:asciiTheme="minorHAnsi" w:hAnsiTheme="minorHAnsi" w:cstheme="minorHAnsi"/>
          <w:sz w:val="22"/>
          <w:szCs w:val="22"/>
          <w:lang w:val="pl-PL"/>
        </w:rPr>
        <w:t>cześnie.</w:t>
      </w:r>
    </w:p>
    <w:p w14:paraId="18439C7B" w14:textId="0630F168" w:rsidR="009D45C5" w:rsidRPr="00510A47" w:rsidRDefault="009D45C5" w:rsidP="0024229C">
      <w:pPr>
        <w:pStyle w:val="Akapitzlist"/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clear" w:pos="928"/>
          <w:tab w:val="num" w:pos="567"/>
          <w:tab w:val="num" w:pos="709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TrebuchetMS-Bold" w:hAnsiTheme="minorHAnsi" w:cstheme="minorHAnsi"/>
          <w:sz w:val="22"/>
          <w:szCs w:val="22"/>
          <w:lang w:val="pl-PL"/>
        </w:rPr>
        <w:t xml:space="preserve">Postanowienia szczegółowe w zakresie zasad i terminów realizacji </w:t>
      </w:r>
      <w:r w:rsidRPr="00510A47">
        <w:rPr>
          <w:rFonts w:asciiTheme="minorHAnsi" w:eastAsia="TrebuchetMS-Bold" w:hAnsiTheme="minorHAnsi" w:cstheme="minorHAnsi"/>
          <w:iCs/>
          <w:sz w:val="22"/>
          <w:szCs w:val="22"/>
          <w:lang w:val="pl-PL"/>
        </w:rPr>
        <w:t xml:space="preserve">usługi </w:t>
      </w:r>
      <w:r w:rsidRPr="00510A47">
        <w:rPr>
          <w:rFonts w:asciiTheme="minorHAnsi" w:eastAsia="TrebuchetMS-Bold" w:hAnsiTheme="minorHAnsi" w:cstheme="minorHAnsi"/>
          <w:sz w:val="22"/>
          <w:szCs w:val="22"/>
          <w:lang w:val="pl-PL"/>
        </w:rPr>
        <w:t>w ramach wykonania</w:t>
      </w:r>
      <w:r w:rsidR="0024229C" w:rsidRPr="00510A47">
        <w:rPr>
          <w:rFonts w:asciiTheme="minorHAnsi" w:eastAsia="TrebuchetMS-Bold" w:hAnsiTheme="minorHAnsi" w:cstheme="minorHAnsi"/>
          <w:sz w:val="22"/>
          <w:szCs w:val="22"/>
          <w:lang w:val="pl-PL"/>
        </w:rPr>
        <w:t xml:space="preserve"> </w:t>
      </w:r>
      <w:r w:rsidRPr="00510A47">
        <w:rPr>
          <w:rFonts w:asciiTheme="minorHAnsi" w:eastAsia="TrebuchetMS-Bold" w:hAnsiTheme="minorHAnsi" w:cstheme="minorHAnsi"/>
          <w:sz w:val="22"/>
          <w:szCs w:val="22"/>
          <w:lang w:val="pl-PL"/>
        </w:rPr>
        <w:t>przedmiotu zamówienia określają postanowienia zawarte w Projekcie umowy.</w:t>
      </w:r>
    </w:p>
    <w:p w14:paraId="057E71B0" w14:textId="480592F6" w:rsidR="009D45C5" w:rsidRPr="00510A47" w:rsidRDefault="009D45C5" w:rsidP="0024229C">
      <w:pPr>
        <w:pStyle w:val="Akapitzlist"/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clear" w:pos="928"/>
          <w:tab w:val="num" w:pos="567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Zamawiający zastrzega sobie prawo zmiany terminu wykonania zamówienia ze względu na okoliczności, </w:t>
      </w:r>
      <w:r w:rsidR="001C1F68" w:rsidRPr="00510A47">
        <w:rPr>
          <w:rFonts w:asciiTheme="minorHAnsi" w:hAnsiTheme="minorHAnsi" w:cstheme="minorHAnsi"/>
          <w:bCs/>
          <w:sz w:val="22"/>
          <w:szCs w:val="22"/>
          <w:lang w:val="pl-PL"/>
        </w:rPr>
        <w:t>których na dzień sporządzania „Z</w:t>
      </w:r>
      <w:r w:rsidRPr="00510A47">
        <w:rPr>
          <w:rFonts w:asciiTheme="minorHAnsi" w:hAnsiTheme="minorHAnsi" w:cstheme="minorHAnsi"/>
          <w:bCs/>
          <w:sz w:val="22"/>
          <w:szCs w:val="22"/>
          <w:lang w:val="pl-PL"/>
        </w:rPr>
        <w:t>apytania ofertowego” nie może przewidzieć.</w:t>
      </w:r>
    </w:p>
    <w:p w14:paraId="3D0CA274" w14:textId="1C2A0B0F" w:rsidR="00C55CF3" w:rsidRPr="00510A47" w:rsidRDefault="00C55CF3" w:rsidP="0024229C">
      <w:pPr>
        <w:pStyle w:val="Akapitzlist"/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clear" w:pos="928"/>
          <w:tab w:val="num" w:pos="567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Warunki zmiany umowy określają projektowane postanowienia umowy. Zamawiający zastrzega sobie prawo zmiany terminów szkolenia w sytuacji, gdy z uwagi na przebieg postępowania o udzielenie zamówienia umowa zostanie zawarta po planowanych </w:t>
      </w:r>
      <w:r w:rsidR="009E62D3" w:rsidRPr="00510A47">
        <w:rPr>
          <w:rFonts w:asciiTheme="minorHAnsi" w:hAnsiTheme="minorHAnsi" w:cstheme="minorHAnsi"/>
          <w:bCs/>
          <w:sz w:val="22"/>
          <w:szCs w:val="22"/>
          <w:lang w:val="pl-PL"/>
        </w:rPr>
        <w:t>terminach</w:t>
      </w:r>
      <w:r w:rsidRPr="00510A4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szkoleń określonych w ust. 1. </w:t>
      </w:r>
    </w:p>
    <w:p w14:paraId="7001F204" w14:textId="726F1DD8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10A47">
        <w:rPr>
          <w:rFonts w:asciiTheme="minorHAnsi" w:eastAsia="TrebuchetMS-Bold" w:hAnsiTheme="minorHAnsi" w:cstheme="minorHAnsi"/>
          <w:b/>
          <w:bCs/>
          <w:sz w:val="22"/>
          <w:szCs w:val="22"/>
        </w:rPr>
        <w:t>WARUNKI UDZIAŁU WYKONAWCÓW W „ZAPYTANIU OFERTOWYM“ ORAZ DOKUMENTY POTWIERDZAJĄCE SPEŁNIENIE TYCH WARUNKÓW</w:t>
      </w:r>
    </w:p>
    <w:p w14:paraId="61C443F3" w14:textId="77777777" w:rsidR="008E496F" w:rsidRPr="00510A47" w:rsidRDefault="008E496F" w:rsidP="00EA3CF4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t>O udzielenie zakupu mogą ubiegać się Wykonawcy, którzy:</w:t>
      </w:r>
    </w:p>
    <w:p w14:paraId="416F9D70" w14:textId="77777777" w:rsidR="008E496F" w:rsidRPr="00510A47" w:rsidRDefault="008E496F" w:rsidP="00EA3CF4">
      <w:pPr>
        <w:pStyle w:val="Textbody"/>
        <w:numPr>
          <w:ilvl w:val="1"/>
          <w:numId w:val="2"/>
        </w:numPr>
        <w:tabs>
          <w:tab w:val="left" w:pos="709"/>
          <w:tab w:val="left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>nie podlegają wykluczeniu;</w:t>
      </w:r>
    </w:p>
    <w:p w14:paraId="71F7BB8F" w14:textId="6D90476A" w:rsidR="008E496F" w:rsidRPr="00510A47" w:rsidRDefault="001C1F68" w:rsidP="00EA3CF4">
      <w:pPr>
        <w:pStyle w:val="Textbody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t>spełniają warunki udziału w „Z</w:t>
      </w:r>
      <w:r w:rsidR="008E496F"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apytaniu ofertowym“, </w:t>
      </w:r>
      <w:r w:rsidR="009E62D3"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t>dotyczące</w:t>
      </w:r>
      <w:r w:rsidR="008E496F" w:rsidRPr="00510A47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14:paraId="47E3500A" w14:textId="77777777" w:rsidR="008E496F" w:rsidRPr="00510A47" w:rsidRDefault="008E496F" w:rsidP="00EA3CF4">
      <w:pPr>
        <w:pStyle w:val="Akapitzlist"/>
        <w:widowControl/>
        <w:numPr>
          <w:ilvl w:val="0"/>
          <w:numId w:val="22"/>
        </w:numPr>
        <w:shd w:val="clear" w:color="auto" w:fill="FFFFFF" w:themeFill="background1"/>
        <w:suppressAutoHyphens w:val="0"/>
        <w:autoSpaceDN/>
        <w:spacing w:line="276" w:lineRule="auto"/>
        <w:ind w:left="1134" w:hanging="283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zdolności do występowania w obrocie gospodarczym:</w:t>
      </w:r>
    </w:p>
    <w:p w14:paraId="76826978" w14:textId="77777777" w:rsidR="008E496F" w:rsidRPr="00510A47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20"/>
        <w:jc w:val="both"/>
        <w:rPr>
          <w:rFonts w:eastAsia="Arial" w:cstheme="minorHAnsi"/>
          <w:color w:val="000000"/>
        </w:rPr>
      </w:pPr>
      <w:r w:rsidRPr="00510A47">
        <w:rPr>
          <w:rFonts w:eastAsia="Arial" w:cstheme="minorHAnsi"/>
          <w:color w:val="000000"/>
        </w:rPr>
        <w:t>Zamawiający nie stawia warunku w powyższym zakresie.</w:t>
      </w:r>
    </w:p>
    <w:p w14:paraId="2931205D" w14:textId="0661949E" w:rsidR="001613E6" w:rsidRPr="00510A47" w:rsidRDefault="008E496F" w:rsidP="001C1F6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 w:hanging="283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385EB207" w14:textId="1FF58662" w:rsidR="008E496F" w:rsidRPr="00510A47" w:rsidRDefault="008E496F" w:rsidP="00EA3C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Zamawiający nie stawia warunku w powyższym zakresie.</w:t>
      </w:r>
    </w:p>
    <w:p w14:paraId="23E092B5" w14:textId="77777777" w:rsidR="008E496F" w:rsidRPr="00510A47" w:rsidRDefault="008E496F" w:rsidP="00EA3CF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20" w:hanging="283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510A47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sytuacji ekonomicznej lub finansowej:</w:t>
      </w:r>
    </w:p>
    <w:p w14:paraId="7968ED43" w14:textId="77777777" w:rsidR="008E496F" w:rsidRPr="00510A47" w:rsidRDefault="008E496F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20"/>
        <w:jc w:val="both"/>
        <w:rPr>
          <w:rFonts w:eastAsia="Arial" w:cstheme="minorHAnsi"/>
          <w:color w:val="000000"/>
        </w:rPr>
      </w:pPr>
      <w:r w:rsidRPr="00510A47">
        <w:rPr>
          <w:rFonts w:eastAsia="Arial" w:cstheme="minorHAnsi"/>
          <w:color w:val="000000"/>
        </w:rPr>
        <w:t>Zamawiający nie stawia warunku w powyższym zakresie.</w:t>
      </w:r>
    </w:p>
    <w:p w14:paraId="796053CC" w14:textId="794CA7C6" w:rsidR="008E496F" w:rsidRPr="00510A47" w:rsidRDefault="008E496F" w:rsidP="00EA3CF4">
      <w:pPr>
        <w:pStyle w:val="Akapitzlist"/>
        <w:numPr>
          <w:ilvl w:val="0"/>
          <w:numId w:val="22"/>
        </w:numPr>
        <w:shd w:val="clear" w:color="auto" w:fill="FFFFFF" w:themeFill="background1"/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>zdolności technicznej lub zawodowej:</w:t>
      </w:r>
    </w:p>
    <w:p w14:paraId="3B9ADA48" w14:textId="0C5201A2" w:rsidR="00EE3CC6" w:rsidRPr="00510A47" w:rsidRDefault="00EE3CC6" w:rsidP="00EE3C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eastAsia="Arial" w:cstheme="minorHAnsi"/>
          <w:color w:val="000000"/>
        </w:rPr>
      </w:pPr>
      <w:r w:rsidRPr="00510A47">
        <w:rPr>
          <w:rFonts w:eastAsia="Arial" w:cstheme="minorHAnsi"/>
          <w:color w:val="000000"/>
        </w:rPr>
        <w:t xml:space="preserve">Wykonawca spełni warunek dysponując </w:t>
      </w:r>
      <w:r w:rsidR="00140DC1" w:rsidRPr="00510A47">
        <w:rPr>
          <w:rFonts w:eastAsia="Arial" w:cstheme="minorHAnsi"/>
          <w:color w:val="000000"/>
        </w:rPr>
        <w:t>zespołem ekspertów</w:t>
      </w:r>
      <w:r w:rsidRPr="00510A47">
        <w:rPr>
          <w:rFonts w:eastAsia="Arial" w:cstheme="minorHAnsi"/>
          <w:color w:val="000000"/>
        </w:rPr>
        <w:t xml:space="preserve"> </w:t>
      </w:r>
      <w:r w:rsidR="00EF4AEA" w:rsidRPr="00510A47">
        <w:rPr>
          <w:rFonts w:eastAsia="Arial" w:cstheme="minorHAnsi"/>
          <w:color w:val="000000"/>
        </w:rPr>
        <w:t xml:space="preserve">skierowanych </w:t>
      </w:r>
      <w:r w:rsidRPr="00510A47">
        <w:rPr>
          <w:rFonts w:eastAsia="Arial" w:cstheme="minorHAnsi"/>
          <w:color w:val="000000"/>
        </w:rPr>
        <w:t xml:space="preserve">do realizacji przedmiotu zamówienia, </w:t>
      </w:r>
      <w:r w:rsidR="00EF4AEA" w:rsidRPr="00510A47">
        <w:rPr>
          <w:rFonts w:eastAsia="Arial" w:cstheme="minorHAnsi"/>
          <w:color w:val="000000"/>
        </w:rPr>
        <w:t xml:space="preserve">które będą odpowiedzialne </w:t>
      </w:r>
      <w:r w:rsidRPr="00510A47">
        <w:rPr>
          <w:rFonts w:eastAsia="Arial" w:cstheme="minorHAnsi"/>
          <w:color w:val="000000"/>
        </w:rPr>
        <w:t>za świadczenie usług oraz</w:t>
      </w:r>
      <w:r w:rsidR="00EF4AEA" w:rsidRPr="00510A47">
        <w:rPr>
          <w:rFonts w:eastAsia="Arial" w:cstheme="minorHAnsi"/>
          <w:color w:val="000000"/>
        </w:rPr>
        <w:t xml:space="preserve"> każdy z ekspertów</w:t>
      </w:r>
      <w:r w:rsidRPr="00510A47">
        <w:rPr>
          <w:rFonts w:eastAsia="Arial" w:cstheme="minorHAnsi"/>
          <w:color w:val="000000"/>
        </w:rPr>
        <w:t xml:space="preserve"> spełni poniższe wymagania:</w:t>
      </w:r>
    </w:p>
    <w:p w14:paraId="2483C66C" w14:textId="061D2295" w:rsidR="008E496F" w:rsidRPr="00510A47" w:rsidRDefault="001613E6" w:rsidP="001613E6">
      <w:pPr>
        <w:shd w:val="clear" w:color="auto" w:fill="FFFFFF" w:themeFill="background1"/>
        <w:spacing w:line="276" w:lineRule="auto"/>
        <w:contextualSpacing/>
        <w:jc w:val="both"/>
        <w:rPr>
          <w:rFonts w:cstheme="minorHAnsi"/>
          <w:b/>
          <w:u w:val="single"/>
        </w:rPr>
      </w:pPr>
      <w:r w:rsidRPr="00510A47">
        <w:rPr>
          <w:rFonts w:cstheme="minorHAnsi"/>
          <w:b/>
          <w:u w:val="single"/>
        </w:rPr>
        <w:t>P</w:t>
      </w:r>
      <w:r w:rsidR="00B16DCD" w:rsidRPr="00510A47">
        <w:rPr>
          <w:rFonts w:cstheme="minorHAnsi"/>
          <w:b/>
          <w:u w:val="single"/>
        </w:rPr>
        <w:t>osiada</w:t>
      </w:r>
      <w:r w:rsidR="00EF4AEA" w:rsidRPr="00510A47">
        <w:rPr>
          <w:rFonts w:cstheme="minorHAnsi"/>
          <w:b/>
          <w:u w:val="single"/>
        </w:rPr>
        <w:t>ją</w:t>
      </w:r>
      <w:r w:rsidRPr="00510A47">
        <w:rPr>
          <w:rFonts w:cstheme="minorHAnsi"/>
          <w:b/>
          <w:u w:val="single"/>
        </w:rPr>
        <w:t>:</w:t>
      </w:r>
    </w:p>
    <w:p w14:paraId="6AB7639E" w14:textId="58BE53A6" w:rsidR="00930B83" w:rsidRPr="00510A47" w:rsidRDefault="001E33E0" w:rsidP="001613E6">
      <w:pPr>
        <w:numPr>
          <w:ilvl w:val="1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</w:tabs>
        <w:spacing w:after="0" w:line="276" w:lineRule="auto"/>
        <w:ind w:left="709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bCs/>
          <w:color w:val="000000"/>
          <w:lang w:eastAsia="zh-CN"/>
        </w:rPr>
        <w:t>K</w:t>
      </w:r>
      <w:r w:rsidR="008E496F" w:rsidRPr="00510A47">
        <w:rPr>
          <w:rFonts w:eastAsia="Calibri" w:cstheme="minorHAnsi"/>
          <w:bCs/>
          <w:color w:val="000000"/>
          <w:lang w:eastAsia="zh-CN"/>
        </w:rPr>
        <w:t>ażdy z ekspertów spełnia następujące kryteria:</w:t>
      </w:r>
    </w:p>
    <w:p w14:paraId="702E7340" w14:textId="74EB4CAC" w:rsidR="00BB4E50" w:rsidRPr="00510A47" w:rsidRDefault="007E4DD4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posiada wykształcenie co najmniej wyższe magisterskie, pożądane pedagogiczne, psychologiczne, socjologiczne</w:t>
      </w:r>
      <w:r w:rsidR="007E0FA9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;</w:t>
      </w:r>
    </w:p>
    <w:p w14:paraId="5674F65B" w14:textId="1E6423AB" w:rsidR="00BB4E50" w:rsidRPr="00510A47" w:rsidRDefault="006925F2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Doświadczenie w prowadzeniu szkoleń dla kadr oświatowych. Min. 40 godzin szkoleń dla kadr oświatowych w ciągu ostatnich 5 lat, w zakresie tematyki zawartej w ramowych programach szkol</w:t>
      </w:r>
      <w:r w:rsidR="002F4491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eń dla liderów oraz kadry SCWEW;</w:t>
      </w:r>
    </w:p>
    <w:p w14:paraId="6EAA41F7" w14:textId="77777777" w:rsidR="00BB4E50" w:rsidRPr="00510A47" w:rsidRDefault="006925F2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Doświadczenie we współpracy z przedstawicielami środowiska kadr systemu oświaty. Min. 200 godzin prowadzenia szkoleń i konsultacji, </w:t>
      </w:r>
    </w:p>
    <w:p w14:paraId="75258D62" w14:textId="77777777" w:rsidR="00BB4E50" w:rsidRPr="00510A47" w:rsidRDefault="00930B83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Doświadczenie w prowadzeniu min. 2 sieci współpracy dla przedstawicieli środowiska kadr systemu oświaty;</w:t>
      </w:r>
    </w:p>
    <w:p w14:paraId="1A8D4B9C" w14:textId="77777777" w:rsidR="00BB4E50" w:rsidRPr="00510A47" w:rsidRDefault="00CB0DE6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Doświadczenie w zakresie opracowania materiałów/scenariuszy </w:t>
      </w:r>
      <w:r w:rsidR="006925F2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min. 5 materiałów i/lub min. 5 lat doświadczenia w pracy w szkołach i placówkach systemu oświaty</w:t>
      </w: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;</w:t>
      </w:r>
    </w:p>
    <w:p w14:paraId="73FD6100" w14:textId="77777777" w:rsidR="00BB4E50" w:rsidRPr="00510A47" w:rsidRDefault="00CB0DE6" w:rsidP="00BB4E50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U</w:t>
      </w:r>
      <w:r w:rsidR="006925F2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kończenie kursu trenerskiego min. 120 godzin.</w:t>
      </w:r>
    </w:p>
    <w:p w14:paraId="36B67A55" w14:textId="1A6C1613" w:rsidR="00434852" w:rsidRPr="00510A47" w:rsidRDefault="008E496F" w:rsidP="001613E6">
      <w:pPr>
        <w:pStyle w:val="Akapitzlist"/>
        <w:numPr>
          <w:ilvl w:val="1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bCs/>
          <w:color w:val="000000"/>
          <w:sz w:val="22"/>
          <w:szCs w:val="22"/>
          <w:lang w:val="pl-PL" w:eastAsia="zh-CN"/>
        </w:rPr>
        <w:t>Znajomość przepisów prawa oświatowego, w tym w szczególności w zakresie organizacji kształcenia ogólnego i specjalnego.</w:t>
      </w:r>
    </w:p>
    <w:p w14:paraId="01C39243" w14:textId="02B91F0E" w:rsidR="00F47029" w:rsidRPr="00510A47" w:rsidRDefault="00F47029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10A47">
        <w:rPr>
          <w:rFonts w:asciiTheme="minorHAnsi" w:eastAsia="Arial" w:hAnsiTheme="minorHAnsi" w:cstheme="minorHAnsi"/>
          <w:sz w:val="22"/>
          <w:szCs w:val="22"/>
        </w:rPr>
        <w:t xml:space="preserve">Zamawiający dokona oceny spełniania przez Wykonawców warunków udziału w postępowaniu na podstawie </w:t>
      </w:r>
      <w:r w:rsidRPr="00510A47">
        <w:rPr>
          <w:rFonts w:asciiTheme="minorHAnsi" w:eastAsia="Arial" w:hAnsiTheme="minorHAnsi" w:cstheme="minorHAnsi"/>
          <w:b/>
          <w:sz w:val="22"/>
          <w:szCs w:val="22"/>
        </w:rPr>
        <w:t>Załącznik</w:t>
      </w:r>
      <w:r w:rsidR="00871AB0" w:rsidRPr="00510A47">
        <w:rPr>
          <w:rFonts w:asciiTheme="minorHAnsi" w:eastAsia="Arial" w:hAnsiTheme="minorHAnsi" w:cstheme="minorHAnsi"/>
          <w:b/>
          <w:sz w:val="22"/>
          <w:szCs w:val="22"/>
        </w:rPr>
        <w:t>ów</w:t>
      </w:r>
      <w:r w:rsidRPr="00510A47">
        <w:rPr>
          <w:rFonts w:asciiTheme="minorHAnsi" w:eastAsia="Arial" w:hAnsiTheme="minorHAnsi" w:cstheme="minorHAnsi"/>
          <w:b/>
          <w:sz w:val="22"/>
          <w:szCs w:val="22"/>
        </w:rPr>
        <w:t xml:space="preserve"> nr </w:t>
      </w:r>
      <w:r w:rsidR="00871AB0" w:rsidRPr="00510A47">
        <w:rPr>
          <w:rFonts w:asciiTheme="minorHAnsi" w:eastAsia="Arial" w:hAnsiTheme="minorHAnsi" w:cstheme="minorHAnsi"/>
          <w:b/>
          <w:sz w:val="22"/>
          <w:szCs w:val="22"/>
        </w:rPr>
        <w:t xml:space="preserve">1 i </w:t>
      </w:r>
      <w:r w:rsidRPr="00510A47">
        <w:rPr>
          <w:rFonts w:asciiTheme="minorHAnsi" w:eastAsia="Arial" w:hAnsiTheme="minorHAnsi" w:cstheme="minorHAnsi"/>
          <w:b/>
          <w:sz w:val="22"/>
          <w:szCs w:val="22"/>
        </w:rPr>
        <w:t xml:space="preserve">2 </w:t>
      </w:r>
      <w:r w:rsidRPr="00510A47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="007D1893" w:rsidRPr="00510A47">
        <w:rPr>
          <w:rFonts w:asciiTheme="minorHAnsi" w:eastAsia="Arial" w:hAnsiTheme="minorHAnsi" w:cstheme="minorHAnsi"/>
          <w:sz w:val="22"/>
          <w:szCs w:val="22"/>
        </w:rPr>
        <w:t>„</w:t>
      </w:r>
      <w:r w:rsidRPr="00510A47">
        <w:rPr>
          <w:rFonts w:asciiTheme="minorHAnsi" w:eastAsia="Arial" w:hAnsiTheme="minorHAnsi" w:cstheme="minorHAnsi"/>
          <w:sz w:val="22"/>
          <w:szCs w:val="22"/>
        </w:rPr>
        <w:t>Zapytania ofertowego</w:t>
      </w:r>
      <w:r w:rsidR="007D1893" w:rsidRPr="00510A47">
        <w:rPr>
          <w:rFonts w:asciiTheme="minorHAnsi" w:eastAsia="Arial" w:hAnsiTheme="minorHAnsi" w:cstheme="minorHAnsi"/>
          <w:sz w:val="22"/>
          <w:szCs w:val="22"/>
        </w:rPr>
        <w:t>”</w:t>
      </w:r>
      <w:r w:rsidRPr="00510A47">
        <w:rPr>
          <w:rFonts w:asciiTheme="minorHAnsi" w:eastAsia="Arial" w:hAnsiTheme="minorHAnsi" w:cstheme="minorHAnsi"/>
          <w:sz w:val="22"/>
          <w:szCs w:val="22"/>
        </w:rPr>
        <w:t>.</w:t>
      </w:r>
    </w:p>
    <w:p w14:paraId="671FE102" w14:textId="4E68E004" w:rsidR="008E496F" w:rsidRPr="00510A47" w:rsidRDefault="008E496F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10A47">
        <w:rPr>
          <w:rFonts w:asciiTheme="minorHAnsi" w:eastAsia="Arial" w:hAnsiTheme="minorHAnsi" w:cstheme="minorHAnsi"/>
          <w:sz w:val="22"/>
          <w:szCs w:val="22"/>
        </w:rPr>
        <w:t>Wykonawca zobowiązany jest do wskazania podstawy do dysponowania wskazaną osobą, w tym dysponowanie bezpośrednie (Wykonawca osobiście wykonujący Zamówienie na podstawie umowy zlecenie lub dysponowanie pośrednie jako zasoby podmiotu trzeciego np. użyczeni pracownicy innego Wykonawcy).</w:t>
      </w:r>
    </w:p>
    <w:p w14:paraId="448F2DE1" w14:textId="5C7EBC52" w:rsidR="008E496F" w:rsidRPr="00510A47" w:rsidRDefault="008E496F" w:rsidP="00EA3CF4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eastAsia="Arial" w:hAnsiTheme="minorHAnsi" w:cstheme="minorHAnsi"/>
          <w:sz w:val="22"/>
          <w:szCs w:val="22"/>
          <w:u w:val="single"/>
        </w:rPr>
        <w:t xml:space="preserve">Doświadczenie osób skierowanych do realizacji zamówienia będzie podlegało ocenie w ramach kryterium oceny Ofert na podstawie </w:t>
      </w:r>
      <w:r w:rsidR="007272AA"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Załącznika nr 1 (Formularz ofertowy)</w:t>
      </w:r>
      <w:r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510A47">
        <w:rPr>
          <w:rFonts w:asciiTheme="minorHAnsi" w:eastAsia="Arial" w:hAnsiTheme="minorHAnsi" w:cstheme="minorHAnsi"/>
          <w:sz w:val="22"/>
          <w:szCs w:val="22"/>
          <w:u w:val="single"/>
        </w:rPr>
        <w:t xml:space="preserve">do </w:t>
      </w:r>
      <w:r w:rsidR="00FC226B" w:rsidRPr="00510A47">
        <w:rPr>
          <w:rFonts w:asciiTheme="minorHAnsi" w:eastAsia="Arial" w:hAnsiTheme="minorHAnsi" w:cstheme="minorHAnsi"/>
          <w:sz w:val="22"/>
          <w:szCs w:val="22"/>
          <w:u w:val="single"/>
        </w:rPr>
        <w:t>„</w:t>
      </w:r>
      <w:r w:rsidRPr="00510A47">
        <w:rPr>
          <w:rFonts w:asciiTheme="minorHAnsi" w:eastAsia="Arial" w:hAnsiTheme="minorHAnsi" w:cstheme="minorHAnsi"/>
          <w:sz w:val="22"/>
          <w:szCs w:val="22"/>
          <w:u w:val="single"/>
        </w:rPr>
        <w:t>Zapytania ofertowego</w:t>
      </w:r>
      <w:r w:rsidR="00FC226B" w:rsidRPr="00510A47">
        <w:rPr>
          <w:rFonts w:asciiTheme="minorHAnsi" w:eastAsia="Arial" w:hAnsiTheme="minorHAnsi" w:cstheme="minorHAnsi"/>
          <w:sz w:val="22"/>
          <w:szCs w:val="22"/>
          <w:u w:val="single"/>
        </w:rPr>
        <w:t>”</w:t>
      </w:r>
      <w:r w:rsidRPr="00510A47">
        <w:rPr>
          <w:rFonts w:asciiTheme="minorHAnsi" w:eastAsia="Arial" w:hAnsiTheme="minorHAnsi" w:cstheme="minorHAnsi"/>
          <w:sz w:val="22"/>
          <w:szCs w:val="22"/>
          <w:u w:val="single"/>
        </w:rPr>
        <w:t>.</w:t>
      </w:r>
    </w:p>
    <w:p w14:paraId="011CF718" w14:textId="33FD7C3D" w:rsidR="008E496F" w:rsidRPr="00510A47" w:rsidRDefault="008E496F" w:rsidP="0082481E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żąda od Wykonawcy złożenia Oświadczenia o braku podstaw do wykluczenia oraz Oświadczenia o spełnieniu warunków udziału w „Zapytaniu ofertowym”. Przedmiotowe Oświadczenia Wykonawca składa, zgodnie z treścią zawartą w 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2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510A4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FC226B" w:rsidRPr="00510A47">
        <w:rPr>
          <w:rFonts w:asciiTheme="minorHAnsi" w:hAnsiTheme="minorHAnsi" w:cstheme="minorHAnsi"/>
          <w:bCs/>
          <w:sz w:val="22"/>
          <w:szCs w:val="22"/>
        </w:rPr>
        <w:t>„</w:t>
      </w:r>
      <w:r w:rsidRPr="00510A47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FC226B" w:rsidRPr="00510A47">
        <w:rPr>
          <w:rFonts w:asciiTheme="minorHAnsi" w:hAnsiTheme="minorHAnsi" w:cstheme="minorHAnsi"/>
          <w:bCs/>
          <w:sz w:val="22"/>
          <w:szCs w:val="22"/>
        </w:rPr>
        <w:t>”</w:t>
      </w:r>
      <w:r w:rsidRPr="00510A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3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FC226B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FC226B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F401654" w14:textId="1160ECCB" w:rsidR="008E496F" w:rsidRPr="00510A47" w:rsidRDefault="008E496F" w:rsidP="0082481E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510A47">
        <w:rPr>
          <w:rFonts w:asciiTheme="minorHAnsi" w:hAnsiTheme="minorHAnsi" w:cstheme="minorHAnsi"/>
          <w:bCs/>
          <w:i/>
          <w:strike/>
          <w:color w:val="auto"/>
          <w:sz w:val="22"/>
          <w:szCs w:val="22"/>
        </w:rPr>
        <w:t xml:space="preserve">dopuszcza </w:t>
      </w:r>
      <w:r w:rsidRPr="00510A47">
        <w:rPr>
          <w:rFonts w:asciiTheme="minorHAnsi" w:hAnsiTheme="minorHAnsi" w:cstheme="minorHAnsi"/>
          <w:bCs/>
          <w:i/>
          <w:color w:val="auto"/>
          <w:sz w:val="22"/>
          <w:szCs w:val="22"/>
        </w:rPr>
        <w:t>/ nie dopuszcza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wykonywania zamówienia przez</w:t>
      </w:r>
      <w:r w:rsidRPr="00510A4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podwykonawców.</w:t>
      </w:r>
    </w:p>
    <w:p w14:paraId="730BC99C" w14:textId="57A8EBB5" w:rsidR="001E33E0" w:rsidRPr="00510A47" w:rsidRDefault="001E33E0" w:rsidP="0082481E">
      <w:pPr>
        <w:pStyle w:val="Defaul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UWAGA! Zamawiający dopuszcza przedstawienie zespołu składającego się z ekspertów w liczbie od dwóch do czternastu. Każdy zgłoszony ekspert będzie musiał przeprowadzić co najmniej jedno szkolenie. Niezależnie od zgłoszonej liczby ekspertów każdy ekspert musi spełniać wymagania minimalne określone w pkt 1.1 do 1.7, w przypadku gdy chociażby jeden z ekspertów nie spełnił wymagań minimalnych oferta Wykonawcy zostanie odrzucona.</w:t>
      </w:r>
    </w:p>
    <w:p w14:paraId="3047B683" w14:textId="2BD8E62D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440A77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FORMA POROZUMIEWANIA SIĘ STRON W TOKU „ZAPYTANIA OFERTOWEGO”</w:t>
      </w:r>
    </w:p>
    <w:p w14:paraId="68BE8653" w14:textId="68C0CDF5" w:rsidR="008E496F" w:rsidRPr="00510A47" w:rsidRDefault="008E496F" w:rsidP="00EA3CF4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  <w:t>Zamawiający informuje, iż komunikacja stron odbywa</w:t>
      </w:r>
      <w:r w:rsidR="009A71D9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ć się będzie wyłącznie w formie </w:t>
      </w:r>
      <w:r w:rsidR="0073181B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elektronicznej w formie e-mail.</w:t>
      </w:r>
    </w:p>
    <w:p w14:paraId="7034106A" w14:textId="355FC64D" w:rsidR="008E496F" w:rsidRPr="00510A47" w:rsidRDefault="008E496F" w:rsidP="00EA3CF4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2.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  <w:t>Wszelkie dokumenty, oświadczenia, zawiad</w:t>
      </w:r>
      <w:r w:rsidR="0087036C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omienia, zapytania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dotyczące niniejszego „Zapytania ofertowego” należy składać na adres e-mail: </w:t>
      </w:r>
      <w:r w:rsidR="00AC585F" w:rsidRPr="00785B5C">
        <w:rPr>
          <w:rFonts w:asciiTheme="minorHAnsi" w:hAnsiTheme="minorHAnsi" w:cstheme="minorHAnsi"/>
          <w:b/>
          <w:bCs/>
          <w:color w:val="auto"/>
          <w:sz w:val="22"/>
          <w:szCs w:val="22"/>
        </w:rPr>
        <w:t>anna.przybysz</w:t>
      </w:r>
      <w:r w:rsidR="00126D54" w:rsidRPr="00785B5C">
        <w:rPr>
          <w:rFonts w:asciiTheme="minorHAnsi" w:hAnsiTheme="minorHAnsi" w:cstheme="minorHAnsi"/>
          <w:b/>
          <w:bCs/>
          <w:color w:val="auto"/>
          <w:sz w:val="22"/>
          <w:szCs w:val="22"/>
        </w:rPr>
        <w:t>@ore.edu.pl</w:t>
      </w:r>
      <w:r w:rsidR="00871AB0" w:rsidRPr="00785B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126D54"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="0087036C"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W tytule maila należy wpisać: </w:t>
      </w:r>
      <w:r w:rsidR="00126D54" w:rsidRPr="00510A47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Przeprowadzenie szkoleń</w:t>
      </w:r>
      <w:r w:rsidR="0087036C" w:rsidRPr="00510A47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="0087036C" w:rsidRPr="00510A4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dla kadry i liderów SCWEW</w:t>
      </w:r>
      <w:r w:rsidR="0087036C" w:rsidRPr="00510A4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zh-CN"/>
        </w:rPr>
        <w:t>.</w:t>
      </w:r>
    </w:p>
    <w:p w14:paraId="333B3716" w14:textId="31ED3E54" w:rsidR="0073181B" w:rsidRPr="00510A47" w:rsidRDefault="00FC226B" w:rsidP="00EA3CF4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73181B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Wszystkie dokumenty składające się na </w:t>
      </w:r>
      <w:r w:rsidR="004B74B5" w:rsidRPr="00510A4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Ofertę </w:t>
      </w:r>
      <w:r w:rsidR="0073181B" w:rsidRPr="00510A47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(patrz pkt X. ppkt 9.) powinny być podpisane przez osobę/y uprawnioną/e do reprezentowania Wykonawcy.</w:t>
      </w:r>
    </w:p>
    <w:p w14:paraId="785DCA8C" w14:textId="04CAC08D" w:rsidR="008925F0" w:rsidRPr="00510A47" w:rsidRDefault="0073181B" w:rsidP="008925F0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510A4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4.</w:t>
      </w:r>
      <w:r w:rsidRPr="00510A4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ab/>
      </w:r>
      <w:r w:rsidR="008925F0" w:rsidRPr="00510A47">
        <w:rPr>
          <w:sz w:val="22"/>
          <w:szCs w:val="22"/>
        </w:rPr>
        <w:t>Za osoby uprawnione do reprezentowania Wykonawcy uznaje się osoby upoważnione do reprezentowania przedsiębiorcy, wskazane we właściwym rejestrze lub ewidencji działalności gospodarczej bądź w stosownym pełnomocnictwie.</w:t>
      </w:r>
    </w:p>
    <w:p w14:paraId="3AFA8629" w14:textId="66CD093E" w:rsidR="008925F0" w:rsidRPr="00510A47" w:rsidRDefault="008925F0" w:rsidP="00CA473C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510A4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5.</w:t>
      </w:r>
      <w:r w:rsidRPr="00510A4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ab/>
      </w:r>
      <w:r w:rsidR="00CA473C" w:rsidRPr="00510A4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Dokumenty o których mowa w pkt 3 powyżej należy złożyć w formie elektronicznej (podpis elektroniczny lub skan podpisu).</w:t>
      </w:r>
    </w:p>
    <w:p w14:paraId="36E5A1A9" w14:textId="3B0305D1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VI</w:t>
      </w:r>
      <w:r w:rsidR="00440A77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TERMIN SKŁADANIA OFERT</w:t>
      </w:r>
    </w:p>
    <w:p w14:paraId="631B395B" w14:textId="114E4E2B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do </w:t>
      </w:r>
      <w:r w:rsidRPr="00510A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dnia </w:t>
      </w:r>
      <w:r w:rsidR="000974D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6B285E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785B5C">
        <w:rPr>
          <w:rFonts w:asciiTheme="minorHAnsi" w:hAnsiTheme="minorHAnsi" w:cstheme="minorHAnsi"/>
          <w:b/>
          <w:bCs/>
          <w:color w:val="auto"/>
          <w:sz w:val="22"/>
          <w:szCs w:val="22"/>
        </w:rPr>
        <w:t>.03.2022</w:t>
      </w:r>
      <w:r w:rsidR="00785B5C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245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r. 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godz. </w:t>
      </w:r>
      <w:r w:rsidR="00527907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12.00, </w:t>
      </w:r>
    </w:p>
    <w:p w14:paraId="267446A8" w14:textId="5A55F3CF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ind w:firstLine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za pośrednictwem poczty elektronicznej na adres: </w:t>
      </w:r>
      <w:r w:rsidR="0015675B" w:rsidRPr="00785B5C">
        <w:rPr>
          <w:rFonts w:asciiTheme="minorHAnsi" w:hAnsiTheme="minorHAnsi" w:cstheme="minorHAnsi"/>
          <w:b/>
          <w:color w:val="auto"/>
          <w:sz w:val="22"/>
          <w:szCs w:val="22"/>
        </w:rPr>
        <w:t>anna.przybysz@ore.edu.pl</w:t>
      </w:r>
    </w:p>
    <w:p w14:paraId="5AB11C2C" w14:textId="7E0308FA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VI</w:t>
      </w:r>
      <w:r w:rsidR="00440A77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KRYTERIUM ORAZ SPOSÓB OCENY OFERT</w:t>
      </w:r>
    </w:p>
    <w:p w14:paraId="09A084AB" w14:textId="49B4CB59" w:rsidR="00614BAB" w:rsidRPr="00510A47" w:rsidRDefault="008E496F" w:rsidP="004824D2">
      <w:pPr>
        <w:widowControl w:val="0"/>
        <w:numPr>
          <w:ilvl w:val="4"/>
          <w:numId w:val="4"/>
        </w:numPr>
        <w:shd w:val="clear" w:color="auto" w:fill="FFFFFF"/>
        <w:tabs>
          <w:tab w:val="left" w:pos="426"/>
        </w:tabs>
        <w:suppressAutoHyphens/>
        <w:autoSpaceDN w:val="0"/>
        <w:spacing w:after="0" w:line="276" w:lineRule="auto"/>
        <w:ind w:left="0" w:right="-1" w:firstLine="0"/>
        <w:textAlignment w:val="baseline"/>
        <w:rPr>
          <w:rFonts w:eastAsia="Andale Sans UI" w:cstheme="minorHAnsi"/>
          <w:color w:val="000000"/>
          <w:kern w:val="3"/>
          <w:lang w:eastAsia="pl-PL" w:bidi="fa-IR"/>
        </w:rPr>
      </w:pPr>
      <w:r w:rsidRPr="00510A47">
        <w:rPr>
          <w:rFonts w:eastAsia="Andale Sans UI" w:cstheme="minorHAnsi"/>
          <w:color w:val="000000"/>
          <w:kern w:val="3"/>
          <w:lang w:eastAsia="pl-PL" w:bidi="fa-IR"/>
        </w:rPr>
        <w:t>Przy wyborze Oferty Zamawiający będzie się kierował poniższymi kryteriami:</w:t>
      </w:r>
    </w:p>
    <w:tbl>
      <w:tblPr>
        <w:tblW w:w="8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5768"/>
        <w:gridCol w:w="1843"/>
      </w:tblGrid>
      <w:tr w:rsidR="008E496F" w:rsidRPr="00510A47" w14:paraId="633E5573" w14:textId="77777777" w:rsidTr="00CB2C00">
        <w:trPr>
          <w:jc w:val="center"/>
        </w:trPr>
        <w:tc>
          <w:tcPr>
            <w:tcW w:w="775" w:type="dxa"/>
          </w:tcPr>
          <w:p w14:paraId="37A8B27E" w14:textId="77777777" w:rsidR="008E496F" w:rsidRPr="00510A47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b/>
                <w:lang w:eastAsia="pl-PL"/>
              </w:rPr>
            </w:pPr>
            <w:r w:rsidRPr="00510A47">
              <w:rPr>
                <w:rFonts w:eastAsia="Arial" w:cstheme="minorHAnsi"/>
                <w:b/>
                <w:lang w:eastAsia="pl-PL"/>
              </w:rPr>
              <w:t>Lp.</w:t>
            </w:r>
          </w:p>
        </w:tc>
        <w:tc>
          <w:tcPr>
            <w:tcW w:w="5768" w:type="dxa"/>
          </w:tcPr>
          <w:p w14:paraId="5DD45B1F" w14:textId="77777777" w:rsidR="008E496F" w:rsidRPr="00510A47" w:rsidRDefault="008E496F" w:rsidP="00EA3CF4">
            <w:pPr>
              <w:spacing w:after="0" w:line="276" w:lineRule="auto"/>
              <w:jc w:val="both"/>
              <w:rPr>
                <w:rFonts w:eastAsia="Arial" w:cstheme="minorHAnsi"/>
                <w:b/>
                <w:lang w:eastAsia="pl-PL"/>
              </w:rPr>
            </w:pPr>
            <w:r w:rsidRPr="00510A47">
              <w:rPr>
                <w:rFonts w:eastAsia="Arial" w:cstheme="minorHAnsi"/>
                <w:b/>
                <w:lang w:eastAsia="pl-PL"/>
              </w:rPr>
              <w:t>Nazwa kryterium</w:t>
            </w:r>
          </w:p>
        </w:tc>
        <w:tc>
          <w:tcPr>
            <w:tcW w:w="1843" w:type="dxa"/>
          </w:tcPr>
          <w:p w14:paraId="36B89BD0" w14:textId="77777777" w:rsidR="008E496F" w:rsidRPr="00510A47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b/>
                <w:lang w:eastAsia="pl-PL"/>
              </w:rPr>
            </w:pPr>
            <w:r w:rsidRPr="00510A47">
              <w:rPr>
                <w:rFonts w:eastAsia="Arial" w:cstheme="minorHAnsi"/>
                <w:b/>
                <w:lang w:eastAsia="pl-PL"/>
              </w:rPr>
              <w:t>Waga</w:t>
            </w:r>
          </w:p>
        </w:tc>
      </w:tr>
      <w:tr w:rsidR="008E496F" w:rsidRPr="00510A47" w14:paraId="7F586EF3" w14:textId="77777777" w:rsidTr="00CB2C00">
        <w:trPr>
          <w:jc w:val="center"/>
        </w:trPr>
        <w:tc>
          <w:tcPr>
            <w:tcW w:w="775" w:type="dxa"/>
          </w:tcPr>
          <w:p w14:paraId="69610347" w14:textId="77777777" w:rsidR="008E496F" w:rsidRPr="00510A47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>1.</w:t>
            </w:r>
          </w:p>
        </w:tc>
        <w:tc>
          <w:tcPr>
            <w:tcW w:w="5768" w:type="dxa"/>
          </w:tcPr>
          <w:p w14:paraId="49C7A737" w14:textId="77777777" w:rsidR="008E496F" w:rsidRPr="00510A47" w:rsidRDefault="008E496F" w:rsidP="00EA3CF4">
            <w:pPr>
              <w:spacing w:after="0" w:line="276" w:lineRule="auto"/>
              <w:jc w:val="both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>CENA brutto (C)</w:t>
            </w:r>
          </w:p>
        </w:tc>
        <w:tc>
          <w:tcPr>
            <w:tcW w:w="1843" w:type="dxa"/>
          </w:tcPr>
          <w:p w14:paraId="0B66BC74" w14:textId="12E91DF3" w:rsidR="008E496F" w:rsidRPr="00510A47" w:rsidRDefault="00126D54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>3</w:t>
            </w:r>
            <w:r w:rsidR="008E496F" w:rsidRPr="00510A47">
              <w:rPr>
                <w:rFonts w:eastAsia="Arial" w:cstheme="minorHAnsi"/>
                <w:lang w:eastAsia="pl-PL"/>
              </w:rPr>
              <w:t>0%</w:t>
            </w:r>
          </w:p>
        </w:tc>
      </w:tr>
      <w:tr w:rsidR="008E496F" w:rsidRPr="00510A47" w14:paraId="155B323F" w14:textId="77777777" w:rsidTr="00CB2C00">
        <w:trPr>
          <w:jc w:val="center"/>
        </w:trPr>
        <w:tc>
          <w:tcPr>
            <w:tcW w:w="775" w:type="dxa"/>
          </w:tcPr>
          <w:p w14:paraId="7EA5650C" w14:textId="77777777" w:rsidR="008E496F" w:rsidRPr="00510A47" w:rsidRDefault="008E496F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>2.</w:t>
            </w:r>
          </w:p>
        </w:tc>
        <w:tc>
          <w:tcPr>
            <w:tcW w:w="5768" w:type="dxa"/>
          </w:tcPr>
          <w:p w14:paraId="2A227878" w14:textId="0D3AAD51" w:rsidR="008E496F" w:rsidRPr="00510A47" w:rsidRDefault="00126D54" w:rsidP="00EA3CF4">
            <w:pPr>
              <w:spacing w:after="0" w:line="276" w:lineRule="auto"/>
              <w:jc w:val="both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 xml:space="preserve">KOMPETENCJE I </w:t>
            </w:r>
            <w:r w:rsidR="008E496F" w:rsidRPr="00510A47">
              <w:rPr>
                <w:rFonts w:eastAsia="Arial" w:cstheme="minorHAnsi"/>
                <w:lang w:eastAsia="pl-PL"/>
              </w:rPr>
              <w:t>DOŚWIADCZENIE (D)</w:t>
            </w:r>
          </w:p>
        </w:tc>
        <w:tc>
          <w:tcPr>
            <w:tcW w:w="1843" w:type="dxa"/>
          </w:tcPr>
          <w:p w14:paraId="077457DB" w14:textId="142EC029" w:rsidR="008E496F" w:rsidRPr="00510A47" w:rsidRDefault="00126D54" w:rsidP="00EA3CF4">
            <w:pPr>
              <w:spacing w:after="0" w:line="276" w:lineRule="auto"/>
              <w:jc w:val="center"/>
              <w:rPr>
                <w:rFonts w:eastAsia="Arial" w:cstheme="minorHAnsi"/>
                <w:lang w:eastAsia="pl-PL"/>
              </w:rPr>
            </w:pPr>
            <w:r w:rsidRPr="00510A47">
              <w:rPr>
                <w:rFonts w:eastAsia="Arial" w:cstheme="minorHAnsi"/>
                <w:lang w:eastAsia="pl-PL"/>
              </w:rPr>
              <w:t>7</w:t>
            </w:r>
            <w:r w:rsidR="008E496F" w:rsidRPr="00510A47">
              <w:rPr>
                <w:rFonts w:eastAsia="Arial" w:cstheme="minorHAnsi"/>
                <w:lang w:eastAsia="pl-PL"/>
              </w:rPr>
              <w:t>0%</w:t>
            </w:r>
          </w:p>
        </w:tc>
      </w:tr>
    </w:tbl>
    <w:p w14:paraId="2194DC60" w14:textId="3C036FD4" w:rsidR="008E496F" w:rsidRPr="00510A47" w:rsidRDefault="008E496F" w:rsidP="00EA3CF4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Arial" w:cstheme="minorHAnsi"/>
          <w:lang w:eastAsia="pl-PL"/>
        </w:rPr>
      </w:pPr>
      <w:r w:rsidRPr="00510A47">
        <w:rPr>
          <w:rFonts w:eastAsia="Arial" w:cstheme="minorHAnsi"/>
          <w:lang w:eastAsia="pl-PL"/>
        </w:rPr>
        <w:t>Ocenie będ</w:t>
      </w:r>
      <w:r w:rsidR="001C1F68" w:rsidRPr="00510A47">
        <w:rPr>
          <w:rFonts w:eastAsia="Arial" w:cstheme="minorHAnsi"/>
          <w:lang w:eastAsia="pl-PL"/>
        </w:rPr>
        <w:t>ą podlegać wyłącznie Oferty nie</w:t>
      </w:r>
      <w:r w:rsidRPr="00510A47">
        <w:rPr>
          <w:rFonts w:eastAsia="Arial" w:cstheme="minorHAnsi"/>
          <w:lang w:eastAsia="pl-PL"/>
        </w:rPr>
        <w:t>podlegające odrzuceniu.</w:t>
      </w:r>
    </w:p>
    <w:p w14:paraId="66D7050C" w14:textId="6A46352C" w:rsidR="008E496F" w:rsidRPr="00510A47" w:rsidRDefault="008E496F" w:rsidP="00EA3CF4">
      <w:pPr>
        <w:numPr>
          <w:ilvl w:val="1"/>
          <w:numId w:val="4"/>
        </w:numPr>
        <w:spacing w:after="0" w:line="276" w:lineRule="auto"/>
        <w:ind w:left="426" w:hanging="426"/>
        <w:rPr>
          <w:rFonts w:eastAsia="Arial" w:cstheme="minorHAnsi"/>
          <w:lang w:eastAsia="pl-PL"/>
        </w:rPr>
      </w:pPr>
      <w:r w:rsidRPr="00510A47">
        <w:rPr>
          <w:rFonts w:eastAsia="Andale Sans UI" w:cstheme="minorHAnsi"/>
          <w:kern w:val="3"/>
          <w:lang w:eastAsia="ja-JP" w:bidi="fa-IR"/>
        </w:rPr>
        <w:t xml:space="preserve">Spośród Ofert niepodlegających odrzuceniu, Zamawiający wybierze najkorzystniejszą Ofertę kierując się kryterium: </w:t>
      </w:r>
      <w:r w:rsidRPr="00510A47">
        <w:rPr>
          <w:rFonts w:eastAsia="Andale Sans UI" w:cstheme="minorHAnsi"/>
          <w:color w:val="000000"/>
          <w:kern w:val="3"/>
          <w:lang w:eastAsia="pl-PL" w:bidi="fa-IR"/>
        </w:rPr>
        <w:br/>
      </w:r>
      <w:r w:rsidRPr="00510A47">
        <w:rPr>
          <w:rFonts w:eastAsia="Andale Sans UI" w:cstheme="minorHAnsi"/>
          <w:b/>
          <w:kern w:val="3"/>
          <w:lang w:eastAsia="ja-JP" w:bidi="fa-IR"/>
        </w:rPr>
        <w:t xml:space="preserve">CENA brutto (C) – waga </w:t>
      </w:r>
      <w:r w:rsidR="00126D54" w:rsidRPr="00510A47">
        <w:rPr>
          <w:rFonts w:eastAsia="Andale Sans UI" w:cstheme="minorHAnsi"/>
          <w:b/>
          <w:kern w:val="3"/>
          <w:lang w:eastAsia="ja-JP" w:bidi="fa-IR"/>
        </w:rPr>
        <w:t>3</w:t>
      </w:r>
      <w:r w:rsidRPr="00510A47">
        <w:rPr>
          <w:rFonts w:eastAsia="Andale Sans UI" w:cstheme="minorHAnsi"/>
          <w:b/>
          <w:kern w:val="3"/>
          <w:lang w:eastAsia="ja-JP" w:bidi="fa-IR"/>
        </w:rPr>
        <w:t xml:space="preserve">0%, tj. </w:t>
      </w:r>
      <w:r w:rsidR="00126D54" w:rsidRPr="00510A47">
        <w:rPr>
          <w:rFonts w:eastAsia="Andale Sans UI" w:cstheme="minorHAnsi"/>
          <w:b/>
          <w:kern w:val="3"/>
          <w:lang w:eastAsia="ja-JP" w:bidi="fa-IR"/>
        </w:rPr>
        <w:t>3</w:t>
      </w:r>
      <w:r w:rsidRPr="00510A47">
        <w:rPr>
          <w:rFonts w:eastAsia="Andale Sans UI" w:cstheme="minorHAnsi"/>
          <w:b/>
          <w:kern w:val="3"/>
          <w:lang w:eastAsia="ja-JP" w:bidi="fa-IR"/>
        </w:rPr>
        <w:t xml:space="preserve">0 pkt </w:t>
      </w:r>
      <w:r w:rsidRPr="00510A47">
        <w:rPr>
          <w:rFonts w:eastAsia="Andale Sans UI" w:cstheme="minorHAnsi"/>
          <w:color w:val="000000"/>
          <w:kern w:val="3"/>
          <w:lang w:eastAsia="pl-PL" w:bidi="fa-IR"/>
        </w:rPr>
        <w:br/>
      </w:r>
      <w:r w:rsidR="00126D54" w:rsidRPr="00510A47">
        <w:rPr>
          <w:rFonts w:eastAsia="Andale Sans UI" w:cstheme="minorHAnsi"/>
          <w:b/>
          <w:kern w:val="3"/>
          <w:lang w:eastAsia="ja-JP" w:bidi="fa-IR"/>
        </w:rPr>
        <w:t xml:space="preserve">KOMPETENCJE I </w:t>
      </w:r>
      <w:r w:rsidRPr="00510A47">
        <w:rPr>
          <w:rFonts w:eastAsia="Andale Sans UI" w:cstheme="minorHAnsi"/>
          <w:b/>
          <w:kern w:val="3"/>
          <w:lang w:eastAsia="ja-JP" w:bidi="fa-IR"/>
        </w:rPr>
        <w:t xml:space="preserve">DOŚWIADCZENIE (D) – waga </w:t>
      </w:r>
      <w:r w:rsidR="00126D54" w:rsidRPr="00510A47">
        <w:rPr>
          <w:rFonts w:eastAsia="Andale Sans UI" w:cstheme="minorHAnsi"/>
          <w:b/>
          <w:kern w:val="3"/>
          <w:lang w:eastAsia="ja-JP" w:bidi="fa-IR"/>
        </w:rPr>
        <w:t>7</w:t>
      </w:r>
      <w:r w:rsidRPr="00510A47">
        <w:rPr>
          <w:rFonts w:eastAsia="Andale Sans UI" w:cstheme="minorHAnsi"/>
          <w:b/>
          <w:kern w:val="3"/>
          <w:lang w:eastAsia="ja-JP" w:bidi="fa-IR"/>
        </w:rPr>
        <w:t xml:space="preserve">0%, tj. </w:t>
      </w:r>
      <w:r w:rsidR="00126D54" w:rsidRPr="00510A47">
        <w:rPr>
          <w:rFonts w:eastAsia="Andale Sans UI" w:cstheme="minorHAnsi"/>
          <w:b/>
          <w:kern w:val="3"/>
          <w:lang w:eastAsia="ja-JP" w:bidi="fa-IR"/>
        </w:rPr>
        <w:t>7</w:t>
      </w:r>
      <w:r w:rsidRPr="00510A47">
        <w:rPr>
          <w:rFonts w:eastAsia="Andale Sans UI" w:cstheme="minorHAnsi"/>
          <w:b/>
          <w:kern w:val="3"/>
          <w:lang w:eastAsia="ja-JP" w:bidi="fa-IR"/>
        </w:rPr>
        <w:t>0 pkt</w:t>
      </w:r>
    </w:p>
    <w:p w14:paraId="61E983B6" w14:textId="77777777" w:rsidR="008E496F" w:rsidRPr="00510A47" w:rsidRDefault="008E496F" w:rsidP="00EA3CF4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eastAsia="Arial" w:cstheme="minorHAnsi"/>
          <w:lang w:eastAsia="pl-PL"/>
        </w:rPr>
      </w:pPr>
      <w:r w:rsidRPr="00510A47">
        <w:rPr>
          <w:rFonts w:eastAsia="Andale Sans UI" w:cstheme="minorHAnsi"/>
          <w:kern w:val="3"/>
          <w:lang w:eastAsia="ja-JP" w:bidi="fa-IR"/>
        </w:rPr>
        <w:t>Wszystkie obliczenia będą dokonywane z dokładnością do dwóch miejsc po przecinku.</w:t>
      </w:r>
    </w:p>
    <w:p w14:paraId="566EBB9A" w14:textId="77777777" w:rsidR="008E496F" w:rsidRPr="00510A47" w:rsidRDefault="008E496F" w:rsidP="00EA3CF4">
      <w:pPr>
        <w:numPr>
          <w:ilvl w:val="1"/>
          <w:numId w:val="4"/>
        </w:numPr>
        <w:tabs>
          <w:tab w:val="left" w:pos="540"/>
        </w:tabs>
        <w:spacing w:after="200" w:line="276" w:lineRule="auto"/>
        <w:ind w:left="426" w:hanging="426"/>
        <w:rPr>
          <w:rFonts w:eastAsia="Arial" w:cstheme="minorHAnsi"/>
          <w:lang w:eastAsia="pl-PL"/>
        </w:rPr>
      </w:pPr>
      <w:r w:rsidRPr="00510A47">
        <w:rPr>
          <w:rFonts w:eastAsia="Arial" w:cstheme="minorHAnsi"/>
          <w:lang w:eastAsia="pl-PL"/>
        </w:rPr>
        <w:t>Wybór oferty, zostanie dokonany w oparciu o przyjęte w niniejszym postępowaniu kryteria oceny ofert przedstawione poniżej:</w:t>
      </w:r>
    </w:p>
    <w:p w14:paraId="711FDEA8" w14:textId="77777777" w:rsidR="008E496F" w:rsidRPr="00510A47" w:rsidRDefault="008E496F" w:rsidP="00EA3CF4">
      <w:pPr>
        <w:pStyle w:val="Akapitzlist"/>
        <w:spacing w:after="20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Kryterium: CENA brutto Oferty</w:t>
      </w:r>
    </w:p>
    <w:p w14:paraId="718EA7D3" w14:textId="44BF386E" w:rsidR="00FD1463" w:rsidRPr="00510A47" w:rsidRDefault="008E496F" w:rsidP="00EA3CF4">
      <w:pPr>
        <w:pStyle w:val="Akapitzlist"/>
        <w:spacing w:after="200"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Ocena ofert w kryterium „</w:t>
      </w:r>
      <w:r w:rsidRPr="00510A47">
        <w:rPr>
          <w:rFonts w:asciiTheme="minorHAnsi" w:eastAsia="Calibri" w:hAnsiTheme="minorHAnsi" w:cstheme="minorHAnsi"/>
          <w:b/>
          <w:sz w:val="22"/>
          <w:szCs w:val="22"/>
          <w:lang w:val="pl-PL"/>
        </w:rPr>
        <w:t>Cena brutto”</w:t>
      </w: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510A47">
        <w:rPr>
          <w:rFonts w:asciiTheme="minorHAnsi" w:eastAsia="Calibri" w:hAnsiTheme="minorHAnsi" w:cstheme="minorHAnsi"/>
          <w:b/>
          <w:sz w:val="22"/>
          <w:szCs w:val="22"/>
          <w:lang w:val="pl-PL"/>
        </w:rPr>
        <w:t>(C)</w:t>
      </w: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będzie dokonana na podstawie podanej przez Wykonawcę w ofercie ceny brutto wykonania zamówienia. Ocena punktowa w ramach kryterium ceny zostanie dokonana zgodnie ze wzorem:</w:t>
      </w:r>
    </w:p>
    <w:p w14:paraId="286B488B" w14:textId="2EF113BB" w:rsidR="008E496F" w:rsidRPr="00510A47" w:rsidRDefault="008E496F" w:rsidP="00EA3CF4">
      <w:pPr>
        <w:pStyle w:val="Akapitzlist"/>
        <w:spacing w:line="276" w:lineRule="auto"/>
        <w:ind w:left="426" w:firstLine="3402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Cn</w:t>
      </w:r>
    </w:p>
    <w:p w14:paraId="36CABFC8" w14:textId="07298E04" w:rsidR="008E496F" w:rsidRPr="00510A47" w:rsidRDefault="008E496F" w:rsidP="00EA3CF4">
      <w:pPr>
        <w:pStyle w:val="Akapitzlist"/>
        <w:spacing w:before="120" w:after="120" w:line="276" w:lineRule="auto"/>
        <w:ind w:left="426"/>
        <w:jc w:val="center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 = -------------- </w:t>
      </w:r>
      <w:r w:rsidR="00871AB0"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x </w:t>
      </w: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100 x </w:t>
      </w:r>
      <w:r w:rsidR="00126D54"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30 </w:t>
      </w: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%, gdzie:</w:t>
      </w:r>
    </w:p>
    <w:p w14:paraId="4ADF934D" w14:textId="0DB78E04" w:rsidR="00ED4DDD" w:rsidRPr="00510A47" w:rsidRDefault="008E496F" w:rsidP="00EA3CF4">
      <w:pPr>
        <w:pStyle w:val="Akapitzlist"/>
        <w:tabs>
          <w:tab w:val="left" w:pos="3828"/>
        </w:tabs>
        <w:spacing w:before="120" w:after="120" w:line="276" w:lineRule="auto"/>
        <w:ind w:left="426" w:firstLine="3402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Cb</w:t>
      </w:r>
    </w:p>
    <w:p w14:paraId="0AB3D350" w14:textId="6A4096A1" w:rsidR="008E496F" w:rsidRPr="00510A47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C  – liczba punktów przyznanych badanej ofercie</w:t>
      </w:r>
    </w:p>
    <w:p w14:paraId="2FBE4E40" w14:textId="77777777" w:rsidR="008E496F" w:rsidRPr="00510A47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Cn – najniższa cena brutto spośród badanych ofert</w:t>
      </w:r>
    </w:p>
    <w:p w14:paraId="32CCAAD8" w14:textId="77777777" w:rsidR="008E496F" w:rsidRPr="00510A47" w:rsidRDefault="008E496F" w:rsidP="00EA3CF4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</w:pPr>
      <w:r w:rsidRPr="00510A47">
        <w:rPr>
          <w:rFonts w:asciiTheme="minorHAnsi" w:eastAsia="Calibri" w:hAnsiTheme="minorHAnsi" w:cstheme="minorHAnsi"/>
          <w:sz w:val="22"/>
          <w:szCs w:val="22"/>
          <w:lang w:val="pl-PL"/>
        </w:rPr>
        <w:t>Cb – cena brutto oferty badanej</w:t>
      </w:r>
    </w:p>
    <w:p w14:paraId="7F0FE826" w14:textId="5A67D7D8" w:rsidR="008E496F" w:rsidRPr="00510A47" w:rsidRDefault="008E496F" w:rsidP="00EA3CF4">
      <w:pPr>
        <w:spacing w:after="0" w:line="276" w:lineRule="auto"/>
        <w:jc w:val="both"/>
        <w:rPr>
          <w:rFonts w:eastAsia="Calibri" w:cstheme="minorHAnsi"/>
          <w:b/>
          <w:u w:val="single"/>
          <w:lang w:eastAsia="pl-PL"/>
        </w:rPr>
      </w:pPr>
      <w:r w:rsidRPr="00510A47">
        <w:rPr>
          <w:rFonts w:eastAsia="Calibri" w:cstheme="minorHAnsi"/>
          <w:b/>
          <w:u w:val="single"/>
          <w:lang w:eastAsia="pl-PL"/>
        </w:rPr>
        <w:t xml:space="preserve">Kryterium: </w:t>
      </w:r>
      <w:r w:rsidR="00126D54" w:rsidRPr="00510A47">
        <w:rPr>
          <w:rFonts w:eastAsia="Calibri" w:cstheme="minorHAnsi"/>
          <w:b/>
          <w:u w:val="single"/>
          <w:lang w:eastAsia="pl-PL"/>
        </w:rPr>
        <w:t xml:space="preserve">KOMPETENCJE I </w:t>
      </w:r>
      <w:r w:rsidRPr="00510A47">
        <w:rPr>
          <w:rFonts w:eastAsia="Calibri" w:cstheme="minorHAnsi"/>
          <w:b/>
          <w:u w:val="single"/>
          <w:lang w:eastAsia="pl-PL"/>
        </w:rPr>
        <w:t>DOŚWIADCZENIE (D)</w:t>
      </w:r>
    </w:p>
    <w:p w14:paraId="733F9926" w14:textId="1B676D8B" w:rsidR="008E496F" w:rsidRPr="00510A47" w:rsidRDefault="00ED4DDD" w:rsidP="00EA3CF4">
      <w:pPr>
        <w:tabs>
          <w:tab w:val="left" w:pos="426"/>
        </w:tabs>
        <w:spacing w:line="276" w:lineRule="auto"/>
        <w:ind w:right="-1"/>
        <w:jc w:val="both"/>
        <w:rPr>
          <w:rFonts w:cstheme="minorHAnsi"/>
        </w:rPr>
      </w:pPr>
      <w:r w:rsidRPr="00510A47">
        <w:rPr>
          <w:rFonts w:eastAsia="Calibri" w:cstheme="minorHAnsi"/>
          <w:lang w:eastAsia="pl-PL"/>
        </w:rPr>
        <w:t>(ocena</w:t>
      </w:r>
      <w:r w:rsidR="00527907" w:rsidRPr="00510A47">
        <w:rPr>
          <w:rFonts w:eastAsia="Calibri" w:cstheme="minorHAnsi"/>
          <w:lang w:eastAsia="pl-PL"/>
        </w:rPr>
        <w:t xml:space="preserve"> każdego</w:t>
      </w:r>
      <w:r w:rsidRPr="00510A47">
        <w:rPr>
          <w:rFonts w:eastAsia="Calibri" w:cstheme="minorHAnsi"/>
          <w:lang w:eastAsia="pl-PL"/>
        </w:rPr>
        <w:t xml:space="preserve"> eksperta</w:t>
      </w:r>
      <w:r w:rsidR="008E496F" w:rsidRPr="00510A47">
        <w:rPr>
          <w:rFonts w:eastAsia="Calibri" w:cstheme="minorHAnsi"/>
          <w:lang w:eastAsia="pl-PL"/>
        </w:rPr>
        <w:t xml:space="preserve"> wskazanego przez Wykonawcę do świadczenia przedmiotowej usługi)</w:t>
      </w:r>
    </w:p>
    <w:p w14:paraId="15DF6EE2" w14:textId="074D5532" w:rsidR="008E496F" w:rsidRPr="00510A47" w:rsidRDefault="00544808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rPr>
          <w:rFonts w:eastAsia="Calibri" w:cstheme="minorHAnsi"/>
          <w:bCs/>
          <w:color w:val="000000"/>
          <w:lang w:eastAsia="zh-CN"/>
        </w:rPr>
      </w:pPr>
      <w:r w:rsidRPr="00510A47">
        <w:rPr>
          <w:rFonts w:eastAsia="Calibri" w:cstheme="minorHAnsi"/>
        </w:rPr>
        <w:t>Ocenie będzie podlegało:</w:t>
      </w:r>
    </w:p>
    <w:p w14:paraId="60C501C0" w14:textId="61218D6C" w:rsidR="00126D54" w:rsidRPr="00510A47" w:rsidRDefault="008E496F" w:rsidP="00126D54">
      <w:pPr>
        <w:widowControl w:val="0"/>
        <w:ind w:hanging="2"/>
        <w:jc w:val="both"/>
        <w:rPr>
          <w:rFonts w:cstheme="minorHAnsi"/>
        </w:rPr>
      </w:pPr>
      <w:r w:rsidRPr="00510A47">
        <w:rPr>
          <w:rFonts w:eastAsia="Arial" w:cstheme="minorHAnsi"/>
          <w:b/>
          <w:color w:val="000000"/>
        </w:rPr>
        <w:t>(D1)</w:t>
      </w:r>
      <w:r w:rsidR="009B241D" w:rsidRPr="00510A47">
        <w:rPr>
          <w:rFonts w:eastAsia="Arial" w:cstheme="minorHAnsi"/>
          <w:b/>
          <w:color w:val="000000"/>
        </w:rPr>
        <w:tab/>
      </w:r>
      <w:r w:rsidR="00126D54" w:rsidRPr="00510A47">
        <w:rPr>
          <w:rFonts w:cstheme="minorHAnsi"/>
        </w:rPr>
        <w:t>Doświadczenie w prowadzeniu</w:t>
      </w:r>
      <w:r w:rsidR="001C1F68" w:rsidRPr="00510A47">
        <w:rPr>
          <w:rFonts w:cstheme="minorHAnsi"/>
        </w:rPr>
        <w:t xml:space="preserve"> szkoleń dla kadr oświatowych. m</w:t>
      </w:r>
      <w:r w:rsidR="00126D54" w:rsidRPr="00510A47">
        <w:rPr>
          <w:rFonts w:cstheme="minorHAnsi"/>
        </w:rPr>
        <w:t>in. 40 godzin szkoleń dla kadr oświat</w:t>
      </w:r>
      <w:r w:rsidR="001C1F68" w:rsidRPr="00510A47">
        <w:rPr>
          <w:rFonts w:cstheme="minorHAnsi"/>
        </w:rPr>
        <w:t xml:space="preserve">owych w ciągu ostatnich 5 lat, </w:t>
      </w:r>
      <w:r w:rsidR="00126D54" w:rsidRPr="00510A47">
        <w:rPr>
          <w:rFonts w:cstheme="minorHAnsi"/>
        </w:rPr>
        <w:t>w zakresie tematyki zawartej w ramowych programach szkoleń dla liderów oraz kadry SCWEW</w:t>
      </w:r>
      <w:r w:rsidR="001C1F68" w:rsidRPr="00510A47">
        <w:rPr>
          <w:rFonts w:cstheme="minorHAnsi"/>
        </w:rPr>
        <w:t>.</w:t>
      </w:r>
    </w:p>
    <w:p w14:paraId="00E1147F" w14:textId="77777777" w:rsidR="00126D54" w:rsidRPr="00510A47" w:rsidRDefault="00126D54" w:rsidP="00126D54">
      <w:pPr>
        <w:widowControl w:val="0"/>
        <w:ind w:hanging="2"/>
        <w:jc w:val="both"/>
        <w:rPr>
          <w:rFonts w:cstheme="minorHAnsi"/>
        </w:rPr>
      </w:pPr>
      <w:r w:rsidRPr="00510A47">
        <w:rPr>
          <w:rFonts w:cstheme="minorHAnsi"/>
          <w:u w:val="single"/>
        </w:rPr>
        <w:t>Ocena będzie dokonywana w następujący sposób:</w:t>
      </w:r>
    </w:p>
    <w:p w14:paraId="725D4D8D" w14:textId="586E04C2" w:rsidR="00126D54" w:rsidRPr="00510A47" w:rsidRDefault="00126D54" w:rsidP="00126D54">
      <w:pPr>
        <w:pStyle w:val="Akapitzlist"/>
        <w:numPr>
          <w:ilvl w:val="0"/>
          <w:numId w:val="36"/>
        </w:numPr>
        <w:autoSpaceDN/>
        <w:jc w:val="both"/>
        <w:textAlignment w:val="top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40 godzin przeprowadzonych szk</w:t>
      </w:r>
      <w:r w:rsidR="00E3199D"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oleń w ciągu ostatnich 5 lat – </w:t>
      </w:r>
      <w:r w:rsidR="00140DC1" w:rsidRPr="00510A47">
        <w:rPr>
          <w:rFonts w:asciiTheme="minorHAnsi" w:hAnsiTheme="minorHAnsi" w:cstheme="minorHAnsi"/>
          <w:sz w:val="22"/>
          <w:szCs w:val="22"/>
          <w:lang w:val="pl-PL"/>
        </w:rPr>
        <w:t>niepunktowany minimalny próg</w:t>
      </w:r>
      <w:r w:rsidR="0049515D" w:rsidRPr="00510A4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9F03CDE" w14:textId="608E96F2" w:rsidR="00F73723" w:rsidRPr="00510A47" w:rsidRDefault="00F73723" w:rsidP="00F73723">
      <w:pPr>
        <w:pStyle w:val="Akapitzlist"/>
        <w:numPr>
          <w:ilvl w:val="0"/>
          <w:numId w:val="36"/>
        </w:numPr>
        <w:autoSpaceDN/>
        <w:jc w:val="both"/>
        <w:textAlignment w:val="top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45 godzin przeprowadzonych szkoleń w ciągu ostatnich 5 lat</w:t>
      </w:r>
      <w:r w:rsidR="00F2451B">
        <w:rPr>
          <w:rFonts w:asciiTheme="minorHAnsi" w:hAnsiTheme="minorHAnsi" w:cstheme="minorHAnsi"/>
          <w:sz w:val="22"/>
          <w:szCs w:val="22"/>
          <w:lang w:val="pl-PL"/>
        </w:rPr>
        <w:t xml:space="preserve"> –</w:t>
      </w:r>
      <w:r w:rsidR="0049515D"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 2 pkt,</w:t>
      </w:r>
    </w:p>
    <w:p w14:paraId="440274AD" w14:textId="5941A8A4" w:rsidR="00F73723" w:rsidRPr="00510A47" w:rsidRDefault="00F73723" w:rsidP="00F73723">
      <w:pPr>
        <w:pStyle w:val="Akapitzlist"/>
        <w:numPr>
          <w:ilvl w:val="0"/>
          <w:numId w:val="36"/>
        </w:numPr>
        <w:autoSpaceDN/>
        <w:jc w:val="both"/>
        <w:textAlignment w:val="top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50 godzin przeprowadzonych szkoleń w ciągu ostatnich 5 lat </w:t>
      </w:r>
      <w:r w:rsidR="00F2451B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 4 </w:t>
      </w:r>
      <w:r w:rsidR="0049515D" w:rsidRPr="00510A47">
        <w:rPr>
          <w:rFonts w:asciiTheme="minorHAnsi" w:hAnsiTheme="minorHAnsi" w:cstheme="minorHAnsi"/>
          <w:sz w:val="22"/>
          <w:szCs w:val="22"/>
          <w:lang w:val="pl-PL"/>
        </w:rPr>
        <w:t>pkt,</w:t>
      </w:r>
    </w:p>
    <w:p w14:paraId="467CDCD5" w14:textId="6EBAC92D" w:rsidR="00947F4E" w:rsidRPr="00510A47" w:rsidRDefault="00126D54" w:rsidP="00947F4E">
      <w:pPr>
        <w:pStyle w:val="Akapitzlist"/>
        <w:numPr>
          <w:ilvl w:val="0"/>
          <w:numId w:val="36"/>
        </w:numPr>
        <w:autoSpaceDN/>
        <w:jc w:val="both"/>
        <w:textAlignment w:val="top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Za każd</w:t>
      </w:r>
      <w:r w:rsidR="00E3199D" w:rsidRPr="00510A47">
        <w:rPr>
          <w:rFonts w:asciiTheme="minorHAnsi" w:hAnsiTheme="minorHAnsi" w:cstheme="minorHAnsi"/>
          <w:sz w:val="22"/>
          <w:szCs w:val="22"/>
          <w:lang w:val="pl-PL"/>
        </w:rPr>
        <w:t>e dodatkowe 5 godzin szkoleń – 2</w:t>
      </w:r>
      <w:r w:rsidR="0049515D"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 pkt,</w:t>
      </w:r>
    </w:p>
    <w:p w14:paraId="210075C5" w14:textId="46EF768A" w:rsidR="00921988" w:rsidRPr="00510A47" w:rsidRDefault="00921988" w:rsidP="00921988">
      <w:pPr>
        <w:pStyle w:val="Akapitzlist"/>
        <w:autoSpaceDN/>
        <w:ind w:left="718"/>
        <w:jc w:val="both"/>
        <w:textAlignment w:val="top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510A47">
        <w:rPr>
          <w:rFonts w:asciiTheme="minorHAnsi" w:hAnsiTheme="minorHAnsi" w:cstheme="minorHAnsi"/>
          <w:sz w:val="22"/>
          <w:szCs w:val="22"/>
          <w:lang w:val="pl-PL"/>
        </w:rPr>
        <w:t>Maksymalna ilość punktów do uzyskania</w:t>
      </w:r>
      <w:r w:rsidR="00F2451B">
        <w:rPr>
          <w:rFonts w:asciiTheme="minorHAnsi" w:hAnsiTheme="minorHAnsi" w:cstheme="minorHAnsi"/>
          <w:sz w:val="22"/>
          <w:szCs w:val="22"/>
          <w:lang w:val="pl-PL"/>
        </w:rPr>
        <w:t xml:space="preserve"> –</w:t>
      </w:r>
      <w:r w:rsidRPr="00510A47">
        <w:rPr>
          <w:rFonts w:asciiTheme="minorHAnsi" w:hAnsiTheme="minorHAnsi" w:cstheme="minorHAnsi"/>
          <w:sz w:val="22"/>
          <w:szCs w:val="22"/>
          <w:lang w:val="pl-PL"/>
        </w:rPr>
        <w:t xml:space="preserve"> 30 pkt</w:t>
      </w:r>
      <w:r w:rsidR="0049515D" w:rsidRPr="00510A4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6567AC8" w14:textId="77777777" w:rsidR="00957A63" w:rsidRPr="00510A47" w:rsidRDefault="00957A63" w:rsidP="00EA3C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440"/>
        <w:jc w:val="both"/>
        <w:rPr>
          <w:rFonts w:eastAsia="Calibri" w:cstheme="minorHAnsi"/>
          <w:i/>
          <w:color w:val="000000"/>
          <w:lang w:eastAsia="zh-CN"/>
        </w:rPr>
      </w:pPr>
    </w:p>
    <w:p w14:paraId="3DB138A8" w14:textId="1D919A66" w:rsidR="00905E2C" w:rsidRPr="00510A47" w:rsidRDefault="008E496F" w:rsidP="00905E2C">
      <w:pPr>
        <w:widowControl w:val="0"/>
        <w:spacing w:after="0"/>
        <w:ind w:hanging="2"/>
        <w:jc w:val="both"/>
        <w:rPr>
          <w:rFonts w:asciiTheme="majorHAnsi" w:hAnsiTheme="majorHAnsi" w:cstheme="majorHAnsi"/>
          <w:sz w:val="24"/>
          <w:szCs w:val="24"/>
        </w:rPr>
      </w:pPr>
      <w:r w:rsidRPr="00510A47">
        <w:rPr>
          <w:rFonts w:eastAsia="Calibri" w:cstheme="minorHAnsi"/>
          <w:b/>
          <w:color w:val="000000"/>
          <w:lang w:eastAsia="zh-CN"/>
        </w:rPr>
        <w:t>(D2)</w:t>
      </w:r>
      <w:r w:rsidR="00905E2C" w:rsidRPr="00510A47">
        <w:rPr>
          <w:rFonts w:asciiTheme="majorHAnsi" w:hAnsiTheme="majorHAnsi" w:cstheme="majorHAnsi"/>
          <w:sz w:val="24"/>
          <w:szCs w:val="24"/>
        </w:rPr>
        <w:t xml:space="preserve"> </w:t>
      </w:r>
      <w:r w:rsidR="00905E2C" w:rsidRPr="00510A47">
        <w:rPr>
          <w:rFonts w:cstheme="minorHAnsi"/>
        </w:rPr>
        <w:t>Doświadczenie we współpracy z przedstawicielami śr</w:t>
      </w:r>
      <w:r w:rsidR="00D459E1" w:rsidRPr="00510A47">
        <w:rPr>
          <w:rFonts w:cstheme="minorHAnsi"/>
        </w:rPr>
        <w:t>odowiska kadr systemu oświaty. m</w:t>
      </w:r>
      <w:r w:rsidR="00905E2C" w:rsidRPr="00510A47">
        <w:rPr>
          <w:rFonts w:cstheme="minorHAnsi"/>
        </w:rPr>
        <w:t xml:space="preserve">in. 200 godzin prowadzenia szkoleń i konsultacji, </w:t>
      </w:r>
    </w:p>
    <w:p w14:paraId="2B2E84E2" w14:textId="233289AB" w:rsidR="00905E2C" w:rsidRPr="00510A47" w:rsidRDefault="00905E2C" w:rsidP="00947F4E">
      <w:pPr>
        <w:widowControl w:val="0"/>
        <w:spacing w:line="240" w:lineRule="auto"/>
        <w:ind w:hanging="2"/>
        <w:jc w:val="both"/>
        <w:rPr>
          <w:rFonts w:cstheme="minorHAnsi"/>
          <w:u w:val="single"/>
        </w:rPr>
      </w:pPr>
      <w:r w:rsidRPr="00510A47">
        <w:rPr>
          <w:rFonts w:cstheme="minorHAnsi"/>
          <w:u w:val="single"/>
        </w:rPr>
        <w:t xml:space="preserve"> Ocena będzie dokonywana w następujący sposób:</w:t>
      </w:r>
    </w:p>
    <w:p w14:paraId="32ACA4D3" w14:textId="452D16CE" w:rsidR="00905E2C" w:rsidRPr="00510A47" w:rsidRDefault="00905E2C" w:rsidP="00905E2C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200 godzin przeprowadzonych szkoleń/konsultacji</w:t>
      </w:r>
      <w:r w:rsidRPr="00510A47" w:rsidDel="00427742">
        <w:rPr>
          <w:rFonts w:cstheme="minorHAnsi"/>
        </w:rPr>
        <w:t xml:space="preserve"> </w:t>
      </w:r>
      <w:r w:rsidR="00F73723" w:rsidRPr="00510A47">
        <w:rPr>
          <w:rFonts w:cstheme="minorHAnsi"/>
        </w:rPr>
        <w:t>– niepunktowany minimalny próg</w:t>
      </w:r>
      <w:r w:rsidR="00921988" w:rsidRPr="00510A47">
        <w:rPr>
          <w:rFonts w:cstheme="minorHAnsi"/>
        </w:rPr>
        <w:t>,</w:t>
      </w:r>
    </w:p>
    <w:p w14:paraId="6DD0B45A" w14:textId="797CF13E" w:rsidR="00921988" w:rsidRPr="00510A47" w:rsidRDefault="00921988" w:rsidP="00921988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200</w:t>
      </w:r>
      <w:r w:rsidR="007665CA">
        <w:rPr>
          <w:rFonts w:cstheme="minorHAnsi"/>
        </w:rPr>
        <w:t>–</w:t>
      </w:r>
      <w:r w:rsidRPr="00510A47">
        <w:rPr>
          <w:rFonts w:cstheme="minorHAnsi"/>
        </w:rPr>
        <w:t>250 przeprowadzonych szkoleń/konsultacji</w:t>
      </w:r>
      <w:r w:rsidR="007665CA">
        <w:rPr>
          <w:rFonts w:cstheme="minorHAnsi"/>
        </w:rPr>
        <w:t xml:space="preserve"> –</w:t>
      </w:r>
      <w:r w:rsidR="000D3DD0" w:rsidRPr="00510A47">
        <w:rPr>
          <w:rFonts w:cstheme="minorHAnsi"/>
        </w:rPr>
        <w:t xml:space="preserve"> 5</w:t>
      </w:r>
      <w:r w:rsidR="00404D4A" w:rsidRPr="00510A47">
        <w:rPr>
          <w:rFonts w:cstheme="minorHAnsi"/>
        </w:rPr>
        <w:t xml:space="preserve"> pkt,</w:t>
      </w:r>
    </w:p>
    <w:p w14:paraId="4BAA9EE1" w14:textId="79748F6A" w:rsidR="00C86E6C" w:rsidRPr="00510A47" w:rsidRDefault="00921988" w:rsidP="00C86E6C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powyżej 25</w:t>
      </w:r>
      <w:r w:rsidR="00905E2C" w:rsidRPr="00510A47">
        <w:rPr>
          <w:rFonts w:cstheme="minorHAnsi"/>
        </w:rPr>
        <w:t>0 godzin przeprowadzonych szkoleń/konsultacji</w:t>
      </w:r>
      <w:r w:rsidR="00905E2C" w:rsidRPr="00510A47" w:rsidDel="00427742">
        <w:rPr>
          <w:rFonts w:cstheme="minorHAnsi"/>
        </w:rPr>
        <w:t xml:space="preserve"> </w:t>
      </w:r>
      <w:r w:rsidR="000D3DD0" w:rsidRPr="00510A47">
        <w:rPr>
          <w:rFonts w:cstheme="minorHAnsi"/>
        </w:rPr>
        <w:t>– 1</w:t>
      </w:r>
      <w:r w:rsidR="00905E2C" w:rsidRPr="00510A47">
        <w:rPr>
          <w:rFonts w:cstheme="minorHAnsi"/>
        </w:rPr>
        <w:t>0 pkt,</w:t>
      </w:r>
    </w:p>
    <w:p w14:paraId="5D0F98CF" w14:textId="493FD1BB" w:rsidR="00CB0DE6" w:rsidRPr="00510A47" w:rsidRDefault="00AD6DA4" w:rsidP="00CB0DE6">
      <w:pPr>
        <w:jc w:val="both"/>
        <w:rPr>
          <w:rFonts w:cstheme="minorHAnsi"/>
        </w:rPr>
      </w:pPr>
      <w:r w:rsidRPr="00510A47">
        <w:rPr>
          <w:rFonts w:eastAsia="Calibri" w:cstheme="minorHAnsi"/>
          <w:b/>
          <w:color w:val="000000"/>
          <w:lang w:eastAsia="zh-CN"/>
        </w:rPr>
        <w:t>(D3)</w:t>
      </w:r>
      <w:r w:rsidR="00905E2C" w:rsidRPr="00510A47">
        <w:rPr>
          <w:rFonts w:eastAsia="Calibri" w:cstheme="minorHAnsi"/>
          <w:color w:val="000000"/>
          <w:lang w:eastAsia="zh-CN"/>
        </w:rPr>
        <w:t xml:space="preserve"> </w:t>
      </w:r>
      <w:r w:rsidR="00CB0DE6" w:rsidRPr="00510A47">
        <w:rPr>
          <w:rFonts w:cstheme="minorHAnsi"/>
        </w:rPr>
        <w:t>Doświadczenie w prowadzeniu min. 2 sieci współpracy dla przedstawicieli środowiska kadr systemu oświaty;</w:t>
      </w:r>
    </w:p>
    <w:p w14:paraId="7C183A1F" w14:textId="53E7DED7" w:rsidR="00905E2C" w:rsidRPr="00510A47" w:rsidRDefault="00905E2C" w:rsidP="00947F4E">
      <w:pPr>
        <w:jc w:val="both"/>
        <w:rPr>
          <w:rFonts w:cstheme="minorHAnsi"/>
          <w:u w:val="single"/>
        </w:rPr>
      </w:pPr>
      <w:r w:rsidRPr="00510A47">
        <w:rPr>
          <w:rFonts w:cstheme="minorHAnsi"/>
          <w:u w:val="single"/>
        </w:rPr>
        <w:t>Ocena będzie dokonywana w następujący sposób:</w:t>
      </w:r>
    </w:p>
    <w:p w14:paraId="487ABF08" w14:textId="7D41456C" w:rsidR="00905E2C" w:rsidRPr="00510A47" w:rsidRDefault="00905E2C" w:rsidP="00905E2C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modero</w:t>
      </w:r>
      <w:r w:rsidR="00E00E5C" w:rsidRPr="00510A47">
        <w:rPr>
          <w:rFonts w:cstheme="minorHAnsi"/>
        </w:rPr>
        <w:t>wanie 2 sieci współpracy – niepunktowany minimalny próg</w:t>
      </w:r>
      <w:r w:rsidRPr="00510A47">
        <w:rPr>
          <w:rFonts w:cstheme="minorHAnsi"/>
        </w:rPr>
        <w:t>,</w:t>
      </w:r>
    </w:p>
    <w:p w14:paraId="27FF74D8" w14:textId="5C688DCC" w:rsidR="00905E2C" w:rsidRPr="00510A47" w:rsidRDefault="00905E2C" w:rsidP="00905E2C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moderowanie powyżej 2 sieci współpracy – 10 pkt,</w:t>
      </w:r>
    </w:p>
    <w:p w14:paraId="3214AD6B" w14:textId="47E8B5C9" w:rsidR="00E00E5C" w:rsidRPr="00510A47" w:rsidRDefault="00E00E5C" w:rsidP="00E00E5C">
      <w:pPr>
        <w:widowControl w:val="0"/>
        <w:suppressAutoHyphens/>
        <w:spacing w:after="0" w:line="240" w:lineRule="auto"/>
        <w:ind w:left="718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Zaoferowanie mniejszej liczby moderowanych sieci niż 2 będzie skutkowało odrzuceniem oferty.</w:t>
      </w:r>
    </w:p>
    <w:p w14:paraId="75A89E5C" w14:textId="49D7EF98" w:rsidR="00905E2C" w:rsidRPr="00510A47" w:rsidRDefault="00905E2C" w:rsidP="00905E2C">
      <w:pPr>
        <w:widowControl w:val="0"/>
        <w:jc w:val="both"/>
        <w:rPr>
          <w:rFonts w:cstheme="minorHAnsi"/>
        </w:rPr>
      </w:pPr>
      <w:r w:rsidRPr="00510A47">
        <w:rPr>
          <w:rFonts w:cstheme="minorHAnsi"/>
          <w:b/>
          <w:bCs/>
        </w:rPr>
        <w:t>(D4)</w:t>
      </w:r>
      <w:r w:rsidRPr="00510A47">
        <w:rPr>
          <w:rFonts w:cstheme="minorHAnsi"/>
          <w:bCs/>
        </w:rPr>
        <w:t xml:space="preserve"> </w:t>
      </w:r>
      <w:r w:rsidR="00CB0DE6" w:rsidRPr="00510A47">
        <w:rPr>
          <w:rFonts w:eastAsia="Calibri" w:cstheme="minorHAnsi"/>
          <w:color w:val="000000"/>
          <w:lang w:eastAsia="zh-CN"/>
        </w:rPr>
        <w:t>Doświadczenie w zakresie opracowania materiałów/scenariuszy min. 5 materiałów i/lub min. 5 lat doświadczenia w pracy w szkołach i placówkach systemu oświaty</w:t>
      </w:r>
      <w:r w:rsidRPr="00510A47">
        <w:rPr>
          <w:rFonts w:cstheme="minorHAnsi"/>
        </w:rPr>
        <w:t>.</w:t>
      </w:r>
    </w:p>
    <w:p w14:paraId="2E18FAF0" w14:textId="324FB981" w:rsidR="00905E2C" w:rsidRPr="00510A47" w:rsidRDefault="00905E2C" w:rsidP="001C34E5">
      <w:pPr>
        <w:widowControl w:val="0"/>
        <w:spacing w:after="0" w:line="240" w:lineRule="auto"/>
        <w:jc w:val="both"/>
        <w:rPr>
          <w:rFonts w:cstheme="minorHAnsi"/>
          <w:u w:val="single"/>
        </w:rPr>
      </w:pPr>
      <w:r w:rsidRPr="00510A47">
        <w:rPr>
          <w:rFonts w:cstheme="minorHAnsi"/>
          <w:u w:val="single"/>
        </w:rPr>
        <w:t>Ocena będzie dokonywana w następujący sposób:</w:t>
      </w:r>
    </w:p>
    <w:p w14:paraId="0F5FA3DB" w14:textId="1915D5FA" w:rsidR="00905E2C" w:rsidRPr="00510A47" w:rsidRDefault="00905E2C" w:rsidP="00905E2C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 xml:space="preserve">opracowanie 5 materiałów/scenariuszy i/lub 5 lat doświadczenia w pracy w szkołach i placówkach systemu oświaty – </w:t>
      </w:r>
      <w:r w:rsidR="001C34E5" w:rsidRPr="00510A47">
        <w:rPr>
          <w:rFonts w:cstheme="minorHAnsi"/>
        </w:rPr>
        <w:t>niepunktowany minimalny próg</w:t>
      </w:r>
    </w:p>
    <w:p w14:paraId="0640EA7A" w14:textId="04462E32" w:rsidR="002149CA" w:rsidRPr="00510A47" w:rsidRDefault="00905E2C" w:rsidP="004824D2">
      <w:pPr>
        <w:pStyle w:val="Default"/>
        <w:numPr>
          <w:ilvl w:val="0"/>
          <w:numId w:val="37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0A47">
        <w:rPr>
          <w:rFonts w:asciiTheme="minorHAnsi" w:hAnsiTheme="minorHAnsi" w:cstheme="minorHAnsi"/>
          <w:sz w:val="22"/>
          <w:szCs w:val="22"/>
        </w:rPr>
        <w:t>opracowanie powyżej 5 materiałów/scenariuszy i/lub powyżej 5 lat doświadczenia w pracy w szkołach i placówkach systemu oświaty</w:t>
      </w:r>
      <w:r w:rsidRPr="00510A47" w:rsidDel="00303906">
        <w:rPr>
          <w:rFonts w:asciiTheme="minorHAnsi" w:hAnsiTheme="minorHAnsi" w:cstheme="minorHAnsi"/>
          <w:sz w:val="22"/>
          <w:szCs w:val="22"/>
        </w:rPr>
        <w:t xml:space="preserve"> </w:t>
      </w:r>
      <w:r w:rsidRPr="00510A47">
        <w:rPr>
          <w:rFonts w:asciiTheme="minorHAnsi" w:hAnsiTheme="minorHAnsi" w:cstheme="minorHAnsi"/>
          <w:sz w:val="22"/>
          <w:szCs w:val="22"/>
        </w:rPr>
        <w:t>– 10 pkt</w:t>
      </w:r>
    </w:p>
    <w:p w14:paraId="2488ED37" w14:textId="3C0E95D2" w:rsidR="00905E2C" w:rsidRPr="00510A47" w:rsidRDefault="00905E2C" w:rsidP="00905E2C">
      <w:pPr>
        <w:widowControl w:val="0"/>
        <w:spacing w:after="0"/>
        <w:jc w:val="both"/>
        <w:rPr>
          <w:rFonts w:cstheme="minorHAnsi"/>
          <w:u w:val="single"/>
        </w:rPr>
      </w:pPr>
      <w:r w:rsidRPr="00510A47">
        <w:rPr>
          <w:rFonts w:cstheme="minorHAnsi"/>
          <w:b/>
          <w:bCs/>
        </w:rPr>
        <w:t>(D5)</w:t>
      </w:r>
      <w:r w:rsidRPr="00510A47">
        <w:rPr>
          <w:rFonts w:cstheme="minorHAnsi"/>
        </w:rPr>
        <w:t xml:space="preserve"> Ukończenie kursu trenerskiego min. 120 godzin.</w:t>
      </w:r>
    </w:p>
    <w:p w14:paraId="340117F2" w14:textId="77777777" w:rsidR="00905E2C" w:rsidRPr="00510A47" w:rsidRDefault="00905E2C" w:rsidP="00905E2C">
      <w:pPr>
        <w:widowControl w:val="0"/>
        <w:spacing w:after="0" w:line="240" w:lineRule="auto"/>
        <w:jc w:val="both"/>
        <w:rPr>
          <w:rFonts w:cstheme="minorHAnsi"/>
          <w:u w:val="single"/>
        </w:rPr>
      </w:pPr>
      <w:r w:rsidRPr="00510A47">
        <w:rPr>
          <w:rFonts w:cstheme="minorHAnsi"/>
          <w:u w:val="single"/>
        </w:rPr>
        <w:t>Ocena będzie dokonywana w następujący sposób:</w:t>
      </w:r>
    </w:p>
    <w:p w14:paraId="0F2B980F" w14:textId="21030957" w:rsidR="00905E2C" w:rsidRPr="00510A47" w:rsidRDefault="00905E2C" w:rsidP="00905E2C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 xml:space="preserve">ukończenie kursu trenerskiego </w:t>
      </w:r>
      <w:r w:rsidR="0047583E" w:rsidRPr="00510A47">
        <w:rPr>
          <w:rFonts w:cstheme="minorHAnsi"/>
        </w:rPr>
        <w:t xml:space="preserve">min. 120 godzin </w:t>
      </w:r>
      <w:r w:rsidRPr="00510A47">
        <w:rPr>
          <w:rFonts w:cstheme="minorHAnsi"/>
        </w:rPr>
        <w:t xml:space="preserve">przez min. 1 osobę wskazaną do prowadzenia szkoleń – </w:t>
      </w:r>
      <w:r w:rsidR="00626D60" w:rsidRPr="00510A47">
        <w:rPr>
          <w:rFonts w:cstheme="minorHAnsi"/>
        </w:rPr>
        <w:t>niepunktowany minimalny próg</w:t>
      </w:r>
    </w:p>
    <w:p w14:paraId="0C8A017C" w14:textId="4F7F399C" w:rsidR="0047583E" w:rsidRPr="00510A47" w:rsidRDefault="0047583E" w:rsidP="0047583E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top"/>
        <w:outlineLvl w:val="0"/>
        <w:rPr>
          <w:rFonts w:cstheme="minorHAnsi"/>
        </w:rPr>
      </w:pPr>
      <w:r w:rsidRPr="00510A47">
        <w:rPr>
          <w:rFonts w:cstheme="minorHAnsi"/>
        </w:rPr>
        <w:t>ukończenie kursu trenerskiego powyżej 120 godzin przez min. 1 osobę wskazaną do prowadzenia szkoleń – 10 punktów</w:t>
      </w:r>
    </w:p>
    <w:p w14:paraId="2EF0AC44" w14:textId="08711BA1" w:rsidR="00257DF8" w:rsidRPr="00510A47" w:rsidRDefault="00257DF8" w:rsidP="00EA3CF4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eastAsia="Calibri" w:hAnsiTheme="minorHAnsi" w:cstheme="minorHAnsi"/>
          <w:sz w:val="22"/>
          <w:szCs w:val="22"/>
        </w:rPr>
        <w:t xml:space="preserve">Kryterium to ocenione zostanie na podstawie informacji przedstawionych w </w:t>
      </w:r>
      <w:r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Załącznik nr 1 </w:t>
      </w:r>
      <w:r w:rsidR="00A821D9"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Formularz Cenowy</w:t>
      </w:r>
      <w:r w:rsidR="00A821D9"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)</w:t>
      </w:r>
      <w:r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do </w:t>
      </w:r>
      <w:r w:rsidR="0099793F"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„</w:t>
      </w:r>
      <w:r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Zapytania ofertowego</w:t>
      </w:r>
      <w:r w:rsidR="0099793F" w:rsidRPr="00510A47">
        <w:rPr>
          <w:rFonts w:asciiTheme="minorHAnsi" w:eastAsia="Arial" w:hAnsiTheme="minorHAnsi" w:cstheme="minorHAnsi"/>
          <w:b/>
          <w:sz w:val="22"/>
          <w:szCs w:val="22"/>
          <w:u w:val="single"/>
        </w:rPr>
        <w:t>”</w:t>
      </w:r>
      <w:r w:rsidRPr="00510A4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67A1D63" w14:textId="45C86B28" w:rsidR="00257DF8" w:rsidRPr="00510A47" w:rsidRDefault="00257DF8" w:rsidP="00EA3CF4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 xml:space="preserve">Punkty w kryterium DOŚWIADCZENIE, przyznane w przedziale od 0 do </w:t>
      </w:r>
      <w:r w:rsidR="004824D2" w:rsidRPr="00510A47">
        <w:rPr>
          <w:rFonts w:eastAsia="Calibri" w:cstheme="minorHAnsi"/>
          <w:lang w:eastAsia="pl-PL"/>
        </w:rPr>
        <w:t xml:space="preserve">70 </w:t>
      </w:r>
      <w:r w:rsidRPr="00510A47">
        <w:rPr>
          <w:rFonts w:eastAsia="Calibri" w:cstheme="minorHAnsi"/>
          <w:lang w:eastAsia="pl-PL"/>
        </w:rPr>
        <w:t>punktów, stanowią sumę liczby punktów podkryterium D1, D2, D3</w:t>
      </w:r>
      <w:r w:rsidR="00905E2C" w:rsidRPr="00510A47">
        <w:rPr>
          <w:rFonts w:eastAsia="Calibri" w:cstheme="minorHAnsi"/>
          <w:lang w:eastAsia="pl-PL"/>
        </w:rPr>
        <w:t>, D4, D5</w:t>
      </w:r>
      <w:r w:rsidRPr="00510A47">
        <w:rPr>
          <w:rFonts w:eastAsia="Calibri" w:cstheme="minorHAnsi"/>
          <w:lang w:eastAsia="pl-PL"/>
        </w:rPr>
        <w:t>.</w:t>
      </w:r>
    </w:p>
    <w:p w14:paraId="3F648F25" w14:textId="1A00B489" w:rsidR="00257DF8" w:rsidRPr="00510A47" w:rsidRDefault="00257DF8" w:rsidP="00EA3CF4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Ocena punktowa w ramach kryterium DOŚWIADCZENIE (podkryterium D1, D2, D3</w:t>
      </w:r>
      <w:r w:rsidR="00905E2C" w:rsidRPr="00510A47">
        <w:rPr>
          <w:rFonts w:eastAsia="Calibri" w:cstheme="minorHAnsi"/>
          <w:lang w:eastAsia="pl-PL"/>
        </w:rPr>
        <w:t>, D4, D5</w:t>
      </w:r>
      <w:r w:rsidRPr="00510A47">
        <w:rPr>
          <w:rFonts w:eastAsia="Calibri" w:cstheme="minorHAnsi"/>
          <w:lang w:eastAsia="pl-PL"/>
        </w:rPr>
        <w:t>) zos</w:t>
      </w:r>
      <w:r w:rsidR="00780B6A" w:rsidRPr="00510A47">
        <w:rPr>
          <w:rFonts w:eastAsia="Calibri" w:cstheme="minorHAnsi"/>
          <w:lang w:eastAsia="pl-PL"/>
        </w:rPr>
        <w:t>tanie dokonana zgodnie ze wzorem</w:t>
      </w:r>
      <w:r w:rsidRPr="00510A47">
        <w:rPr>
          <w:rFonts w:eastAsia="Calibri" w:cstheme="minorHAnsi"/>
          <w:lang w:eastAsia="pl-PL"/>
        </w:rPr>
        <w:t>:</w:t>
      </w:r>
    </w:p>
    <w:p w14:paraId="50540EEC" w14:textId="6569755E" w:rsidR="00527907" w:rsidRPr="00510A47" w:rsidRDefault="00CE4525" w:rsidP="00CE4525">
      <w:pPr>
        <w:tabs>
          <w:tab w:val="left" w:pos="426"/>
        </w:tabs>
        <w:spacing w:line="276" w:lineRule="auto"/>
        <w:ind w:right="-1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D=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E1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E2</m:t>
                </m:r>
              </m:sub>
            </m:sSub>
            <m:r>
              <w:rPr>
                <w:rFonts w:ascii="Cambria Math" w:hAnsi="Cambria Math" w:cstheme="minorHAnsi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</w:rPr>
                  <m:t>En</m:t>
                </m:r>
              </m:sub>
            </m:sSub>
          </m:num>
          <m:den>
            <m:r>
              <w:rPr>
                <w:rFonts w:ascii="Cambria Math" w:hAnsi="Cambria Math" w:cstheme="minorHAnsi"/>
              </w:rPr>
              <m:t>Do*x</m:t>
            </m:r>
          </m:den>
        </m:f>
        <m:r>
          <w:rPr>
            <w:rFonts w:ascii="Cambria Math" w:hAnsi="Cambria Math" w:cstheme="minorHAnsi"/>
          </w:rPr>
          <m:t>*</m:t>
        </m:r>
        <m:r>
          <w:rPr>
            <w:rFonts w:ascii="Cambria Math" w:eastAsiaTheme="minorEastAsia" w:hAnsi="Cambria Math" w:cstheme="minorHAnsi"/>
          </w:rPr>
          <m:t>100*70%</m:t>
        </m:r>
      </m:oMath>
      <w:r w:rsidRPr="00510A47">
        <w:rPr>
          <w:rFonts w:eastAsiaTheme="minorEastAsia" w:cstheme="minorHAnsi"/>
        </w:rPr>
        <w:t xml:space="preserve"> gdzie:</w:t>
      </w:r>
    </w:p>
    <w:p w14:paraId="4ED50CBA" w14:textId="0C7BC617" w:rsidR="00123191" w:rsidRPr="00510A47" w:rsidRDefault="000239F4" w:rsidP="00123191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D</w:t>
      </w:r>
      <w:r w:rsidRPr="00510A47">
        <w:rPr>
          <w:rFonts w:eastAsia="Calibri" w:cstheme="minorHAnsi"/>
          <w:vertAlign w:val="subscript"/>
          <w:lang w:eastAsia="pl-PL"/>
        </w:rPr>
        <w:t>E1</w:t>
      </w:r>
      <w:r w:rsidRPr="00510A47">
        <w:rPr>
          <w:rFonts w:eastAsia="Calibri" w:cstheme="minorHAnsi"/>
          <w:lang w:eastAsia="pl-PL"/>
        </w:rPr>
        <w:t>+D</w:t>
      </w:r>
      <w:r w:rsidRPr="00510A47">
        <w:rPr>
          <w:rFonts w:eastAsia="Calibri" w:cstheme="minorHAnsi"/>
          <w:vertAlign w:val="subscript"/>
          <w:lang w:eastAsia="pl-PL"/>
        </w:rPr>
        <w:t>E2</w:t>
      </w:r>
      <w:r w:rsidRPr="00510A47">
        <w:rPr>
          <w:rFonts w:eastAsia="Calibri" w:cstheme="minorHAnsi"/>
          <w:lang w:eastAsia="pl-PL"/>
        </w:rPr>
        <w:t>+D</w:t>
      </w:r>
      <w:r w:rsidRPr="00510A47">
        <w:rPr>
          <w:rFonts w:eastAsia="Calibri" w:cstheme="minorHAnsi"/>
          <w:vertAlign w:val="subscript"/>
          <w:lang w:eastAsia="pl-PL"/>
        </w:rPr>
        <w:t>En</w:t>
      </w:r>
      <w:r w:rsidRPr="00510A47">
        <w:rPr>
          <w:rFonts w:eastAsia="Calibri" w:cstheme="minorHAnsi"/>
          <w:lang w:eastAsia="pl-PL"/>
        </w:rPr>
        <w:t>– oznacza sumę punktów uzyskanych przez poszczególnych ekspertów, gdzie D</w:t>
      </w:r>
      <w:r w:rsidR="0023213B" w:rsidRPr="00510A47">
        <w:rPr>
          <w:rFonts w:eastAsia="Calibri" w:cstheme="minorHAnsi"/>
          <w:vertAlign w:val="subscript"/>
          <w:lang w:eastAsia="pl-PL"/>
        </w:rPr>
        <w:t>E</w:t>
      </w:r>
      <w:r w:rsidRPr="00510A47">
        <w:rPr>
          <w:rFonts w:eastAsia="Calibri" w:cstheme="minorHAnsi"/>
          <w:lang w:eastAsia="pl-PL"/>
        </w:rPr>
        <w:t>=D1+D2+D3+D4+D5;</w:t>
      </w:r>
    </w:p>
    <w:p w14:paraId="3B1DB6C7" w14:textId="57704FE8" w:rsidR="00123191" w:rsidRPr="00510A47" w:rsidRDefault="000239F4" w:rsidP="00123191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Do – oznacza maksymalną liczbę punktów możliwą do osiągnięcia</w:t>
      </w:r>
      <w:r w:rsidR="00106953" w:rsidRPr="00510A47">
        <w:rPr>
          <w:rFonts w:eastAsia="Calibri" w:cstheme="minorHAnsi"/>
          <w:lang w:eastAsia="pl-PL"/>
        </w:rPr>
        <w:t xml:space="preserve"> przez jednego eksperta</w:t>
      </w:r>
      <w:r w:rsidRPr="00510A47">
        <w:rPr>
          <w:rFonts w:eastAsia="Calibri" w:cstheme="minorHAnsi"/>
          <w:lang w:eastAsia="pl-PL"/>
        </w:rPr>
        <w:t>.</w:t>
      </w:r>
    </w:p>
    <w:p w14:paraId="3E5EC566" w14:textId="3AD29151" w:rsidR="000239F4" w:rsidRPr="00510A47" w:rsidRDefault="000239F4" w:rsidP="00123191">
      <w:pPr>
        <w:tabs>
          <w:tab w:val="left" w:pos="426"/>
        </w:tabs>
        <w:spacing w:line="276" w:lineRule="auto"/>
        <w:ind w:right="-1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x – oznacza liczbę ocenionych ekspertów.</w:t>
      </w:r>
    </w:p>
    <w:p w14:paraId="3195D198" w14:textId="77777777" w:rsidR="002108C3" w:rsidRPr="00510A47" w:rsidRDefault="002108C3" w:rsidP="00EA3CF4">
      <w:pPr>
        <w:spacing w:line="276" w:lineRule="auto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Zamawiający udzieli zamówienia Wykonawcy, który otrzyma największą liczbę punktów wyliczoną zgodnie ze wzorem:</w:t>
      </w:r>
    </w:p>
    <w:p w14:paraId="5B9694F3" w14:textId="0A13FBD7" w:rsidR="002108C3" w:rsidRPr="00510A47" w:rsidRDefault="002108C3" w:rsidP="00EA3CF4">
      <w:pPr>
        <w:spacing w:before="120" w:line="276" w:lineRule="auto"/>
        <w:jc w:val="center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P = C + D</w:t>
      </w:r>
    </w:p>
    <w:p w14:paraId="3ADD1B39" w14:textId="77777777" w:rsidR="002108C3" w:rsidRPr="00510A47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gdzie:</w:t>
      </w:r>
    </w:p>
    <w:p w14:paraId="4F6A3797" w14:textId="77777777" w:rsidR="002108C3" w:rsidRPr="00510A47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P – łączna liczba punktów przyznana Ofercie ocenianej;</w:t>
      </w:r>
    </w:p>
    <w:p w14:paraId="38E38C8C" w14:textId="77777777" w:rsidR="002108C3" w:rsidRPr="00510A47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C – liczba punktów przyznana Ofercie ocenianej w kryterium „CENA”</w:t>
      </w:r>
    </w:p>
    <w:p w14:paraId="0C93B7E5" w14:textId="65C27F4C" w:rsidR="002108C3" w:rsidRPr="00510A47" w:rsidRDefault="002108C3" w:rsidP="00EA3CF4">
      <w:pPr>
        <w:spacing w:after="0" w:line="276" w:lineRule="auto"/>
        <w:ind w:left="426" w:hanging="86"/>
        <w:jc w:val="both"/>
        <w:rPr>
          <w:rFonts w:eastAsia="Calibri" w:cstheme="minorHAnsi"/>
          <w:lang w:eastAsia="pl-PL"/>
        </w:rPr>
      </w:pPr>
      <w:r w:rsidRPr="00510A47">
        <w:rPr>
          <w:rFonts w:eastAsia="Calibri" w:cstheme="minorHAnsi"/>
          <w:lang w:eastAsia="pl-PL"/>
        </w:rPr>
        <w:t>D – liczba punktów przyznana Ofercie ocenianej w kryterium „</w:t>
      </w:r>
      <w:r w:rsidR="00905E2C" w:rsidRPr="00510A47">
        <w:rPr>
          <w:rFonts w:eastAsia="Calibri" w:cstheme="minorHAnsi"/>
          <w:lang w:eastAsia="pl-PL"/>
        </w:rPr>
        <w:t xml:space="preserve">KOMPETENCJE I </w:t>
      </w:r>
      <w:r w:rsidRPr="00510A47">
        <w:rPr>
          <w:rFonts w:eastAsia="Calibri" w:cstheme="minorHAnsi"/>
          <w:lang w:eastAsia="pl-PL"/>
        </w:rPr>
        <w:t xml:space="preserve">DOŚWIADCZENIE” </w:t>
      </w:r>
    </w:p>
    <w:p w14:paraId="1A028849" w14:textId="77777777" w:rsidR="002108C3" w:rsidRPr="00510A47" w:rsidRDefault="002108C3" w:rsidP="00EA3C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  <w:r w:rsidRPr="00510A47">
        <w:rPr>
          <w:rFonts w:eastAsia="Arial" w:cstheme="minorHAnsi"/>
          <w:b/>
          <w:i/>
          <w:color w:val="000000"/>
          <w:u w:val="single"/>
          <w:lang w:eastAsia="pl-PL"/>
        </w:rPr>
        <w:t>Uwaga!</w:t>
      </w:r>
    </w:p>
    <w:p w14:paraId="7A78E9E2" w14:textId="2D2A0983" w:rsidR="002108C3" w:rsidRPr="00510A47" w:rsidRDefault="002108C3" w:rsidP="00EA3CF4">
      <w:pPr>
        <w:tabs>
          <w:tab w:val="left" w:pos="426"/>
        </w:tabs>
        <w:spacing w:after="0" w:line="276" w:lineRule="auto"/>
        <w:ind w:right="-1"/>
        <w:jc w:val="both"/>
        <w:rPr>
          <w:rFonts w:eastAsia="Arial" w:cstheme="minorHAnsi"/>
          <w:b/>
          <w:i/>
          <w:color w:val="000000"/>
          <w:lang w:eastAsia="pl-PL"/>
        </w:rPr>
      </w:pPr>
      <w:r w:rsidRPr="00510A47">
        <w:rPr>
          <w:rFonts w:eastAsia="Arial" w:cstheme="minorHAnsi"/>
          <w:b/>
          <w:i/>
          <w:color w:val="000000"/>
          <w:lang w:eastAsia="pl-PL"/>
        </w:rPr>
        <w:t>Wykonawca zobowiązany jest do podania informacji w sposób wyczerpujący wymagania Zamawiającego. Załącznik nr 1 do Zapytania ofertowego w całości lub w części nie podlega uzupełnieniu. Brak odpowiednio precyzyjnych informacji skutkować będzie brakiem możliwości przyznania punktów w poszczególnych podkryteriach.</w:t>
      </w:r>
    </w:p>
    <w:p w14:paraId="17D50BB5" w14:textId="1B768635" w:rsidR="008E496F" w:rsidRPr="00510A47" w:rsidRDefault="00440A77" w:rsidP="00EA3CF4">
      <w:pPr>
        <w:pStyle w:val="Default"/>
        <w:tabs>
          <w:tab w:val="left" w:pos="426"/>
          <w:tab w:val="left" w:pos="709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IX</w:t>
      </w:r>
      <w:r w:rsidR="008E496F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TE</w:t>
      </w:r>
      <w:r w:rsidR="00D47FDC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8E496F"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MIN ZWIĄZANIA OFERTĄ</w:t>
      </w:r>
    </w:p>
    <w:p w14:paraId="182C9D1F" w14:textId="7AAC574C" w:rsidR="008E496F" w:rsidRPr="00510A47" w:rsidRDefault="008E496F" w:rsidP="00EA3CF4">
      <w:pPr>
        <w:pStyle w:val="Default"/>
        <w:tabs>
          <w:tab w:val="left" w:pos="426"/>
          <w:tab w:val="left" w:pos="709"/>
        </w:tabs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jest związany ofertą </w:t>
      </w:r>
      <w:r w:rsidR="00974A61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30 dni.</w:t>
      </w:r>
    </w:p>
    <w:p w14:paraId="15A3B13A" w14:textId="2F16FEDF" w:rsidR="008E496F" w:rsidRPr="00510A47" w:rsidRDefault="008E496F" w:rsidP="00EA3CF4">
      <w:pPr>
        <w:pStyle w:val="Defaul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X.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OPIS SPOSOBU PRZYGOTOWANIA OFERTY</w:t>
      </w:r>
    </w:p>
    <w:p w14:paraId="051A6EBA" w14:textId="2FB53863" w:rsidR="008E496F" w:rsidRPr="00510A47" w:rsidRDefault="00EF1FCC" w:rsidP="00EA3CF4">
      <w:pPr>
        <w:pStyle w:val="Default"/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Wykonawca może złożyć tylko jedną ofertę.</w:t>
      </w:r>
    </w:p>
    <w:p w14:paraId="3A3F3FEC" w14:textId="249817AF" w:rsidR="000C044D" w:rsidRPr="00510A47" w:rsidRDefault="008E496F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2.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F93C7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Treść oferty musi odpowia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dać treści </w:t>
      </w:r>
      <w:r w:rsidR="00A522C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A522C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musi być zgodna z wymaganiami</w:t>
      </w:r>
      <w:r w:rsidR="00974A61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/</w:t>
      </w:r>
      <w:r w:rsidR="00A522C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warunkami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określonymi w </w:t>
      </w:r>
      <w:r w:rsidR="00A522C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Zapytaniu ofertowym</w:t>
      </w:r>
      <w:r w:rsidR="00A522C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2E624289" w14:textId="68CB4A5D" w:rsidR="000C044D" w:rsidRPr="00510A47" w:rsidRDefault="00F93C70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0C044D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Wykonawca może, przed upływem terminu składania ofert, zmienić lub wycofać ofertę.</w:t>
      </w:r>
    </w:p>
    <w:p w14:paraId="356A7ADF" w14:textId="47C40456" w:rsidR="007D1893" w:rsidRPr="00510A47" w:rsidRDefault="00C10F80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4.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7D1893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Wykonawca może zwrócić się do Zamawiającego o wyjaśnienie treści ”Zapytania ofertowego”.</w:t>
      </w:r>
    </w:p>
    <w:p w14:paraId="11473292" w14:textId="06EE13E1" w:rsidR="00DB4085" w:rsidRPr="00510A47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5.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="00C10F80" w:rsidRPr="00510A4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nie dopuszcza / </w:t>
      </w:r>
      <w:r w:rsidR="00C10F80" w:rsidRPr="00510A47">
        <w:rPr>
          <w:rFonts w:asciiTheme="minorHAnsi" w:hAnsiTheme="minorHAnsi" w:cstheme="minorHAnsi"/>
          <w:bCs/>
          <w:i/>
          <w:strike/>
          <w:color w:val="auto"/>
          <w:sz w:val="22"/>
          <w:szCs w:val="22"/>
        </w:rPr>
        <w:t>dopuszcza</w:t>
      </w:r>
      <w:r w:rsidR="00C10F80" w:rsidRPr="00510A47">
        <w:rPr>
          <w:rFonts w:asciiTheme="minorHAnsi" w:hAnsiTheme="minorHAnsi" w:cstheme="minorHAnsi"/>
          <w:bCs/>
          <w:strike/>
          <w:color w:val="auto"/>
          <w:sz w:val="22"/>
          <w:szCs w:val="22"/>
        </w:rPr>
        <w:t xml:space="preserve"> </w:t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składania ofert częściowych.</w:t>
      </w:r>
    </w:p>
    <w:p w14:paraId="1701729C" w14:textId="0C85CE9A" w:rsidR="008E496F" w:rsidRPr="00510A47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6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Wzory Załączników dołączonych do niniejszego „Zapytania ofertowego” powinny zostać wypełnione przez Wykonawcę, bądź przygotowane przez Wykonawcę w formie zgodnej z załączonym wzorem.</w:t>
      </w:r>
    </w:p>
    <w:p w14:paraId="2D968B69" w14:textId="203C74E6" w:rsidR="008E496F" w:rsidRPr="00510A47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  <w:t>Ofertę należy złożyć w formie e</w:t>
      </w:r>
      <w:r w:rsidR="00BE103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lektronicznej, zgodnie z pkt V</w:t>
      </w:r>
      <w:r w:rsidR="00440A77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niniejszego „Zapytania ofertowego”.</w:t>
      </w:r>
    </w:p>
    <w:p w14:paraId="1CF1D1F5" w14:textId="762A1C3C" w:rsidR="00C10F80" w:rsidRPr="00510A47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10F80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Oferta wraz z Załącznikami musi być podpisana przez osoby upoważnione do reprezentowania Wykonawcy.</w:t>
      </w:r>
    </w:p>
    <w:p w14:paraId="61E77E08" w14:textId="7BDE1939" w:rsidR="008E496F" w:rsidRPr="00510A47" w:rsidRDefault="007D1893" w:rsidP="00EA3CF4">
      <w:pPr>
        <w:pStyle w:val="Default"/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E496F" w:rsidRPr="00510A4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8E496F" w:rsidRPr="00510A47">
        <w:rPr>
          <w:rFonts w:asciiTheme="minorHAnsi" w:hAnsiTheme="minorHAnsi" w:cstheme="minorHAnsi"/>
          <w:b/>
          <w:sz w:val="22"/>
          <w:szCs w:val="22"/>
          <w:u w:val="single"/>
        </w:rPr>
        <w:t>Na kompletną Ofertę składają się:</w:t>
      </w:r>
    </w:p>
    <w:p w14:paraId="08DAE8A1" w14:textId="4C04EEAE" w:rsidR="008E496F" w:rsidRPr="00510A47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0A47">
        <w:rPr>
          <w:rFonts w:asciiTheme="minorHAnsi" w:hAnsiTheme="minorHAnsi" w:cstheme="minorHAnsi"/>
          <w:sz w:val="22"/>
          <w:szCs w:val="22"/>
        </w:rPr>
        <w:t>1)</w:t>
      </w:r>
      <w:r w:rsidRPr="00510A47">
        <w:rPr>
          <w:rFonts w:asciiTheme="minorHAnsi" w:hAnsiTheme="minorHAnsi" w:cstheme="minorHAnsi"/>
          <w:sz w:val="22"/>
          <w:szCs w:val="22"/>
        </w:rPr>
        <w:tab/>
        <w:t>Formularz Oferty</w:t>
      </w:r>
      <w:r w:rsidR="00DB4085" w:rsidRPr="00510A47">
        <w:rPr>
          <w:rFonts w:asciiTheme="minorHAnsi" w:hAnsiTheme="minorHAnsi" w:cstheme="minorHAnsi"/>
          <w:sz w:val="22"/>
          <w:szCs w:val="22"/>
        </w:rPr>
        <w:t xml:space="preserve"> (FO)</w:t>
      </w:r>
      <w:r w:rsidRPr="00510A47">
        <w:rPr>
          <w:rFonts w:asciiTheme="minorHAnsi" w:hAnsiTheme="minorHAnsi" w:cstheme="minorHAnsi"/>
          <w:sz w:val="22"/>
          <w:szCs w:val="22"/>
        </w:rPr>
        <w:t xml:space="preserve">, zgodny z wzorem określonym w </w:t>
      </w:r>
      <w:r w:rsidRPr="00510A47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Pr="00510A4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0C5CF6" w:rsidRPr="00510A47">
        <w:rPr>
          <w:rFonts w:asciiTheme="minorHAnsi" w:hAnsiTheme="minorHAnsi" w:cstheme="minorHAnsi"/>
          <w:bCs/>
          <w:sz w:val="22"/>
          <w:szCs w:val="22"/>
        </w:rPr>
        <w:t>„</w:t>
      </w:r>
      <w:r w:rsidRPr="00510A47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="000C5CF6" w:rsidRPr="00510A47">
        <w:rPr>
          <w:rFonts w:asciiTheme="minorHAnsi" w:hAnsiTheme="minorHAnsi" w:cstheme="minorHAnsi"/>
          <w:bCs/>
          <w:sz w:val="22"/>
          <w:szCs w:val="22"/>
        </w:rPr>
        <w:t>”</w:t>
      </w:r>
      <w:r w:rsidRPr="00510A47">
        <w:rPr>
          <w:rFonts w:asciiTheme="minorHAnsi" w:hAnsiTheme="minorHAnsi" w:cstheme="minorHAnsi"/>
          <w:bCs/>
          <w:sz w:val="22"/>
          <w:szCs w:val="22"/>
        </w:rPr>
        <w:t>;</w:t>
      </w:r>
    </w:p>
    <w:p w14:paraId="511B154B" w14:textId="2FC35AD6" w:rsidR="008E496F" w:rsidRPr="00510A47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bCs/>
          <w:sz w:val="22"/>
          <w:szCs w:val="22"/>
        </w:rPr>
        <w:t>2)</w:t>
      </w:r>
      <w:r w:rsidRPr="00510A47">
        <w:rPr>
          <w:rFonts w:asciiTheme="minorHAnsi" w:hAnsiTheme="minorHAnsi" w:cstheme="minorHAnsi"/>
          <w:bCs/>
          <w:sz w:val="22"/>
          <w:szCs w:val="22"/>
        </w:rPr>
        <w:tab/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="000C5CF6"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o spełnieniu warunków udziału w postępowaniu, zgodny ze wzorem określonym w 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2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0C5CF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0C5CF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70CCFEA" w14:textId="0C5BE3D4" w:rsidR="008E496F" w:rsidRPr="00510A47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Oświadczenie </w:t>
      </w:r>
      <w:r w:rsidR="000C5CF6" w:rsidRPr="00510A47">
        <w:rPr>
          <w:rFonts w:asciiTheme="minorHAnsi" w:hAnsiTheme="minorHAnsi" w:cstheme="minorHAnsi"/>
          <w:color w:val="auto"/>
          <w:sz w:val="22"/>
          <w:szCs w:val="22"/>
        </w:rPr>
        <w:t>Wykonawcy o braku podstaw do wykluczenia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, zgodny ze wzorem określonym w </w:t>
      </w:r>
      <w:r w:rsidRPr="00510A47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Załączniku nr 3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</w:t>
      </w:r>
      <w:r w:rsidR="000C5CF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510A47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  <w:r w:rsidR="000C5CF6" w:rsidRPr="00510A47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6794AB3" w14:textId="305DD6AA" w:rsidR="000C5CF6" w:rsidRPr="00510A47" w:rsidRDefault="008E496F" w:rsidP="00EA3CF4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0A47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Pełnomocnictwo dla osoby składającej/podpisującej Ofertę, </w:t>
      </w:r>
      <w:r w:rsidRPr="00510A47">
        <w:rPr>
          <w:rFonts w:asciiTheme="minorHAnsi" w:hAnsiTheme="minorHAnsi" w:cstheme="minorHAnsi"/>
          <w:iCs/>
          <w:sz w:val="22"/>
          <w:szCs w:val="22"/>
        </w:rPr>
        <w:t xml:space="preserve">jeżeli uprawnienie do reprezentacji Wykonawcy nie wynika </w:t>
      </w:r>
      <w:r w:rsidRPr="00510A47">
        <w:rPr>
          <w:rFonts w:asciiTheme="minorHAnsi" w:hAnsiTheme="minorHAnsi" w:cstheme="minorHAnsi"/>
          <w:sz w:val="22"/>
          <w:szCs w:val="22"/>
        </w:rPr>
        <w:t>w</w:t>
      </w:r>
      <w:r w:rsidR="0086310A" w:rsidRPr="00510A47">
        <w:rPr>
          <w:rFonts w:asciiTheme="minorHAnsi" w:hAnsiTheme="minorHAnsi" w:cstheme="minorHAnsi"/>
          <w:sz w:val="22"/>
          <w:szCs w:val="22"/>
        </w:rPr>
        <w:t>prost z dokumentów rejestrowych, tj.</w:t>
      </w:r>
      <w:r w:rsidRPr="00510A47">
        <w:rPr>
          <w:rFonts w:asciiTheme="minorHAnsi" w:hAnsiTheme="minorHAnsi" w:cstheme="minorHAnsi"/>
          <w:sz w:val="22"/>
          <w:szCs w:val="22"/>
        </w:rPr>
        <w:t xml:space="preserve"> z KRS lub CEIDG.</w:t>
      </w:r>
      <w:r w:rsidRPr="00510A47">
        <w:rPr>
          <w:rFonts w:asciiTheme="minorHAnsi" w:hAnsiTheme="minorHAnsi" w:cstheme="minorHAnsi"/>
          <w:iCs/>
          <w:sz w:val="22"/>
          <w:szCs w:val="22"/>
        </w:rPr>
        <w:t xml:space="preserve"> Pełnomocnictwo należy załączyć w oryginale – jeśli zostało wystawione w postaci elektronicznej </w:t>
      </w:r>
      <w:r w:rsidR="007665CA">
        <w:rPr>
          <w:rFonts w:asciiTheme="minorHAnsi" w:hAnsiTheme="minorHAnsi" w:cstheme="minorHAnsi"/>
          <w:iCs/>
          <w:sz w:val="22"/>
          <w:szCs w:val="22"/>
        </w:rPr>
        <w:t>–</w:t>
      </w:r>
      <w:r w:rsidRPr="00510A47">
        <w:rPr>
          <w:rFonts w:asciiTheme="minorHAnsi" w:hAnsiTheme="minorHAnsi" w:cstheme="minorHAnsi"/>
          <w:iCs/>
          <w:sz w:val="22"/>
          <w:szCs w:val="22"/>
        </w:rPr>
        <w:t xml:space="preserve"> lub formie skanu – jeśli zostało wystawione w postaci papierowej.</w:t>
      </w:r>
    </w:p>
    <w:p w14:paraId="70C192EB" w14:textId="33D7A19A" w:rsidR="008E496F" w:rsidRPr="00510A47" w:rsidRDefault="008E496F" w:rsidP="00EA3CF4">
      <w:pPr>
        <w:tabs>
          <w:tab w:val="decimal" w:pos="567"/>
          <w:tab w:val="left" w:pos="1134"/>
        </w:tabs>
        <w:spacing w:line="276" w:lineRule="auto"/>
        <w:ind w:left="426" w:hanging="426"/>
        <w:jc w:val="both"/>
        <w:rPr>
          <w:rFonts w:eastAsia="TrebuchetMS-Bold" w:cstheme="minorHAnsi"/>
          <w:b/>
          <w:color w:val="000000"/>
        </w:rPr>
      </w:pPr>
      <w:r w:rsidRPr="00510A47">
        <w:rPr>
          <w:rFonts w:eastAsia="TrebuchetMS-Bold" w:cstheme="minorHAnsi"/>
          <w:b/>
          <w:color w:val="000000"/>
          <w:kern w:val="3"/>
          <w:lang w:eastAsia="ja-JP" w:bidi="fa-IR"/>
        </w:rPr>
        <w:t>X</w:t>
      </w:r>
      <w:r w:rsidR="00440A77" w:rsidRPr="00510A47">
        <w:rPr>
          <w:rFonts w:eastAsia="TrebuchetMS-Bold" w:cstheme="minorHAnsi"/>
          <w:b/>
          <w:color w:val="000000"/>
          <w:kern w:val="3"/>
          <w:lang w:eastAsia="ja-JP" w:bidi="fa-IR"/>
        </w:rPr>
        <w:t>I</w:t>
      </w:r>
      <w:r w:rsidRPr="00510A47">
        <w:rPr>
          <w:rFonts w:eastAsia="TrebuchetMS-Bold" w:cstheme="minorHAnsi"/>
          <w:b/>
          <w:color w:val="000000"/>
          <w:kern w:val="3"/>
          <w:lang w:eastAsia="ja-JP" w:bidi="fa-IR"/>
        </w:rPr>
        <w:t>.</w:t>
      </w:r>
      <w:r w:rsidRPr="00510A47">
        <w:rPr>
          <w:rFonts w:eastAsia="TrebuchetMS-Bold" w:cstheme="minorHAnsi"/>
          <w:b/>
          <w:color w:val="000000"/>
          <w:kern w:val="3"/>
          <w:lang w:eastAsia="ja-JP" w:bidi="fa-IR"/>
        </w:rPr>
        <w:tab/>
        <w:t>OCHRONA DANYCH OSOBOWYCH</w:t>
      </w:r>
    </w:p>
    <w:p w14:paraId="4D2E2C71" w14:textId="1B010888" w:rsidR="008E496F" w:rsidRPr="00510A47" w:rsidRDefault="008E496F" w:rsidP="00EA3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F6BDA9E" w14:textId="5288463B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bookmarkStart w:id="1" w:name="_heading=h.gjdgxs"/>
      <w:bookmarkEnd w:id="1"/>
      <w:r w:rsidRPr="00510A47">
        <w:rPr>
          <w:rFonts w:eastAsia="Calibri" w:cstheme="minorHAnsi"/>
          <w:color w:val="000000"/>
          <w:lang w:eastAsia="zh-CN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7AECAFE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7AE6C2F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Przetwarzanie danych osobowych Wykonawcy w ramach Programu Operacyjnego Wiedza Edukacja Rozwój 2014-2020 odbywa się na podstawie obowiązujących przepisów prawa w celu związanym z postępowaniem o udzielenie zamówienia publicznego, a także w następujących celach:</w:t>
      </w:r>
    </w:p>
    <w:p w14:paraId="39790EDB" w14:textId="77777777" w:rsidR="008E496F" w:rsidRPr="00510A47" w:rsidRDefault="008E496F" w:rsidP="00EA3C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851" w:hanging="425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743BC1D8" w14:textId="77777777" w:rsidR="008E496F" w:rsidRPr="00510A47" w:rsidRDefault="008E496F" w:rsidP="00EA3C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851" w:hanging="425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38876F4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5482F4F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Dane osobowe Wykonawcy zostały powierzone Instytucji Pośredniczącej Ministerstwo Edukacji i Nauki Departament Funduszy Strukturalnych oraz beneficjentowi realizującemu projekt,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D4B93D0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Odbiorcami danych osobowych Wykonawcy będą podmioty upoważnione do ich otrzymania na podstawie obowiązujących przepisów prawa oraz podmioty świadczące usługi na rzecz administratora;</w:t>
      </w:r>
    </w:p>
    <w:p w14:paraId="27724930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Dane będą przechowywane przez okres niezbędny do realizacji celu, o którym mowa w pkt. 3, do momentu wygaśnięcia obowiązku przechowywania danych wynikającego z przepisów prawa;</w:t>
      </w:r>
    </w:p>
    <w:p w14:paraId="666E79DF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Dane Wykonawcy nie będą podlegały zautomatyzowanemu podejmowaniu decyzji i nie będą profilowane;</w:t>
      </w:r>
    </w:p>
    <w:p w14:paraId="37464C22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Dane osobowe Wykonawcy nie będą przekazywane do państwa trzeciego lub organizacji międzynarodowej;</w:t>
      </w:r>
    </w:p>
    <w:p w14:paraId="1EE39250" w14:textId="77777777" w:rsidR="008E496F" w:rsidRPr="00510A47" w:rsidRDefault="008E496F" w:rsidP="00EA3CF4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6B8F45F" w14:textId="4F20AEC1" w:rsidR="008E496F" w:rsidRPr="00510A47" w:rsidRDefault="004A65FF" w:rsidP="00EA3CF4">
      <w:pPr>
        <w:spacing w:line="276" w:lineRule="auto"/>
        <w:ind w:left="426" w:hanging="426"/>
        <w:jc w:val="both"/>
        <w:rPr>
          <w:rFonts w:cstheme="minorHAnsi"/>
          <w:b/>
          <w:bCs/>
        </w:rPr>
      </w:pPr>
      <w:r w:rsidRPr="00510A47">
        <w:rPr>
          <w:rFonts w:cstheme="minorHAnsi"/>
          <w:b/>
          <w:bCs/>
        </w:rPr>
        <w:t>XI</w:t>
      </w:r>
      <w:r w:rsidR="00440A77" w:rsidRPr="00510A47">
        <w:rPr>
          <w:rFonts w:cstheme="minorHAnsi"/>
          <w:b/>
          <w:bCs/>
        </w:rPr>
        <w:t>I</w:t>
      </w:r>
      <w:r w:rsidR="008E496F" w:rsidRPr="00510A47">
        <w:rPr>
          <w:rFonts w:cstheme="minorHAnsi"/>
          <w:b/>
          <w:bCs/>
        </w:rPr>
        <w:t>.</w:t>
      </w:r>
      <w:r w:rsidR="008E496F" w:rsidRPr="00510A47">
        <w:rPr>
          <w:rFonts w:cstheme="minorHAnsi"/>
          <w:b/>
          <w:bCs/>
        </w:rPr>
        <w:tab/>
        <w:t>INFORMACJE KOŃCOWE</w:t>
      </w:r>
    </w:p>
    <w:p w14:paraId="4CC5C08D" w14:textId="562B8FE8" w:rsidR="00F93C70" w:rsidRPr="00510A47" w:rsidRDefault="008E496F" w:rsidP="00EA3CF4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</w:pP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Zamawiający zastrzega sobie prawo do zamknięcia postępowania o udzielenie zamówienia na każdym etapie postępowania bez dokonania wyboru oferty najkorzystniejszej</w:t>
      </w:r>
      <w:r w:rsidR="003E693E"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>,</w:t>
      </w:r>
      <w:r w:rsidRPr="00510A47">
        <w:rPr>
          <w:rFonts w:asciiTheme="minorHAnsi" w:eastAsia="Calibri" w:hAnsiTheme="minorHAnsi" w:cstheme="minorHAnsi"/>
          <w:color w:val="000000"/>
          <w:sz w:val="22"/>
          <w:szCs w:val="22"/>
          <w:lang w:val="pl-PL" w:eastAsia="zh-CN"/>
        </w:rPr>
        <w:t xml:space="preserve"> nie podając przyczyny.</w:t>
      </w:r>
    </w:p>
    <w:p w14:paraId="01A99E3E" w14:textId="62D8F671" w:rsidR="00C25147" w:rsidRPr="00510A47" w:rsidRDefault="00F93C70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Wykonawcy nie przysługuje roszczenie</w:t>
      </w:r>
      <w:r w:rsidR="008E496F" w:rsidRPr="00510A47">
        <w:rPr>
          <w:rFonts w:eastAsia="Calibri" w:cstheme="minorHAnsi"/>
          <w:color w:val="000000"/>
          <w:lang w:eastAsia="zh-CN"/>
        </w:rPr>
        <w:t xml:space="preserve"> z tytułu zamknięcia lub unieważnienia postępowania przez Zamawiającego.</w:t>
      </w:r>
    </w:p>
    <w:p w14:paraId="09E6F0FB" w14:textId="6A7DB8DC" w:rsidR="008E496F" w:rsidRPr="00510A47" w:rsidRDefault="00C25147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cstheme="minorHAnsi"/>
          <w:bCs/>
        </w:rPr>
        <w:t>Wykonawca ponosi wszelkie koszty związane z przygotowaniem i złożeniem oferty.</w:t>
      </w:r>
    </w:p>
    <w:p w14:paraId="4B00575C" w14:textId="1F81A481" w:rsidR="008E496F" w:rsidRPr="00510A47" w:rsidRDefault="008E496F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eastAsia="Calibri" w:cstheme="minorHAnsi"/>
          <w:color w:val="000000"/>
          <w:lang w:eastAsia="zh-CN"/>
        </w:rPr>
        <w:t>Zamawiający z</w:t>
      </w:r>
      <w:r w:rsidR="0024569B" w:rsidRPr="00510A47">
        <w:rPr>
          <w:rFonts w:eastAsia="Calibri" w:cstheme="minorHAnsi"/>
          <w:color w:val="000000"/>
          <w:lang w:eastAsia="zh-CN"/>
        </w:rPr>
        <w:t>astrzega sobie prawo żądania od Wykonawców wyjaśnień dotyczących treści złożonych ofert, które mogą się pojawić</w:t>
      </w:r>
      <w:r w:rsidRPr="00510A47">
        <w:rPr>
          <w:rFonts w:eastAsia="Calibri" w:cstheme="minorHAnsi"/>
          <w:color w:val="000000"/>
          <w:lang w:eastAsia="zh-CN"/>
        </w:rPr>
        <w:t xml:space="preserve"> w toku </w:t>
      </w:r>
      <w:r w:rsidR="0024569B" w:rsidRPr="00510A47">
        <w:rPr>
          <w:rFonts w:eastAsia="Calibri" w:cstheme="minorHAnsi"/>
          <w:color w:val="000000"/>
          <w:lang w:eastAsia="zh-CN"/>
        </w:rPr>
        <w:t xml:space="preserve">badania i </w:t>
      </w:r>
      <w:r w:rsidRPr="00510A47">
        <w:rPr>
          <w:rFonts w:eastAsia="Calibri" w:cstheme="minorHAnsi"/>
          <w:color w:val="000000"/>
          <w:lang w:eastAsia="zh-CN"/>
        </w:rPr>
        <w:t>oceny ofert</w:t>
      </w:r>
      <w:r w:rsidR="0024569B" w:rsidRPr="00510A47">
        <w:rPr>
          <w:rFonts w:eastAsia="Calibri" w:cstheme="minorHAnsi"/>
          <w:color w:val="000000"/>
          <w:lang w:eastAsia="zh-CN"/>
        </w:rPr>
        <w:t xml:space="preserve"> złożonych w odpowiedzi na Zapytanie ofertowe.</w:t>
      </w:r>
    </w:p>
    <w:p w14:paraId="4B90A0D6" w14:textId="60CCA9CF" w:rsidR="005C5535" w:rsidRPr="00510A47" w:rsidRDefault="005C5535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cstheme="minorHAnsi"/>
          <w:bCs/>
        </w:rPr>
        <w:t>Oferta złożona po terminie nie będzie podlegała ocenie.</w:t>
      </w:r>
    </w:p>
    <w:p w14:paraId="261EF662" w14:textId="2E34871F" w:rsidR="00214688" w:rsidRPr="00510A47" w:rsidRDefault="00214688" w:rsidP="00EA3CF4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hanging="426"/>
        <w:jc w:val="both"/>
        <w:rPr>
          <w:rFonts w:eastAsia="Calibri" w:cstheme="minorHAnsi"/>
          <w:color w:val="000000"/>
          <w:lang w:eastAsia="zh-CN"/>
        </w:rPr>
      </w:pPr>
      <w:r w:rsidRPr="00510A47">
        <w:rPr>
          <w:rFonts w:cstheme="minorHAnsi"/>
        </w:rPr>
        <w:t>Niniejsze „Zapytanie ofertowe”:</w:t>
      </w:r>
    </w:p>
    <w:p w14:paraId="0CDEE2B9" w14:textId="019D157B" w:rsidR="00214688" w:rsidRPr="00510A47" w:rsidRDefault="00214688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>nie stanowi oferty w rozumieniu art. 6</w:t>
      </w:r>
      <w:r w:rsidR="002C2FC5" w:rsidRPr="00510A47">
        <w:rPr>
          <w:rFonts w:asciiTheme="minorHAnsi" w:hAnsiTheme="minorHAnsi" w:cstheme="minorHAnsi"/>
          <w:color w:val="auto"/>
          <w:sz w:val="22"/>
          <w:szCs w:val="22"/>
        </w:rPr>
        <w:t>6 k.c.;</w:t>
      </w:r>
    </w:p>
    <w:p w14:paraId="5DAC93DE" w14:textId="2A048408" w:rsidR="00214688" w:rsidRPr="00510A47" w:rsidRDefault="002C7C32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>nie mają</w:t>
      </w:r>
      <w:r w:rsidR="00214688"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 zastosowania art. 681 , 682 </w:t>
      </w:r>
      <w:r w:rsidRPr="00510A47">
        <w:rPr>
          <w:rFonts w:asciiTheme="minorHAnsi" w:hAnsiTheme="minorHAnsi" w:cstheme="minorHAnsi"/>
          <w:color w:val="auto"/>
          <w:sz w:val="22"/>
          <w:szCs w:val="22"/>
        </w:rPr>
        <w:t>i 69 k.c.</w:t>
      </w:r>
      <w:r w:rsidR="00214688" w:rsidRPr="00510A4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B1A27C" w14:textId="31696469" w:rsidR="00214688" w:rsidRPr="00510A47" w:rsidRDefault="00D72F74" w:rsidP="00EA3CF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hanging="29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0A47">
        <w:rPr>
          <w:rFonts w:asciiTheme="minorHAnsi" w:hAnsiTheme="minorHAnsi" w:cstheme="minorHAnsi"/>
          <w:color w:val="auto"/>
          <w:sz w:val="22"/>
          <w:szCs w:val="22"/>
        </w:rPr>
        <w:t xml:space="preserve">nie mają </w:t>
      </w:r>
      <w:r w:rsidR="00214688" w:rsidRPr="00510A47">
        <w:rPr>
          <w:rFonts w:asciiTheme="minorHAnsi" w:hAnsiTheme="minorHAnsi" w:cstheme="minorHAnsi"/>
          <w:color w:val="auto"/>
          <w:sz w:val="22"/>
          <w:szCs w:val="22"/>
        </w:rPr>
        <w:t>zastos</w:t>
      </w:r>
      <w:r w:rsidR="0065192B" w:rsidRPr="00510A47">
        <w:rPr>
          <w:rFonts w:asciiTheme="minorHAnsi" w:hAnsiTheme="minorHAnsi" w:cstheme="minorHAnsi"/>
          <w:color w:val="auto"/>
          <w:sz w:val="22"/>
          <w:szCs w:val="22"/>
        </w:rPr>
        <w:t>owania przepisy ustawy z dnia 11 września 2019r. Prawo Zamówień P</w:t>
      </w:r>
      <w:r w:rsidR="00214688" w:rsidRPr="00510A47">
        <w:rPr>
          <w:rFonts w:asciiTheme="minorHAnsi" w:hAnsiTheme="minorHAnsi" w:cstheme="minorHAnsi"/>
          <w:color w:val="auto"/>
          <w:sz w:val="22"/>
          <w:szCs w:val="22"/>
        </w:rPr>
        <w:t>ublicznych.</w:t>
      </w:r>
    </w:p>
    <w:p w14:paraId="722AFC64" w14:textId="77777777" w:rsidR="008E496F" w:rsidRPr="00510A47" w:rsidRDefault="008E496F" w:rsidP="00EA3CF4">
      <w:pPr>
        <w:spacing w:after="0" w:line="276" w:lineRule="auto"/>
        <w:jc w:val="both"/>
        <w:rPr>
          <w:rFonts w:cstheme="minorHAnsi"/>
        </w:rPr>
      </w:pPr>
      <w:r w:rsidRPr="00510A47">
        <w:rPr>
          <w:rFonts w:cstheme="minorHAnsi"/>
          <w:u w:val="single"/>
        </w:rPr>
        <w:t>Załączniki</w:t>
      </w:r>
      <w:r w:rsidRPr="00510A47">
        <w:rPr>
          <w:rFonts w:cstheme="minorHAnsi"/>
        </w:rPr>
        <w:t>:</w:t>
      </w:r>
    </w:p>
    <w:p w14:paraId="762184C8" w14:textId="22CC1176" w:rsidR="008E496F" w:rsidRPr="00510A47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510A47">
        <w:rPr>
          <w:rFonts w:cstheme="minorHAnsi"/>
        </w:rPr>
        <w:t>Załącznik nr 1 – Formularz Ofertowy</w:t>
      </w:r>
      <w:r w:rsidR="002C7C32" w:rsidRPr="00510A47">
        <w:rPr>
          <w:rFonts w:cstheme="minorHAnsi"/>
        </w:rPr>
        <w:t xml:space="preserve"> (FO)</w:t>
      </w:r>
      <w:r w:rsidRPr="00510A47">
        <w:rPr>
          <w:rFonts w:cstheme="minorHAnsi"/>
        </w:rPr>
        <w:t>;</w:t>
      </w:r>
    </w:p>
    <w:p w14:paraId="7EEFE19E" w14:textId="77777777" w:rsidR="008E496F" w:rsidRPr="00510A47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510A47">
        <w:rPr>
          <w:rFonts w:cstheme="minorHAnsi"/>
        </w:rPr>
        <w:t>Załącznik nr 2 – Oświadczenie o spełnieniu warunków udziału w postępowaniu;</w:t>
      </w:r>
    </w:p>
    <w:p w14:paraId="53AF5911" w14:textId="4C03A7B3" w:rsidR="008E496F" w:rsidRDefault="008E496F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510A47">
        <w:rPr>
          <w:rFonts w:cstheme="minorHAnsi"/>
        </w:rPr>
        <w:t>Załącznik nr 3 - Oświadczenia o niepodleganiu wykluczeniu;</w:t>
      </w:r>
    </w:p>
    <w:p w14:paraId="43456AC0" w14:textId="6BB4E400" w:rsidR="003D3CA3" w:rsidRDefault="003D3CA3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 – Ramowy program szkolenia dla kadry SCWEW</w:t>
      </w:r>
    </w:p>
    <w:p w14:paraId="47C480EF" w14:textId="4BD1FE5F" w:rsidR="003D3CA3" w:rsidRPr="00510A47" w:rsidRDefault="003D3CA3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5 – </w:t>
      </w:r>
      <w:r w:rsidR="006621EE">
        <w:rPr>
          <w:rFonts w:cstheme="minorHAnsi"/>
        </w:rPr>
        <w:t>R</w:t>
      </w:r>
      <w:r>
        <w:rPr>
          <w:rFonts w:cstheme="minorHAnsi"/>
        </w:rPr>
        <w:t>amowy program szkolenia dla lidera SCWEW</w:t>
      </w:r>
    </w:p>
    <w:p w14:paraId="21DD0900" w14:textId="48262600" w:rsidR="00D67C50" w:rsidRPr="00510A47" w:rsidRDefault="00F93C70" w:rsidP="00EA3CF4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510A47">
        <w:rPr>
          <w:rFonts w:cstheme="minorHAnsi"/>
        </w:rPr>
        <w:t xml:space="preserve">Załącznik nr </w:t>
      </w:r>
      <w:r w:rsidR="003D3CA3">
        <w:rPr>
          <w:rFonts w:cstheme="minorHAnsi"/>
        </w:rPr>
        <w:t>6</w:t>
      </w:r>
      <w:r w:rsidR="003D3CA3" w:rsidRPr="00510A47">
        <w:rPr>
          <w:rFonts w:cstheme="minorHAnsi"/>
        </w:rPr>
        <w:t xml:space="preserve"> </w:t>
      </w:r>
      <w:r w:rsidR="008B4AED" w:rsidRPr="00510A47">
        <w:rPr>
          <w:rFonts w:cstheme="minorHAnsi"/>
        </w:rPr>
        <w:t>– Projekt umowy</w:t>
      </w:r>
      <w:r w:rsidR="002C7C32" w:rsidRPr="00510A47">
        <w:rPr>
          <w:rFonts w:cstheme="minorHAnsi"/>
        </w:rPr>
        <w:t>.</w:t>
      </w:r>
    </w:p>
    <w:sectPr w:rsidR="00D67C50" w:rsidRPr="00510A47" w:rsidSect="00EF78B8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4393" w14:textId="77777777" w:rsidR="005E5647" w:rsidRDefault="005E5647" w:rsidP="008E496F">
      <w:pPr>
        <w:spacing w:after="0" w:line="240" w:lineRule="auto"/>
      </w:pPr>
      <w:r>
        <w:separator/>
      </w:r>
    </w:p>
  </w:endnote>
  <w:endnote w:type="continuationSeparator" w:id="0">
    <w:p w14:paraId="36B10EA3" w14:textId="77777777" w:rsidR="005E5647" w:rsidRDefault="005E5647" w:rsidP="008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-Bold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-Bold">
    <w:charset w:val="00"/>
    <w:family w:val="auto"/>
    <w:pitch w:val="default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09455"/>
      <w:docPartObj>
        <w:docPartGallery w:val="Page Numbers (Bottom of Page)"/>
        <w:docPartUnique/>
      </w:docPartObj>
    </w:sdtPr>
    <w:sdtEndPr/>
    <w:sdtContent>
      <w:p w14:paraId="118B511C" w14:textId="2A4A0091" w:rsidR="00CB0DE6" w:rsidRDefault="00CB0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7D">
          <w:rPr>
            <w:noProof/>
          </w:rPr>
          <w:t>9</w:t>
        </w:r>
        <w:r>
          <w:fldChar w:fldCharType="end"/>
        </w:r>
      </w:p>
    </w:sdtContent>
  </w:sdt>
  <w:p w14:paraId="40B116D6" w14:textId="317F9E62" w:rsidR="0066761C" w:rsidRDefault="00CB0DE6">
    <w:pPr>
      <w:pStyle w:val="Stopka"/>
    </w:pPr>
    <w:r>
      <w:rPr>
        <w:noProof/>
        <w:lang w:eastAsia="pl-PL"/>
      </w:rPr>
      <w:drawing>
        <wp:inline distT="0" distB="0" distL="0" distR="0" wp14:anchorId="07EBEE8C" wp14:editId="012B1547">
          <wp:extent cx="5764530" cy="739775"/>
          <wp:effectExtent l="0" t="0" r="7620" b="3175"/>
          <wp:docPr id="4" name="Obraz 4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3908" w14:textId="77777777" w:rsidR="005E5647" w:rsidRDefault="005E5647" w:rsidP="008E496F">
      <w:pPr>
        <w:spacing w:after="0" w:line="240" w:lineRule="auto"/>
      </w:pPr>
      <w:r>
        <w:separator/>
      </w:r>
    </w:p>
  </w:footnote>
  <w:footnote w:type="continuationSeparator" w:id="0">
    <w:p w14:paraId="5305C80D" w14:textId="77777777" w:rsidR="005E5647" w:rsidRDefault="005E5647" w:rsidP="008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304EC" w14:textId="59008D82" w:rsidR="00E40CB0" w:rsidRDefault="00E40CB0" w:rsidP="00E40CB0">
    <w:pPr>
      <w:pStyle w:val="Nagwek"/>
      <w:jc w:val="center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2CE29623" wp14:editId="6FC0F83F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1E2B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70" w:hanging="360"/>
      </w:pPr>
      <w:rPr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79" w:hanging="28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88" w:hanging="338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7" w:hanging="327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53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15" w:hanging="305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24" w:hanging="294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691" w:hanging="176"/>
      </w:pPr>
      <w:rPr>
        <w:rFonts w:cs="Arial Unicode MS"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-785"/>
        </w:tabs>
        <w:ind w:left="78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A"/>
    <w:multiLevelType w:val="multilevel"/>
    <w:tmpl w:val="FCF26F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/>
        <w:color w:val="auto"/>
        <w:lang w:eastAsia="en-US"/>
      </w:rPr>
    </w:lvl>
  </w:abstractNum>
  <w:abstractNum w:abstractNumId="9" w15:restartNumberingAfterBreak="0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65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0"/>
    <w:multiLevelType w:val="multilevel"/>
    <w:tmpl w:val="0000001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84C7636"/>
    <w:multiLevelType w:val="multilevel"/>
    <w:tmpl w:val="9D80A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A4235F0"/>
    <w:multiLevelType w:val="multilevel"/>
    <w:tmpl w:val="CB2A8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05361B"/>
    <w:multiLevelType w:val="hybridMultilevel"/>
    <w:tmpl w:val="D6C6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165EB"/>
    <w:multiLevelType w:val="multilevel"/>
    <w:tmpl w:val="BBB6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E84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697AFC"/>
    <w:multiLevelType w:val="hybridMultilevel"/>
    <w:tmpl w:val="CE682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1B4A0CD1"/>
    <w:multiLevelType w:val="multilevel"/>
    <w:tmpl w:val="E0EEC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1A602BE"/>
    <w:multiLevelType w:val="hybridMultilevel"/>
    <w:tmpl w:val="A80C77A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21BE3B63"/>
    <w:multiLevelType w:val="multilevel"/>
    <w:tmpl w:val="1AD605D4"/>
    <w:lvl w:ilvl="0">
      <w:start w:val="1"/>
      <w:numFmt w:val="upperRoman"/>
      <w:lvlText w:val="%1."/>
      <w:lvlJc w:val="left"/>
      <w:pPr>
        <w:ind w:left="720" w:hanging="720"/>
      </w:pPr>
      <w:rPr>
        <w:rFonts w:eastAsia="TrebuchetMS-Bold" w:cs="TrebuchetMS-Bold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Theme="minorHAnsi" w:eastAsia="Andale Sans UI" w:hAnsiTheme="minorHAnsi" w:cstheme="minorHAnsi" w:hint="default"/>
        <w:b w:val="0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8" w15:restartNumberingAfterBreak="0">
    <w:nsid w:val="4788768F"/>
    <w:multiLevelType w:val="hybridMultilevel"/>
    <w:tmpl w:val="2C48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76ED"/>
    <w:multiLevelType w:val="hybridMultilevel"/>
    <w:tmpl w:val="905EF9BE"/>
    <w:lvl w:ilvl="0" w:tplc="1C904892">
      <w:start w:val="10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EDE6154"/>
    <w:multiLevelType w:val="hybridMultilevel"/>
    <w:tmpl w:val="64BE322E"/>
    <w:lvl w:ilvl="0" w:tplc="998868E6">
      <w:start w:val="1"/>
      <w:numFmt w:val="lowerLetter"/>
      <w:lvlText w:val="%1)"/>
      <w:lvlJc w:val="left"/>
      <w:pPr>
        <w:ind w:left="1211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7016D4"/>
    <w:multiLevelType w:val="multilevel"/>
    <w:tmpl w:val="F752C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2" w15:restartNumberingAfterBreak="0">
    <w:nsid w:val="59B42406"/>
    <w:multiLevelType w:val="hybridMultilevel"/>
    <w:tmpl w:val="88D8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F7E2A65"/>
    <w:multiLevelType w:val="multilevel"/>
    <w:tmpl w:val="3800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 w15:restartNumberingAfterBreak="0">
    <w:nsid w:val="69467D06"/>
    <w:multiLevelType w:val="multilevel"/>
    <w:tmpl w:val="1BE0C6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90" w:hanging="57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6C5B27EA"/>
    <w:multiLevelType w:val="hybridMultilevel"/>
    <w:tmpl w:val="D1CA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D4904"/>
    <w:multiLevelType w:val="hybridMultilevel"/>
    <w:tmpl w:val="DDD85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73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5723F1"/>
    <w:multiLevelType w:val="multilevel"/>
    <w:tmpl w:val="561E3076"/>
    <w:styleLink w:val="WW8Num201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2A3945"/>
    <w:multiLevelType w:val="hybridMultilevel"/>
    <w:tmpl w:val="88CA58AE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C9078A4"/>
    <w:multiLevelType w:val="hybridMultilevel"/>
    <w:tmpl w:val="507CF90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9"/>
  </w:num>
  <w:num w:numId="4">
    <w:abstractNumId w:val="23"/>
  </w:num>
  <w:num w:numId="5">
    <w:abstractNumId w:val="37"/>
  </w:num>
  <w:num w:numId="6">
    <w:abstractNumId w:val="24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7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8">
    <w:abstractNumId w:val="40"/>
  </w:num>
  <w:num w:numId="9">
    <w:abstractNumId w:val="24"/>
  </w:num>
  <w:num w:numId="10">
    <w:abstractNumId w:val="27"/>
  </w:num>
  <w:num w:numId="11">
    <w:abstractNumId w:val="26"/>
  </w:num>
  <w:num w:numId="12">
    <w:abstractNumId w:val="33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2"/>
  </w:num>
  <w:num w:numId="20">
    <w:abstractNumId w:val="5"/>
  </w:num>
  <w:num w:numId="21">
    <w:abstractNumId w:val="22"/>
  </w:num>
  <w:num w:numId="22">
    <w:abstractNumId w:val="30"/>
  </w:num>
  <w:num w:numId="23">
    <w:abstractNumId w:val="0"/>
  </w:num>
  <w:num w:numId="24">
    <w:abstractNumId w:val="12"/>
  </w:num>
  <w:num w:numId="25">
    <w:abstractNumId w:val="6"/>
  </w:num>
  <w:num w:numId="26">
    <w:abstractNumId w:val="9"/>
  </w:num>
  <w:num w:numId="27">
    <w:abstractNumId w:val="10"/>
  </w:num>
  <w:num w:numId="28">
    <w:abstractNumId w:val="34"/>
  </w:num>
  <w:num w:numId="29">
    <w:abstractNumId w:val="35"/>
  </w:num>
  <w:num w:numId="30">
    <w:abstractNumId w:val="28"/>
  </w:num>
  <w:num w:numId="31">
    <w:abstractNumId w:val="16"/>
  </w:num>
  <w:num w:numId="32">
    <w:abstractNumId w:val="14"/>
  </w:num>
  <w:num w:numId="33">
    <w:abstractNumId w:val="19"/>
  </w:num>
  <w:num w:numId="34">
    <w:abstractNumId w:val="36"/>
  </w:num>
  <w:num w:numId="35">
    <w:abstractNumId w:val="32"/>
  </w:num>
  <w:num w:numId="36">
    <w:abstractNumId w:val="25"/>
  </w:num>
  <w:num w:numId="37">
    <w:abstractNumId w:val="41"/>
  </w:num>
  <w:num w:numId="38">
    <w:abstractNumId w:val="20"/>
  </w:num>
  <w:num w:numId="39">
    <w:abstractNumId w:val="38"/>
  </w:num>
  <w:num w:numId="40">
    <w:abstractNumId w:val="13"/>
  </w:num>
  <w:num w:numId="41">
    <w:abstractNumId w:val="21"/>
  </w:num>
  <w:num w:numId="42">
    <w:abstractNumId w:val="15"/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8"/>
    <w:rsid w:val="00005488"/>
    <w:rsid w:val="00010DB3"/>
    <w:rsid w:val="00021991"/>
    <w:rsid w:val="000239F4"/>
    <w:rsid w:val="00032F22"/>
    <w:rsid w:val="00035793"/>
    <w:rsid w:val="000620D5"/>
    <w:rsid w:val="00065CE5"/>
    <w:rsid w:val="00092A27"/>
    <w:rsid w:val="00092CA0"/>
    <w:rsid w:val="000974D1"/>
    <w:rsid w:val="000A4DB2"/>
    <w:rsid w:val="000B68DD"/>
    <w:rsid w:val="000C044D"/>
    <w:rsid w:val="000C5CF6"/>
    <w:rsid w:val="000D3DD0"/>
    <w:rsid w:val="000D75CF"/>
    <w:rsid w:val="000F0229"/>
    <w:rsid w:val="00106953"/>
    <w:rsid w:val="00115EAE"/>
    <w:rsid w:val="00123191"/>
    <w:rsid w:val="00126D54"/>
    <w:rsid w:val="00137D9C"/>
    <w:rsid w:val="00140DC1"/>
    <w:rsid w:val="0015675B"/>
    <w:rsid w:val="001613E6"/>
    <w:rsid w:val="00171022"/>
    <w:rsid w:val="001827A1"/>
    <w:rsid w:val="001918D2"/>
    <w:rsid w:val="00196510"/>
    <w:rsid w:val="001C1F68"/>
    <w:rsid w:val="001C34E5"/>
    <w:rsid w:val="001C3BD0"/>
    <w:rsid w:val="001D0AFF"/>
    <w:rsid w:val="001D3836"/>
    <w:rsid w:val="001D4F1F"/>
    <w:rsid w:val="001E33E0"/>
    <w:rsid w:val="001E3738"/>
    <w:rsid w:val="002015C9"/>
    <w:rsid w:val="002108C3"/>
    <w:rsid w:val="00212373"/>
    <w:rsid w:val="00214688"/>
    <w:rsid w:val="002149CA"/>
    <w:rsid w:val="00223BED"/>
    <w:rsid w:val="0023213B"/>
    <w:rsid w:val="0024229C"/>
    <w:rsid w:val="00244132"/>
    <w:rsid w:val="0024569B"/>
    <w:rsid w:val="00257DF8"/>
    <w:rsid w:val="002878DE"/>
    <w:rsid w:val="002A7F6F"/>
    <w:rsid w:val="002C2FC5"/>
    <w:rsid w:val="002C3DCB"/>
    <w:rsid w:val="002C7C32"/>
    <w:rsid w:val="002E4A12"/>
    <w:rsid w:val="002F4491"/>
    <w:rsid w:val="00301411"/>
    <w:rsid w:val="00303871"/>
    <w:rsid w:val="00304A27"/>
    <w:rsid w:val="003438FC"/>
    <w:rsid w:val="00346248"/>
    <w:rsid w:val="00372B8D"/>
    <w:rsid w:val="00375D72"/>
    <w:rsid w:val="00377A0E"/>
    <w:rsid w:val="00384A95"/>
    <w:rsid w:val="003B3DFB"/>
    <w:rsid w:val="003C2100"/>
    <w:rsid w:val="003D3CA3"/>
    <w:rsid w:val="003E3F89"/>
    <w:rsid w:val="003E4B09"/>
    <w:rsid w:val="003E693E"/>
    <w:rsid w:val="00404D4A"/>
    <w:rsid w:val="00434852"/>
    <w:rsid w:val="00440A77"/>
    <w:rsid w:val="004640C5"/>
    <w:rsid w:val="004677BA"/>
    <w:rsid w:val="0047583E"/>
    <w:rsid w:val="004824D2"/>
    <w:rsid w:val="00486F69"/>
    <w:rsid w:val="0049515D"/>
    <w:rsid w:val="004A65FF"/>
    <w:rsid w:val="004B74B5"/>
    <w:rsid w:val="004C4F9C"/>
    <w:rsid w:val="0050223A"/>
    <w:rsid w:val="00510A47"/>
    <w:rsid w:val="00527907"/>
    <w:rsid w:val="0053514E"/>
    <w:rsid w:val="00542976"/>
    <w:rsid w:val="00544808"/>
    <w:rsid w:val="00553B8F"/>
    <w:rsid w:val="00565699"/>
    <w:rsid w:val="00584626"/>
    <w:rsid w:val="005A7B2E"/>
    <w:rsid w:val="005B564B"/>
    <w:rsid w:val="005C5535"/>
    <w:rsid w:val="005D0660"/>
    <w:rsid w:val="005E1C98"/>
    <w:rsid w:val="005E5647"/>
    <w:rsid w:val="005E6481"/>
    <w:rsid w:val="006022CD"/>
    <w:rsid w:val="00605549"/>
    <w:rsid w:val="00614BAB"/>
    <w:rsid w:val="00626D60"/>
    <w:rsid w:val="00627F81"/>
    <w:rsid w:val="0065192B"/>
    <w:rsid w:val="006621EE"/>
    <w:rsid w:val="0066761C"/>
    <w:rsid w:val="006925F2"/>
    <w:rsid w:val="00696E1A"/>
    <w:rsid w:val="006A3DAD"/>
    <w:rsid w:val="006B285E"/>
    <w:rsid w:val="006B794C"/>
    <w:rsid w:val="006C3C50"/>
    <w:rsid w:val="007018AC"/>
    <w:rsid w:val="00712A5E"/>
    <w:rsid w:val="00712F98"/>
    <w:rsid w:val="007272AA"/>
    <w:rsid w:val="0073181B"/>
    <w:rsid w:val="00737F44"/>
    <w:rsid w:val="007475E5"/>
    <w:rsid w:val="00747DDB"/>
    <w:rsid w:val="007665CA"/>
    <w:rsid w:val="00780B6A"/>
    <w:rsid w:val="00785B5C"/>
    <w:rsid w:val="0079591C"/>
    <w:rsid w:val="007A5EE9"/>
    <w:rsid w:val="007D1893"/>
    <w:rsid w:val="007E0FA9"/>
    <w:rsid w:val="007E1745"/>
    <w:rsid w:val="007E4DD4"/>
    <w:rsid w:val="00815EE9"/>
    <w:rsid w:val="00817466"/>
    <w:rsid w:val="0082481E"/>
    <w:rsid w:val="00825133"/>
    <w:rsid w:val="00844E67"/>
    <w:rsid w:val="0086310A"/>
    <w:rsid w:val="00863728"/>
    <w:rsid w:val="00864746"/>
    <w:rsid w:val="00864A15"/>
    <w:rsid w:val="008679EE"/>
    <w:rsid w:val="0087036C"/>
    <w:rsid w:val="00871AB0"/>
    <w:rsid w:val="00874D73"/>
    <w:rsid w:val="00886334"/>
    <w:rsid w:val="008925F0"/>
    <w:rsid w:val="00896E4B"/>
    <w:rsid w:val="008B4AED"/>
    <w:rsid w:val="008C125B"/>
    <w:rsid w:val="008C63D2"/>
    <w:rsid w:val="008D0BD8"/>
    <w:rsid w:val="008E0B66"/>
    <w:rsid w:val="008E496F"/>
    <w:rsid w:val="008E64E2"/>
    <w:rsid w:val="008F07A5"/>
    <w:rsid w:val="008F2F6B"/>
    <w:rsid w:val="00901BC2"/>
    <w:rsid w:val="00905E2C"/>
    <w:rsid w:val="00910668"/>
    <w:rsid w:val="009127AE"/>
    <w:rsid w:val="00921988"/>
    <w:rsid w:val="00930B83"/>
    <w:rsid w:val="00934601"/>
    <w:rsid w:val="00937D9F"/>
    <w:rsid w:val="009426EA"/>
    <w:rsid w:val="00947F4E"/>
    <w:rsid w:val="00953B39"/>
    <w:rsid w:val="00957A63"/>
    <w:rsid w:val="0096160A"/>
    <w:rsid w:val="0097212A"/>
    <w:rsid w:val="00974A61"/>
    <w:rsid w:val="00986506"/>
    <w:rsid w:val="00993C32"/>
    <w:rsid w:val="0099793F"/>
    <w:rsid w:val="009A090C"/>
    <w:rsid w:val="009A27D4"/>
    <w:rsid w:val="009A71D9"/>
    <w:rsid w:val="009B084C"/>
    <w:rsid w:val="009B241D"/>
    <w:rsid w:val="009C2C07"/>
    <w:rsid w:val="009D45C5"/>
    <w:rsid w:val="009E587D"/>
    <w:rsid w:val="009E62D3"/>
    <w:rsid w:val="009E64DC"/>
    <w:rsid w:val="009E6DB4"/>
    <w:rsid w:val="00A24CC0"/>
    <w:rsid w:val="00A4065F"/>
    <w:rsid w:val="00A45228"/>
    <w:rsid w:val="00A511ED"/>
    <w:rsid w:val="00A522C6"/>
    <w:rsid w:val="00A821D9"/>
    <w:rsid w:val="00A86A1C"/>
    <w:rsid w:val="00A92359"/>
    <w:rsid w:val="00A96375"/>
    <w:rsid w:val="00AA64E2"/>
    <w:rsid w:val="00AB0E76"/>
    <w:rsid w:val="00AC2A34"/>
    <w:rsid w:val="00AC585F"/>
    <w:rsid w:val="00AD6DA4"/>
    <w:rsid w:val="00B16DCD"/>
    <w:rsid w:val="00B26A42"/>
    <w:rsid w:val="00BB4E50"/>
    <w:rsid w:val="00BD61BF"/>
    <w:rsid w:val="00BD6388"/>
    <w:rsid w:val="00BE1036"/>
    <w:rsid w:val="00BF678D"/>
    <w:rsid w:val="00C10F80"/>
    <w:rsid w:val="00C25147"/>
    <w:rsid w:val="00C55CF3"/>
    <w:rsid w:val="00C569D1"/>
    <w:rsid w:val="00C61089"/>
    <w:rsid w:val="00C75DA8"/>
    <w:rsid w:val="00C77C0F"/>
    <w:rsid w:val="00C86E6C"/>
    <w:rsid w:val="00CA473C"/>
    <w:rsid w:val="00CB0DE6"/>
    <w:rsid w:val="00CB189E"/>
    <w:rsid w:val="00CD556C"/>
    <w:rsid w:val="00CE4525"/>
    <w:rsid w:val="00CF71D2"/>
    <w:rsid w:val="00D27481"/>
    <w:rsid w:val="00D31B53"/>
    <w:rsid w:val="00D3441A"/>
    <w:rsid w:val="00D42445"/>
    <w:rsid w:val="00D459E1"/>
    <w:rsid w:val="00D47FDC"/>
    <w:rsid w:val="00D66FA4"/>
    <w:rsid w:val="00D67C50"/>
    <w:rsid w:val="00D72F74"/>
    <w:rsid w:val="00D770CA"/>
    <w:rsid w:val="00D77E19"/>
    <w:rsid w:val="00DA4C50"/>
    <w:rsid w:val="00DB4085"/>
    <w:rsid w:val="00DC4973"/>
    <w:rsid w:val="00DD042F"/>
    <w:rsid w:val="00DE2E17"/>
    <w:rsid w:val="00DE7322"/>
    <w:rsid w:val="00DE7610"/>
    <w:rsid w:val="00E00E5C"/>
    <w:rsid w:val="00E01CFA"/>
    <w:rsid w:val="00E3199D"/>
    <w:rsid w:val="00E3478C"/>
    <w:rsid w:val="00E40CB0"/>
    <w:rsid w:val="00E45169"/>
    <w:rsid w:val="00E710F3"/>
    <w:rsid w:val="00E747E2"/>
    <w:rsid w:val="00E85BFD"/>
    <w:rsid w:val="00E93843"/>
    <w:rsid w:val="00EA22A4"/>
    <w:rsid w:val="00EA3CF4"/>
    <w:rsid w:val="00EB3E34"/>
    <w:rsid w:val="00EC58BA"/>
    <w:rsid w:val="00ED07AA"/>
    <w:rsid w:val="00ED4DDD"/>
    <w:rsid w:val="00EE3CC6"/>
    <w:rsid w:val="00EF1FCC"/>
    <w:rsid w:val="00EF4AEA"/>
    <w:rsid w:val="00EF78B8"/>
    <w:rsid w:val="00F03E23"/>
    <w:rsid w:val="00F14E1A"/>
    <w:rsid w:val="00F2451B"/>
    <w:rsid w:val="00F47029"/>
    <w:rsid w:val="00F5424B"/>
    <w:rsid w:val="00F73723"/>
    <w:rsid w:val="00F93C70"/>
    <w:rsid w:val="00F9726F"/>
    <w:rsid w:val="00FC226B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F7C3"/>
  <w15:docId w15:val="{9BD693C0-C010-4BAB-B5BA-655246CD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6F"/>
  </w:style>
  <w:style w:type="paragraph" w:styleId="Nagwek1">
    <w:name w:val="heading 1"/>
    <w:basedOn w:val="Normalny"/>
    <w:next w:val="Normalny"/>
    <w:link w:val="Nagwek1Znak"/>
    <w:uiPriority w:val="9"/>
    <w:qFormat/>
    <w:rsid w:val="008E496F"/>
    <w:pPr>
      <w:keepNext/>
      <w:keepLines/>
      <w:numPr>
        <w:numId w:val="12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496F"/>
    <w:pPr>
      <w:keepNext/>
      <w:keepLines/>
      <w:numPr>
        <w:ilvl w:val="1"/>
        <w:numId w:val="12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496F"/>
    <w:pPr>
      <w:numPr>
        <w:ilvl w:val="2"/>
        <w:numId w:val="12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E496F"/>
    <w:pPr>
      <w:numPr>
        <w:ilvl w:val="3"/>
        <w:numId w:val="12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8E496F"/>
    <w:pPr>
      <w:numPr>
        <w:ilvl w:val="4"/>
        <w:numId w:val="12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8E496F"/>
    <w:pPr>
      <w:numPr>
        <w:ilvl w:val="5"/>
        <w:numId w:val="12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96F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E496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496F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496F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8E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E4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010">
    <w:name w:val="WW8Num2010"/>
    <w:basedOn w:val="Bezlisty"/>
    <w:rsid w:val="008E496F"/>
    <w:pPr>
      <w:numPr>
        <w:numId w:val="1"/>
      </w:numPr>
    </w:pPr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Standard"/>
    <w:link w:val="AkapitzlistZnak"/>
    <w:qFormat/>
    <w:rsid w:val="008E496F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qFormat/>
    <w:rsid w:val="008E4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4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96F"/>
    <w:rPr>
      <w:sz w:val="20"/>
      <w:szCs w:val="20"/>
    </w:rPr>
  </w:style>
  <w:style w:type="paragraph" w:customStyle="1" w:styleId="Textbody">
    <w:name w:val="Text body"/>
    <w:basedOn w:val="Standard"/>
    <w:rsid w:val="008E496F"/>
    <w:pPr>
      <w:spacing w:after="120"/>
    </w:p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8E496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96F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8E496F"/>
    <w:pPr>
      <w:numPr>
        <w:numId w:val="9"/>
      </w:numPr>
    </w:pPr>
  </w:style>
  <w:style w:type="character" w:customStyle="1" w:styleId="BrakA">
    <w:name w:val="Brak A"/>
    <w:rsid w:val="008E496F"/>
  </w:style>
  <w:style w:type="character" w:customStyle="1" w:styleId="Brak">
    <w:name w:val="Brak"/>
    <w:rsid w:val="008E496F"/>
  </w:style>
  <w:style w:type="paragraph" w:styleId="Tekstdymka">
    <w:name w:val="Balloon Text"/>
    <w:basedOn w:val="Normalny"/>
    <w:link w:val="TekstdymkaZnak"/>
    <w:uiPriority w:val="99"/>
    <w:semiHidden/>
    <w:unhideWhenUsed/>
    <w:rsid w:val="008E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8E49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B0"/>
  </w:style>
  <w:style w:type="paragraph" w:styleId="Stopka">
    <w:name w:val="footer"/>
    <w:basedOn w:val="Normalny"/>
    <w:link w:val="StopkaZnak"/>
    <w:uiPriority w:val="99"/>
    <w:unhideWhenUsed/>
    <w:rsid w:val="00E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B0"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65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65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3D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.lesin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F662-FEAE-41E2-9237-ED76ADF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18369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Anna</dc:creator>
  <cp:lastModifiedBy>Przybysz Anna</cp:lastModifiedBy>
  <cp:revision>2</cp:revision>
  <cp:lastPrinted>2022-02-24T13:07:00Z</cp:lastPrinted>
  <dcterms:created xsi:type="dcterms:W3CDTF">2022-03-10T09:56:00Z</dcterms:created>
  <dcterms:modified xsi:type="dcterms:W3CDTF">2022-03-10T09:56:00Z</dcterms:modified>
</cp:coreProperties>
</file>