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88747" w14:textId="2CAC1823" w:rsidR="00305650" w:rsidRPr="00305650" w:rsidRDefault="00305650" w:rsidP="00A964DC">
      <w:pPr>
        <w:tabs>
          <w:tab w:val="left" w:pos="284"/>
        </w:tabs>
        <w:spacing w:after="120" w:line="276" w:lineRule="auto"/>
        <w:jc w:val="both"/>
        <w:rPr>
          <w:rFonts w:cstheme="minorHAnsi"/>
          <w:b/>
        </w:rPr>
      </w:pPr>
      <w:bookmarkStart w:id="0" w:name="_GoBack"/>
      <w:bookmarkEnd w:id="0"/>
      <w:r w:rsidRPr="00305650">
        <w:rPr>
          <w:rFonts w:cstheme="minorHAnsi"/>
          <w:b/>
        </w:rPr>
        <w:t xml:space="preserve">Informacja zmieniająca zapytanie ofertowe – załącznik nr 1 z dnia 11.03.2022 r. </w:t>
      </w:r>
    </w:p>
    <w:p w14:paraId="1787FEC5" w14:textId="3DC19514" w:rsidR="00305650" w:rsidRDefault="00305650" w:rsidP="00EA3CF4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Zamawiający informuje, że zmienia brzmienie zał. nr 1</w:t>
      </w:r>
      <w:r w:rsidR="00823409">
        <w:rPr>
          <w:rFonts w:cstheme="minorHAnsi"/>
        </w:rPr>
        <w:t xml:space="preserve"> – </w:t>
      </w:r>
      <w:r w:rsidR="00823409" w:rsidRPr="006B07F5">
        <w:rPr>
          <w:rFonts w:cstheme="minorHAnsi"/>
          <w:b/>
        </w:rPr>
        <w:t>Formularz ofertowy</w:t>
      </w:r>
      <w:r w:rsidRPr="006B07F5">
        <w:rPr>
          <w:rFonts w:cstheme="minorHAnsi"/>
          <w:b/>
        </w:rPr>
        <w:t xml:space="preserve"> w pkt </w:t>
      </w:r>
      <w:r w:rsidR="00823409" w:rsidRPr="006B07F5">
        <w:rPr>
          <w:rFonts w:cstheme="minorHAnsi"/>
          <w:b/>
        </w:rPr>
        <w:t xml:space="preserve">III </w:t>
      </w:r>
      <w:r w:rsidRPr="00305650">
        <w:rPr>
          <w:rFonts w:cstheme="minorHAnsi"/>
          <w:b/>
          <w:u w:val="single"/>
        </w:rPr>
        <w:t>z</w:t>
      </w:r>
      <w:r>
        <w:rPr>
          <w:rFonts w:cstheme="minorHAnsi"/>
        </w:rPr>
        <w:t>:</w:t>
      </w:r>
    </w:p>
    <w:p w14:paraId="617295D6" w14:textId="77777777" w:rsidR="00305650" w:rsidRPr="00050670" w:rsidRDefault="00305650" w:rsidP="00305650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Cena oferty:</w:t>
      </w:r>
    </w:p>
    <w:p w14:paraId="03EB0BFC" w14:textId="77777777" w:rsidR="00305650" w:rsidRPr="00050670" w:rsidRDefault="00305650" w:rsidP="00305650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ja-JP" w:bidi="fa-IR"/>
        </w:rPr>
        <w:t>Oferujemy, wykonanie przedmiotu zamówienia zgodnie z wymaganiami zawartymi w „Zapytaniu ofertowym“ za cenę: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7"/>
        <w:gridCol w:w="2660"/>
        <w:gridCol w:w="2693"/>
      </w:tblGrid>
      <w:tr w:rsidR="00305650" w:rsidRPr="00050670" w14:paraId="288E5996" w14:textId="77777777" w:rsidTr="00305650"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1FBD" w14:textId="77777777" w:rsidR="00305650" w:rsidRPr="00050670" w:rsidRDefault="00305650" w:rsidP="002A0EC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60F6" w14:textId="77777777" w:rsidR="00305650" w:rsidRPr="00050670" w:rsidRDefault="00305650" w:rsidP="002A0EC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Cena netto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AC44" w14:textId="77777777" w:rsidR="00305650" w:rsidRPr="00050670" w:rsidRDefault="00305650" w:rsidP="002A0EC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Cena brutto*</w:t>
            </w:r>
          </w:p>
        </w:tc>
      </w:tr>
      <w:tr w:rsidR="00305650" w:rsidRPr="00050670" w14:paraId="2ABC2DA7" w14:textId="77777777" w:rsidTr="00305650"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FA1C3" w14:textId="77777777" w:rsidR="00305650" w:rsidRPr="00050670" w:rsidRDefault="00305650" w:rsidP="002A0E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cena 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1 strony materiału merytorycznego</w:t>
            </w: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(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jeden pakiet </w:t>
            </w: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40 stron materiału merytorycznego)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A09E" w14:textId="77777777" w:rsidR="00305650" w:rsidRPr="00050670" w:rsidRDefault="00305650" w:rsidP="002A0EC5">
            <w:pPr>
              <w:widowControl w:val="0"/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7ABB" w14:textId="77777777" w:rsidR="00305650" w:rsidRPr="00050670" w:rsidRDefault="00305650" w:rsidP="002A0EC5">
            <w:pPr>
              <w:widowControl w:val="0"/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</w:tr>
    </w:tbl>
    <w:p w14:paraId="65EEC6DC" w14:textId="48A911DA" w:rsidR="00305650" w:rsidRDefault="00305650" w:rsidP="00EA3CF4">
      <w:pPr>
        <w:tabs>
          <w:tab w:val="left" w:pos="284"/>
        </w:tabs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 </w:t>
      </w:r>
      <w:r w:rsidRPr="00305650">
        <w:rPr>
          <w:rFonts w:cstheme="minorHAnsi"/>
          <w:b/>
          <w:u w:val="single"/>
        </w:rPr>
        <w:t>Na:</w:t>
      </w:r>
    </w:p>
    <w:p w14:paraId="19453BB2" w14:textId="77777777" w:rsidR="00305650" w:rsidRPr="00050670" w:rsidRDefault="00305650" w:rsidP="00305650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Cena oferty:</w:t>
      </w:r>
    </w:p>
    <w:p w14:paraId="100FDD28" w14:textId="77777777" w:rsidR="00305650" w:rsidRPr="00050670" w:rsidRDefault="00305650" w:rsidP="00305650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ja-JP" w:bidi="fa-IR"/>
        </w:rPr>
        <w:t>Oferujemy, wykonanie przedmiotu zamówienia zgodnie z wymaganiami zawartymi w „Zapytaniu ofertowym“ za cenę:</w:t>
      </w:r>
    </w:p>
    <w:tbl>
      <w:tblPr>
        <w:tblW w:w="907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7"/>
        <w:gridCol w:w="2660"/>
        <w:gridCol w:w="2835"/>
      </w:tblGrid>
      <w:tr w:rsidR="00305650" w:rsidRPr="00050670" w14:paraId="294AE8B6" w14:textId="77777777" w:rsidTr="00305650"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1DB1" w14:textId="77777777" w:rsidR="00305650" w:rsidRPr="00050670" w:rsidRDefault="00305650" w:rsidP="002A0EC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FD38" w14:textId="5A41AF6C" w:rsidR="00305650" w:rsidRPr="00050670" w:rsidRDefault="00305650" w:rsidP="002A0EC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Cena netto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za </w:t>
            </w:r>
            <w:r w:rsidR="00823409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1 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stronę materiały merytorycznego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392A" w14:textId="33B6D40C" w:rsidR="00305650" w:rsidRPr="00050670" w:rsidRDefault="00305650" w:rsidP="00305650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Cena 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brutto za </w:t>
            </w:r>
            <w:r w:rsidR="00823409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1 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stronę materiały merytorycznego</w:t>
            </w: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*</w:t>
            </w:r>
          </w:p>
        </w:tc>
      </w:tr>
      <w:tr w:rsidR="00305650" w:rsidRPr="00050670" w14:paraId="28547910" w14:textId="77777777" w:rsidTr="00305650"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4989" w14:textId="77777777" w:rsidR="00305650" w:rsidRPr="00050670" w:rsidRDefault="00305650" w:rsidP="002A0E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cena 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1 strony materiału merytorycznego</w:t>
            </w: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(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jeden pakiet </w:t>
            </w: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40 stron materiału merytorycznego)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E82F" w14:textId="77777777" w:rsidR="00305650" w:rsidRPr="00050670" w:rsidRDefault="00305650" w:rsidP="002A0EC5">
            <w:pPr>
              <w:widowControl w:val="0"/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1DA2" w14:textId="77777777" w:rsidR="00305650" w:rsidRPr="00050670" w:rsidRDefault="00305650" w:rsidP="002A0EC5">
            <w:pPr>
              <w:widowControl w:val="0"/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</w:tr>
    </w:tbl>
    <w:p w14:paraId="04E5765E" w14:textId="77777777" w:rsidR="00305650" w:rsidRPr="00305650" w:rsidRDefault="00305650" w:rsidP="00EA3CF4">
      <w:pPr>
        <w:tabs>
          <w:tab w:val="left" w:pos="284"/>
        </w:tabs>
        <w:spacing w:after="0" w:line="276" w:lineRule="auto"/>
        <w:jc w:val="both"/>
        <w:rPr>
          <w:rFonts w:cstheme="minorHAnsi"/>
          <w:b/>
          <w:u w:val="single"/>
        </w:rPr>
      </w:pPr>
    </w:p>
    <w:sectPr w:rsidR="00305650" w:rsidRPr="00305650" w:rsidSect="00EF78B8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81980" w14:textId="77777777" w:rsidR="00CD12AC" w:rsidRDefault="00CD12AC" w:rsidP="008E496F">
      <w:pPr>
        <w:spacing w:after="0" w:line="240" w:lineRule="auto"/>
      </w:pPr>
      <w:r>
        <w:separator/>
      </w:r>
    </w:p>
  </w:endnote>
  <w:endnote w:type="continuationSeparator" w:id="0">
    <w:p w14:paraId="3881EAF2" w14:textId="77777777" w:rsidR="00CD12AC" w:rsidRDefault="00CD12AC" w:rsidP="008E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-Bold">
    <w:charset w:val="00"/>
    <w:family w:val="swiss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16D6" w14:textId="317F9E62" w:rsidR="0066761C" w:rsidRDefault="00CB0DE6">
    <w:pPr>
      <w:pStyle w:val="Stopka"/>
    </w:pPr>
    <w:r>
      <w:rPr>
        <w:noProof/>
        <w:lang w:eastAsia="pl-PL"/>
      </w:rPr>
      <w:drawing>
        <wp:inline distT="0" distB="0" distL="0" distR="0" wp14:anchorId="07EBEE8C" wp14:editId="012B1547">
          <wp:extent cx="5764530" cy="739775"/>
          <wp:effectExtent l="0" t="0" r="7620" b="3175"/>
          <wp:docPr id="4" name="Obraz 4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F128" w14:textId="77777777" w:rsidR="00CD12AC" w:rsidRDefault="00CD12AC" w:rsidP="008E496F">
      <w:pPr>
        <w:spacing w:after="0" w:line="240" w:lineRule="auto"/>
      </w:pPr>
      <w:r>
        <w:separator/>
      </w:r>
    </w:p>
  </w:footnote>
  <w:footnote w:type="continuationSeparator" w:id="0">
    <w:p w14:paraId="5B61651D" w14:textId="77777777" w:rsidR="00CD12AC" w:rsidRDefault="00CD12AC" w:rsidP="008E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04EC" w14:textId="59008D82" w:rsidR="00E40CB0" w:rsidRDefault="00E40CB0" w:rsidP="00E40CB0">
    <w:pPr>
      <w:pStyle w:val="Nagwek"/>
      <w:jc w:val="center"/>
    </w:pPr>
    <w:r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2CE29623" wp14:editId="6FC0F83F">
          <wp:extent cx="4980940" cy="801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1E2B5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70" w:hanging="360"/>
      </w:pPr>
      <w:rPr>
        <w:bCs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79" w:hanging="284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88" w:hanging="338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7" w:hanging="327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3531" w:hanging="176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15" w:hanging="305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24" w:hanging="294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5691" w:hanging="176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-785"/>
        </w:tabs>
        <w:ind w:left="786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A"/>
    <w:multiLevelType w:val="multilevel"/>
    <w:tmpl w:val="FCF26F3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/>
        <w:color w:val="auto"/>
        <w:lang w:eastAsia="en-US"/>
      </w:rPr>
    </w:lvl>
  </w:abstractNum>
  <w:abstractNum w:abstractNumId="9" w15:restartNumberingAfterBreak="0">
    <w:nsid w:val="0000000D"/>
    <w:multiLevelType w:val="singleLevel"/>
    <w:tmpl w:val="0000000D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65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E"/>
    <w:multiLevelType w:val="singleLevel"/>
    <w:tmpl w:val="0000000E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77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10"/>
    <w:multiLevelType w:val="multilevel"/>
    <w:tmpl w:val="00000010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084C7636"/>
    <w:multiLevelType w:val="multilevel"/>
    <w:tmpl w:val="9D80A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A4235F0"/>
    <w:multiLevelType w:val="multilevel"/>
    <w:tmpl w:val="CB2A8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0AE34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05361B"/>
    <w:multiLevelType w:val="hybridMultilevel"/>
    <w:tmpl w:val="D6C6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165EB"/>
    <w:multiLevelType w:val="multilevel"/>
    <w:tmpl w:val="BBB6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7E84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9697AFC"/>
    <w:multiLevelType w:val="hybridMultilevel"/>
    <w:tmpl w:val="CE682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9B20431"/>
    <w:multiLevelType w:val="hybridMultilevel"/>
    <w:tmpl w:val="E496063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1B4A0CD1"/>
    <w:multiLevelType w:val="multilevel"/>
    <w:tmpl w:val="E0EEC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1A602BE"/>
    <w:multiLevelType w:val="hybridMultilevel"/>
    <w:tmpl w:val="A80C77A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21BE3B63"/>
    <w:multiLevelType w:val="multilevel"/>
    <w:tmpl w:val="1AD605D4"/>
    <w:lvl w:ilvl="0">
      <w:start w:val="1"/>
      <w:numFmt w:val="upperRoman"/>
      <w:lvlText w:val="%1."/>
      <w:lvlJc w:val="left"/>
      <w:pPr>
        <w:ind w:left="720" w:hanging="720"/>
      </w:pPr>
      <w:rPr>
        <w:rFonts w:eastAsia="TrebuchetMS-Bold" w:cs="TrebuchetMS-Bold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Theme="minorHAnsi" w:eastAsia="Andale Sans UI" w:hAnsiTheme="minorHAnsi" w:cstheme="minorHAnsi" w:hint="default"/>
        <w:b w:val="0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84C0B"/>
    <w:multiLevelType w:val="multilevel"/>
    <w:tmpl w:val="3B6E33BE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F655F24"/>
    <w:multiLevelType w:val="hybridMultilevel"/>
    <w:tmpl w:val="42F2C8B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8" w15:restartNumberingAfterBreak="0">
    <w:nsid w:val="4788768F"/>
    <w:multiLevelType w:val="hybridMultilevel"/>
    <w:tmpl w:val="2C48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276ED"/>
    <w:multiLevelType w:val="hybridMultilevel"/>
    <w:tmpl w:val="905EF9BE"/>
    <w:lvl w:ilvl="0" w:tplc="1C904892">
      <w:start w:val="10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4EDE6154"/>
    <w:multiLevelType w:val="hybridMultilevel"/>
    <w:tmpl w:val="64BE322E"/>
    <w:lvl w:ilvl="0" w:tplc="998868E6">
      <w:start w:val="1"/>
      <w:numFmt w:val="lowerLetter"/>
      <w:lvlText w:val="%1)"/>
      <w:lvlJc w:val="left"/>
      <w:pPr>
        <w:ind w:left="1211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87016D4"/>
    <w:multiLevelType w:val="multilevel"/>
    <w:tmpl w:val="F752C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2" w15:restartNumberingAfterBreak="0">
    <w:nsid w:val="59B42406"/>
    <w:multiLevelType w:val="hybridMultilevel"/>
    <w:tmpl w:val="88D85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26F90"/>
    <w:multiLevelType w:val="multilevel"/>
    <w:tmpl w:val="3C3C4FB6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  <w:sz w:val="22"/>
        <w:szCs w:val="22"/>
        <w:lang w:val="pl-PL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F7E2A65"/>
    <w:multiLevelType w:val="multilevel"/>
    <w:tmpl w:val="3800D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5" w15:restartNumberingAfterBreak="0">
    <w:nsid w:val="69467D06"/>
    <w:multiLevelType w:val="multilevel"/>
    <w:tmpl w:val="1BE0C6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290" w:hanging="57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6C5B27EA"/>
    <w:multiLevelType w:val="hybridMultilevel"/>
    <w:tmpl w:val="D1CA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D4904"/>
    <w:multiLevelType w:val="hybridMultilevel"/>
    <w:tmpl w:val="DDD85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73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5723F1"/>
    <w:multiLevelType w:val="multilevel"/>
    <w:tmpl w:val="561E3076"/>
    <w:styleLink w:val="WW8Num201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C2A3945"/>
    <w:multiLevelType w:val="hybridMultilevel"/>
    <w:tmpl w:val="88CA58AE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C9078A4"/>
    <w:multiLevelType w:val="hybridMultilevel"/>
    <w:tmpl w:val="507CF90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29"/>
  </w:num>
  <w:num w:numId="4">
    <w:abstractNumId w:val="23"/>
  </w:num>
  <w:num w:numId="5">
    <w:abstractNumId w:val="37"/>
  </w:num>
  <w:num w:numId="6">
    <w:abstractNumId w:val="24"/>
    <w:lvlOverride w:ilvl="0">
      <w:lvl w:ilvl="0">
        <w:start w:val="1"/>
        <w:numFmt w:val="decimal"/>
        <w:lvlText w:val="%1."/>
        <w:lvlJc w:val="left"/>
        <w:pPr>
          <w:ind w:left="9149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7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8">
    <w:abstractNumId w:val="40"/>
  </w:num>
  <w:num w:numId="9">
    <w:abstractNumId w:val="24"/>
  </w:num>
  <w:num w:numId="10">
    <w:abstractNumId w:val="27"/>
  </w:num>
  <w:num w:numId="11">
    <w:abstractNumId w:val="26"/>
  </w:num>
  <w:num w:numId="12">
    <w:abstractNumId w:val="33"/>
  </w:num>
  <w:num w:numId="13">
    <w:abstractNumId w:val="1"/>
  </w:num>
  <w:num w:numId="14">
    <w:abstractNumId w:val="3"/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  <w:num w:numId="19">
    <w:abstractNumId w:val="2"/>
  </w:num>
  <w:num w:numId="20">
    <w:abstractNumId w:val="5"/>
  </w:num>
  <w:num w:numId="21">
    <w:abstractNumId w:val="22"/>
  </w:num>
  <w:num w:numId="22">
    <w:abstractNumId w:val="30"/>
  </w:num>
  <w:num w:numId="23">
    <w:abstractNumId w:val="0"/>
  </w:num>
  <w:num w:numId="24">
    <w:abstractNumId w:val="12"/>
  </w:num>
  <w:num w:numId="25">
    <w:abstractNumId w:val="6"/>
  </w:num>
  <w:num w:numId="26">
    <w:abstractNumId w:val="9"/>
  </w:num>
  <w:num w:numId="27">
    <w:abstractNumId w:val="10"/>
  </w:num>
  <w:num w:numId="28">
    <w:abstractNumId w:val="34"/>
  </w:num>
  <w:num w:numId="29">
    <w:abstractNumId w:val="35"/>
  </w:num>
  <w:num w:numId="30">
    <w:abstractNumId w:val="28"/>
  </w:num>
  <w:num w:numId="31">
    <w:abstractNumId w:val="16"/>
  </w:num>
  <w:num w:numId="32">
    <w:abstractNumId w:val="14"/>
  </w:num>
  <w:num w:numId="33">
    <w:abstractNumId w:val="19"/>
  </w:num>
  <w:num w:numId="34">
    <w:abstractNumId w:val="36"/>
  </w:num>
  <w:num w:numId="35">
    <w:abstractNumId w:val="32"/>
  </w:num>
  <w:num w:numId="36">
    <w:abstractNumId w:val="25"/>
  </w:num>
  <w:num w:numId="37">
    <w:abstractNumId w:val="41"/>
  </w:num>
  <w:num w:numId="38">
    <w:abstractNumId w:val="20"/>
  </w:num>
  <w:num w:numId="39">
    <w:abstractNumId w:val="38"/>
  </w:num>
  <w:num w:numId="40">
    <w:abstractNumId w:val="13"/>
  </w:num>
  <w:num w:numId="41">
    <w:abstractNumId w:val="21"/>
  </w:num>
  <w:num w:numId="42">
    <w:abstractNumId w:val="15"/>
  </w:num>
  <w:num w:numId="43">
    <w:abstractNumId w:val="1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48"/>
    <w:rsid w:val="00005488"/>
    <w:rsid w:val="00010DB3"/>
    <w:rsid w:val="00021991"/>
    <w:rsid w:val="000239F4"/>
    <w:rsid w:val="00032F22"/>
    <w:rsid w:val="00035793"/>
    <w:rsid w:val="000620D5"/>
    <w:rsid w:val="00065CE5"/>
    <w:rsid w:val="00092A27"/>
    <w:rsid w:val="00092CA0"/>
    <w:rsid w:val="000974D1"/>
    <w:rsid w:val="000A4DB2"/>
    <w:rsid w:val="000B68DD"/>
    <w:rsid w:val="000C044D"/>
    <w:rsid w:val="000C5CF6"/>
    <w:rsid w:val="000D3DD0"/>
    <w:rsid w:val="000D75CF"/>
    <w:rsid w:val="000F0229"/>
    <w:rsid w:val="00106953"/>
    <w:rsid w:val="00115EAE"/>
    <w:rsid w:val="00123191"/>
    <w:rsid w:val="00126D54"/>
    <w:rsid w:val="00137D9C"/>
    <w:rsid w:val="00140DC1"/>
    <w:rsid w:val="0015675B"/>
    <w:rsid w:val="001613E6"/>
    <w:rsid w:val="00171022"/>
    <w:rsid w:val="001827A1"/>
    <w:rsid w:val="001918D2"/>
    <w:rsid w:val="00196510"/>
    <w:rsid w:val="001C1F68"/>
    <w:rsid w:val="001C34E5"/>
    <w:rsid w:val="001C3BD0"/>
    <w:rsid w:val="001D0AFF"/>
    <w:rsid w:val="001D3836"/>
    <w:rsid w:val="001D4F1F"/>
    <w:rsid w:val="001E33E0"/>
    <w:rsid w:val="001E3738"/>
    <w:rsid w:val="002015C9"/>
    <w:rsid w:val="002108C3"/>
    <w:rsid w:val="00212373"/>
    <w:rsid w:val="00214688"/>
    <w:rsid w:val="002149CA"/>
    <w:rsid w:val="00223BED"/>
    <w:rsid w:val="0023213B"/>
    <w:rsid w:val="0024229C"/>
    <w:rsid w:val="00244132"/>
    <w:rsid w:val="0024569B"/>
    <w:rsid w:val="00257DF8"/>
    <w:rsid w:val="002878DE"/>
    <w:rsid w:val="002A7F6F"/>
    <w:rsid w:val="002C2FC5"/>
    <w:rsid w:val="002C3DCB"/>
    <w:rsid w:val="002C7C32"/>
    <w:rsid w:val="002E4A12"/>
    <w:rsid w:val="002F4491"/>
    <w:rsid w:val="00301411"/>
    <w:rsid w:val="00303871"/>
    <w:rsid w:val="00304A27"/>
    <w:rsid w:val="00305650"/>
    <w:rsid w:val="003438FC"/>
    <w:rsid w:val="00346248"/>
    <w:rsid w:val="00372B8D"/>
    <w:rsid w:val="00375D72"/>
    <w:rsid w:val="00377A0E"/>
    <w:rsid w:val="00384A95"/>
    <w:rsid w:val="00385784"/>
    <w:rsid w:val="003B3DFB"/>
    <w:rsid w:val="003C2100"/>
    <w:rsid w:val="003D3CA3"/>
    <w:rsid w:val="003E3F89"/>
    <w:rsid w:val="003E4B09"/>
    <w:rsid w:val="003E693E"/>
    <w:rsid w:val="00404D4A"/>
    <w:rsid w:val="00434852"/>
    <w:rsid w:val="00440A77"/>
    <w:rsid w:val="004640C5"/>
    <w:rsid w:val="004677BA"/>
    <w:rsid w:val="0047583E"/>
    <w:rsid w:val="004824D2"/>
    <w:rsid w:val="00486F69"/>
    <w:rsid w:val="0049515D"/>
    <w:rsid w:val="004A65FF"/>
    <w:rsid w:val="004B74B5"/>
    <w:rsid w:val="004C4F9C"/>
    <w:rsid w:val="0050223A"/>
    <w:rsid w:val="00510A47"/>
    <w:rsid w:val="00527907"/>
    <w:rsid w:val="0053514E"/>
    <w:rsid w:val="00542976"/>
    <w:rsid w:val="00544808"/>
    <w:rsid w:val="00553B8F"/>
    <w:rsid w:val="00565699"/>
    <w:rsid w:val="00584626"/>
    <w:rsid w:val="005A7B2E"/>
    <w:rsid w:val="005B564B"/>
    <w:rsid w:val="005C5535"/>
    <w:rsid w:val="005D0660"/>
    <w:rsid w:val="005E1C98"/>
    <w:rsid w:val="005E5647"/>
    <w:rsid w:val="005E6481"/>
    <w:rsid w:val="006022CD"/>
    <w:rsid w:val="00605549"/>
    <w:rsid w:val="00614BAB"/>
    <w:rsid w:val="00626D60"/>
    <w:rsid w:val="00627F81"/>
    <w:rsid w:val="0065192B"/>
    <w:rsid w:val="006621EE"/>
    <w:rsid w:val="0066761C"/>
    <w:rsid w:val="006925F2"/>
    <w:rsid w:val="00696E1A"/>
    <w:rsid w:val="006A3DAD"/>
    <w:rsid w:val="006B07F5"/>
    <w:rsid w:val="006B285E"/>
    <w:rsid w:val="006B794C"/>
    <w:rsid w:val="006C3C50"/>
    <w:rsid w:val="007018AC"/>
    <w:rsid w:val="00712A5E"/>
    <w:rsid w:val="00712F98"/>
    <w:rsid w:val="007272AA"/>
    <w:rsid w:val="0073181B"/>
    <w:rsid w:val="00737F44"/>
    <w:rsid w:val="007475E5"/>
    <w:rsid w:val="00747DDB"/>
    <w:rsid w:val="007665CA"/>
    <w:rsid w:val="00780B6A"/>
    <w:rsid w:val="00785B5C"/>
    <w:rsid w:val="0079591C"/>
    <w:rsid w:val="007A5EE9"/>
    <w:rsid w:val="007D1893"/>
    <w:rsid w:val="007E0FA9"/>
    <w:rsid w:val="007E1745"/>
    <w:rsid w:val="007E4DD4"/>
    <w:rsid w:val="00815EE9"/>
    <w:rsid w:val="00817466"/>
    <w:rsid w:val="00823409"/>
    <w:rsid w:val="0082481E"/>
    <w:rsid w:val="00825133"/>
    <w:rsid w:val="00844760"/>
    <w:rsid w:val="00844E67"/>
    <w:rsid w:val="0086310A"/>
    <w:rsid w:val="00863728"/>
    <w:rsid w:val="00864746"/>
    <w:rsid w:val="00864A15"/>
    <w:rsid w:val="008679EE"/>
    <w:rsid w:val="0087036C"/>
    <w:rsid w:val="00871AB0"/>
    <w:rsid w:val="00874D73"/>
    <w:rsid w:val="00886334"/>
    <w:rsid w:val="008925F0"/>
    <w:rsid w:val="00896E4B"/>
    <w:rsid w:val="008B4AED"/>
    <w:rsid w:val="008C125B"/>
    <w:rsid w:val="008C63D2"/>
    <w:rsid w:val="008D0BD8"/>
    <w:rsid w:val="008E0B66"/>
    <w:rsid w:val="008E496F"/>
    <w:rsid w:val="008E64E2"/>
    <w:rsid w:val="008E7517"/>
    <w:rsid w:val="008F07A5"/>
    <w:rsid w:val="008F2F6B"/>
    <w:rsid w:val="00901BC2"/>
    <w:rsid w:val="00905E2C"/>
    <w:rsid w:val="00910668"/>
    <w:rsid w:val="009127AE"/>
    <w:rsid w:val="00921988"/>
    <w:rsid w:val="00930B83"/>
    <w:rsid w:val="00934601"/>
    <w:rsid w:val="00937D9F"/>
    <w:rsid w:val="009426EA"/>
    <w:rsid w:val="00947F4E"/>
    <w:rsid w:val="00953B39"/>
    <w:rsid w:val="00957A63"/>
    <w:rsid w:val="0096160A"/>
    <w:rsid w:val="0097212A"/>
    <w:rsid w:val="00974A61"/>
    <w:rsid w:val="00986506"/>
    <w:rsid w:val="00993C32"/>
    <w:rsid w:val="0099793F"/>
    <w:rsid w:val="009A090C"/>
    <w:rsid w:val="009A27D4"/>
    <w:rsid w:val="009A71D9"/>
    <w:rsid w:val="009B084C"/>
    <w:rsid w:val="009B241D"/>
    <w:rsid w:val="009C2C07"/>
    <w:rsid w:val="009D45C5"/>
    <w:rsid w:val="009E587D"/>
    <w:rsid w:val="009E62D3"/>
    <w:rsid w:val="009E64DC"/>
    <w:rsid w:val="009E6DB4"/>
    <w:rsid w:val="00A24CC0"/>
    <w:rsid w:val="00A4065F"/>
    <w:rsid w:val="00A45228"/>
    <w:rsid w:val="00A511ED"/>
    <w:rsid w:val="00A522C6"/>
    <w:rsid w:val="00A821D9"/>
    <w:rsid w:val="00A86A1C"/>
    <w:rsid w:val="00A92359"/>
    <w:rsid w:val="00A96375"/>
    <w:rsid w:val="00A964DC"/>
    <w:rsid w:val="00AA64E2"/>
    <w:rsid w:val="00AB0E76"/>
    <w:rsid w:val="00AC2A34"/>
    <w:rsid w:val="00AC585F"/>
    <w:rsid w:val="00AD6DA4"/>
    <w:rsid w:val="00B16DCD"/>
    <w:rsid w:val="00B2429B"/>
    <w:rsid w:val="00B26A42"/>
    <w:rsid w:val="00BB4E50"/>
    <w:rsid w:val="00BD61BF"/>
    <w:rsid w:val="00BD6388"/>
    <w:rsid w:val="00BE1036"/>
    <w:rsid w:val="00BF678D"/>
    <w:rsid w:val="00C10F80"/>
    <w:rsid w:val="00C25147"/>
    <w:rsid w:val="00C55CF3"/>
    <w:rsid w:val="00C569D1"/>
    <w:rsid w:val="00C61089"/>
    <w:rsid w:val="00C75DA8"/>
    <w:rsid w:val="00C77C0F"/>
    <w:rsid w:val="00C86E6C"/>
    <w:rsid w:val="00CA473C"/>
    <w:rsid w:val="00CB0DE6"/>
    <w:rsid w:val="00CB189E"/>
    <w:rsid w:val="00CD12AC"/>
    <w:rsid w:val="00CD556C"/>
    <w:rsid w:val="00CE4525"/>
    <w:rsid w:val="00CF71D2"/>
    <w:rsid w:val="00D175A7"/>
    <w:rsid w:val="00D27481"/>
    <w:rsid w:val="00D31B53"/>
    <w:rsid w:val="00D3441A"/>
    <w:rsid w:val="00D42445"/>
    <w:rsid w:val="00D459E1"/>
    <w:rsid w:val="00D47FDC"/>
    <w:rsid w:val="00D66FA4"/>
    <w:rsid w:val="00D67C50"/>
    <w:rsid w:val="00D72F74"/>
    <w:rsid w:val="00D770CA"/>
    <w:rsid w:val="00D77E19"/>
    <w:rsid w:val="00DA4C50"/>
    <w:rsid w:val="00DB4085"/>
    <w:rsid w:val="00DC4973"/>
    <w:rsid w:val="00DD042F"/>
    <w:rsid w:val="00DE2E17"/>
    <w:rsid w:val="00DE7322"/>
    <w:rsid w:val="00DE7610"/>
    <w:rsid w:val="00E00E5C"/>
    <w:rsid w:val="00E01CFA"/>
    <w:rsid w:val="00E3199D"/>
    <w:rsid w:val="00E3478C"/>
    <w:rsid w:val="00E40CB0"/>
    <w:rsid w:val="00E45169"/>
    <w:rsid w:val="00E710F3"/>
    <w:rsid w:val="00E747E2"/>
    <w:rsid w:val="00E85BFD"/>
    <w:rsid w:val="00E93843"/>
    <w:rsid w:val="00EA22A4"/>
    <w:rsid w:val="00EA3CF4"/>
    <w:rsid w:val="00EB3E34"/>
    <w:rsid w:val="00EC58BA"/>
    <w:rsid w:val="00ED07AA"/>
    <w:rsid w:val="00ED4DDD"/>
    <w:rsid w:val="00EE3CC6"/>
    <w:rsid w:val="00EF1FCC"/>
    <w:rsid w:val="00EF4AEA"/>
    <w:rsid w:val="00EF78B8"/>
    <w:rsid w:val="00F03E23"/>
    <w:rsid w:val="00F14E1A"/>
    <w:rsid w:val="00F2451B"/>
    <w:rsid w:val="00F47029"/>
    <w:rsid w:val="00F5424B"/>
    <w:rsid w:val="00F73723"/>
    <w:rsid w:val="00F93C70"/>
    <w:rsid w:val="00F9726F"/>
    <w:rsid w:val="00FC226B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F7C3"/>
  <w15:docId w15:val="{9BD693C0-C010-4BAB-B5BA-655246CD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6F"/>
  </w:style>
  <w:style w:type="paragraph" w:styleId="Nagwek1">
    <w:name w:val="heading 1"/>
    <w:basedOn w:val="Normalny"/>
    <w:next w:val="Normalny"/>
    <w:link w:val="Nagwek1Znak"/>
    <w:uiPriority w:val="9"/>
    <w:qFormat/>
    <w:rsid w:val="008E496F"/>
    <w:pPr>
      <w:keepNext/>
      <w:keepLines/>
      <w:numPr>
        <w:numId w:val="12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496F"/>
    <w:pPr>
      <w:keepNext/>
      <w:keepLines/>
      <w:numPr>
        <w:ilvl w:val="1"/>
        <w:numId w:val="12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96F"/>
    <w:pPr>
      <w:numPr>
        <w:ilvl w:val="2"/>
        <w:numId w:val="12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E496F"/>
    <w:pPr>
      <w:numPr>
        <w:ilvl w:val="3"/>
        <w:numId w:val="12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"/>
    <w:qFormat/>
    <w:rsid w:val="008E496F"/>
    <w:pPr>
      <w:numPr>
        <w:ilvl w:val="4"/>
        <w:numId w:val="12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"/>
    <w:qFormat/>
    <w:rsid w:val="008E496F"/>
    <w:pPr>
      <w:numPr>
        <w:ilvl w:val="5"/>
        <w:numId w:val="12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96F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E496F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496F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8E496F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E496F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E496F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8E4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E4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010">
    <w:name w:val="WW8Num2010"/>
    <w:basedOn w:val="Bezlisty"/>
    <w:rsid w:val="008E496F"/>
    <w:pPr>
      <w:numPr>
        <w:numId w:val="1"/>
      </w:numPr>
    </w:pPr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Standard"/>
    <w:link w:val="AkapitzlistZnak"/>
    <w:qFormat/>
    <w:rsid w:val="008E496F"/>
    <w:pPr>
      <w:ind w:left="720"/>
    </w:pPr>
  </w:style>
  <w:style w:type="character" w:styleId="Odwoaniedokomentarza">
    <w:name w:val="annotation reference"/>
    <w:basedOn w:val="Domylnaczcionkaakapitu"/>
    <w:uiPriority w:val="99"/>
    <w:unhideWhenUsed/>
    <w:qFormat/>
    <w:rsid w:val="008E4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E4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96F"/>
    <w:rPr>
      <w:sz w:val="20"/>
      <w:szCs w:val="20"/>
    </w:rPr>
  </w:style>
  <w:style w:type="paragraph" w:customStyle="1" w:styleId="Textbody">
    <w:name w:val="Text body"/>
    <w:basedOn w:val="Standard"/>
    <w:rsid w:val="008E496F"/>
    <w:pPr>
      <w:spacing w:after="120"/>
    </w:p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qFormat/>
    <w:locked/>
    <w:rsid w:val="008E496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9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96F"/>
    <w:rPr>
      <w:rFonts w:cs="Times New Roman"/>
      <w:position w:val="0"/>
      <w:vertAlign w:val="superscript"/>
    </w:rPr>
  </w:style>
  <w:style w:type="numbering" w:customStyle="1" w:styleId="WWNum23">
    <w:name w:val="WWNum23"/>
    <w:basedOn w:val="Bezlisty"/>
    <w:rsid w:val="008E496F"/>
    <w:pPr>
      <w:numPr>
        <w:numId w:val="9"/>
      </w:numPr>
    </w:pPr>
  </w:style>
  <w:style w:type="character" w:customStyle="1" w:styleId="BrakA">
    <w:name w:val="Brak A"/>
    <w:rsid w:val="008E496F"/>
  </w:style>
  <w:style w:type="character" w:customStyle="1" w:styleId="Brak">
    <w:name w:val="Brak"/>
    <w:rsid w:val="008E496F"/>
  </w:style>
  <w:style w:type="paragraph" w:styleId="Tekstdymka">
    <w:name w:val="Balloon Text"/>
    <w:basedOn w:val="Normalny"/>
    <w:link w:val="TekstdymkaZnak"/>
    <w:uiPriority w:val="99"/>
    <w:semiHidden/>
    <w:unhideWhenUsed/>
    <w:rsid w:val="008E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8E49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B0"/>
  </w:style>
  <w:style w:type="paragraph" w:styleId="Stopka">
    <w:name w:val="footer"/>
    <w:basedOn w:val="Normalny"/>
    <w:link w:val="StopkaZnak"/>
    <w:uiPriority w:val="99"/>
    <w:unhideWhenUsed/>
    <w:rsid w:val="00E4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B0"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65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651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B3DF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C558-581B-493C-8367-36410FC1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Błaszczak Anna</dc:creator>
  <cp:lastModifiedBy>Artur Wyroślak</cp:lastModifiedBy>
  <cp:revision>3</cp:revision>
  <cp:lastPrinted>2022-03-18T09:35:00Z</cp:lastPrinted>
  <dcterms:created xsi:type="dcterms:W3CDTF">2022-03-18T11:43:00Z</dcterms:created>
  <dcterms:modified xsi:type="dcterms:W3CDTF">2022-03-18T11:57:00Z</dcterms:modified>
</cp:coreProperties>
</file>