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EE0B2" w14:textId="7F681CB7" w:rsidR="0068445A" w:rsidRPr="0068445A" w:rsidRDefault="00DA6309" w:rsidP="007F1E93">
      <w:pPr>
        <w:jc w:val="right"/>
        <w:rPr>
          <w:b/>
          <w:i/>
          <w:iCs/>
          <w:color w:val="000000"/>
          <w:lang w:val="x-none"/>
        </w:rPr>
      </w:pPr>
      <w:r w:rsidRPr="00CF04BD">
        <w:tab/>
      </w:r>
      <w:bookmarkStart w:id="0" w:name="_GoBack"/>
      <w:bookmarkEnd w:id="0"/>
      <w:r w:rsidR="0068445A" w:rsidRPr="0068445A">
        <w:rPr>
          <w:b/>
          <w:i/>
          <w:iCs/>
          <w:color w:val="000000"/>
          <w:lang w:val="x-none"/>
        </w:rPr>
        <w:t>Załącznik nr 3 do Ogłoszenia</w:t>
      </w:r>
    </w:p>
    <w:p w14:paraId="176EEF0C" w14:textId="77777777" w:rsidR="0068445A" w:rsidRPr="0068445A" w:rsidRDefault="0068445A" w:rsidP="0068445A">
      <w:pPr>
        <w:rPr>
          <w:b/>
          <w:i/>
          <w:iCs/>
          <w:color w:val="000000"/>
        </w:rPr>
      </w:pPr>
      <w:r w:rsidRPr="0068445A">
        <w:rPr>
          <w:b/>
          <w:i/>
          <w:i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D5CFC8C" wp14:editId="13515516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565DF" w14:textId="77777777" w:rsidR="0068445A" w:rsidRPr="0068445A" w:rsidRDefault="0068445A" w:rsidP="0068445A">
      <w:pPr>
        <w:rPr>
          <w:b/>
          <w:color w:val="000000"/>
        </w:rPr>
      </w:pPr>
    </w:p>
    <w:p w14:paraId="36B1CC91" w14:textId="77777777" w:rsidR="0068445A" w:rsidRPr="0068445A" w:rsidRDefault="0068445A" w:rsidP="0068445A">
      <w:pPr>
        <w:jc w:val="center"/>
        <w:rPr>
          <w:sz w:val="20"/>
          <w:szCs w:val="20"/>
        </w:rPr>
      </w:pPr>
      <w:r w:rsidRPr="0068445A">
        <w:rPr>
          <w:sz w:val="20"/>
          <w:szCs w:val="20"/>
        </w:rPr>
        <w:t xml:space="preserve"> </w:t>
      </w:r>
    </w:p>
    <w:p w14:paraId="5E01A520" w14:textId="77777777" w:rsidR="0068445A" w:rsidRPr="0068445A" w:rsidRDefault="0068445A" w:rsidP="0068445A">
      <w:pPr>
        <w:rPr>
          <w:color w:val="000000"/>
        </w:rPr>
      </w:pPr>
    </w:p>
    <w:p w14:paraId="00289D49" w14:textId="77777777" w:rsidR="0068445A" w:rsidRPr="0068445A" w:rsidRDefault="0068445A" w:rsidP="0068445A">
      <w:pPr>
        <w:rPr>
          <w:color w:val="000000"/>
        </w:rPr>
      </w:pPr>
    </w:p>
    <w:p w14:paraId="3126B923" w14:textId="77777777" w:rsidR="0068445A" w:rsidRPr="0068445A" w:rsidRDefault="0068445A" w:rsidP="0068445A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68445A">
        <w:rPr>
          <w:i/>
          <w:iCs/>
          <w:color w:val="000000"/>
          <w:kern w:val="32"/>
          <w:lang w:val="x-none"/>
        </w:rPr>
        <w:t xml:space="preserve"> </w:t>
      </w:r>
      <w:r w:rsidRPr="0068445A">
        <w:rPr>
          <w:i/>
          <w:iCs/>
          <w:color w:val="000000"/>
          <w:kern w:val="32"/>
        </w:rPr>
        <w:t>pieczątka</w:t>
      </w:r>
      <w:r w:rsidRPr="0068445A">
        <w:rPr>
          <w:i/>
          <w:iCs/>
          <w:color w:val="000000"/>
          <w:kern w:val="32"/>
          <w:lang w:val="x-none"/>
        </w:rPr>
        <w:t xml:space="preserve"> firmowa Wykonawcy</w:t>
      </w:r>
    </w:p>
    <w:p w14:paraId="35992F5C" w14:textId="77777777" w:rsidR="0068445A" w:rsidRPr="0068445A" w:rsidRDefault="0068445A" w:rsidP="0068445A">
      <w:pPr>
        <w:rPr>
          <w:color w:val="000000"/>
        </w:rPr>
      </w:pPr>
    </w:p>
    <w:p w14:paraId="50BAB4C3" w14:textId="77777777" w:rsidR="0068445A" w:rsidRPr="0068445A" w:rsidRDefault="0068445A" w:rsidP="0068445A">
      <w:pPr>
        <w:keepNext/>
        <w:jc w:val="center"/>
        <w:outlineLvl w:val="0"/>
        <w:rPr>
          <w:b/>
          <w:bCs/>
          <w:color w:val="000000"/>
          <w:kern w:val="32"/>
        </w:rPr>
      </w:pPr>
      <w:r w:rsidRPr="0068445A">
        <w:rPr>
          <w:b/>
          <w:bCs/>
          <w:color w:val="000000"/>
          <w:kern w:val="32"/>
          <w:lang w:val="x-none"/>
        </w:rPr>
        <w:t>F O R M U L A R Z O F E R T O W Y</w:t>
      </w:r>
    </w:p>
    <w:p w14:paraId="25B57C9A" w14:textId="77777777" w:rsidR="0068445A" w:rsidRPr="0068445A" w:rsidRDefault="0068445A" w:rsidP="0068445A"/>
    <w:p w14:paraId="3E79D8AB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O</w:t>
      </w:r>
      <w:proofErr w:type="spellStart"/>
      <w:r w:rsidRPr="0068445A">
        <w:rPr>
          <w:iCs/>
          <w:color w:val="000000"/>
          <w:kern w:val="32"/>
          <w:lang w:val="x-none"/>
        </w:rPr>
        <w:t>ferta</w:t>
      </w:r>
      <w:proofErr w:type="spellEnd"/>
      <w:r w:rsidRPr="0068445A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14:paraId="6379DEDA" w14:textId="77777777" w:rsidR="0068445A" w:rsidRPr="0068445A" w:rsidRDefault="0068445A" w:rsidP="0068445A">
      <w:pPr>
        <w:rPr>
          <w:iCs/>
          <w:color w:val="000000"/>
          <w:kern w:val="32"/>
        </w:rPr>
      </w:pPr>
    </w:p>
    <w:p w14:paraId="55673D04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Pełna nazwa Wykonawcy:................................................................................................</w:t>
      </w:r>
    </w:p>
    <w:p w14:paraId="749CAAE6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95541B3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Adres Wykonawcy:...........................................................................................................</w:t>
      </w:r>
    </w:p>
    <w:p w14:paraId="16C64B85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04BD879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NIP: …………………………</w:t>
      </w:r>
    </w:p>
    <w:p w14:paraId="08BC8BC7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Adres zamieszkania (jeżeli dotyczy) …………………………………………………………………………………………..</w:t>
      </w:r>
    </w:p>
    <w:p w14:paraId="444B0166" w14:textId="77777777" w:rsidR="0068445A" w:rsidRPr="0068445A" w:rsidRDefault="0068445A" w:rsidP="0068445A">
      <w:pPr>
        <w:rPr>
          <w:iCs/>
          <w:color w:val="000000"/>
          <w:kern w:val="32"/>
        </w:rPr>
      </w:pPr>
    </w:p>
    <w:p w14:paraId="0C817110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Kontakt:</w:t>
      </w:r>
    </w:p>
    <w:p w14:paraId="5CDB1F78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5D532252" w14:textId="77777777" w:rsidR="0068445A" w:rsidRPr="0068445A" w:rsidRDefault="0068445A" w:rsidP="0068445A">
      <w:pPr>
        <w:spacing w:line="276" w:lineRule="auto"/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Adres do korespondencji:.................................................................................................</w:t>
      </w:r>
    </w:p>
    <w:p w14:paraId="59589AEC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73C4898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tel.: ……….….………e-mail: ……….…..………..………fax.: …….….….……….…</w:t>
      </w:r>
    </w:p>
    <w:p w14:paraId="1EB9C889" w14:textId="77777777" w:rsidR="0068445A" w:rsidRPr="0068445A" w:rsidRDefault="0068445A" w:rsidP="0068445A">
      <w:pPr>
        <w:rPr>
          <w:iCs/>
          <w:color w:val="000000"/>
          <w:kern w:val="32"/>
        </w:rPr>
      </w:pPr>
    </w:p>
    <w:p w14:paraId="584EF706" w14:textId="77777777" w:rsidR="0068445A" w:rsidRPr="0068445A" w:rsidRDefault="0068445A" w:rsidP="0068445A">
      <w:pPr>
        <w:rPr>
          <w:iCs/>
          <w:color w:val="000000"/>
          <w:kern w:val="32"/>
        </w:rPr>
      </w:pPr>
      <w:r w:rsidRPr="0068445A"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1"/>
        <w:gridCol w:w="1805"/>
      </w:tblGrid>
      <w:tr w:rsidR="0068445A" w:rsidRPr="0068445A" w14:paraId="58E0995C" w14:textId="77777777" w:rsidTr="00DE477E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6867976A" w14:textId="77777777" w:rsidR="0068445A" w:rsidRPr="0068445A" w:rsidRDefault="0068445A" w:rsidP="0068445A">
            <w:pPr>
              <w:rPr>
                <w:sz w:val="20"/>
                <w:szCs w:val="20"/>
              </w:rPr>
            </w:pPr>
            <w:r w:rsidRPr="0068445A">
              <w:rPr>
                <w:sz w:val="20"/>
                <w:szCs w:val="20"/>
              </w:rPr>
              <w:t xml:space="preserve">Wykonawca jest mikro, małym, średnim przedsiębiorcą - </w:t>
            </w:r>
            <w:r w:rsidRPr="0068445A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6928AF79" w14:textId="77777777" w:rsidR="0068445A" w:rsidRPr="0068445A" w:rsidRDefault="0068445A" w:rsidP="0068445A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3B68478C" w14:textId="77777777" w:rsidR="0068445A" w:rsidRPr="0068445A" w:rsidRDefault="0068445A" w:rsidP="0068445A">
      <w:pPr>
        <w:rPr>
          <w:color w:val="000000"/>
        </w:rPr>
      </w:pPr>
    </w:p>
    <w:p w14:paraId="2A8D99A1" w14:textId="77777777" w:rsidR="0068445A" w:rsidRPr="0068445A" w:rsidRDefault="0068445A" w:rsidP="0068445A">
      <w:pPr>
        <w:jc w:val="both"/>
        <w:rPr>
          <w:color w:val="000000"/>
        </w:rPr>
      </w:pPr>
      <w:r w:rsidRPr="0068445A">
        <w:rPr>
          <w:color w:val="000000"/>
        </w:rPr>
        <w:t>1. Przystępując do prowadzonego przez Ośrodek Rozwoju Edukacji postępowania</w:t>
      </w:r>
      <w:r w:rsidRPr="0068445A">
        <w:rPr>
          <w:color w:val="000000"/>
        </w:rPr>
        <w:br/>
        <w:t xml:space="preserve">o udzielenie zamówienia publicznego nr </w:t>
      </w:r>
      <w:r w:rsidRPr="0068445A">
        <w:rPr>
          <w:b/>
          <w:color w:val="000000"/>
        </w:rPr>
        <w:t>WA.ZUZP/261/71/2018</w:t>
      </w:r>
      <w:r w:rsidRPr="0068445A">
        <w:rPr>
          <w:color w:val="000000"/>
        </w:rPr>
        <w:t xml:space="preserve"> pn. </w:t>
      </w:r>
      <w:r w:rsidRPr="0068445A">
        <w:rPr>
          <w:b/>
          <w:i/>
        </w:rPr>
        <w:t xml:space="preserve">„Zapewnienie zakwaterowania i wyżywienia uczestników podczas szkoleń odbywających się na terenie Ukrainy”, </w:t>
      </w:r>
      <w:r w:rsidRPr="00E81735">
        <w:rPr>
          <w:b/>
          <w:i/>
          <w:u w:val="single"/>
        </w:rPr>
        <w:t>z</w:t>
      </w:r>
      <w:r w:rsidRPr="00E81735">
        <w:rPr>
          <w:b/>
          <w:color w:val="000000"/>
          <w:u w:val="single"/>
        </w:rPr>
        <w:t>godnie z wymogami zawartymi w Ogłoszeniu o zamówieniu</w:t>
      </w:r>
      <w:r w:rsidRPr="0068445A">
        <w:rPr>
          <w:color w:val="000000"/>
        </w:rPr>
        <w:t xml:space="preserve"> oferuję wykonanie przedmiotowego za cenę:</w:t>
      </w:r>
    </w:p>
    <w:tbl>
      <w:tblPr>
        <w:tblStyle w:val="Tabela-Siatka2"/>
        <w:tblW w:w="827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306"/>
        <w:gridCol w:w="2436"/>
      </w:tblGrid>
      <w:tr w:rsidR="0068445A" w:rsidRPr="0068445A" w14:paraId="2CB18660" w14:textId="77777777" w:rsidTr="0068445A">
        <w:trPr>
          <w:jc w:val="center"/>
        </w:trPr>
        <w:tc>
          <w:tcPr>
            <w:tcW w:w="534" w:type="dxa"/>
          </w:tcPr>
          <w:p w14:paraId="154B922D" w14:textId="77777777" w:rsidR="0068445A" w:rsidRPr="0068445A" w:rsidRDefault="0068445A" w:rsidP="0068445A">
            <w:pPr>
              <w:ind w:right="-108"/>
              <w:rPr>
                <w:color w:val="000000"/>
              </w:rPr>
            </w:pPr>
            <w:r w:rsidRPr="0068445A">
              <w:rPr>
                <w:color w:val="000000"/>
              </w:rPr>
              <w:t>Lp.</w:t>
            </w:r>
          </w:p>
        </w:tc>
        <w:tc>
          <w:tcPr>
            <w:tcW w:w="5306" w:type="dxa"/>
          </w:tcPr>
          <w:p w14:paraId="0F339647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 xml:space="preserve">Nazwa </w:t>
            </w:r>
          </w:p>
        </w:tc>
        <w:tc>
          <w:tcPr>
            <w:tcW w:w="2436" w:type="dxa"/>
          </w:tcPr>
          <w:p w14:paraId="5060CD51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Cena brutto</w:t>
            </w:r>
          </w:p>
        </w:tc>
      </w:tr>
      <w:tr w:rsidR="0068445A" w:rsidRPr="0068445A" w14:paraId="151883BA" w14:textId="77777777" w:rsidTr="0068445A">
        <w:trPr>
          <w:jc w:val="center"/>
        </w:trPr>
        <w:tc>
          <w:tcPr>
            <w:tcW w:w="534" w:type="dxa"/>
          </w:tcPr>
          <w:p w14:paraId="317CE492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1.</w:t>
            </w:r>
          </w:p>
        </w:tc>
        <w:tc>
          <w:tcPr>
            <w:tcW w:w="5306" w:type="dxa"/>
          </w:tcPr>
          <w:p w14:paraId="1F598AC2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Zakwaterowanie podczas szkolenia we Lwowie</w:t>
            </w:r>
            <w:r w:rsidRPr="0068445A">
              <w:rPr>
                <w:color w:val="000000"/>
              </w:rPr>
              <w:br/>
              <w:t xml:space="preserve"> w dniach 23-29 września</w:t>
            </w:r>
          </w:p>
        </w:tc>
        <w:tc>
          <w:tcPr>
            <w:tcW w:w="2436" w:type="dxa"/>
          </w:tcPr>
          <w:p w14:paraId="58281773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  <w:tr w:rsidR="0068445A" w:rsidRPr="0068445A" w14:paraId="4D2C3821" w14:textId="77777777" w:rsidTr="0068445A">
        <w:trPr>
          <w:jc w:val="center"/>
        </w:trPr>
        <w:tc>
          <w:tcPr>
            <w:tcW w:w="534" w:type="dxa"/>
          </w:tcPr>
          <w:p w14:paraId="68822E17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2.</w:t>
            </w:r>
          </w:p>
        </w:tc>
        <w:tc>
          <w:tcPr>
            <w:tcW w:w="5306" w:type="dxa"/>
          </w:tcPr>
          <w:p w14:paraId="652F190C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Zakwaterowanie podczas szkolenia we Lwowie</w:t>
            </w:r>
            <w:r w:rsidRPr="0068445A">
              <w:rPr>
                <w:color w:val="000000"/>
              </w:rPr>
              <w:br/>
              <w:t xml:space="preserve"> w dniach 28 października -3 listopada</w:t>
            </w:r>
          </w:p>
        </w:tc>
        <w:tc>
          <w:tcPr>
            <w:tcW w:w="2436" w:type="dxa"/>
          </w:tcPr>
          <w:p w14:paraId="01524BA2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  <w:tr w:rsidR="0068445A" w:rsidRPr="0068445A" w14:paraId="6B062D1E" w14:textId="77777777" w:rsidTr="0068445A">
        <w:trPr>
          <w:jc w:val="center"/>
        </w:trPr>
        <w:tc>
          <w:tcPr>
            <w:tcW w:w="534" w:type="dxa"/>
          </w:tcPr>
          <w:p w14:paraId="34721F42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3.</w:t>
            </w:r>
          </w:p>
        </w:tc>
        <w:tc>
          <w:tcPr>
            <w:tcW w:w="5306" w:type="dxa"/>
          </w:tcPr>
          <w:p w14:paraId="1926010B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Zakwaterowanie podczas seminarium w Kijowie</w:t>
            </w:r>
            <w:r w:rsidRPr="0068445A">
              <w:rPr>
                <w:color w:val="000000"/>
              </w:rPr>
              <w:br/>
              <w:t xml:space="preserve"> w dniach 26-28 listopada </w:t>
            </w:r>
          </w:p>
        </w:tc>
        <w:tc>
          <w:tcPr>
            <w:tcW w:w="2436" w:type="dxa"/>
          </w:tcPr>
          <w:p w14:paraId="0664FB37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  <w:tr w:rsidR="0068445A" w:rsidRPr="0068445A" w14:paraId="6C5D5A24" w14:textId="77777777" w:rsidTr="0068445A">
        <w:trPr>
          <w:jc w:val="center"/>
        </w:trPr>
        <w:tc>
          <w:tcPr>
            <w:tcW w:w="534" w:type="dxa"/>
          </w:tcPr>
          <w:p w14:paraId="66FDC451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4.</w:t>
            </w:r>
          </w:p>
        </w:tc>
        <w:tc>
          <w:tcPr>
            <w:tcW w:w="5306" w:type="dxa"/>
          </w:tcPr>
          <w:p w14:paraId="30615156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Wyżywienie podczas szkolenia we Lwowie</w:t>
            </w:r>
            <w:r w:rsidRPr="0068445A">
              <w:rPr>
                <w:color w:val="000000"/>
              </w:rPr>
              <w:br/>
              <w:t xml:space="preserve"> w dniach 23-29 września</w:t>
            </w:r>
          </w:p>
        </w:tc>
        <w:tc>
          <w:tcPr>
            <w:tcW w:w="2436" w:type="dxa"/>
          </w:tcPr>
          <w:p w14:paraId="52B45CEA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  <w:tr w:rsidR="0068445A" w:rsidRPr="0068445A" w14:paraId="74977A4F" w14:textId="77777777" w:rsidTr="0068445A">
        <w:trPr>
          <w:jc w:val="center"/>
        </w:trPr>
        <w:tc>
          <w:tcPr>
            <w:tcW w:w="534" w:type="dxa"/>
          </w:tcPr>
          <w:p w14:paraId="54580ED0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5.</w:t>
            </w:r>
          </w:p>
        </w:tc>
        <w:tc>
          <w:tcPr>
            <w:tcW w:w="5306" w:type="dxa"/>
          </w:tcPr>
          <w:p w14:paraId="513D2597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Wyżywienie podczas szkolenia we Lwowie</w:t>
            </w:r>
            <w:r w:rsidRPr="0068445A">
              <w:rPr>
                <w:color w:val="000000"/>
              </w:rPr>
              <w:br/>
              <w:t xml:space="preserve"> w dniach 28 października -3 listopada</w:t>
            </w:r>
          </w:p>
        </w:tc>
        <w:tc>
          <w:tcPr>
            <w:tcW w:w="2436" w:type="dxa"/>
          </w:tcPr>
          <w:p w14:paraId="306382A3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  <w:tr w:rsidR="0068445A" w:rsidRPr="0068445A" w14:paraId="5DD23754" w14:textId="77777777" w:rsidTr="0068445A">
        <w:trPr>
          <w:jc w:val="center"/>
        </w:trPr>
        <w:tc>
          <w:tcPr>
            <w:tcW w:w="534" w:type="dxa"/>
          </w:tcPr>
          <w:p w14:paraId="723C1365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6.</w:t>
            </w:r>
          </w:p>
        </w:tc>
        <w:tc>
          <w:tcPr>
            <w:tcW w:w="5306" w:type="dxa"/>
          </w:tcPr>
          <w:p w14:paraId="05C0FCB6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Wyżywienie podczas seminarium w Kijowie</w:t>
            </w:r>
            <w:r w:rsidRPr="0068445A">
              <w:rPr>
                <w:color w:val="000000"/>
              </w:rPr>
              <w:br/>
              <w:t xml:space="preserve"> w dniach 26-28 listopada</w:t>
            </w:r>
          </w:p>
        </w:tc>
        <w:tc>
          <w:tcPr>
            <w:tcW w:w="2436" w:type="dxa"/>
          </w:tcPr>
          <w:p w14:paraId="134F21D9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  <w:tr w:rsidR="0068445A" w:rsidRPr="0068445A" w14:paraId="777C2FA5" w14:textId="77777777" w:rsidTr="0068445A">
        <w:trPr>
          <w:jc w:val="center"/>
        </w:trPr>
        <w:tc>
          <w:tcPr>
            <w:tcW w:w="534" w:type="dxa"/>
          </w:tcPr>
          <w:p w14:paraId="64A185E1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7.</w:t>
            </w:r>
          </w:p>
        </w:tc>
        <w:tc>
          <w:tcPr>
            <w:tcW w:w="5306" w:type="dxa"/>
          </w:tcPr>
          <w:p w14:paraId="2399E5F3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Świadczenie usługi cateringowej podczas szkolenia we Lwowie</w:t>
            </w:r>
            <w:r w:rsidRPr="0068445A">
              <w:rPr>
                <w:color w:val="000000"/>
              </w:rPr>
              <w:br/>
            </w:r>
            <w:r w:rsidRPr="0068445A">
              <w:rPr>
                <w:color w:val="000000"/>
              </w:rPr>
              <w:lastRenderedPageBreak/>
              <w:t xml:space="preserve"> w dniach 23-29 września</w:t>
            </w:r>
          </w:p>
        </w:tc>
        <w:tc>
          <w:tcPr>
            <w:tcW w:w="2436" w:type="dxa"/>
          </w:tcPr>
          <w:p w14:paraId="23C92AD0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  <w:tr w:rsidR="0068445A" w:rsidRPr="0068445A" w14:paraId="53B4095A" w14:textId="77777777" w:rsidTr="0068445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723CD515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lastRenderedPageBreak/>
              <w:t>8.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14:paraId="22C7887B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Świadczenie usługi cateringowej we Lwowie</w:t>
            </w:r>
            <w:r w:rsidRPr="0068445A">
              <w:rPr>
                <w:color w:val="000000"/>
              </w:rPr>
              <w:br/>
              <w:t xml:space="preserve"> w dniach 28 października -3 listopada</w:t>
            </w:r>
          </w:p>
        </w:tc>
        <w:tc>
          <w:tcPr>
            <w:tcW w:w="2436" w:type="dxa"/>
          </w:tcPr>
          <w:p w14:paraId="1048CB83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  <w:tr w:rsidR="0068445A" w:rsidRPr="0068445A" w14:paraId="703E5E06" w14:textId="77777777" w:rsidTr="0068445A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3CD79457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9.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14:paraId="3562B4DC" w14:textId="77777777" w:rsidR="0068445A" w:rsidRPr="0068445A" w:rsidRDefault="0068445A" w:rsidP="0068445A">
            <w:pPr>
              <w:rPr>
                <w:color w:val="000000"/>
              </w:rPr>
            </w:pPr>
            <w:r w:rsidRPr="0068445A">
              <w:rPr>
                <w:color w:val="000000"/>
              </w:rPr>
              <w:t>Świadczenie usługi cateringowej podczas seminarium w Kijowie</w:t>
            </w:r>
            <w:r w:rsidRPr="0068445A">
              <w:rPr>
                <w:color w:val="000000"/>
              </w:rPr>
              <w:br/>
              <w:t xml:space="preserve"> w dniach 26-28 listopada</w:t>
            </w:r>
          </w:p>
        </w:tc>
        <w:tc>
          <w:tcPr>
            <w:tcW w:w="2436" w:type="dxa"/>
          </w:tcPr>
          <w:p w14:paraId="1DA579CD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  <w:tr w:rsidR="0068445A" w:rsidRPr="0068445A" w14:paraId="0C7C0940" w14:textId="77777777" w:rsidTr="0068445A">
        <w:trPr>
          <w:gridAfter w:val="1"/>
          <w:wAfter w:w="2436" w:type="dxa"/>
          <w:trHeight w:val="512"/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A00FF" w14:textId="77777777" w:rsidR="0068445A" w:rsidRPr="0068445A" w:rsidRDefault="0068445A" w:rsidP="0068445A">
            <w:pPr>
              <w:rPr>
                <w:color w:val="000000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4F101" w14:textId="77777777" w:rsidR="0068445A" w:rsidRPr="0068445A" w:rsidRDefault="0068445A" w:rsidP="0068445A">
            <w:pPr>
              <w:rPr>
                <w:color w:val="000000"/>
              </w:rPr>
            </w:pPr>
          </w:p>
        </w:tc>
      </w:tr>
    </w:tbl>
    <w:p w14:paraId="566879B6" w14:textId="77777777" w:rsidR="0068445A" w:rsidRPr="0068445A" w:rsidRDefault="0068445A" w:rsidP="0068445A">
      <w:pPr>
        <w:jc w:val="both"/>
        <w:rPr>
          <w:bCs/>
        </w:rPr>
      </w:pPr>
      <w:r w:rsidRPr="0068445A">
        <w:rPr>
          <w:color w:val="000000"/>
        </w:rPr>
        <w:t xml:space="preserve">2. </w:t>
      </w:r>
      <w:r w:rsidRPr="0068445A">
        <w:rPr>
          <w:bCs/>
          <w:u w:val="single"/>
          <w:lang w:val="x-none"/>
        </w:rPr>
        <w:t>Zamówienie zrealizujem</w:t>
      </w:r>
      <w:r w:rsidRPr="0068445A">
        <w:rPr>
          <w:b/>
          <w:bCs/>
          <w:u w:val="single"/>
          <w:lang w:val="x-none"/>
        </w:rPr>
        <w:t>y:</w:t>
      </w:r>
      <w:r w:rsidRPr="0068445A">
        <w:rPr>
          <w:bCs/>
          <w:lang w:val="x-none"/>
        </w:rPr>
        <w:t xml:space="preserve"> </w:t>
      </w:r>
      <w:r w:rsidRPr="0068445A">
        <w:rPr>
          <w:b/>
          <w:bCs/>
          <w:lang w:val="x-none"/>
        </w:rPr>
        <w:t>sami / przy</w:t>
      </w:r>
      <w:r w:rsidRPr="0068445A">
        <w:rPr>
          <w:bCs/>
          <w:lang w:val="x-none"/>
        </w:rPr>
        <w:t xml:space="preserve"> udziale Podwykonawców</w:t>
      </w:r>
      <w:r w:rsidRPr="0068445A">
        <w:rPr>
          <w:bCs/>
          <w:vertAlign w:val="superscript"/>
          <w:lang w:val="x-none"/>
        </w:rPr>
        <w:t>*</w:t>
      </w:r>
      <w:r w:rsidRPr="0068445A">
        <w:rPr>
          <w:bCs/>
          <w:vertAlign w:val="superscript"/>
        </w:rPr>
        <w:t>*</w:t>
      </w:r>
      <w:r w:rsidRPr="0068445A">
        <w:rPr>
          <w:bCs/>
          <w:lang w:val="x-none"/>
        </w:rPr>
        <w:t>. Podwykonawcom zostaną powierzone do wykonania następujące zakresy zamówienia:</w:t>
      </w:r>
    </w:p>
    <w:p w14:paraId="01120E11" w14:textId="77777777" w:rsidR="0068445A" w:rsidRPr="0068445A" w:rsidRDefault="0068445A" w:rsidP="0068445A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68445A" w:rsidRPr="0068445A" w14:paraId="0E69453C" w14:textId="77777777" w:rsidTr="00DE477E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25893" w14:textId="77777777" w:rsidR="0068445A" w:rsidRPr="0068445A" w:rsidRDefault="0068445A" w:rsidP="0068445A">
            <w:pPr>
              <w:jc w:val="center"/>
            </w:pPr>
            <w:r w:rsidRPr="0068445A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CD44C" w14:textId="77777777" w:rsidR="0068445A" w:rsidRPr="0068445A" w:rsidRDefault="0068445A" w:rsidP="0068445A">
            <w:pPr>
              <w:jc w:val="center"/>
            </w:pPr>
            <w:r w:rsidRPr="0068445A">
              <w:t>Podwykonawca (nazwa/firma)</w:t>
            </w:r>
          </w:p>
        </w:tc>
      </w:tr>
      <w:tr w:rsidR="0068445A" w:rsidRPr="0068445A" w14:paraId="5E90F837" w14:textId="77777777" w:rsidTr="00DE477E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1D3E1" w14:textId="77777777" w:rsidR="0068445A" w:rsidRPr="0068445A" w:rsidRDefault="0068445A" w:rsidP="0068445A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A4AB6" w14:textId="77777777" w:rsidR="0068445A" w:rsidRPr="0068445A" w:rsidRDefault="0068445A" w:rsidP="0068445A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A8F367C" w14:textId="77777777" w:rsidR="0068445A" w:rsidRPr="0068445A" w:rsidRDefault="0068445A" w:rsidP="0068445A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68445A">
        <w:rPr>
          <w:b/>
          <w:color w:val="000000"/>
          <w:lang w:val="x-none" w:eastAsia="x-none"/>
        </w:rPr>
        <w:t xml:space="preserve"> </w:t>
      </w:r>
    </w:p>
    <w:p w14:paraId="632A3173" w14:textId="77777777" w:rsidR="0068445A" w:rsidRPr="0068445A" w:rsidRDefault="0068445A" w:rsidP="0068445A">
      <w:pPr>
        <w:ind w:left="357" w:hanging="357"/>
        <w:jc w:val="both"/>
        <w:rPr>
          <w:color w:val="000000"/>
          <w:lang w:val="x-none"/>
        </w:rPr>
      </w:pPr>
      <w:r w:rsidRPr="0068445A">
        <w:rPr>
          <w:color w:val="000000"/>
          <w:lang w:val="x-none"/>
        </w:rPr>
        <w:t xml:space="preserve">3. </w:t>
      </w:r>
      <w:r w:rsidRPr="0068445A">
        <w:rPr>
          <w:b/>
          <w:color w:val="000000"/>
          <w:lang w:val="x-none"/>
        </w:rPr>
        <w:t>Oświadczam, że</w:t>
      </w:r>
      <w:r w:rsidRPr="0068445A">
        <w:rPr>
          <w:color w:val="000000"/>
          <w:lang w:val="x-none"/>
        </w:rPr>
        <w:t>:</w:t>
      </w:r>
    </w:p>
    <w:p w14:paraId="6AA716B4" w14:textId="3CE701E9" w:rsidR="00605E17" w:rsidRDefault="00605E17" w:rsidP="00605E17">
      <w:pPr>
        <w:numPr>
          <w:ilvl w:val="0"/>
          <w:numId w:val="50"/>
        </w:numPr>
        <w:jc w:val="both"/>
        <w:rPr>
          <w:color w:val="000000"/>
        </w:rPr>
      </w:pPr>
      <w:r w:rsidRPr="00605E17">
        <w:rPr>
          <w:color w:val="000000"/>
        </w:rPr>
        <w:t xml:space="preserve">spełniam warunki udziału w postępowaniu określone przez zamawiającego </w:t>
      </w:r>
      <w:r w:rsidR="00076AEC">
        <w:rPr>
          <w:color w:val="000000"/>
        </w:rPr>
        <w:br/>
      </w:r>
      <w:r w:rsidRPr="00605E17">
        <w:rPr>
          <w:color w:val="000000"/>
        </w:rPr>
        <w:t>w Ogłoszeniu o zamówieniu.</w:t>
      </w:r>
    </w:p>
    <w:p w14:paraId="43797942" w14:textId="46DD98EE" w:rsidR="00605E17" w:rsidRPr="00605E17" w:rsidRDefault="00605E17" w:rsidP="00605E17">
      <w:pPr>
        <w:numPr>
          <w:ilvl w:val="0"/>
          <w:numId w:val="50"/>
        </w:numPr>
        <w:jc w:val="both"/>
        <w:rPr>
          <w:color w:val="000000"/>
        </w:rPr>
      </w:pPr>
      <w:r w:rsidRPr="00605E17">
        <w:rPr>
          <w:color w:val="000000"/>
        </w:rPr>
        <w:t xml:space="preserve">nie podlegam wykluczeniu z postępowania na podstawie art. 24 ust 1 pkt 12-23 i ust 5 pkt. 1 ustawy </w:t>
      </w:r>
      <w:proofErr w:type="spellStart"/>
      <w:r w:rsidRPr="00605E17">
        <w:rPr>
          <w:color w:val="000000"/>
        </w:rPr>
        <w:t>Pzp</w:t>
      </w:r>
      <w:proofErr w:type="spellEnd"/>
      <w:r w:rsidRPr="00605E17">
        <w:rPr>
          <w:color w:val="000000"/>
        </w:rPr>
        <w:t>.</w:t>
      </w:r>
    </w:p>
    <w:p w14:paraId="64B7F319" w14:textId="77777777" w:rsidR="0068445A" w:rsidRPr="0068445A" w:rsidRDefault="0068445A" w:rsidP="0068445A">
      <w:pPr>
        <w:numPr>
          <w:ilvl w:val="0"/>
          <w:numId w:val="50"/>
        </w:numPr>
        <w:jc w:val="both"/>
        <w:rPr>
          <w:color w:val="000000"/>
        </w:rPr>
      </w:pPr>
      <w:r w:rsidRPr="0068445A"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7FF5FC9D" w14:textId="77777777" w:rsidR="0068445A" w:rsidRPr="0068445A" w:rsidRDefault="0068445A" w:rsidP="0068445A">
      <w:pPr>
        <w:numPr>
          <w:ilvl w:val="0"/>
          <w:numId w:val="50"/>
        </w:numPr>
        <w:jc w:val="both"/>
        <w:rPr>
          <w:color w:val="000000"/>
        </w:rPr>
      </w:pPr>
      <w:r w:rsidRPr="0068445A">
        <w:rPr>
          <w:color w:val="000000"/>
        </w:rPr>
        <w:t>uważam się za związanego niniejszą ofertą przez okres 60 dni od upływu terminu składania ofert;</w:t>
      </w:r>
    </w:p>
    <w:p w14:paraId="1AE920E1" w14:textId="77777777" w:rsidR="0068445A" w:rsidRPr="0068445A" w:rsidRDefault="0068445A" w:rsidP="0068445A">
      <w:pPr>
        <w:numPr>
          <w:ilvl w:val="0"/>
          <w:numId w:val="50"/>
        </w:numPr>
        <w:jc w:val="both"/>
        <w:rPr>
          <w:color w:val="000000"/>
        </w:rPr>
      </w:pPr>
      <w:r w:rsidRPr="0068445A">
        <w:rPr>
          <w:color w:val="000000"/>
        </w:rPr>
        <w:t xml:space="preserve">w razie wybrania mojej oferty </w:t>
      </w:r>
      <w:r w:rsidRPr="00E81735">
        <w:rPr>
          <w:b/>
          <w:color w:val="000000"/>
        </w:rPr>
        <w:t>zobowiązuję się do podpisania umowy</w:t>
      </w:r>
      <w:r w:rsidRPr="0068445A">
        <w:rPr>
          <w:color w:val="000000"/>
        </w:rPr>
        <w:t xml:space="preserve"> na warunkach zawartych w ogłoszeniu oraz w miejscu i terminie określonym przez Zamawiającego;</w:t>
      </w:r>
    </w:p>
    <w:p w14:paraId="7C9F055E" w14:textId="3450161B" w:rsidR="0068445A" w:rsidRPr="0068445A" w:rsidRDefault="0068445A" w:rsidP="0068445A">
      <w:pPr>
        <w:numPr>
          <w:ilvl w:val="0"/>
          <w:numId w:val="50"/>
        </w:numPr>
        <w:jc w:val="both"/>
        <w:rPr>
          <w:color w:val="000000"/>
        </w:rPr>
      </w:pPr>
      <w:r w:rsidRPr="0068445A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E85186">
        <w:rPr>
          <w:color w:val="000000"/>
        </w:rPr>
        <w:br/>
      </w:r>
      <w:r w:rsidRPr="0068445A">
        <w:rPr>
          <w:color w:val="000000"/>
        </w:rPr>
        <w:t>z niniejszą ofertą lub będą podane w oświadczeniach i dokumentach złożonych przez Wykonawcę w niniejszym postępowaniu o udzielenie zamówienia;</w:t>
      </w:r>
    </w:p>
    <w:p w14:paraId="7B9DD8BD" w14:textId="77777777" w:rsidR="0068445A" w:rsidRPr="0068445A" w:rsidRDefault="0068445A" w:rsidP="0068445A">
      <w:pPr>
        <w:numPr>
          <w:ilvl w:val="0"/>
          <w:numId w:val="50"/>
        </w:numPr>
        <w:jc w:val="both"/>
        <w:rPr>
          <w:color w:val="000000"/>
        </w:rPr>
      </w:pPr>
      <w:r w:rsidRPr="0068445A">
        <w:rPr>
          <w:color w:val="000000"/>
        </w:rPr>
        <w:t xml:space="preserve">wybór oferty </w:t>
      </w:r>
      <w:r w:rsidRPr="0068445A">
        <w:rPr>
          <w:b/>
          <w:color w:val="000000"/>
        </w:rPr>
        <w:t>będzie / nie będzie</w:t>
      </w:r>
      <w:r w:rsidRPr="0068445A">
        <w:rPr>
          <w:b/>
          <w:color w:val="000000"/>
          <w:vertAlign w:val="superscript"/>
        </w:rPr>
        <w:t>***</w:t>
      </w:r>
      <w:r w:rsidRPr="0068445A">
        <w:rPr>
          <w:color w:val="000000"/>
        </w:rPr>
        <w:t xml:space="preserve"> prowadził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</w:p>
    <w:p w14:paraId="7190B295" w14:textId="77777777" w:rsidR="0068445A" w:rsidRPr="0068445A" w:rsidRDefault="0068445A" w:rsidP="0068445A">
      <w:pPr>
        <w:ind w:left="720"/>
        <w:jc w:val="both"/>
        <w:rPr>
          <w:color w:val="000000"/>
        </w:rPr>
      </w:pPr>
      <w:r w:rsidRPr="0068445A">
        <w:rPr>
          <w:color w:val="000000"/>
        </w:rPr>
        <w:t>………………………………………………………………………………….</w:t>
      </w:r>
    </w:p>
    <w:p w14:paraId="571FFBEF" w14:textId="08F9FBB0" w:rsidR="0068445A" w:rsidRPr="0068445A" w:rsidRDefault="0068445A" w:rsidP="0068445A">
      <w:pPr>
        <w:numPr>
          <w:ilvl w:val="0"/>
          <w:numId w:val="50"/>
        </w:numPr>
        <w:jc w:val="both"/>
        <w:rPr>
          <w:color w:val="000000"/>
          <w:lang w:val="x-none" w:eastAsia="x-none"/>
        </w:rPr>
      </w:pPr>
      <w:r w:rsidRPr="0068445A">
        <w:rPr>
          <w:color w:val="000000"/>
          <w:lang w:val="x-none" w:eastAsia="x-none"/>
        </w:rPr>
        <w:t xml:space="preserve">oferta jest jawna i nie zawiera informacji stanowiących tajemnicę przedsiębiorstwa </w:t>
      </w:r>
      <w:r w:rsidR="00076AEC">
        <w:rPr>
          <w:color w:val="000000"/>
          <w:lang w:eastAsia="x-none"/>
        </w:rPr>
        <w:br/>
      </w:r>
      <w:r w:rsidRPr="0068445A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14:paraId="0110D8C5" w14:textId="77777777" w:rsidR="0068445A" w:rsidRPr="0068445A" w:rsidRDefault="0068445A" w:rsidP="0068445A">
      <w:pPr>
        <w:ind w:left="709"/>
        <w:jc w:val="both"/>
        <w:rPr>
          <w:color w:val="000000"/>
          <w:lang w:eastAsia="x-none"/>
        </w:rPr>
      </w:pPr>
      <w:r w:rsidRPr="0068445A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Pr="0068445A">
        <w:rPr>
          <w:color w:val="000000"/>
          <w:lang w:eastAsia="x-none"/>
        </w:rPr>
        <w:br/>
      </w:r>
      <w:r w:rsidRPr="0068445A">
        <w:rPr>
          <w:color w:val="000000"/>
          <w:lang w:val="x-none" w:eastAsia="x-none"/>
        </w:rPr>
        <w:t>w rozumieniu art. 11 ust. 4 ustawy z dnia 16 kwietnia 1993 r. o zwalczaniu nieuczciwej konkurencji</w:t>
      </w:r>
      <w:r w:rsidRPr="0068445A">
        <w:rPr>
          <w:color w:val="000000"/>
          <w:lang w:eastAsia="x-none"/>
        </w:rPr>
        <w:t>.</w:t>
      </w:r>
      <w:r w:rsidRPr="0068445A">
        <w:rPr>
          <w:i/>
          <w:lang w:val="x-none" w:eastAsia="x-none"/>
        </w:rPr>
        <w:t xml:space="preserve"> </w:t>
      </w:r>
      <w:r w:rsidRPr="0068445A">
        <w:rPr>
          <w:color w:val="000000"/>
          <w:lang w:val="x-none" w:eastAsia="x-none"/>
        </w:rPr>
        <w:t xml:space="preserve">Wykonawca nie może zastrzec informacji, o których mowa w art. 86 ust. 4 ustawy </w:t>
      </w:r>
      <w:proofErr w:type="spellStart"/>
      <w:r w:rsidRPr="0068445A">
        <w:rPr>
          <w:color w:val="000000"/>
          <w:lang w:val="x-none" w:eastAsia="x-none"/>
        </w:rPr>
        <w:t>Pzp</w:t>
      </w:r>
      <w:proofErr w:type="spellEnd"/>
      <w:r w:rsidRPr="0068445A">
        <w:rPr>
          <w:color w:val="000000"/>
          <w:lang w:eastAsia="x-none"/>
        </w:rPr>
        <w:t>).</w:t>
      </w:r>
    </w:p>
    <w:p w14:paraId="7E58A1FA" w14:textId="77777777" w:rsidR="0068445A" w:rsidRPr="0068445A" w:rsidRDefault="0068445A" w:rsidP="0068445A">
      <w:pPr>
        <w:ind w:left="709"/>
        <w:jc w:val="both"/>
        <w:rPr>
          <w:color w:val="000000"/>
          <w:lang w:eastAsia="x-none"/>
        </w:rPr>
      </w:pPr>
      <w:r w:rsidRPr="0068445A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 w:rsidRPr="0068445A">
        <w:rPr>
          <w:color w:val="000000"/>
          <w:lang w:eastAsia="x-none"/>
        </w:rPr>
        <w:t>...</w:t>
      </w:r>
    </w:p>
    <w:p w14:paraId="294AFEAA" w14:textId="77777777" w:rsidR="0068445A" w:rsidRPr="0068445A" w:rsidRDefault="0068445A" w:rsidP="0068445A">
      <w:pPr>
        <w:ind w:left="454"/>
        <w:jc w:val="both"/>
        <w:rPr>
          <w:color w:val="000000"/>
          <w:lang w:val="x-none" w:eastAsia="x-none"/>
        </w:rPr>
      </w:pPr>
    </w:p>
    <w:p w14:paraId="3D18951A" w14:textId="77777777" w:rsidR="0068445A" w:rsidRPr="0068445A" w:rsidRDefault="0068445A" w:rsidP="0068445A">
      <w:pPr>
        <w:numPr>
          <w:ilvl w:val="0"/>
          <w:numId w:val="49"/>
        </w:numPr>
        <w:jc w:val="both"/>
        <w:rPr>
          <w:color w:val="000000"/>
          <w:lang w:val="x-none" w:eastAsia="x-none"/>
        </w:rPr>
      </w:pPr>
      <w:r w:rsidRPr="0068445A">
        <w:rPr>
          <w:color w:val="000000"/>
          <w:lang w:val="x-none" w:eastAsia="x-none"/>
        </w:rPr>
        <w:t>Oferta wraz z załącznikami zawiera ……… ponumerowanych stron</w:t>
      </w:r>
      <w:r w:rsidRPr="0068445A">
        <w:rPr>
          <w:color w:val="000000"/>
          <w:lang w:eastAsia="x-none"/>
        </w:rPr>
        <w:t>.</w:t>
      </w:r>
    </w:p>
    <w:p w14:paraId="30CF4DF1" w14:textId="77777777" w:rsidR="0068445A" w:rsidRPr="0068445A" w:rsidRDefault="0068445A" w:rsidP="0068445A">
      <w:pPr>
        <w:rPr>
          <w:color w:val="000000"/>
        </w:rPr>
      </w:pPr>
    </w:p>
    <w:p w14:paraId="1BEDDCB0" w14:textId="615CF3C5" w:rsidR="0068445A" w:rsidRPr="0068445A" w:rsidRDefault="00C921A1" w:rsidP="0068445A">
      <w:pPr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68445A" w:rsidRPr="0068445A">
        <w:rPr>
          <w:color w:val="000000"/>
        </w:rPr>
        <w:t>. Załącznikami do niniejszej oferty są:</w:t>
      </w:r>
    </w:p>
    <w:p w14:paraId="0F381705" w14:textId="77777777" w:rsidR="0068445A" w:rsidRPr="0068445A" w:rsidRDefault="0068445A" w:rsidP="0068445A">
      <w:pPr>
        <w:ind w:firstLine="357"/>
        <w:jc w:val="both"/>
        <w:rPr>
          <w:color w:val="000000"/>
        </w:rPr>
      </w:pPr>
      <w:r w:rsidRPr="0068445A">
        <w:rPr>
          <w:color w:val="000000"/>
        </w:rPr>
        <w:t>1) ……………………………………………</w:t>
      </w:r>
    </w:p>
    <w:p w14:paraId="75D7CE70" w14:textId="77777777" w:rsidR="0068445A" w:rsidRPr="0068445A" w:rsidRDefault="0068445A" w:rsidP="0068445A">
      <w:pPr>
        <w:ind w:firstLine="360"/>
        <w:jc w:val="both"/>
        <w:rPr>
          <w:color w:val="000000"/>
        </w:rPr>
      </w:pPr>
      <w:r w:rsidRPr="0068445A">
        <w:rPr>
          <w:color w:val="000000"/>
        </w:rPr>
        <w:t>2) ……………………………………………</w:t>
      </w:r>
    </w:p>
    <w:p w14:paraId="7317A4A8" w14:textId="77777777" w:rsidR="0068445A" w:rsidRPr="0068445A" w:rsidRDefault="0068445A" w:rsidP="0068445A">
      <w:pPr>
        <w:rPr>
          <w:color w:val="000000"/>
        </w:rPr>
      </w:pPr>
    </w:p>
    <w:p w14:paraId="6D14B88A" w14:textId="77777777" w:rsidR="0068445A" w:rsidRPr="0068445A" w:rsidRDefault="0068445A" w:rsidP="0068445A">
      <w:pPr>
        <w:jc w:val="both"/>
        <w:rPr>
          <w:i/>
          <w:iCs/>
          <w:color w:val="000000"/>
          <w:sz w:val="16"/>
        </w:rPr>
      </w:pPr>
      <w:r w:rsidRPr="0068445A">
        <w:rPr>
          <w:i/>
          <w:iCs/>
          <w:color w:val="000000"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14:paraId="4EF87B8B" w14:textId="77777777" w:rsidR="0068445A" w:rsidRPr="0068445A" w:rsidRDefault="0068445A" w:rsidP="0068445A">
      <w:pPr>
        <w:numPr>
          <w:ilvl w:val="0"/>
          <w:numId w:val="51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68445A">
        <w:rPr>
          <w:i/>
          <w:iCs/>
          <w:color w:val="000000"/>
          <w:sz w:val="16"/>
          <w:lang w:val="x-none"/>
        </w:rPr>
        <w:t>mikroprzedsiębiorstwo – to przedsiębiorstwo zatrudniające mniej niż 10 osób i którego roczny obrót lub roczna suma bilansowa nie przekracza 2 mln. EUR;</w:t>
      </w:r>
    </w:p>
    <w:p w14:paraId="2DA8759D" w14:textId="77777777" w:rsidR="0068445A" w:rsidRPr="0068445A" w:rsidRDefault="0068445A" w:rsidP="0068445A">
      <w:pPr>
        <w:numPr>
          <w:ilvl w:val="0"/>
          <w:numId w:val="51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68445A">
        <w:rPr>
          <w:i/>
          <w:iCs/>
          <w:color w:val="000000"/>
          <w:sz w:val="16"/>
          <w:lang w:val="x-none"/>
        </w:rPr>
        <w:t>małe przedsiębiorstwo – to przedsiębiorstwo zatrudniające mniej niż 50 osób i którego roczny obrót lub roczna suma bilansowa nie przekracza 10 mln. EUR;</w:t>
      </w:r>
    </w:p>
    <w:p w14:paraId="32B4D403" w14:textId="77777777" w:rsidR="0068445A" w:rsidRPr="0068445A" w:rsidRDefault="0068445A" w:rsidP="0068445A">
      <w:pPr>
        <w:numPr>
          <w:ilvl w:val="0"/>
          <w:numId w:val="51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68445A">
        <w:rPr>
          <w:i/>
          <w:iCs/>
          <w:color w:val="000000"/>
          <w:sz w:val="16"/>
          <w:lang w:val="x-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68445A">
        <w:rPr>
          <w:i/>
          <w:iCs/>
          <w:color w:val="000000"/>
          <w:sz w:val="16"/>
        </w:rPr>
        <w:t>;</w:t>
      </w:r>
    </w:p>
    <w:p w14:paraId="5E3657F8" w14:textId="77777777" w:rsidR="0068445A" w:rsidRPr="0068445A" w:rsidRDefault="0068445A" w:rsidP="0068445A">
      <w:pPr>
        <w:numPr>
          <w:ilvl w:val="0"/>
          <w:numId w:val="51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68445A">
        <w:rPr>
          <w:i/>
          <w:iCs/>
          <w:color w:val="000000"/>
          <w:sz w:val="16"/>
          <w:lang w:val="x-none"/>
        </w:rPr>
        <w:t>W przypadku gdy Wykonawca nie jest żadnym z ww. przedsiębiorstw należy wpisać „</w:t>
      </w:r>
      <w:r w:rsidRPr="0068445A">
        <w:rPr>
          <w:b/>
          <w:i/>
          <w:iCs/>
          <w:color w:val="000000"/>
          <w:sz w:val="16"/>
        </w:rPr>
        <w:t>NIE</w:t>
      </w:r>
      <w:r w:rsidRPr="0068445A">
        <w:rPr>
          <w:i/>
          <w:iCs/>
          <w:color w:val="000000"/>
          <w:sz w:val="16"/>
          <w:lang w:val="x-none"/>
        </w:rPr>
        <w:t>”</w:t>
      </w:r>
      <w:r w:rsidRPr="0068445A">
        <w:rPr>
          <w:i/>
          <w:iCs/>
          <w:color w:val="000000"/>
          <w:sz w:val="16"/>
        </w:rPr>
        <w:t>.</w:t>
      </w:r>
    </w:p>
    <w:p w14:paraId="65D9BFF9" w14:textId="77777777" w:rsidR="0068445A" w:rsidRPr="0068445A" w:rsidRDefault="0068445A" w:rsidP="0068445A">
      <w:pPr>
        <w:jc w:val="both"/>
        <w:rPr>
          <w:i/>
          <w:iCs/>
          <w:color w:val="000000"/>
          <w:sz w:val="16"/>
        </w:rPr>
      </w:pPr>
      <w:r w:rsidRPr="0068445A">
        <w:rPr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14:paraId="6DA6AF76" w14:textId="77777777" w:rsidR="0068445A" w:rsidRPr="0068445A" w:rsidRDefault="0068445A" w:rsidP="0068445A">
      <w:pPr>
        <w:jc w:val="both"/>
        <w:rPr>
          <w:i/>
          <w:iCs/>
          <w:color w:val="000000"/>
          <w:sz w:val="16"/>
        </w:rPr>
      </w:pPr>
      <w:r w:rsidRPr="0068445A">
        <w:rPr>
          <w:i/>
          <w:iCs/>
          <w:color w:val="000000"/>
          <w:sz w:val="16"/>
        </w:rPr>
        <w:t>**</w:t>
      </w:r>
      <w:r w:rsidRPr="0068445A">
        <w:rPr>
          <w:i/>
          <w:iCs/>
          <w:color w:val="000000"/>
          <w:sz w:val="16"/>
          <w:lang w:val="x-none"/>
        </w:rPr>
        <w:t>*</w:t>
      </w:r>
      <w:r w:rsidRPr="0068445A">
        <w:rPr>
          <w:i/>
          <w:iCs/>
          <w:color w:val="000000"/>
          <w:sz w:val="16"/>
        </w:rPr>
        <w:t xml:space="preserve">) </w:t>
      </w:r>
      <w:r w:rsidRPr="0068445A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14:paraId="2EA6334F" w14:textId="77777777" w:rsidR="0068445A" w:rsidRPr="0068445A" w:rsidRDefault="0068445A" w:rsidP="0068445A">
      <w:pPr>
        <w:ind w:left="720"/>
        <w:rPr>
          <w:i/>
          <w:iCs/>
          <w:color w:val="000000"/>
        </w:rPr>
      </w:pPr>
    </w:p>
    <w:p w14:paraId="390B37D7" w14:textId="77777777" w:rsidR="0068445A" w:rsidRDefault="0068445A" w:rsidP="0068445A">
      <w:pPr>
        <w:rPr>
          <w:b/>
          <w:bCs/>
          <w:i/>
          <w:iCs/>
          <w:color w:val="000000"/>
        </w:rPr>
      </w:pPr>
    </w:p>
    <w:p w14:paraId="7939470E" w14:textId="77777777" w:rsidR="00076AEC" w:rsidRPr="0068445A" w:rsidRDefault="00076AEC" w:rsidP="0068445A">
      <w:pPr>
        <w:rPr>
          <w:b/>
          <w:bCs/>
          <w:i/>
          <w:iCs/>
          <w:color w:val="000000"/>
        </w:rPr>
      </w:pPr>
    </w:p>
    <w:p w14:paraId="7E69FA49" w14:textId="77777777" w:rsidR="0068445A" w:rsidRPr="0068445A" w:rsidRDefault="0068445A" w:rsidP="0068445A">
      <w:pPr>
        <w:ind w:left="4962"/>
        <w:rPr>
          <w:bCs/>
          <w:iCs/>
          <w:color w:val="000000"/>
        </w:rPr>
      </w:pPr>
      <w:r w:rsidRPr="0068445A">
        <w:rPr>
          <w:bCs/>
          <w:iCs/>
          <w:color w:val="000000"/>
        </w:rPr>
        <w:t>……………………………………</w:t>
      </w:r>
    </w:p>
    <w:p w14:paraId="42B3B1CA" w14:textId="77777777" w:rsidR="0068445A" w:rsidRPr="0068445A" w:rsidRDefault="0068445A" w:rsidP="0068445A">
      <w:pPr>
        <w:ind w:left="4962"/>
        <w:rPr>
          <w:bCs/>
          <w:iCs/>
          <w:color w:val="000000"/>
        </w:rPr>
      </w:pPr>
      <w:r w:rsidRPr="0068445A">
        <w:rPr>
          <w:bCs/>
          <w:iCs/>
          <w:color w:val="000000"/>
        </w:rPr>
        <w:t>Czytelny Podpis Wykonawcy/umocowanego Pełnomocnika</w:t>
      </w:r>
    </w:p>
    <w:p w14:paraId="02B8622F" w14:textId="77777777" w:rsidR="0068445A" w:rsidRPr="0068445A" w:rsidRDefault="0068445A" w:rsidP="0068445A">
      <w:pPr>
        <w:jc w:val="both"/>
        <w:rPr>
          <w:i/>
          <w:sz w:val="18"/>
          <w:szCs w:val="18"/>
          <w:u w:val="single"/>
        </w:rPr>
      </w:pPr>
      <w:r w:rsidRPr="0068445A">
        <w:rPr>
          <w:i/>
          <w:sz w:val="18"/>
          <w:szCs w:val="18"/>
          <w:u w:val="single"/>
        </w:rPr>
        <w:t>Informacja dla wykonawcy:</w:t>
      </w:r>
    </w:p>
    <w:p w14:paraId="769B69B5" w14:textId="77777777" w:rsidR="0068445A" w:rsidRPr="0068445A" w:rsidRDefault="0068445A" w:rsidP="0068445A">
      <w:pPr>
        <w:jc w:val="both"/>
        <w:rPr>
          <w:i/>
          <w:sz w:val="18"/>
          <w:szCs w:val="18"/>
        </w:rPr>
      </w:pPr>
      <w:r w:rsidRPr="0068445A">
        <w:rPr>
          <w:i/>
          <w:sz w:val="18"/>
          <w:szCs w:val="18"/>
        </w:rPr>
        <w:t>1) Formularz oferty musi być podpisany przez osobę lub osoby uprawnione do reprezentowania firmy.</w:t>
      </w:r>
    </w:p>
    <w:p w14:paraId="43332D48" w14:textId="77777777" w:rsidR="0068445A" w:rsidRPr="0068445A" w:rsidRDefault="0068445A" w:rsidP="0068445A">
      <w:pPr>
        <w:jc w:val="both"/>
        <w:rPr>
          <w:i/>
          <w:sz w:val="18"/>
          <w:szCs w:val="18"/>
        </w:rPr>
      </w:pPr>
      <w:r w:rsidRPr="0068445A">
        <w:rPr>
          <w:i/>
          <w:sz w:val="18"/>
          <w:szCs w:val="18"/>
        </w:rPr>
        <w:t>2) W przypadku oferty wspólnej należy podać dane dotyczące pełnomocnika Wykonawcy.</w:t>
      </w:r>
    </w:p>
    <w:sectPr w:rsidR="0068445A" w:rsidRPr="0068445A" w:rsidSect="00723470">
      <w:footerReference w:type="defaul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8E5623" w15:done="0"/>
  <w15:commentEx w15:paraId="588B65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C7200" w14:textId="77777777" w:rsidR="005A2F56" w:rsidRDefault="005A2F56" w:rsidP="005E2000">
      <w:r>
        <w:separator/>
      </w:r>
    </w:p>
  </w:endnote>
  <w:endnote w:type="continuationSeparator" w:id="0">
    <w:p w14:paraId="06E16B12" w14:textId="77777777" w:rsidR="005A2F56" w:rsidRDefault="005A2F56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FC51" w14:textId="45BAB2A5" w:rsidR="005A2F56" w:rsidRDefault="005A2F56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F1E93" w:rsidRPr="007F1E93">
      <w:rPr>
        <w:noProof/>
        <w:lang w:val="pl-PL"/>
      </w:rPr>
      <w:t>1</w:t>
    </w:r>
    <w:r>
      <w:fldChar w:fldCharType="end"/>
    </w:r>
  </w:p>
  <w:p w14:paraId="068092B6" w14:textId="77777777" w:rsidR="005A2F56" w:rsidRDefault="005A2F56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F4248" w14:textId="77777777" w:rsidR="005A2F56" w:rsidRDefault="005A2F56" w:rsidP="005E2000">
      <w:r>
        <w:separator/>
      </w:r>
    </w:p>
  </w:footnote>
  <w:footnote w:type="continuationSeparator" w:id="0">
    <w:p w14:paraId="6491C0AF" w14:textId="77777777" w:rsidR="005A2F56" w:rsidRDefault="005A2F56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13B39B7"/>
    <w:multiLevelType w:val="hybridMultilevel"/>
    <w:tmpl w:val="C8FC1EBC"/>
    <w:lvl w:ilvl="0" w:tplc="A10E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6AB2A2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2765D5"/>
    <w:multiLevelType w:val="hybridMultilevel"/>
    <w:tmpl w:val="4E8A6A32"/>
    <w:lvl w:ilvl="0" w:tplc="DEB8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DB4CA3"/>
    <w:multiLevelType w:val="hybridMultilevel"/>
    <w:tmpl w:val="D3CEFBA4"/>
    <w:lvl w:ilvl="0" w:tplc="5E1E3FE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2B690414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373BA1"/>
    <w:multiLevelType w:val="hybridMultilevel"/>
    <w:tmpl w:val="1D5A47CA"/>
    <w:lvl w:ilvl="0" w:tplc="77BAA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7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C414FF"/>
    <w:multiLevelType w:val="hybridMultilevel"/>
    <w:tmpl w:val="427CD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00407B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7EF6002C"/>
    <w:multiLevelType w:val="hybridMultilevel"/>
    <w:tmpl w:val="BD666E7C"/>
    <w:lvl w:ilvl="0" w:tplc="F5623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pl-PL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3"/>
  </w:num>
  <w:num w:numId="3">
    <w:abstractNumId w:val="30"/>
  </w:num>
  <w:num w:numId="4">
    <w:abstractNumId w:val="64"/>
  </w:num>
  <w:num w:numId="5">
    <w:abstractNumId w:val="40"/>
  </w:num>
  <w:num w:numId="6">
    <w:abstractNumId w:val="1"/>
  </w:num>
  <w:num w:numId="7">
    <w:abstractNumId w:val="0"/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54"/>
  </w:num>
  <w:num w:numId="11">
    <w:abstractNumId w:val="63"/>
  </w:num>
  <w:num w:numId="12">
    <w:abstractNumId w:val="59"/>
  </w:num>
  <w:num w:numId="13">
    <w:abstractNumId w:val="45"/>
  </w:num>
  <w:num w:numId="14">
    <w:abstractNumId w:val="32"/>
  </w:num>
  <w:num w:numId="15">
    <w:abstractNumId w:val="48"/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</w:num>
  <w:num w:numId="18">
    <w:abstractNumId w:val="53"/>
  </w:num>
  <w:num w:numId="19">
    <w:abstractNumId w:val="2"/>
  </w:num>
  <w:num w:numId="20">
    <w:abstractNumId w:val="68"/>
  </w:num>
  <w:num w:numId="21">
    <w:abstractNumId w:val="28"/>
  </w:num>
  <w:num w:numId="22">
    <w:abstractNumId w:val="60"/>
  </w:num>
  <w:num w:numId="23">
    <w:abstractNumId w:val="66"/>
  </w:num>
  <w:num w:numId="24">
    <w:abstractNumId w:val="47"/>
  </w:num>
  <w:num w:numId="25">
    <w:abstractNumId w:val="65"/>
  </w:num>
  <w:num w:numId="26">
    <w:abstractNumId w:val="29"/>
  </w:num>
  <w:num w:numId="27">
    <w:abstractNumId w:val="35"/>
  </w:num>
  <w:num w:numId="28">
    <w:abstractNumId w:val="46"/>
  </w:num>
  <w:num w:numId="29">
    <w:abstractNumId w:val="70"/>
  </w:num>
  <w:num w:numId="30">
    <w:abstractNumId w:val="24"/>
  </w:num>
  <w:num w:numId="31">
    <w:abstractNumId w:val="33"/>
  </w:num>
  <w:num w:numId="32">
    <w:abstractNumId w:val="25"/>
  </w:num>
  <w:num w:numId="33">
    <w:abstractNumId w:val="41"/>
  </w:num>
  <w:num w:numId="34">
    <w:abstractNumId w:val="27"/>
  </w:num>
  <w:num w:numId="35">
    <w:abstractNumId w:val="62"/>
  </w:num>
  <w:num w:numId="36">
    <w:abstractNumId w:val="50"/>
  </w:num>
  <w:num w:numId="37">
    <w:abstractNumId w:val="26"/>
  </w:num>
  <w:num w:numId="38">
    <w:abstractNumId w:val="34"/>
  </w:num>
  <w:num w:numId="39">
    <w:abstractNumId w:val="58"/>
  </w:num>
  <w:num w:numId="40">
    <w:abstractNumId w:val="71"/>
  </w:num>
  <w:num w:numId="41">
    <w:abstractNumId w:val="39"/>
  </w:num>
  <w:num w:numId="42">
    <w:abstractNumId w:val="42"/>
  </w:num>
  <w:num w:numId="43">
    <w:abstractNumId w:val="57"/>
  </w:num>
  <w:num w:numId="44">
    <w:abstractNumId w:val="37"/>
  </w:num>
  <w:num w:numId="45">
    <w:abstractNumId w:val="31"/>
  </w:num>
  <w:num w:numId="46">
    <w:abstractNumId w:val="61"/>
  </w:num>
  <w:num w:numId="47">
    <w:abstractNumId w:val="72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44"/>
  </w:num>
  <w:num w:numId="51">
    <w:abstractNumId w:val="36"/>
  </w:num>
  <w:num w:numId="52">
    <w:abstractNumId w:val="43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rajewska">
    <w15:presenceInfo w15:providerId="AD" w15:userId="S-1-5-21-1248457784-1114005573-753000193-4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64CE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6AE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5D7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A7FB4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DF1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414C"/>
    <w:rsid w:val="000E6167"/>
    <w:rsid w:val="000E6BE6"/>
    <w:rsid w:val="000E6C42"/>
    <w:rsid w:val="000E75A1"/>
    <w:rsid w:val="000E7F46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0F7195"/>
    <w:rsid w:val="00100BEF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2638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20C5"/>
    <w:rsid w:val="002423FB"/>
    <w:rsid w:val="0024279F"/>
    <w:rsid w:val="002434E2"/>
    <w:rsid w:val="00243550"/>
    <w:rsid w:val="002444DC"/>
    <w:rsid w:val="0024526D"/>
    <w:rsid w:val="002460C5"/>
    <w:rsid w:val="00247373"/>
    <w:rsid w:val="00250B5F"/>
    <w:rsid w:val="00252278"/>
    <w:rsid w:val="00256BE4"/>
    <w:rsid w:val="002571D7"/>
    <w:rsid w:val="00257C85"/>
    <w:rsid w:val="0026086B"/>
    <w:rsid w:val="0026156E"/>
    <w:rsid w:val="00263044"/>
    <w:rsid w:val="002655D6"/>
    <w:rsid w:val="00266C40"/>
    <w:rsid w:val="00270EBD"/>
    <w:rsid w:val="0027136F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491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4CB"/>
    <w:rsid w:val="002D0E64"/>
    <w:rsid w:val="002D1015"/>
    <w:rsid w:val="002D1162"/>
    <w:rsid w:val="002D1DF2"/>
    <w:rsid w:val="002D2FF1"/>
    <w:rsid w:val="002D3367"/>
    <w:rsid w:val="002D3F88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28B"/>
    <w:rsid w:val="002F132E"/>
    <w:rsid w:val="002F1766"/>
    <w:rsid w:val="002F3A34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F"/>
    <w:rsid w:val="0032485D"/>
    <w:rsid w:val="0032608D"/>
    <w:rsid w:val="00327AC1"/>
    <w:rsid w:val="00327DCF"/>
    <w:rsid w:val="0033001F"/>
    <w:rsid w:val="0033053C"/>
    <w:rsid w:val="00331817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B17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F71"/>
    <w:rsid w:val="003A5FE3"/>
    <w:rsid w:val="003B02EF"/>
    <w:rsid w:val="003B0378"/>
    <w:rsid w:val="003B14AE"/>
    <w:rsid w:val="003B287A"/>
    <w:rsid w:val="003B3024"/>
    <w:rsid w:val="003B344B"/>
    <w:rsid w:val="003B427A"/>
    <w:rsid w:val="003B5AA8"/>
    <w:rsid w:val="003B5B2F"/>
    <w:rsid w:val="003B63CE"/>
    <w:rsid w:val="003B6B06"/>
    <w:rsid w:val="003B6FEA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D96"/>
    <w:rsid w:val="00421F46"/>
    <w:rsid w:val="0042278E"/>
    <w:rsid w:val="00424B02"/>
    <w:rsid w:val="00425073"/>
    <w:rsid w:val="004268F8"/>
    <w:rsid w:val="0043012B"/>
    <w:rsid w:val="004313CE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373B1"/>
    <w:rsid w:val="00440DA9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4E1"/>
    <w:rsid w:val="0044698A"/>
    <w:rsid w:val="004478E0"/>
    <w:rsid w:val="00450551"/>
    <w:rsid w:val="004521A7"/>
    <w:rsid w:val="004526BA"/>
    <w:rsid w:val="004531E9"/>
    <w:rsid w:val="00453524"/>
    <w:rsid w:val="00454F32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7263A"/>
    <w:rsid w:val="00472643"/>
    <w:rsid w:val="004729CF"/>
    <w:rsid w:val="00472F5D"/>
    <w:rsid w:val="00473117"/>
    <w:rsid w:val="004734E9"/>
    <w:rsid w:val="0047586B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97DE0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5AFC"/>
    <w:rsid w:val="004D63D1"/>
    <w:rsid w:val="004E0D3A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88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573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23F"/>
    <w:rsid w:val="005A2322"/>
    <w:rsid w:val="005A2BB8"/>
    <w:rsid w:val="005A2F56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18EE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ED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5E17"/>
    <w:rsid w:val="006070D5"/>
    <w:rsid w:val="00611741"/>
    <w:rsid w:val="00611996"/>
    <w:rsid w:val="00613BD4"/>
    <w:rsid w:val="00613EE3"/>
    <w:rsid w:val="00613F87"/>
    <w:rsid w:val="006154DD"/>
    <w:rsid w:val="00616035"/>
    <w:rsid w:val="00616EE4"/>
    <w:rsid w:val="0061734F"/>
    <w:rsid w:val="00617364"/>
    <w:rsid w:val="006177DE"/>
    <w:rsid w:val="006178F7"/>
    <w:rsid w:val="00617CBD"/>
    <w:rsid w:val="006203CC"/>
    <w:rsid w:val="0062085E"/>
    <w:rsid w:val="00621750"/>
    <w:rsid w:val="006218EB"/>
    <w:rsid w:val="00622183"/>
    <w:rsid w:val="006221B7"/>
    <w:rsid w:val="006226E0"/>
    <w:rsid w:val="00623809"/>
    <w:rsid w:val="00623A9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6919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445A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1F27"/>
    <w:rsid w:val="007846DE"/>
    <w:rsid w:val="00785307"/>
    <w:rsid w:val="00786A40"/>
    <w:rsid w:val="00787EDE"/>
    <w:rsid w:val="0079010E"/>
    <w:rsid w:val="00790246"/>
    <w:rsid w:val="007911ED"/>
    <w:rsid w:val="00791F3D"/>
    <w:rsid w:val="00792D88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B7F5D"/>
    <w:rsid w:val="007C0BCA"/>
    <w:rsid w:val="007C10B7"/>
    <w:rsid w:val="007C1AC8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1E93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78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4A7"/>
    <w:rsid w:val="008925DC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BA5"/>
    <w:rsid w:val="008F48DA"/>
    <w:rsid w:val="008F530F"/>
    <w:rsid w:val="008F5649"/>
    <w:rsid w:val="008F634D"/>
    <w:rsid w:val="008F6D3A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5DE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66DA"/>
    <w:rsid w:val="009C0BD6"/>
    <w:rsid w:val="009C0D5F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2186"/>
    <w:rsid w:val="00A24097"/>
    <w:rsid w:val="00A264C7"/>
    <w:rsid w:val="00A27127"/>
    <w:rsid w:val="00A2767E"/>
    <w:rsid w:val="00A27EBB"/>
    <w:rsid w:val="00A30168"/>
    <w:rsid w:val="00A30E73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31C"/>
    <w:rsid w:val="00A85715"/>
    <w:rsid w:val="00A8593B"/>
    <w:rsid w:val="00A85BFB"/>
    <w:rsid w:val="00A86E3C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27DFA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31D8"/>
    <w:rsid w:val="00B63ADC"/>
    <w:rsid w:val="00B63F51"/>
    <w:rsid w:val="00B642D5"/>
    <w:rsid w:val="00B658FC"/>
    <w:rsid w:val="00B66751"/>
    <w:rsid w:val="00B66B1D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9B"/>
    <w:rsid w:val="00C47CA5"/>
    <w:rsid w:val="00C50634"/>
    <w:rsid w:val="00C51E2C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1A24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6E63"/>
    <w:rsid w:val="00C87D52"/>
    <w:rsid w:val="00C902BD"/>
    <w:rsid w:val="00C921A1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2365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B0D32"/>
    <w:rsid w:val="00CB0F55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2F"/>
    <w:rsid w:val="00CB6FAA"/>
    <w:rsid w:val="00CB7098"/>
    <w:rsid w:val="00CB739C"/>
    <w:rsid w:val="00CB792A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3C77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45E"/>
    <w:rsid w:val="00DC1884"/>
    <w:rsid w:val="00DC2051"/>
    <w:rsid w:val="00DC2F04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4F11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07178"/>
    <w:rsid w:val="00E11436"/>
    <w:rsid w:val="00E118F5"/>
    <w:rsid w:val="00E12FA0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19FD"/>
    <w:rsid w:val="00E42DBE"/>
    <w:rsid w:val="00E43F79"/>
    <w:rsid w:val="00E43FFE"/>
    <w:rsid w:val="00E45F9A"/>
    <w:rsid w:val="00E46394"/>
    <w:rsid w:val="00E4678A"/>
    <w:rsid w:val="00E47554"/>
    <w:rsid w:val="00E47CB3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54B"/>
    <w:rsid w:val="00E63C76"/>
    <w:rsid w:val="00E659DB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86D"/>
    <w:rsid w:val="00E7661A"/>
    <w:rsid w:val="00E76B4D"/>
    <w:rsid w:val="00E76F47"/>
    <w:rsid w:val="00E771A3"/>
    <w:rsid w:val="00E808CB"/>
    <w:rsid w:val="00E81735"/>
    <w:rsid w:val="00E82E5D"/>
    <w:rsid w:val="00E83471"/>
    <w:rsid w:val="00E8440C"/>
    <w:rsid w:val="00E85186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2B23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7B9"/>
    <w:rsid w:val="00EF1C49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2A2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AB8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D23"/>
    <w:rsid w:val="00F9245A"/>
    <w:rsid w:val="00F93F36"/>
    <w:rsid w:val="00F95AC6"/>
    <w:rsid w:val="00F97907"/>
    <w:rsid w:val="00F97A1C"/>
    <w:rsid w:val="00FA0A24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D16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06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  <w:style w:type="table" w:customStyle="1" w:styleId="Tabela-Siatka2">
    <w:name w:val="Tabela - Siatka2"/>
    <w:basedOn w:val="Standardowy"/>
    <w:next w:val="Tabela-Siatka"/>
    <w:uiPriority w:val="59"/>
    <w:rsid w:val="00684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  <w:style w:type="table" w:customStyle="1" w:styleId="Tabela-Siatka2">
    <w:name w:val="Tabela - Siatka2"/>
    <w:basedOn w:val="Standardowy"/>
    <w:next w:val="Tabela-Siatka"/>
    <w:uiPriority w:val="59"/>
    <w:rsid w:val="00684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347A-CB48-4A3E-99C1-1E0DF795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2018-09-14T13:23:00Z</cp:lastPrinted>
  <dcterms:created xsi:type="dcterms:W3CDTF">2018-09-14T14:09:00Z</dcterms:created>
  <dcterms:modified xsi:type="dcterms:W3CDTF">2018-09-14T14:09:00Z</dcterms:modified>
</cp:coreProperties>
</file>