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54" w:rsidRPr="00F0115B" w:rsidRDefault="005E6254" w:rsidP="00E973A3">
      <w:pPr>
        <w:pStyle w:val="Tekstpodstawowy"/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="00E05E68" w:rsidRPr="00E05E68">
        <w:rPr>
          <w:b/>
          <w:i/>
          <w:iCs/>
          <w:color w:val="000000"/>
        </w:rPr>
        <w:t>Ogłoszenia</w:t>
      </w:r>
    </w:p>
    <w:p w:rsidR="005E6254" w:rsidRPr="00F0115B" w:rsidRDefault="00FC007C" w:rsidP="005E625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77D750B" wp14:editId="23002FD1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254" w:rsidRPr="00F0115B" w:rsidRDefault="005E6254" w:rsidP="005E6254">
      <w:pPr>
        <w:rPr>
          <w:b/>
          <w:color w:val="000000"/>
        </w:rPr>
      </w:pPr>
    </w:p>
    <w:p w:rsidR="005E6254" w:rsidRPr="00F0115B" w:rsidRDefault="005E6254" w:rsidP="005E625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5E6254" w:rsidRPr="00F0115B" w:rsidRDefault="005E6254" w:rsidP="005E6254">
      <w:pPr>
        <w:rPr>
          <w:color w:val="000000"/>
        </w:rPr>
      </w:pPr>
    </w:p>
    <w:p w:rsidR="005E6254" w:rsidRPr="00F0115B" w:rsidRDefault="005E6254" w:rsidP="005E6254">
      <w:pPr>
        <w:rPr>
          <w:color w:val="000000"/>
        </w:rPr>
      </w:pPr>
    </w:p>
    <w:p w:rsidR="005E6254" w:rsidRPr="00F0115B" w:rsidRDefault="005E6254" w:rsidP="005E6254">
      <w:pPr>
        <w:keepNext/>
        <w:ind w:right="612"/>
        <w:outlineLvl w:val="0"/>
        <w:rPr>
          <w:b/>
          <w:bCs/>
          <w:color w:val="000000"/>
          <w:kern w:val="32"/>
          <w:lang w:val="x-none"/>
        </w:rPr>
      </w:pPr>
      <w:r w:rsidRPr="00F0115B">
        <w:rPr>
          <w:i/>
          <w:iCs/>
          <w:color w:val="000000"/>
          <w:kern w:val="32"/>
          <w:lang w:val="x-none"/>
        </w:rPr>
        <w:t xml:space="preserve">      </w:t>
      </w:r>
      <w:r w:rsidR="002932FB"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5E6254" w:rsidRPr="00F0115B" w:rsidRDefault="005E6254" w:rsidP="005E6254">
      <w:pPr>
        <w:rPr>
          <w:color w:val="000000"/>
        </w:rPr>
      </w:pPr>
    </w:p>
    <w:p w:rsidR="005E6254" w:rsidRPr="00F0115B" w:rsidRDefault="005E6254" w:rsidP="005E6254">
      <w:pPr>
        <w:keepNext/>
        <w:jc w:val="center"/>
        <w:outlineLvl w:val="0"/>
        <w:rPr>
          <w:b/>
          <w:bCs/>
          <w:color w:val="000000"/>
          <w:kern w:val="32"/>
        </w:rPr>
      </w:pPr>
      <w:r w:rsidRPr="00F0115B">
        <w:rPr>
          <w:b/>
          <w:bCs/>
          <w:color w:val="000000"/>
          <w:kern w:val="32"/>
          <w:lang w:val="x-none"/>
        </w:rPr>
        <w:t>F O R M U L A R Z   O F E R T O W Y</w:t>
      </w:r>
    </w:p>
    <w:p w:rsidR="005E6254" w:rsidRPr="00F0115B" w:rsidRDefault="005E6254" w:rsidP="005E6254"/>
    <w:p w:rsidR="005E6254" w:rsidRPr="00F0115B" w:rsidRDefault="005E6254" w:rsidP="005E625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</w:t>
      </w:r>
      <w:bookmarkStart w:id="0" w:name="_GoBack"/>
      <w:bookmarkEnd w:id="0"/>
      <w:r w:rsidRPr="00F0115B">
        <w:rPr>
          <w:iCs/>
          <w:color w:val="000000"/>
          <w:kern w:val="32"/>
          <w:lang w:val="x-none"/>
        </w:rPr>
        <w:t>lnie ubiegające się o zamówienie</w:t>
      </w:r>
    </w:p>
    <w:p w:rsidR="005E6254" w:rsidRDefault="005E6254" w:rsidP="005E6254">
      <w:pPr>
        <w:rPr>
          <w:iCs/>
          <w:color w:val="000000"/>
          <w:kern w:val="32"/>
        </w:rPr>
      </w:pP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zamieszkania</w:t>
      </w:r>
      <w:r w:rsidR="00435DBA">
        <w:rPr>
          <w:iCs/>
          <w:color w:val="000000"/>
          <w:kern w:val="32"/>
        </w:rPr>
        <w:t xml:space="preserve"> (jeżeli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:rsidR="000E0631" w:rsidRDefault="000E0631" w:rsidP="000E0631">
      <w:pPr>
        <w:rPr>
          <w:iCs/>
          <w:color w:val="000000"/>
          <w:kern w:val="32"/>
        </w:rPr>
      </w:pP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0B6741" w:rsidRDefault="000B674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0E0631" w:rsidRDefault="000E0631" w:rsidP="000B6741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 w:rsidR="000B6741"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0E0631" w:rsidRDefault="000E063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0E0631" w:rsidRDefault="000E0631" w:rsidP="000E0631">
      <w:pPr>
        <w:rPr>
          <w:iCs/>
          <w:color w:val="000000"/>
          <w:kern w:val="32"/>
        </w:rPr>
      </w:pPr>
    </w:p>
    <w:p w:rsidR="00D17A78" w:rsidRDefault="00D17A78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p w:rsidR="00A01D5D" w:rsidRDefault="00A01D5D" w:rsidP="000E0631">
      <w:pPr>
        <w:rPr>
          <w:iCs/>
          <w:color w:val="000000"/>
          <w:kern w:val="3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5E6254" w:rsidRPr="00F0115B" w:rsidTr="00DA6D5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0E0631" w:rsidRPr="000E0631" w:rsidRDefault="005E6254" w:rsidP="002E2A80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przedsiębiorcą  - </w:t>
            </w:r>
            <w:r w:rsidRPr="000E0631">
              <w:rPr>
                <w:b/>
                <w:sz w:val="20"/>
                <w:szCs w:val="20"/>
              </w:rPr>
              <w:t>TAK/NIE</w:t>
            </w:r>
            <w:r w:rsidR="000E0631" w:rsidRPr="000E06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5E6254" w:rsidRPr="000E0631" w:rsidRDefault="005E6254" w:rsidP="002E2A80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0E0631" w:rsidRPr="00F0115B" w:rsidRDefault="000E0631" w:rsidP="005E6254">
      <w:pPr>
        <w:rPr>
          <w:color w:val="000000"/>
        </w:rPr>
      </w:pPr>
    </w:p>
    <w:p w:rsidR="00967FF9" w:rsidRDefault="00B30A61" w:rsidP="005E6254">
      <w:pPr>
        <w:tabs>
          <w:tab w:val="left" w:pos="0"/>
          <w:tab w:val="left" w:pos="2880"/>
        </w:tabs>
        <w:jc w:val="both"/>
        <w:rPr>
          <w:color w:val="000000"/>
        </w:rPr>
      </w:pPr>
      <w:r>
        <w:rPr>
          <w:color w:val="000000"/>
        </w:rPr>
        <w:t>1</w:t>
      </w:r>
      <w:r w:rsidRPr="00F0115B">
        <w:rPr>
          <w:color w:val="000000"/>
        </w:rPr>
        <w:t xml:space="preserve">. </w:t>
      </w:r>
      <w:r w:rsidR="00DC3F2E" w:rsidRPr="00DC3F2E">
        <w:rPr>
          <w:color w:val="000000"/>
        </w:rPr>
        <w:t>Przystępując do prowadzonego przez Ośrode</w:t>
      </w:r>
      <w:r w:rsidR="00DC3F2E">
        <w:rPr>
          <w:color w:val="000000"/>
        </w:rPr>
        <w:t>k Rozwoju Edukacji postępowania</w:t>
      </w:r>
      <w:r w:rsidR="00DC3F2E">
        <w:rPr>
          <w:color w:val="000000"/>
        </w:rPr>
        <w:br/>
      </w:r>
      <w:r w:rsidR="00DC3F2E" w:rsidRPr="00DC3F2E">
        <w:rPr>
          <w:color w:val="000000"/>
        </w:rPr>
        <w:t xml:space="preserve">o udzielenie zamówienia publicznego nr </w:t>
      </w:r>
      <w:r w:rsidR="005E3B0F">
        <w:rPr>
          <w:color w:val="000000"/>
        </w:rPr>
        <w:t>WA.ZUZP.261.75/2018</w:t>
      </w:r>
      <w:r w:rsidR="00DC3F2E" w:rsidRPr="00DC3F2E">
        <w:rPr>
          <w:color w:val="000000"/>
        </w:rPr>
        <w:t xml:space="preserve"> pn. „</w:t>
      </w:r>
      <w:r w:rsidR="00D920D1" w:rsidRPr="00D920D1">
        <w:rPr>
          <w:b/>
          <w:color w:val="000000"/>
        </w:rPr>
        <w:t xml:space="preserve">Usługa polegająca na ocenie koncepcji programów nauczania ze scenariuszem zajęć/lekcji dla szkoły </w:t>
      </w:r>
      <w:r w:rsidR="004009BD">
        <w:rPr>
          <w:b/>
          <w:color w:val="000000"/>
        </w:rPr>
        <w:t>ponad</w:t>
      </w:r>
      <w:r w:rsidR="00D920D1" w:rsidRPr="00D920D1">
        <w:rPr>
          <w:b/>
          <w:color w:val="000000"/>
        </w:rPr>
        <w:t>podstawowej, w tym ocenie kompetencji potencjalnych autorów prac konkursowych oraz przygotowan</w:t>
      </w:r>
      <w:r w:rsidR="00D920D1">
        <w:rPr>
          <w:b/>
          <w:color w:val="000000"/>
        </w:rPr>
        <w:t xml:space="preserve">iu recenzji programów nauczania </w:t>
      </w:r>
      <w:r w:rsidR="00D920D1" w:rsidRPr="00D920D1">
        <w:rPr>
          <w:b/>
          <w:color w:val="000000"/>
        </w:rPr>
        <w:t xml:space="preserve">ze scenariuszami zajęć/lekcji zwanych dla szkoły </w:t>
      </w:r>
      <w:r w:rsidR="004009BD">
        <w:rPr>
          <w:b/>
          <w:color w:val="000000"/>
        </w:rPr>
        <w:t>ponad</w:t>
      </w:r>
      <w:r w:rsidR="00D920D1" w:rsidRPr="00D920D1">
        <w:rPr>
          <w:b/>
          <w:color w:val="000000"/>
        </w:rPr>
        <w:t>podstawowej</w:t>
      </w:r>
      <w:r w:rsidR="00DC3F2E" w:rsidRPr="00DC3F2E">
        <w:rPr>
          <w:color w:val="000000"/>
        </w:rPr>
        <w:t>” zgodnie z wymogami za</w:t>
      </w:r>
      <w:r w:rsidR="00D920D1">
        <w:rPr>
          <w:color w:val="000000"/>
        </w:rPr>
        <w:t xml:space="preserve">wartymi w Ogłoszeniu </w:t>
      </w:r>
      <w:r w:rsidR="00DC3F2E">
        <w:rPr>
          <w:color w:val="000000"/>
        </w:rPr>
        <w:t>o zamówieniu</w:t>
      </w:r>
      <w:r w:rsidR="00967FF9">
        <w:rPr>
          <w:color w:val="000000"/>
        </w:rPr>
        <w:t>:</w:t>
      </w:r>
    </w:p>
    <w:p w:rsidR="00967FF9" w:rsidRDefault="00967FF9" w:rsidP="005E6254">
      <w:pPr>
        <w:rPr>
          <w:color w:val="000000"/>
        </w:rPr>
      </w:pPr>
    </w:p>
    <w:p w:rsidR="005B723B" w:rsidRDefault="00F3391F" w:rsidP="005E6254">
      <w:pPr>
        <w:rPr>
          <w:color w:val="000000"/>
        </w:rPr>
      </w:pPr>
      <w:r w:rsidRPr="00F3391F">
        <w:rPr>
          <w:color w:val="000000"/>
        </w:rPr>
        <w:t xml:space="preserve">Oferujemy wykonanie całości przedmiotu zamówienia za wynagrodzenie </w:t>
      </w:r>
      <w:r w:rsidR="00967FF9">
        <w:rPr>
          <w:color w:val="000000"/>
        </w:rPr>
        <w:t>maksymalne</w:t>
      </w:r>
      <w:r w:rsidRPr="00F3391F">
        <w:rPr>
          <w:color w:val="000000"/>
        </w:rPr>
        <w:t xml:space="preserve"> w wysokości brutto ………</w:t>
      </w:r>
      <w:r w:rsidR="00967FF9">
        <w:rPr>
          <w:color w:val="000000"/>
        </w:rPr>
        <w:t>.. zł (słownie: ………………………/100 )</w:t>
      </w:r>
      <w:r w:rsidR="00967FF9">
        <w:rPr>
          <w:color w:val="000000"/>
        </w:rPr>
        <w:br/>
      </w:r>
      <w:r w:rsidRPr="00F3391F">
        <w:rPr>
          <w:color w:val="000000"/>
        </w:rPr>
        <w:t>w tym: kwota netto: ………….. zł (słownie: …………/100) i należny podatek VAT ……… zł (słownie: ………………) obliczone na podstawie formularza cenowego.</w:t>
      </w:r>
    </w:p>
    <w:p w:rsidR="00746C64" w:rsidRPr="00F0115B" w:rsidRDefault="00746C64" w:rsidP="005E6254">
      <w:pPr>
        <w:rPr>
          <w:color w:val="000000"/>
        </w:rPr>
      </w:pPr>
    </w:p>
    <w:p w:rsidR="005E6254" w:rsidRDefault="005E6254" w:rsidP="005E6254">
      <w:pPr>
        <w:spacing w:line="360" w:lineRule="auto"/>
        <w:jc w:val="both"/>
      </w:pPr>
      <w:r w:rsidRPr="00F0115B">
        <w:t>_________________ dnia ___ ___ 2018 roku</w:t>
      </w:r>
    </w:p>
    <w:p w:rsidR="00137BD5" w:rsidRPr="00F0115B" w:rsidRDefault="00137BD5" w:rsidP="005E6254">
      <w:pPr>
        <w:spacing w:line="360" w:lineRule="auto"/>
        <w:jc w:val="both"/>
      </w:pPr>
      <w:r>
        <w:rPr>
          <w:sz w:val="20"/>
        </w:rPr>
        <w:t xml:space="preserve">     </w:t>
      </w:r>
      <w:r w:rsidRPr="00137BD5">
        <w:rPr>
          <w:sz w:val="20"/>
        </w:rPr>
        <w:t>(miejscowość)</w:t>
      </w:r>
    </w:p>
    <w:p w:rsidR="005E6254" w:rsidRPr="00F0115B" w:rsidRDefault="005E6254" w:rsidP="00137BD5">
      <w:pPr>
        <w:ind w:left="4111"/>
        <w:rPr>
          <w:lang w:val="x-none"/>
        </w:rPr>
      </w:pPr>
      <w:r w:rsidRPr="00F0115B">
        <w:rPr>
          <w:lang w:val="x-none"/>
        </w:rPr>
        <w:t>_______________________________</w:t>
      </w:r>
    </w:p>
    <w:p w:rsidR="005E6254" w:rsidRPr="00F0115B" w:rsidRDefault="005E6254" w:rsidP="005E6254">
      <w:pPr>
        <w:rPr>
          <w:lang w:val="x-none"/>
        </w:rPr>
      </w:pPr>
      <w:r w:rsidRPr="00F0115B">
        <w:rPr>
          <w:lang w:val="x-none"/>
        </w:rPr>
        <w:t xml:space="preserve">                                                      </w:t>
      </w:r>
      <w:r w:rsidR="00137BD5">
        <w:rPr>
          <w:lang w:val="x-none"/>
        </w:rPr>
        <w:t xml:space="preserve">           </w:t>
      </w:r>
      <w:r w:rsidR="00137BD5">
        <w:tab/>
      </w:r>
      <w:r w:rsidR="00137BD5">
        <w:rPr>
          <w:lang w:val="x-none"/>
        </w:rPr>
        <w:t>podpis osoby(osób)</w:t>
      </w:r>
      <w:r w:rsidR="00137BD5">
        <w:t xml:space="preserve"> </w:t>
      </w:r>
      <w:r w:rsidRPr="00F0115B">
        <w:rPr>
          <w:lang w:val="x-none"/>
        </w:rPr>
        <w:t>uprawnionej(</w:t>
      </w:r>
      <w:proofErr w:type="spellStart"/>
      <w:r w:rsidRPr="00F0115B">
        <w:rPr>
          <w:lang w:val="x-none"/>
        </w:rPr>
        <w:t>ych</w:t>
      </w:r>
      <w:proofErr w:type="spellEnd"/>
      <w:r w:rsidRPr="00F0115B">
        <w:rPr>
          <w:lang w:val="x-none"/>
        </w:rPr>
        <w:t>)</w:t>
      </w:r>
    </w:p>
    <w:p w:rsidR="005E6254" w:rsidRPr="00F0115B" w:rsidRDefault="005E6254" w:rsidP="00137BD5">
      <w:pPr>
        <w:widowControl w:val="0"/>
        <w:tabs>
          <w:tab w:val="left" w:pos="5812"/>
        </w:tabs>
        <w:ind w:left="4395"/>
        <w:jc w:val="both"/>
        <w:rPr>
          <w:rFonts w:eastAsia="Calibri"/>
          <w:lang w:val="x-none" w:eastAsia="x-none"/>
        </w:rPr>
      </w:pPr>
      <w:r w:rsidRPr="00F0115B">
        <w:rPr>
          <w:rFonts w:eastAsia="Calibri"/>
          <w:lang w:val="x-none" w:eastAsia="x-none"/>
        </w:rPr>
        <w:t xml:space="preserve">do reprezentowania </w:t>
      </w:r>
      <w:r w:rsidRPr="00F0115B">
        <w:rPr>
          <w:rFonts w:eastAsia="Calibri"/>
          <w:lang w:eastAsia="x-none"/>
        </w:rPr>
        <w:t>Wykonawcy</w:t>
      </w:r>
    </w:p>
    <w:p w:rsidR="005E6254" w:rsidRPr="00F0115B" w:rsidRDefault="005E6254" w:rsidP="00877D4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5E6254" w:rsidRPr="00F0115B" w:rsidRDefault="00877D4E" w:rsidP="00877D4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1) </w:t>
      </w:r>
      <w:r w:rsidR="005E6254"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5E6254" w:rsidRPr="00F0115B" w:rsidRDefault="00877D4E" w:rsidP="005E625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="005E6254"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5E6254" w:rsidRPr="00F0115B" w:rsidRDefault="005E6254" w:rsidP="005E6254">
      <w:pPr>
        <w:jc w:val="both"/>
        <w:rPr>
          <w:i/>
          <w:sz w:val="18"/>
          <w:szCs w:val="18"/>
        </w:rPr>
      </w:pPr>
    </w:p>
    <w:p w:rsidR="005E6254" w:rsidRPr="00F0115B" w:rsidRDefault="005E6254" w:rsidP="005E6254">
      <w:pPr>
        <w:jc w:val="both"/>
        <w:rPr>
          <w:b/>
          <w:bCs/>
          <w:color w:val="000000"/>
          <w:sz w:val="20"/>
          <w:szCs w:val="20"/>
        </w:rPr>
      </w:pPr>
    </w:p>
    <w:p w:rsidR="005E6254" w:rsidRDefault="005E6254" w:rsidP="00A01D5D">
      <w:pPr>
        <w:jc w:val="both"/>
        <w:rPr>
          <w:bCs/>
        </w:rPr>
      </w:pPr>
      <w:r w:rsidRPr="00F0115B">
        <w:rPr>
          <w:color w:val="000000"/>
        </w:rPr>
        <w:t xml:space="preserve">2. </w:t>
      </w:r>
      <w:r w:rsidRPr="00F0115B">
        <w:rPr>
          <w:b/>
          <w:bCs/>
          <w:u w:val="single"/>
          <w:lang w:val="x-none"/>
        </w:rPr>
        <w:t>Zamówienie zrealizujemy:</w:t>
      </w:r>
      <w:r w:rsidR="00877D4E">
        <w:rPr>
          <w:bCs/>
          <w:lang w:val="x-none"/>
        </w:rPr>
        <w:t xml:space="preserve"> </w:t>
      </w:r>
      <w:r w:rsidR="004510EC">
        <w:rPr>
          <w:bCs/>
        </w:rPr>
        <w:t>przy udziale/</w:t>
      </w:r>
      <w:r w:rsidR="00A01D5D">
        <w:rPr>
          <w:bCs/>
        </w:rPr>
        <w:t>bez udziału</w:t>
      </w:r>
      <w:r w:rsidRPr="00F0115B">
        <w:rPr>
          <w:bCs/>
          <w:lang w:val="x-none"/>
        </w:rPr>
        <w:t xml:space="preserve"> Podwykonawców</w:t>
      </w:r>
      <w:r w:rsidRPr="00F0115B">
        <w:rPr>
          <w:bCs/>
          <w:vertAlign w:val="superscript"/>
          <w:lang w:val="x-none"/>
        </w:rPr>
        <w:t>*</w:t>
      </w:r>
      <w:r w:rsidR="00877D4E">
        <w:rPr>
          <w:bCs/>
          <w:vertAlign w:val="superscript"/>
        </w:rPr>
        <w:t>*</w:t>
      </w:r>
      <w:r w:rsidRPr="00F0115B">
        <w:rPr>
          <w:bCs/>
          <w:lang w:val="x-none"/>
        </w:rPr>
        <w:t xml:space="preserve">. </w:t>
      </w:r>
    </w:p>
    <w:p w:rsidR="004510EC" w:rsidRPr="00F0115B" w:rsidRDefault="004510EC" w:rsidP="004510EC">
      <w:pPr>
        <w:jc w:val="both"/>
        <w:rPr>
          <w:bCs/>
        </w:rPr>
      </w:pPr>
      <w:r w:rsidRPr="00F0115B">
        <w:rPr>
          <w:bCs/>
          <w:lang w:val="x-none"/>
        </w:rPr>
        <w:t>Podwykonawcom zostaną powierzone do wykonania następujące zakresy zamówienia:</w:t>
      </w:r>
    </w:p>
    <w:p w:rsidR="004510EC" w:rsidRPr="00F0115B" w:rsidRDefault="004510EC" w:rsidP="004510EC">
      <w:pPr>
        <w:ind w:left="720"/>
        <w:jc w:val="both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4510EC" w:rsidRPr="00F0115B" w:rsidTr="00FA2F78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0EC" w:rsidRPr="00F0115B" w:rsidRDefault="004510EC" w:rsidP="00FA2F78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0EC" w:rsidRPr="00F0115B" w:rsidRDefault="004510EC" w:rsidP="00FA2F78">
            <w:pPr>
              <w:jc w:val="center"/>
            </w:pPr>
            <w:r w:rsidRPr="00F0115B">
              <w:t>Podwykonawca (nazwa/firma)</w:t>
            </w:r>
          </w:p>
        </w:tc>
      </w:tr>
      <w:tr w:rsidR="004510EC" w:rsidRPr="00F0115B" w:rsidTr="00FA2F78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0EC" w:rsidRPr="00F0115B" w:rsidRDefault="004510EC" w:rsidP="00FA2F78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0EC" w:rsidRPr="00F0115B" w:rsidRDefault="004510EC" w:rsidP="00FA2F78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4510EC" w:rsidRPr="004510EC" w:rsidRDefault="004510EC" w:rsidP="00A01D5D">
      <w:pPr>
        <w:jc w:val="both"/>
        <w:rPr>
          <w:lang w:eastAsia="x-none"/>
        </w:rPr>
      </w:pPr>
    </w:p>
    <w:p w:rsidR="005E6254" w:rsidRPr="00F0115B" w:rsidRDefault="005E6254" w:rsidP="005E6254">
      <w:pPr>
        <w:ind w:left="357" w:hanging="357"/>
        <w:jc w:val="both"/>
        <w:rPr>
          <w:color w:val="000000"/>
          <w:lang w:val="x-none"/>
        </w:rPr>
      </w:pPr>
      <w:r w:rsidRPr="00F0115B">
        <w:rPr>
          <w:color w:val="000000"/>
          <w:lang w:val="x-none"/>
        </w:rPr>
        <w:t xml:space="preserve">3. </w:t>
      </w:r>
      <w:r w:rsidRPr="0021227D">
        <w:rPr>
          <w:b/>
          <w:color w:val="000000"/>
          <w:lang w:val="x-none"/>
        </w:rPr>
        <w:t>Oświadczam, że</w:t>
      </w:r>
      <w:r w:rsidRPr="00F0115B">
        <w:rPr>
          <w:color w:val="000000"/>
          <w:lang w:val="x-none"/>
        </w:rPr>
        <w:t>:</w:t>
      </w:r>
    </w:p>
    <w:p w:rsidR="005E6254" w:rsidRPr="00F0115B" w:rsidRDefault="005E6254" w:rsidP="00137BD5">
      <w:pPr>
        <w:numPr>
          <w:ilvl w:val="0"/>
          <w:numId w:val="49"/>
        </w:numPr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="00E05E68" w:rsidRPr="00E05E68">
        <w:rPr>
          <w:color w:val="000000"/>
        </w:rPr>
        <w:t>Ogłoszeni</w:t>
      </w:r>
      <w:r w:rsidR="00E05E68">
        <w:rPr>
          <w:color w:val="000000"/>
        </w:rPr>
        <w:t>em</w:t>
      </w:r>
      <w:r w:rsidR="00E05E68"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5E6254" w:rsidRPr="00F0115B" w:rsidRDefault="005E6254" w:rsidP="00137BD5">
      <w:pPr>
        <w:numPr>
          <w:ilvl w:val="0"/>
          <w:numId w:val="49"/>
        </w:numPr>
        <w:jc w:val="both"/>
        <w:rPr>
          <w:color w:val="000000"/>
        </w:rPr>
      </w:pPr>
      <w:r w:rsidRPr="00F0115B">
        <w:rPr>
          <w:color w:val="000000"/>
        </w:rPr>
        <w:t xml:space="preserve">uważam się za związanego niniejszą ofertą przez okres </w:t>
      </w:r>
      <w:r w:rsidR="00C45471">
        <w:rPr>
          <w:color w:val="000000"/>
        </w:rPr>
        <w:t>3</w:t>
      </w:r>
      <w:r w:rsidRPr="00F0115B">
        <w:rPr>
          <w:color w:val="000000"/>
        </w:rPr>
        <w:t>0 dni od upływu terminu składania ofert;</w:t>
      </w:r>
    </w:p>
    <w:p w:rsidR="005E6254" w:rsidRDefault="005E6254" w:rsidP="00137BD5">
      <w:pPr>
        <w:numPr>
          <w:ilvl w:val="0"/>
          <w:numId w:val="49"/>
        </w:numPr>
        <w:jc w:val="both"/>
        <w:rPr>
          <w:color w:val="000000"/>
        </w:rPr>
      </w:pP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17A78" w:rsidRPr="00F0115B" w:rsidRDefault="00877D4E" w:rsidP="00877D4E">
      <w:pPr>
        <w:numPr>
          <w:ilvl w:val="0"/>
          <w:numId w:val="49"/>
        </w:numPr>
        <w:jc w:val="both"/>
        <w:rPr>
          <w:color w:val="000000"/>
        </w:rPr>
      </w:pPr>
      <w:r w:rsidRPr="00877D4E">
        <w:rPr>
          <w:color w:val="000000"/>
        </w:rPr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5E6254" w:rsidRDefault="005E6254" w:rsidP="00137BD5">
      <w:pPr>
        <w:numPr>
          <w:ilvl w:val="0"/>
          <w:numId w:val="49"/>
        </w:numPr>
        <w:jc w:val="both"/>
        <w:rPr>
          <w:color w:val="000000"/>
        </w:rPr>
      </w:pPr>
      <w:r w:rsidRPr="00F0115B">
        <w:rPr>
          <w:color w:val="000000"/>
        </w:rPr>
        <w:t xml:space="preserve">wybór oferty </w:t>
      </w:r>
      <w:r w:rsidRPr="00137BD5">
        <w:rPr>
          <w:b/>
          <w:color w:val="000000"/>
        </w:rPr>
        <w:t>będzie / nie będzie</w:t>
      </w:r>
      <w:r w:rsidR="00137BD5" w:rsidRPr="00877D4E">
        <w:rPr>
          <w:b/>
          <w:color w:val="000000"/>
          <w:vertAlign w:val="superscript"/>
        </w:rPr>
        <w:t>*</w:t>
      </w:r>
      <w:r w:rsidR="00877D4E" w:rsidRPr="00877D4E">
        <w:rPr>
          <w:b/>
          <w:color w:val="000000"/>
          <w:vertAlign w:val="superscript"/>
        </w:rPr>
        <w:t>**</w:t>
      </w:r>
      <w:r w:rsidRPr="00F0115B">
        <w:rPr>
          <w:color w:val="000000"/>
        </w:rPr>
        <w:t xml:space="preserve"> prowadzić do powstania u Zamawiającego obowiązku podatkowego, wskazując nazwę (rodzaj) towaru lub usługi, których dostawa lub świadczenie będzie prowadzić do jego powstania, oraz wskazują</w:t>
      </w:r>
      <w:r w:rsidR="00DA6D52">
        <w:rPr>
          <w:color w:val="000000"/>
        </w:rPr>
        <w:t>c ich wartość bez kwoty podatku……………………………………………….</w:t>
      </w:r>
    </w:p>
    <w:p w:rsidR="00DA6D52" w:rsidRDefault="00DA6D52" w:rsidP="00DA6D52">
      <w:pPr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………………………………………………………………………………….</w:t>
      </w:r>
    </w:p>
    <w:p w:rsidR="0091021C" w:rsidRPr="00B30A61" w:rsidRDefault="0091021C" w:rsidP="0091021C">
      <w:pPr>
        <w:numPr>
          <w:ilvl w:val="0"/>
          <w:numId w:val="49"/>
        </w:numPr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 xml:space="preserve">oferta jest jawna i nie zawiera informacji stanowiących tajemnicę   przedsiębiorstwa w rozumieniu przepisów o zwalczaniu nieuczciwej konkurencji, za wyjątkiem informacji zawartych na str. …….. </w:t>
      </w:r>
    </w:p>
    <w:p w:rsidR="0091021C" w:rsidRPr="00B30A61" w:rsidRDefault="0091021C" w:rsidP="0091021C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91021C" w:rsidRPr="0091021C" w:rsidRDefault="0091021C" w:rsidP="0091021C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E6354B" w:rsidRPr="00E6354B" w:rsidRDefault="00E6354B" w:rsidP="00E6354B">
      <w:pPr>
        <w:ind w:left="454"/>
        <w:jc w:val="both"/>
        <w:rPr>
          <w:color w:val="000000"/>
          <w:lang w:val="x-none" w:eastAsia="x-none"/>
        </w:rPr>
      </w:pPr>
    </w:p>
    <w:p w:rsidR="005E6254" w:rsidRPr="004510EC" w:rsidRDefault="005E6254" w:rsidP="009E0A4B">
      <w:pPr>
        <w:numPr>
          <w:ilvl w:val="0"/>
          <w:numId w:val="9"/>
        </w:numPr>
        <w:jc w:val="both"/>
        <w:rPr>
          <w:color w:val="000000"/>
          <w:lang w:val="x-none" w:eastAsia="x-none"/>
        </w:rPr>
      </w:pPr>
      <w:r w:rsidRPr="00F0115B">
        <w:rPr>
          <w:color w:val="000000"/>
          <w:lang w:val="x-none" w:eastAsia="x-none"/>
        </w:rPr>
        <w:t>Oferta wraz z załącznikami za</w:t>
      </w:r>
      <w:r w:rsidR="00B30A61">
        <w:rPr>
          <w:color w:val="000000"/>
          <w:lang w:val="x-none" w:eastAsia="x-none"/>
        </w:rPr>
        <w:t>wiera ……… ponumerowanych stron</w:t>
      </w:r>
      <w:r w:rsidR="00B30A61">
        <w:rPr>
          <w:color w:val="000000"/>
          <w:lang w:eastAsia="x-none"/>
        </w:rPr>
        <w:t>.</w:t>
      </w:r>
    </w:p>
    <w:p w:rsidR="005E6254" w:rsidRPr="0092293D" w:rsidRDefault="005E6254" w:rsidP="0092293D">
      <w:pPr>
        <w:numPr>
          <w:ilvl w:val="0"/>
          <w:numId w:val="9"/>
        </w:numPr>
        <w:jc w:val="both"/>
        <w:rPr>
          <w:color w:val="000000"/>
          <w:lang w:val="x-none" w:eastAsia="x-none"/>
        </w:rPr>
      </w:pPr>
      <w:r w:rsidRPr="0092293D">
        <w:rPr>
          <w:color w:val="000000"/>
          <w:lang w:val="x-none" w:eastAsia="x-none"/>
        </w:rPr>
        <w:t>Załącznikami do niniejszej oferty są:</w:t>
      </w:r>
    </w:p>
    <w:p w:rsidR="005E6254" w:rsidRPr="00F0115B" w:rsidRDefault="005E6254" w:rsidP="005E625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 xml:space="preserve">1) </w:t>
      </w:r>
      <w:r w:rsidR="00967FF9" w:rsidRPr="00153557">
        <w:rPr>
          <w:b/>
          <w:color w:val="000000"/>
        </w:rPr>
        <w:t>Formularz cenowy</w:t>
      </w:r>
      <w:r w:rsidR="00967FF9">
        <w:rPr>
          <w:color w:val="000000"/>
        </w:rPr>
        <w:t>;</w:t>
      </w:r>
    </w:p>
    <w:p w:rsidR="005E6254" w:rsidRPr="00F0115B" w:rsidRDefault="005E6254" w:rsidP="005E625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877D4E" w:rsidRDefault="00877D4E" w:rsidP="00877D4E">
      <w:pPr>
        <w:rPr>
          <w:color w:val="000000"/>
        </w:rPr>
      </w:pPr>
    </w:p>
    <w:p w:rsidR="00877D4E" w:rsidRDefault="00877D4E" w:rsidP="005166EA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877D4E" w:rsidRPr="00877D4E" w:rsidRDefault="00877D4E" w:rsidP="005166E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877D4E" w:rsidRPr="00877D4E" w:rsidRDefault="00877D4E" w:rsidP="005166E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5166EA" w:rsidRPr="00433FF2" w:rsidRDefault="00877D4E" w:rsidP="005166E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lastRenderedPageBreak/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 w:rsid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 w:rsidR="00433FF2"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433FF2" w:rsidRPr="005166EA" w:rsidRDefault="00433FF2" w:rsidP="00433FF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 w:rsidR="004E66CE"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5166EA" w:rsidRPr="005166EA" w:rsidRDefault="005166EA" w:rsidP="005166EA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 w:rsidR="008D145C"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5E6254" w:rsidRDefault="00877D4E" w:rsidP="005166EA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="005166EA">
        <w:rPr>
          <w:i/>
          <w:iCs/>
          <w:color w:val="000000"/>
          <w:sz w:val="16"/>
        </w:rPr>
        <w:t>*</w:t>
      </w:r>
      <w:r w:rsidR="005E6254" w:rsidRPr="00877D4E">
        <w:rPr>
          <w:i/>
          <w:iCs/>
          <w:color w:val="000000"/>
          <w:sz w:val="16"/>
          <w:lang w:val="x-none"/>
        </w:rPr>
        <w:t>*</w:t>
      </w:r>
      <w:r w:rsidRPr="00877D4E">
        <w:rPr>
          <w:i/>
          <w:iCs/>
          <w:color w:val="000000"/>
          <w:sz w:val="16"/>
        </w:rPr>
        <w:t>)</w:t>
      </w:r>
      <w:r w:rsidR="00137BD5" w:rsidRPr="00877D4E">
        <w:rPr>
          <w:i/>
          <w:iCs/>
          <w:color w:val="000000"/>
          <w:sz w:val="16"/>
        </w:rPr>
        <w:t xml:space="preserve"> </w:t>
      </w:r>
      <w:r w:rsidRPr="00877D4E">
        <w:rPr>
          <w:i/>
          <w:iCs/>
          <w:color w:val="000000"/>
          <w:sz w:val="16"/>
          <w:lang w:val="x-none"/>
        </w:rPr>
        <w:t>niepotrzebne skreślić; w przypadku nie skreślenia (nie wskazania) żadnej z ww. treści oświadczenia i niewypełnienia powyższego pola Zamawiający uzna, że wybór przedmiotowej oferty nie będzie prowadzić do powstania u Zamawiającego obowiązku podatkowego.</w:t>
      </w:r>
    </w:p>
    <w:p w:rsidR="00877D4E" w:rsidRPr="00877D4E" w:rsidRDefault="00877D4E" w:rsidP="005E6254">
      <w:pPr>
        <w:ind w:left="720"/>
        <w:rPr>
          <w:i/>
          <w:iCs/>
          <w:color w:val="000000"/>
        </w:rPr>
      </w:pPr>
    </w:p>
    <w:p w:rsidR="005E6254" w:rsidRPr="00F0115B" w:rsidRDefault="005E6254" w:rsidP="005E6254">
      <w:pPr>
        <w:rPr>
          <w:b/>
          <w:bCs/>
          <w:i/>
          <w:iCs/>
          <w:color w:val="000000"/>
        </w:rPr>
      </w:pPr>
    </w:p>
    <w:p w:rsidR="005E6254" w:rsidRPr="00F0115B" w:rsidRDefault="005E6254" w:rsidP="005E6254">
      <w:pPr>
        <w:rPr>
          <w:b/>
          <w:bCs/>
          <w:i/>
          <w:iCs/>
          <w:color w:val="000000"/>
          <w:lang w:val="x-none"/>
        </w:rPr>
      </w:pPr>
    </w:p>
    <w:p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5E6254" w:rsidRPr="00F0115B" w:rsidRDefault="005E6254" w:rsidP="005E6254">
      <w:pPr>
        <w:rPr>
          <w:i/>
          <w:iCs/>
          <w:color w:val="000000"/>
        </w:rPr>
      </w:pPr>
    </w:p>
    <w:p w:rsidR="005E6254" w:rsidRDefault="005E6254" w:rsidP="005E6254"/>
    <w:p w:rsidR="00FA1E81" w:rsidRDefault="00FA1E81" w:rsidP="00FA1E81">
      <w:pPr>
        <w:jc w:val="right"/>
        <w:rPr>
          <w:rFonts w:ascii="Arial" w:hAnsi="Arial" w:cs="Arial"/>
          <w:b/>
          <w:i/>
          <w:iCs/>
          <w:color w:val="000000"/>
        </w:rPr>
      </w:pPr>
    </w:p>
    <w:p w:rsidR="00A05F76" w:rsidRPr="004956C6" w:rsidRDefault="00A05F76" w:rsidP="00BC10D8">
      <w:pPr>
        <w:jc w:val="right"/>
        <w:rPr>
          <w:color w:val="000000"/>
        </w:rPr>
      </w:pPr>
    </w:p>
    <w:p w:rsidR="00DE265D" w:rsidRPr="004956C6" w:rsidRDefault="00DE265D" w:rsidP="00BC10D8">
      <w:pPr>
        <w:ind w:right="-828"/>
        <w:rPr>
          <w:b/>
          <w:bCs/>
        </w:rPr>
      </w:pPr>
    </w:p>
    <w:p w:rsidR="00D27FEC" w:rsidRDefault="006F5F7B">
      <w:pPr>
        <w:rPr>
          <w:i/>
          <w:iCs/>
          <w:color w:val="000000"/>
          <w:lang w:val="x-none"/>
        </w:rPr>
      </w:pPr>
      <w:r w:rsidRPr="004956C6">
        <w:rPr>
          <w:i/>
          <w:iCs/>
          <w:color w:val="000000"/>
        </w:rPr>
        <w:br w:type="page"/>
      </w:r>
      <w:r w:rsidR="00D27FEC">
        <w:rPr>
          <w:i/>
          <w:iCs/>
          <w:color w:val="000000"/>
        </w:rPr>
        <w:lastRenderedPageBreak/>
        <w:br w:type="page"/>
      </w:r>
    </w:p>
    <w:p w:rsidR="00723470" w:rsidRPr="00B431A8" w:rsidRDefault="00723470" w:rsidP="00B431A8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 xml:space="preserve">Załącznik nr 4 do </w:t>
      </w:r>
      <w:r w:rsidR="00E05E68" w:rsidRPr="00B431A8">
        <w:rPr>
          <w:b/>
          <w:i/>
          <w:iCs/>
          <w:color w:val="000000"/>
        </w:rPr>
        <w:t>Ogłoszenia</w:t>
      </w:r>
    </w:p>
    <w:p w:rsidR="00723470" w:rsidRPr="00070FD1" w:rsidRDefault="00723470" w:rsidP="00723470">
      <w:pPr>
        <w:rPr>
          <w:b/>
        </w:rPr>
      </w:pPr>
    </w:p>
    <w:p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BE65051" wp14:editId="6DA4073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70">
        <w:rPr>
          <w:b/>
        </w:rPr>
        <w:br w:type="textWrapping" w:clear="all"/>
      </w:r>
    </w:p>
    <w:p w:rsidR="00723470" w:rsidRPr="00070FD1" w:rsidRDefault="00723470" w:rsidP="00723470">
      <w:pPr>
        <w:rPr>
          <w:i/>
        </w:rPr>
      </w:pPr>
      <w:r w:rsidRPr="00070FD1">
        <w:rPr>
          <w:i/>
        </w:rPr>
        <w:t>(</w:t>
      </w:r>
      <w:r w:rsidR="002932FB">
        <w:rPr>
          <w:i/>
        </w:rPr>
        <w:t xml:space="preserve">pieczątka </w:t>
      </w:r>
      <w:r w:rsidRPr="00070FD1">
        <w:rPr>
          <w:i/>
        </w:rPr>
        <w:t>Wykonawcy)</w:t>
      </w:r>
    </w:p>
    <w:p w:rsidR="00723470" w:rsidRPr="00070FD1" w:rsidRDefault="00723470" w:rsidP="00723470"/>
    <w:p w:rsidR="00723470" w:rsidRPr="00070FD1" w:rsidRDefault="00723470" w:rsidP="00723470"/>
    <w:p w:rsidR="00723470" w:rsidRPr="00070FD1" w:rsidRDefault="00723470" w:rsidP="00723470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723470" w:rsidRPr="00070FD1" w:rsidRDefault="00723470" w:rsidP="00723470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:rsidR="00723470" w:rsidRPr="00070FD1" w:rsidRDefault="00723470" w:rsidP="00723470">
      <w:pPr>
        <w:jc w:val="both"/>
      </w:pPr>
    </w:p>
    <w:p w:rsidR="00723470" w:rsidRPr="00070FD1" w:rsidRDefault="00723470" w:rsidP="00723470">
      <w:pPr>
        <w:spacing w:line="360" w:lineRule="auto"/>
        <w:ind w:firstLine="709"/>
        <w:jc w:val="both"/>
      </w:pPr>
      <w:r w:rsidRPr="00070FD1">
        <w:t>Na potrzeby postępowania o udzielenie zamówienia publicznego</w:t>
      </w:r>
      <w:r w:rsidRPr="00070FD1">
        <w:br/>
        <w:t xml:space="preserve">pn. </w:t>
      </w:r>
      <w:r w:rsidR="00DD0AAB">
        <w:rPr>
          <w:b/>
        </w:rPr>
        <w:t>„</w:t>
      </w:r>
      <w:r w:rsidR="00A01D5D" w:rsidRPr="00A01D5D">
        <w:rPr>
          <w:b/>
        </w:rPr>
        <w:t xml:space="preserve">Usługa polegająca na ocenie koncepcji programów nauczania ze scenariuszem zajęć/lekcji dla szkoły </w:t>
      </w:r>
      <w:r w:rsidR="00AE442D">
        <w:rPr>
          <w:b/>
        </w:rPr>
        <w:t>ponad</w:t>
      </w:r>
      <w:r w:rsidR="00A01D5D" w:rsidRPr="00A01D5D">
        <w:rPr>
          <w:b/>
        </w:rPr>
        <w:t xml:space="preserve">podstawowej, w tym ocenie kompetencji potencjalnych autorów prac konkursowych oraz przygotowaniu recenzji programów nauczania ze scenariuszami zajęć/lekcji zwanych dla </w:t>
      </w:r>
      <w:r w:rsidR="00AE442D" w:rsidRPr="00A01D5D">
        <w:rPr>
          <w:b/>
        </w:rPr>
        <w:t xml:space="preserve">szkoły </w:t>
      </w:r>
      <w:r w:rsidR="00AE442D">
        <w:rPr>
          <w:b/>
        </w:rPr>
        <w:t>ponad</w:t>
      </w:r>
      <w:r w:rsidR="00AE442D" w:rsidRPr="00A01D5D">
        <w:rPr>
          <w:b/>
        </w:rPr>
        <w:t>podstawowej</w:t>
      </w:r>
      <w:r w:rsidR="00DD0AAB">
        <w:rPr>
          <w:b/>
        </w:rPr>
        <w:t xml:space="preserve">” </w:t>
      </w:r>
      <w:r>
        <w:rPr>
          <w:b/>
        </w:rPr>
        <w:t>nr</w:t>
      </w:r>
      <w:r w:rsidR="000D4B53">
        <w:rPr>
          <w:b/>
        </w:rPr>
        <w:t> </w:t>
      </w:r>
      <w:r w:rsidR="005E3B0F">
        <w:rPr>
          <w:b/>
          <w:bCs/>
        </w:rPr>
        <w:t>WA.ZUZP.261.75/2018</w:t>
      </w:r>
    </w:p>
    <w:p w:rsidR="00723470" w:rsidRPr="00070FD1" w:rsidRDefault="00723470" w:rsidP="00723470">
      <w:pPr>
        <w:spacing w:line="360" w:lineRule="auto"/>
        <w:ind w:firstLine="709"/>
        <w:jc w:val="both"/>
      </w:pPr>
    </w:p>
    <w:p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>Oświadczam, że spełniam warunki udziału w postępowaniu</w:t>
      </w:r>
      <w:r w:rsidR="00E05E68">
        <w:t xml:space="preserve"> określone przez zamawiającego </w:t>
      </w:r>
      <w:r w:rsidRPr="00070FD1">
        <w:t xml:space="preserve">w </w:t>
      </w:r>
      <w:r w:rsidR="00E05E68">
        <w:t>Ogłoszeniu o zamówieniu</w:t>
      </w:r>
      <w:r w:rsidRPr="00070FD1">
        <w:t>.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Pr="00070FD1">
        <w:t>…………………………………………</w:t>
      </w:r>
    </w:p>
    <w:p w:rsidR="001F0DE9" w:rsidRPr="001F0DE9" w:rsidRDefault="005304D9" w:rsidP="00BE0C72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 xml:space="preserve">odpis </w:t>
      </w:r>
      <w:r w:rsidR="001F0DE9">
        <w:rPr>
          <w:bCs/>
          <w:iCs/>
          <w:color w:val="000000"/>
          <w:lang w:val="pl-PL"/>
        </w:rPr>
        <w:t>Wykonawcy/umocowanego Pełnomocnika</w:t>
      </w:r>
    </w:p>
    <w:p w:rsidR="00723470" w:rsidRDefault="00723470" w:rsidP="00723470">
      <w:pPr>
        <w:spacing w:line="360" w:lineRule="auto"/>
        <w:jc w:val="both"/>
        <w:rPr>
          <w:i/>
        </w:rPr>
      </w:pPr>
    </w:p>
    <w:p w:rsidR="00723470" w:rsidRDefault="00723470" w:rsidP="00723470">
      <w:pPr>
        <w:spacing w:line="360" w:lineRule="auto"/>
        <w:jc w:val="both"/>
        <w:rPr>
          <w:i/>
        </w:rPr>
      </w:pPr>
    </w:p>
    <w:p w:rsidR="00723470" w:rsidRPr="00070FD1" w:rsidRDefault="00723470" w:rsidP="00D07CD6">
      <w:pPr>
        <w:spacing w:line="360" w:lineRule="auto"/>
        <w:jc w:val="both"/>
        <w:rPr>
          <w:i/>
        </w:rPr>
      </w:pPr>
    </w:p>
    <w:p w:rsidR="00723470" w:rsidRPr="00070FD1" w:rsidRDefault="00723470" w:rsidP="00723470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Pr="00070FD1">
        <w:t xml:space="preserve">: 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 w:rsidR="00E05E68"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 w:rsidR="00E05E68">
        <w:t>m na zasobach następującego/</w:t>
      </w:r>
      <w:proofErr w:type="spellStart"/>
      <w:r w:rsidR="00E05E68">
        <w:t>ych</w:t>
      </w:r>
      <w:proofErr w:type="spellEnd"/>
      <w:r w:rsidR="00E05E68">
        <w:t xml:space="preserve"> </w:t>
      </w:r>
      <w:r w:rsidRPr="00070FD1">
        <w:t xml:space="preserve">podmiotu/ów: </w:t>
      </w:r>
      <w:r w:rsidR="00E05E68">
        <w:t>………………………………………………………</w:t>
      </w:r>
    </w:p>
    <w:p w:rsidR="00723470" w:rsidRPr="00070FD1" w:rsidRDefault="00723470" w:rsidP="00723470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 w:rsidR="00E05E68">
        <w:t>.</w:t>
      </w:r>
      <w:r w:rsidRPr="00070FD1">
        <w:t>……… w następującym zakresie: ………………</w:t>
      </w:r>
      <w:r w:rsidR="00E05E68">
        <w:t>……………………………………..</w:t>
      </w:r>
    </w:p>
    <w:p w:rsidR="00723470" w:rsidRPr="00070FD1" w:rsidRDefault="00723470" w:rsidP="00723470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 w:rsidR="00E05E68"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Pr="00070FD1"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250B65" w:rsidRPr="001F0DE9" w:rsidRDefault="00250B65" w:rsidP="00250B65">
      <w:pPr>
        <w:pStyle w:val="Tekstpodstawowy"/>
        <w:ind w:left="3545"/>
        <w:rPr>
          <w:bCs/>
          <w:iCs/>
          <w:color w:val="000000"/>
          <w:lang w:val="pl-PL"/>
        </w:rPr>
      </w:pPr>
    </w:p>
    <w:p w:rsidR="00250B65" w:rsidRPr="00070FD1" w:rsidRDefault="00250B65" w:rsidP="00250B65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PODWYKONAWCY NIEBĘDĄCEGO PODMIOTEM, NA KTÓREGO ZASOBY POWOŁUJE SIĘ WYKONAWCA:</w:t>
      </w:r>
    </w:p>
    <w:p w:rsidR="00250B65" w:rsidRPr="00070FD1" w:rsidRDefault="00250B65" w:rsidP="00250B65">
      <w:pPr>
        <w:spacing w:line="276" w:lineRule="auto"/>
        <w:jc w:val="both"/>
        <w:rPr>
          <w:b/>
        </w:rPr>
      </w:pPr>
    </w:p>
    <w:p w:rsidR="00250B65" w:rsidRPr="00070FD1" w:rsidRDefault="00250B65" w:rsidP="00250B65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będącego/</w:t>
      </w:r>
      <w:proofErr w:type="spellStart"/>
      <w:r w:rsidRPr="00070FD1">
        <w:t>ych</w:t>
      </w:r>
      <w:proofErr w:type="spellEnd"/>
      <w:r w:rsidRPr="00070FD1">
        <w:t xml:space="preserve"> podwykonawcą/</w:t>
      </w:r>
      <w:proofErr w:type="spellStart"/>
      <w:r w:rsidRPr="00070FD1">
        <w:t>ami</w:t>
      </w:r>
      <w:proofErr w:type="spellEnd"/>
      <w:r w:rsidRPr="00070FD1">
        <w:t xml:space="preserve">: ……………………………………………………………………..….…… </w:t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>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:rsidR="00250B65" w:rsidRPr="00070FD1" w:rsidRDefault="00250B65" w:rsidP="00250B65">
      <w:pPr>
        <w:spacing w:line="276" w:lineRule="auto"/>
        <w:jc w:val="both"/>
      </w:pPr>
    </w:p>
    <w:p w:rsidR="00250B65" w:rsidRPr="00070FD1" w:rsidRDefault="00250B65" w:rsidP="00250B65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250B65" w:rsidRPr="00070FD1" w:rsidRDefault="00250B65" w:rsidP="00250B65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250B65" w:rsidRDefault="00250B65" w:rsidP="00250B65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250B65" w:rsidRPr="00070FD1" w:rsidRDefault="00250B65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ind w:left="5664" w:firstLine="708"/>
        <w:jc w:val="both"/>
        <w:rPr>
          <w:i/>
        </w:rPr>
      </w:pPr>
    </w:p>
    <w:p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lastRenderedPageBreak/>
        <w:t>OŚWIADCZENIE DOTYCZĄCE PODANYCH INFORMACJI: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>Oświadczam, że wszystkie informacje podane w powyższ</w:t>
      </w:r>
      <w:r w:rsidR="00BE0C72"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723470" w:rsidRPr="00070FD1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Default="00723470" w:rsidP="00723470">
      <w:pPr>
        <w:spacing w:line="360" w:lineRule="auto"/>
        <w:jc w:val="both"/>
      </w:pPr>
    </w:p>
    <w:p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723470" w:rsidRPr="00B431A8" w:rsidRDefault="00723470" w:rsidP="00B431A8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lastRenderedPageBreak/>
        <w:t xml:space="preserve">Załącznik nr 5 do </w:t>
      </w:r>
      <w:r w:rsidR="00E05E68" w:rsidRPr="00B431A8">
        <w:rPr>
          <w:b/>
          <w:i/>
          <w:iCs/>
          <w:color w:val="000000"/>
        </w:rPr>
        <w:t>Ogłoszenia</w:t>
      </w:r>
    </w:p>
    <w:p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43199F" wp14:editId="293AA408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470" w:rsidRPr="00070FD1" w:rsidRDefault="00B431A8" w:rsidP="00723470">
      <w:pPr>
        <w:rPr>
          <w:i/>
        </w:rPr>
      </w:pPr>
      <w:r>
        <w:rPr>
          <w:i/>
        </w:rPr>
        <w:t xml:space="preserve">     </w:t>
      </w:r>
      <w:r w:rsidR="00723470" w:rsidRPr="00070FD1">
        <w:rPr>
          <w:i/>
        </w:rPr>
        <w:t>(</w:t>
      </w:r>
      <w:r w:rsidR="002932FB">
        <w:rPr>
          <w:i/>
        </w:rPr>
        <w:t>pieczątka</w:t>
      </w:r>
      <w:r w:rsidR="00723470" w:rsidRPr="00070FD1">
        <w:rPr>
          <w:i/>
        </w:rPr>
        <w:t xml:space="preserve"> Wykonawcy)</w:t>
      </w:r>
    </w:p>
    <w:p w:rsidR="00723470" w:rsidRPr="00070FD1" w:rsidRDefault="00723470" w:rsidP="00723470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723470" w:rsidRPr="00070FD1" w:rsidRDefault="00723470" w:rsidP="00723470">
      <w:pPr>
        <w:spacing w:line="276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723470" w:rsidRPr="00070FD1" w:rsidRDefault="00723470" w:rsidP="00723470">
      <w:pPr>
        <w:spacing w:line="276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723470" w:rsidRPr="00070FD1" w:rsidRDefault="00723470" w:rsidP="00723470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Default="00723470" w:rsidP="00723470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2932FB">
        <w:rPr>
          <w:b/>
        </w:rPr>
        <w:t>„</w:t>
      </w:r>
      <w:r w:rsidR="009E0A4B" w:rsidRPr="009E0A4B">
        <w:rPr>
          <w:b/>
        </w:rPr>
        <w:t xml:space="preserve">Usługa polegająca na ocenie koncepcji programów nauczania ze scenariuszem zajęć/lekcji dla </w:t>
      </w:r>
      <w:r w:rsidR="00AE442D" w:rsidRPr="00A01D5D">
        <w:rPr>
          <w:b/>
        </w:rPr>
        <w:t xml:space="preserve">szkoły </w:t>
      </w:r>
      <w:r w:rsidR="00AE442D">
        <w:rPr>
          <w:b/>
        </w:rPr>
        <w:t>ponad</w:t>
      </w:r>
      <w:r w:rsidR="00AE442D" w:rsidRPr="00A01D5D">
        <w:rPr>
          <w:b/>
        </w:rPr>
        <w:t>podstawowej</w:t>
      </w:r>
      <w:r w:rsidR="009E0A4B" w:rsidRPr="009E0A4B">
        <w:rPr>
          <w:b/>
        </w:rPr>
        <w:t xml:space="preserve">, w tym ocenie kompetencji potencjalnych autorów prac konkursowych oraz przygotowaniu recenzji programów nauczania ze scenariuszami zajęć/lekcji zwanych dla </w:t>
      </w:r>
      <w:r w:rsidR="00AE442D" w:rsidRPr="00A01D5D">
        <w:rPr>
          <w:b/>
        </w:rPr>
        <w:t xml:space="preserve">szkoły </w:t>
      </w:r>
      <w:r w:rsidR="00AE442D">
        <w:rPr>
          <w:b/>
        </w:rPr>
        <w:t>ponad</w:t>
      </w:r>
      <w:r w:rsidR="00AE442D" w:rsidRPr="00A01D5D">
        <w:rPr>
          <w:b/>
        </w:rPr>
        <w:t>podstawowej</w:t>
      </w:r>
      <w:r w:rsidR="002932FB">
        <w:rPr>
          <w:b/>
        </w:rPr>
        <w:t>” nr </w:t>
      </w:r>
      <w:r w:rsidR="005E3B0F">
        <w:rPr>
          <w:b/>
          <w:bCs/>
        </w:rPr>
        <w:t>WA.ZUZP.261.75/2018</w:t>
      </w:r>
    </w:p>
    <w:p w:rsidR="00D07CD6" w:rsidRPr="00070FD1" w:rsidRDefault="00D07CD6" w:rsidP="00723470">
      <w:pPr>
        <w:spacing w:line="276" w:lineRule="auto"/>
        <w:ind w:firstLine="709"/>
        <w:jc w:val="both"/>
      </w:pPr>
    </w:p>
    <w:p w:rsidR="00723470" w:rsidRPr="00070FD1" w:rsidRDefault="00723470" w:rsidP="00723470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:rsidR="00723470" w:rsidRPr="00070FD1" w:rsidRDefault="00723470" w:rsidP="00723470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</w:t>
      </w:r>
      <w:r w:rsidR="000F6EB9" w:rsidRPr="00070FD1">
        <w:t>2</w:t>
      </w:r>
      <w:r w:rsidR="000F6EB9">
        <w:t>2</w:t>
      </w:r>
      <w:r w:rsidR="000F6EB9" w:rsidRPr="00070FD1">
        <w:t xml:space="preserve"> </w:t>
      </w:r>
      <w:r w:rsidR="000F6EB9">
        <w:t xml:space="preserve"> </w:t>
      </w:r>
      <w:r>
        <w:t xml:space="preserve">i ust 5 pkt. 1 </w:t>
      </w:r>
      <w:r w:rsidRPr="00070FD1">
        <w:t xml:space="preserve">ustawy </w:t>
      </w:r>
      <w:proofErr w:type="spellStart"/>
      <w:r w:rsidRPr="00070FD1">
        <w:t>Pzp</w:t>
      </w:r>
      <w:proofErr w:type="spellEnd"/>
      <w:r w:rsidRPr="00070FD1">
        <w:t>.</w:t>
      </w:r>
    </w:p>
    <w:p w:rsidR="00723470" w:rsidRPr="00070FD1" w:rsidRDefault="00723470" w:rsidP="00723470">
      <w:pPr>
        <w:spacing w:line="276" w:lineRule="auto"/>
        <w:jc w:val="both"/>
        <w:rPr>
          <w:i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723470" w:rsidRPr="00070FD1" w:rsidRDefault="00723470" w:rsidP="00723470">
      <w:pPr>
        <w:spacing w:line="276" w:lineRule="auto"/>
        <w:ind w:left="5664" w:firstLine="708"/>
        <w:jc w:val="both"/>
        <w:rPr>
          <w:i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="00C23A37"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9E0A4B" w:rsidRDefault="009E0A4B">
      <w:pPr>
        <w:rPr>
          <w:bCs/>
          <w:iCs/>
          <w:color w:val="000000"/>
        </w:rPr>
      </w:pPr>
      <w:r>
        <w:rPr>
          <w:bCs/>
          <w:iCs/>
          <w:color w:val="000000"/>
        </w:rPr>
        <w:br w:type="page"/>
      </w:r>
    </w:p>
    <w:p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:rsidR="001F0DE9" w:rsidRDefault="001F0DE9" w:rsidP="00723470">
      <w:pPr>
        <w:shd w:val="clear" w:color="auto" w:fill="BFBFBF"/>
        <w:spacing w:line="276" w:lineRule="auto"/>
        <w:jc w:val="both"/>
        <w:rPr>
          <w:b/>
        </w:rPr>
      </w:pPr>
    </w:p>
    <w:p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PODMIOTU, NA KTÓREGO ZASOBY POWOŁUJE SIĘ WYKONAWCA:</w:t>
      </w:r>
    </w:p>
    <w:p w:rsidR="00723470" w:rsidRPr="00070FD1" w:rsidRDefault="00723470" w:rsidP="00723470">
      <w:pPr>
        <w:spacing w:line="276" w:lineRule="auto"/>
        <w:jc w:val="both"/>
        <w:rPr>
          <w:b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na którego/</w:t>
      </w:r>
      <w:proofErr w:type="spellStart"/>
      <w:r w:rsidRPr="00070FD1">
        <w:t>ych</w:t>
      </w:r>
      <w:proofErr w:type="spellEnd"/>
      <w:r w:rsidRPr="00070FD1">
        <w:t xml:space="preserve">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>
        <w:br/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 xml:space="preserve">) </w:t>
      </w:r>
      <w:r>
        <w:rPr>
          <w:i/>
        </w:rPr>
        <w:br/>
      </w:r>
      <w:r w:rsidRPr="00070FD1">
        <w:t>nie zachodzą podstawy wykluczenia z postępowania o udzielenie zamówienia.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723470" w:rsidRPr="00070FD1" w:rsidRDefault="00723470" w:rsidP="00723470">
      <w:pPr>
        <w:spacing w:line="276" w:lineRule="auto"/>
        <w:jc w:val="both"/>
        <w:rPr>
          <w:b/>
        </w:rPr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 w:rsidR="00EF30C4">
        <w:br/>
      </w:r>
      <w:r w:rsidRPr="00070FD1">
        <w:t>i zgodne z prawdą oraz zostały przedstawione z pełną świadomością konsekwencji wprowadzenia zamawiającego w błąd przy przedstawianiu informacji.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723470" w:rsidRPr="00070FD1" w:rsidRDefault="00723470" w:rsidP="00723470">
      <w:pPr>
        <w:spacing w:line="276" w:lineRule="auto"/>
        <w:jc w:val="both"/>
      </w:pPr>
    </w:p>
    <w:p w:rsidR="00723470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>…………………………………………</w:t>
      </w:r>
    </w:p>
    <w:p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:rsidR="001F0DE9" w:rsidRPr="00723470" w:rsidRDefault="001F0DE9" w:rsidP="00723470">
      <w:pPr>
        <w:spacing w:line="276" w:lineRule="auto"/>
        <w:jc w:val="both"/>
        <w:sectPr w:rsidR="001F0DE9" w:rsidRPr="00723470" w:rsidSect="00735B99">
          <w:footerReference w:type="default" r:id="rId10"/>
          <w:pgSz w:w="11906" w:h="16838"/>
          <w:pgMar w:top="1418" w:right="2125" w:bottom="1418" w:left="1418" w:header="709" w:footer="0" w:gutter="0"/>
          <w:cols w:space="708"/>
          <w:docGrid w:linePitch="360"/>
        </w:sectPr>
      </w:pPr>
    </w:p>
    <w:p w:rsidR="00F97907" w:rsidRPr="00B431A8" w:rsidRDefault="00FC007C" w:rsidP="00B431A8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AD7E9C8" wp14:editId="3830563A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B6" w:rsidRPr="00B431A8">
        <w:rPr>
          <w:b/>
          <w:i/>
          <w:iCs/>
          <w:color w:val="000000"/>
        </w:rPr>
        <w:t>Załącznik nr 6</w:t>
      </w:r>
      <w:r w:rsidR="00F97907" w:rsidRPr="00B431A8">
        <w:rPr>
          <w:b/>
          <w:i/>
          <w:iCs/>
          <w:color w:val="000000"/>
        </w:rPr>
        <w:t xml:space="preserve"> do </w:t>
      </w:r>
      <w:r w:rsidR="00E05E68" w:rsidRPr="00B431A8">
        <w:rPr>
          <w:b/>
          <w:i/>
          <w:iCs/>
          <w:color w:val="000000"/>
        </w:rPr>
        <w:t>Ogłoszenia</w:t>
      </w:r>
    </w:p>
    <w:p w:rsidR="00F97907" w:rsidRPr="00070FD1" w:rsidRDefault="00F97907" w:rsidP="00F97907">
      <w:pPr>
        <w:jc w:val="both"/>
        <w:rPr>
          <w:rFonts w:eastAsia="Calibri"/>
        </w:rPr>
      </w:pPr>
    </w:p>
    <w:p w:rsidR="00B431A8" w:rsidRDefault="00B431A8" w:rsidP="00F97907">
      <w:pPr>
        <w:jc w:val="both"/>
        <w:rPr>
          <w:rFonts w:eastAsia="Calibri"/>
          <w:i/>
        </w:rPr>
      </w:pPr>
    </w:p>
    <w:p w:rsidR="00B431A8" w:rsidRDefault="00B431A8" w:rsidP="00F97907">
      <w:pPr>
        <w:jc w:val="both"/>
        <w:rPr>
          <w:rFonts w:eastAsia="Calibri"/>
          <w:i/>
        </w:rPr>
      </w:pPr>
    </w:p>
    <w:p w:rsidR="00F97907" w:rsidRPr="00070FD1" w:rsidRDefault="00F97907" w:rsidP="00F97907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 w:rsidR="002932FB"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F97907" w:rsidRPr="00070FD1" w:rsidRDefault="00F97907" w:rsidP="00F97907"/>
    <w:p w:rsidR="00F97907" w:rsidRPr="00070FD1" w:rsidRDefault="00F97907" w:rsidP="00F97907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F97907" w:rsidRPr="00070FD1" w:rsidRDefault="00F97907" w:rsidP="00F97907"/>
    <w:p w:rsidR="00F97907" w:rsidRPr="00070FD1" w:rsidRDefault="00F97907" w:rsidP="00F97907"/>
    <w:p w:rsidR="00F97907" w:rsidRPr="00070FD1" w:rsidRDefault="00F97907" w:rsidP="009E0A4B">
      <w:pPr>
        <w:ind w:firstLine="709"/>
        <w:jc w:val="both"/>
      </w:pPr>
      <w:r w:rsidRPr="00070FD1">
        <w:t xml:space="preserve">Oddając do dyspozycji Wykonawcy ubiegającego się o udzielenie zamówienia, niezbędne zasoby na okres korzystania z nich przy wykonywaniu zamówienia pn.: </w:t>
      </w:r>
      <w:r w:rsidR="002932FB">
        <w:rPr>
          <w:b/>
        </w:rPr>
        <w:t>„</w:t>
      </w:r>
      <w:r w:rsidR="009E0A4B" w:rsidRPr="009E0A4B">
        <w:rPr>
          <w:b/>
        </w:rPr>
        <w:t xml:space="preserve">Usługa polegająca na ocenie koncepcji programów nauczania ze scenariuszem zajęć/lekcji dla </w:t>
      </w:r>
      <w:r w:rsidR="00AE442D" w:rsidRPr="00A01D5D">
        <w:rPr>
          <w:b/>
        </w:rPr>
        <w:t xml:space="preserve">szkoły </w:t>
      </w:r>
      <w:r w:rsidR="00AE442D">
        <w:rPr>
          <w:b/>
        </w:rPr>
        <w:t>ponad</w:t>
      </w:r>
      <w:r w:rsidR="00AE442D" w:rsidRPr="00A01D5D">
        <w:rPr>
          <w:b/>
        </w:rPr>
        <w:t>podstawowej</w:t>
      </w:r>
      <w:r w:rsidR="009E0A4B" w:rsidRPr="009E0A4B">
        <w:rPr>
          <w:b/>
        </w:rPr>
        <w:t xml:space="preserve">, w tym ocenie kompetencji potencjalnych autorów prac konkursowych oraz przygotowaniu recenzji programów nauczania ze scenariuszami zajęć/lekcji zwanych dla </w:t>
      </w:r>
      <w:r w:rsidR="00AE442D" w:rsidRPr="00A01D5D">
        <w:rPr>
          <w:b/>
        </w:rPr>
        <w:t xml:space="preserve">szkoły </w:t>
      </w:r>
      <w:r w:rsidR="00AE442D">
        <w:rPr>
          <w:b/>
        </w:rPr>
        <w:t>ponad</w:t>
      </w:r>
      <w:r w:rsidR="00AE442D" w:rsidRPr="00A01D5D">
        <w:rPr>
          <w:b/>
        </w:rPr>
        <w:t>podstawowej</w:t>
      </w:r>
      <w:r w:rsidR="009E0A4B">
        <w:rPr>
          <w:b/>
        </w:rPr>
        <w:t>” nr </w:t>
      </w:r>
      <w:r w:rsidR="005E3B0F">
        <w:rPr>
          <w:b/>
          <w:bCs/>
        </w:rPr>
        <w:t>WA.ZUZP.261.75/2018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 xml:space="preserve">UWAGA: </w:t>
      </w:r>
    </w:p>
    <w:p w:rsidR="00F97907" w:rsidRPr="00070FD1" w:rsidRDefault="00F97907" w:rsidP="00F97907">
      <w:pPr>
        <w:jc w:val="both"/>
      </w:pPr>
      <w:r w:rsidRPr="00070FD1">
        <w:t>Zamiast niniejszego Formularza można przedstawić inne dokumenty, w szczególności:</w:t>
      </w:r>
    </w:p>
    <w:p w:rsidR="00F97907" w:rsidRPr="00070FD1" w:rsidRDefault="00F97907" w:rsidP="00F97907">
      <w:pPr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:rsidR="00F97907" w:rsidRPr="00070FD1" w:rsidRDefault="00F97907" w:rsidP="00F97907">
      <w:pPr>
        <w:jc w:val="both"/>
      </w:pPr>
      <w:r w:rsidRPr="00070FD1">
        <w:t>2.</w:t>
      </w:r>
      <w:r w:rsidRPr="00070FD1">
        <w:tab/>
        <w:t>dokumenty dotyczące:</w:t>
      </w:r>
    </w:p>
    <w:p w:rsidR="00F97907" w:rsidRPr="00070FD1" w:rsidRDefault="00F97907" w:rsidP="00F97907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F97907" w:rsidRPr="00070FD1" w:rsidRDefault="00F97907" w:rsidP="00F97907">
      <w:pPr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F97907" w:rsidRPr="00070FD1" w:rsidRDefault="00F97907" w:rsidP="00F97907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F97907" w:rsidRPr="00070FD1" w:rsidRDefault="00F97907" w:rsidP="00F97907">
      <w:pPr>
        <w:ind w:left="567" w:hanging="567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F97907" w:rsidRPr="00070FD1" w:rsidRDefault="00F97907" w:rsidP="00F97907">
      <w:pPr>
        <w:ind w:left="567" w:hanging="567"/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Działając w imieniu i na rzecz: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(nazwa Podmiotu)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do dyspozycji: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(nazwa Wykonawcy)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w trakcie wykonania zamówienia pod nazwą: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:rsidR="00F97907" w:rsidRDefault="00F97907" w:rsidP="00F97907">
      <w:pPr>
        <w:jc w:val="both"/>
      </w:pPr>
      <w:r w:rsidRPr="00070FD1">
        <w:t>Oświadczam, iż:</w:t>
      </w: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F97907" w:rsidP="00F97907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:rsidR="00F97907" w:rsidRPr="00070FD1" w:rsidRDefault="00F97907" w:rsidP="00006231">
      <w:pPr>
        <w:numPr>
          <w:ilvl w:val="0"/>
          <w:numId w:val="24"/>
        </w:numPr>
        <w:spacing w:line="276" w:lineRule="auto"/>
        <w:ind w:left="567" w:hanging="567"/>
        <w:contextualSpacing/>
        <w:jc w:val="both"/>
        <w:rPr>
          <w:lang w:eastAsia="ar-SA"/>
        </w:rPr>
      </w:pPr>
      <w:r w:rsidRPr="00070FD1">
        <w:rPr>
          <w:lang w:eastAsia="ar-SA"/>
        </w:rPr>
        <w:t xml:space="preserve">zrealizuję usługi, których wskazane zdolności dotyczą </w:t>
      </w:r>
    </w:p>
    <w:p w:rsidR="00F97907" w:rsidRPr="00070FD1" w:rsidRDefault="00F97907" w:rsidP="00F97907">
      <w:r w:rsidRPr="00070FD1">
        <w:t>______________________________________________________________</w:t>
      </w:r>
    </w:p>
    <w:p w:rsidR="00F97907" w:rsidRPr="00070FD1" w:rsidRDefault="00F97907" w:rsidP="00F97907"/>
    <w:p w:rsidR="00F97907" w:rsidRDefault="00F97907" w:rsidP="00F97907"/>
    <w:p w:rsidR="00F97907" w:rsidRPr="00070FD1" w:rsidRDefault="00F97907" w:rsidP="00F97907"/>
    <w:p w:rsidR="00F97907" w:rsidRPr="00070FD1" w:rsidRDefault="00F97907" w:rsidP="00F97907"/>
    <w:p w:rsidR="00F97907" w:rsidRPr="00070FD1" w:rsidRDefault="00F97907" w:rsidP="00F97907">
      <w:pPr>
        <w:jc w:val="both"/>
      </w:pPr>
      <w:r w:rsidRPr="00070FD1">
        <w:t>__________________ dnia __ __ _____ roku</w:t>
      </w:r>
    </w:p>
    <w:p w:rsidR="00F97907" w:rsidRPr="00070FD1" w:rsidRDefault="00F97907" w:rsidP="00F97907">
      <w:pPr>
        <w:jc w:val="both"/>
      </w:pPr>
    </w:p>
    <w:p w:rsidR="00F97907" w:rsidRDefault="00F97907" w:rsidP="00F97907">
      <w:pPr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</w:p>
    <w:p w:rsidR="00F97907" w:rsidRPr="00070FD1" w:rsidRDefault="00F97907" w:rsidP="00F97907">
      <w:pPr>
        <w:jc w:val="both"/>
      </w:pPr>
      <w:r w:rsidRPr="00070FD1">
        <w:t>___________________________________________</w:t>
      </w:r>
    </w:p>
    <w:p w:rsidR="00F97907" w:rsidRPr="00070FD1" w:rsidRDefault="00F97907" w:rsidP="00F97907">
      <w:pPr>
        <w:jc w:val="both"/>
      </w:pPr>
      <w:r w:rsidRPr="00070FD1">
        <w:t>(podpis Podmiotu trzeciego/ osoby upoważnionej do reprezentacji Podmiotu trzeciego)</w:t>
      </w:r>
    </w:p>
    <w:p w:rsidR="00F97907" w:rsidRPr="004956C6" w:rsidRDefault="00F97907" w:rsidP="00F97907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:rsidR="009E064D" w:rsidRPr="00070FD1" w:rsidRDefault="009E064D" w:rsidP="00252278">
      <w:pPr>
        <w:jc w:val="right"/>
        <w:rPr>
          <w:rFonts w:eastAsia="Calibri"/>
          <w:b/>
        </w:rPr>
      </w:pPr>
    </w:p>
    <w:p w:rsidR="009E0A4B" w:rsidRDefault="009E0A4B" w:rsidP="009E0A4B">
      <w:pPr>
        <w:rPr>
          <w:sz w:val="20"/>
          <w:szCs w:val="20"/>
        </w:rPr>
        <w:sectPr w:rsidR="009E0A4B" w:rsidSect="0072347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  <w:r w:rsidRPr="004956C6">
        <w:rPr>
          <w:sz w:val="20"/>
          <w:szCs w:val="20"/>
        </w:rPr>
        <w:t xml:space="preserve"> </w:t>
      </w:r>
    </w:p>
    <w:p w:rsidR="009E0A4B" w:rsidRPr="009E0A4B" w:rsidRDefault="009E0A4B" w:rsidP="009E0A4B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7ACC47A" wp14:editId="09FA3006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A4B">
        <w:rPr>
          <w:b/>
          <w:i/>
          <w:iCs/>
          <w:color w:val="000000"/>
        </w:rPr>
        <w:t>Załącznik nr 7 do Ogłoszenia</w:t>
      </w:r>
    </w:p>
    <w:p w:rsidR="009E0A4B" w:rsidRDefault="009E0A4B" w:rsidP="009E0A4B"/>
    <w:p w:rsidR="009E0A4B" w:rsidRPr="00070FD1" w:rsidRDefault="009E0A4B" w:rsidP="009E0A4B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9E0A4B" w:rsidRDefault="009E0A4B" w:rsidP="009E0A4B">
      <w:pPr>
        <w:jc w:val="center"/>
        <w:rPr>
          <w:b/>
        </w:rPr>
      </w:pPr>
      <w:r w:rsidRPr="006E797E">
        <w:rPr>
          <w:b/>
        </w:rPr>
        <w:t>WYKAZ WYKONANYCH</w:t>
      </w:r>
      <w:r>
        <w:rPr>
          <w:b/>
        </w:rPr>
        <w:t xml:space="preserve"> LUB WYKONYWANYCH </w:t>
      </w:r>
      <w:r w:rsidRPr="006E797E">
        <w:rPr>
          <w:b/>
        </w:rPr>
        <w:t xml:space="preserve">USŁUG W CIĄGU </w:t>
      </w:r>
      <w:r>
        <w:rPr>
          <w:b/>
        </w:rPr>
        <w:t>3 LAT</w:t>
      </w:r>
    </w:p>
    <w:p w:rsidR="009E0A4B" w:rsidRDefault="009E0A4B" w:rsidP="009E0A4B">
      <w:pPr>
        <w:jc w:val="center"/>
      </w:pPr>
      <w:r w:rsidRPr="006212BF">
        <w:t>(</w:t>
      </w:r>
      <w:r w:rsidRPr="006E797E">
        <w:t>jeśli okres działalności jest krótszy, to w tym okresie</w:t>
      </w:r>
      <w:r>
        <w:t>)</w:t>
      </w:r>
    </w:p>
    <w:p w:rsidR="00AE442D" w:rsidRDefault="00AE442D" w:rsidP="0042002E">
      <w:pPr>
        <w:jc w:val="both"/>
        <w:rPr>
          <w:color w:val="000000"/>
          <w:sz w:val="20"/>
        </w:rPr>
      </w:pPr>
      <w:r w:rsidRPr="0042002E">
        <w:rPr>
          <w:color w:val="000000"/>
          <w:sz w:val="20"/>
        </w:rPr>
        <w:t>Dotyczy postępowania o udzielenie zamówienia publicznego nr WA.ZUZP.261.75/2018 pn. „</w:t>
      </w:r>
      <w:r w:rsidRPr="0042002E">
        <w:rPr>
          <w:b/>
          <w:color w:val="000000"/>
          <w:sz w:val="20"/>
        </w:rPr>
        <w:t>Usługa polegająca na ocenie koncepcji programów nauczania ze scenariuszem zajęć/lekcji dla szkoły ponadpodstawowej, w tym ocenie kompetencji potencjalnych autorów prac konkursowych oraz przygotowaniu recenzji programów nauczania ze scenariuszami zajęć/lekcji zwanych dla szkoły ponadpodstawowej</w:t>
      </w:r>
      <w:r w:rsidRPr="0042002E">
        <w:rPr>
          <w:color w:val="000000"/>
          <w:sz w:val="20"/>
        </w:rPr>
        <w:t>”</w:t>
      </w:r>
    </w:p>
    <w:p w:rsidR="00AE442D" w:rsidRPr="0042002E" w:rsidRDefault="00AE442D" w:rsidP="0042002E">
      <w:pPr>
        <w:jc w:val="both"/>
        <w:rPr>
          <w:b/>
          <w:sz w:val="20"/>
        </w:rPr>
      </w:pPr>
    </w:p>
    <w:tbl>
      <w:tblPr>
        <w:tblW w:w="42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2873"/>
        <w:gridCol w:w="2356"/>
        <w:gridCol w:w="1870"/>
        <w:gridCol w:w="1278"/>
        <w:gridCol w:w="1588"/>
        <w:gridCol w:w="1457"/>
      </w:tblGrid>
      <w:tr w:rsidR="009E0A4B" w:rsidRPr="002A4423" w:rsidTr="009E0A4B">
        <w:trPr>
          <w:jc w:val="center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:rsidR="009E0A4B" w:rsidRPr="00C24FD0" w:rsidRDefault="009E0A4B" w:rsidP="00FA2F78">
            <w:pPr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1189" w:type="pct"/>
            <w:shd w:val="clear" w:color="auto" w:fill="D9D9D9" w:themeFill="background1" w:themeFillShade="D9"/>
            <w:vAlign w:val="center"/>
          </w:tcPr>
          <w:p w:rsidR="009E0A4B" w:rsidRDefault="009E0A4B" w:rsidP="00FA2F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Zamawiający na rzecz którego realizowane było zamówienie (dane teleadresowe)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9E0A4B" w:rsidRPr="00C24FD0" w:rsidRDefault="009E0A4B" w:rsidP="004510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Rodzaj wykonywanej usługi (</w:t>
            </w:r>
            <w:r w:rsidR="004510EC">
              <w:rPr>
                <w:bCs/>
                <w:sz w:val="20"/>
                <w:szCs w:val="20"/>
              </w:rPr>
              <w:t xml:space="preserve">zgodnie </w:t>
            </w:r>
            <w:r>
              <w:rPr>
                <w:bCs/>
                <w:sz w:val="20"/>
                <w:szCs w:val="20"/>
              </w:rPr>
              <w:t xml:space="preserve">z Rozdz. VI ust. 1 </w:t>
            </w:r>
            <w:r w:rsidR="004510EC">
              <w:rPr>
                <w:bCs/>
                <w:sz w:val="20"/>
                <w:szCs w:val="20"/>
              </w:rPr>
              <w:t>Ogłoszenia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 w:rsidR="009E0A4B" w:rsidRDefault="009E0A4B" w:rsidP="009E0A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Ilość pracowników oświaty objętych usługą</w:t>
            </w:r>
            <w:r w:rsidRPr="009E0A4B">
              <w:rPr>
                <w:bCs/>
                <w:sz w:val="20"/>
                <w:szCs w:val="20"/>
              </w:rPr>
              <w:t xml:space="preserve"> związaną z rekrutacją, naborem czy współpracą</w:t>
            </w:r>
          </w:p>
          <w:p w:rsidR="009E0A4B" w:rsidRPr="009E0A4B" w:rsidRDefault="009E0A4B" w:rsidP="009E0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E0A4B">
              <w:rPr>
                <w:b/>
                <w:bCs/>
                <w:sz w:val="20"/>
                <w:szCs w:val="20"/>
              </w:rPr>
              <w:t>(co najmniej 50 pracowników oświaty)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:rsidR="009E0A4B" w:rsidRPr="00C24FD0" w:rsidRDefault="009E0A4B" w:rsidP="00FA2F78">
            <w:pPr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>Termin realizacji zamówienia</w:t>
            </w:r>
          </w:p>
          <w:p w:rsidR="009E0A4B" w:rsidRPr="00C24FD0" w:rsidRDefault="009E0A4B" w:rsidP="00FA2F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(m-c rok – m-c rok)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9E0A4B" w:rsidRPr="00C24FD0" w:rsidRDefault="009E0A4B" w:rsidP="00FA2F78">
            <w:pPr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 xml:space="preserve">Numer strony oferty, na której znajduje się </w:t>
            </w:r>
            <w:r w:rsidRPr="009D0CB6">
              <w:rPr>
                <w:bCs/>
                <w:sz w:val="20"/>
                <w:szCs w:val="20"/>
              </w:rPr>
              <w:t>dowód potwierdzający</w:t>
            </w:r>
            <w:r w:rsidRPr="00C24FD0">
              <w:rPr>
                <w:sz w:val="20"/>
                <w:szCs w:val="20"/>
              </w:rPr>
              <w:t>, iż usługa została wykonana należycie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E0A4B" w:rsidRPr="00C24FD0" w:rsidRDefault="009E0A4B" w:rsidP="00FA2F78">
            <w:pPr>
              <w:jc w:val="center"/>
              <w:rPr>
                <w:bCs/>
                <w:sz w:val="20"/>
                <w:szCs w:val="20"/>
              </w:rPr>
            </w:pPr>
            <w:r w:rsidRPr="00C24FD0">
              <w:rPr>
                <w:sz w:val="20"/>
                <w:szCs w:val="20"/>
              </w:rPr>
              <w:t xml:space="preserve">Wiedza i </w:t>
            </w:r>
            <w:r w:rsidRPr="00C24FD0">
              <w:rPr>
                <w:sz w:val="18"/>
                <w:szCs w:val="18"/>
              </w:rPr>
              <w:t>doświadczenie</w:t>
            </w:r>
            <w:r w:rsidRPr="00C24FD0">
              <w:rPr>
                <w:sz w:val="20"/>
                <w:szCs w:val="20"/>
              </w:rPr>
              <w:t xml:space="preserve"> własne lub innego/innych podmiotu/ów</w:t>
            </w:r>
          </w:p>
        </w:tc>
      </w:tr>
      <w:tr w:rsidR="009E0A4B" w:rsidRPr="006E797E" w:rsidTr="009E0A4B">
        <w:trPr>
          <w:jc w:val="center"/>
        </w:trPr>
        <w:tc>
          <w:tcPr>
            <w:tcW w:w="273" w:type="pct"/>
          </w:tcPr>
          <w:p w:rsidR="009E0A4B" w:rsidRPr="006E797E" w:rsidRDefault="009E0A4B" w:rsidP="00FA2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189" w:type="pct"/>
          </w:tcPr>
          <w:p w:rsidR="009E0A4B" w:rsidRPr="00941DA5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975" w:type="pct"/>
          </w:tcPr>
          <w:p w:rsidR="009E0A4B" w:rsidRPr="00941DA5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774" w:type="pct"/>
          </w:tcPr>
          <w:p w:rsidR="009E0A4B" w:rsidRPr="00147F1E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</w:tcPr>
          <w:p w:rsidR="009E0A4B" w:rsidRPr="006E797E" w:rsidRDefault="009E0A4B" w:rsidP="00FA2F78">
            <w:pPr>
              <w:jc w:val="center"/>
              <w:rPr>
                <w:b/>
                <w:bCs/>
              </w:rPr>
            </w:pPr>
          </w:p>
        </w:tc>
        <w:tc>
          <w:tcPr>
            <w:tcW w:w="657" w:type="pct"/>
          </w:tcPr>
          <w:p w:rsidR="009E0A4B" w:rsidRPr="006E797E" w:rsidRDefault="009E0A4B" w:rsidP="00FA2F78">
            <w:pPr>
              <w:jc w:val="center"/>
              <w:rPr>
                <w:b/>
                <w:bCs/>
              </w:rPr>
            </w:pPr>
          </w:p>
        </w:tc>
        <w:tc>
          <w:tcPr>
            <w:tcW w:w="604" w:type="pct"/>
          </w:tcPr>
          <w:p w:rsidR="009E0A4B" w:rsidRPr="00175D5D" w:rsidRDefault="009E0A4B" w:rsidP="00FA2F78">
            <w:pPr>
              <w:jc w:val="center"/>
              <w:rPr>
                <w:b/>
                <w:bCs/>
              </w:rPr>
            </w:pPr>
          </w:p>
        </w:tc>
      </w:tr>
      <w:tr w:rsidR="009E0A4B" w:rsidRPr="006E797E" w:rsidTr="009E0A4B">
        <w:trPr>
          <w:jc w:val="center"/>
        </w:trPr>
        <w:tc>
          <w:tcPr>
            <w:tcW w:w="273" w:type="pct"/>
          </w:tcPr>
          <w:p w:rsidR="009E0A4B" w:rsidRDefault="009E0A4B" w:rsidP="00FA2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189" w:type="pct"/>
          </w:tcPr>
          <w:p w:rsidR="009E0A4B" w:rsidRPr="00941DA5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975" w:type="pct"/>
          </w:tcPr>
          <w:p w:rsidR="009E0A4B" w:rsidRPr="00941DA5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774" w:type="pct"/>
          </w:tcPr>
          <w:p w:rsidR="009E0A4B" w:rsidRPr="00147F1E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</w:tcPr>
          <w:p w:rsidR="009E0A4B" w:rsidRPr="006E797E" w:rsidRDefault="009E0A4B" w:rsidP="00FA2F78">
            <w:pPr>
              <w:jc w:val="center"/>
              <w:rPr>
                <w:b/>
                <w:bCs/>
              </w:rPr>
            </w:pPr>
          </w:p>
        </w:tc>
        <w:tc>
          <w:tcPr>
            <w:tcW w:w="657" w:type="pct"/>
          </w:tcPr>
          <w:p w:rsidR="009E0A4B" w:rsidRPr="006E797E" w:rsidRDefault="009E0A4B" w:rsidP="00FA2F78">
            <w:pPr>
              <w:jc w:val="center"/>
              <w:rPr>
                <w:b/>
                <w:bCs/>
              </w:rPr>
            </w:pPr>
          </w:p>
        </w:tc>
        <w:tc>
          <w:tcPr>
            <w:tcW w:w="604" w:type="pct"/>
          </w:tcPr>
          <w:p w:rsidR="009E0A4B" w:rsidRPr="00175D5D" w:rsidRDefault="009E0A4B" w:rsidP="00FA2F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E0A4B" w:rsidRPr="006E797E" w:rsidTr="009E0A4B">
        <w:trPr>
          <w:jc w:val="center"/>
        </w:trPr>
        <w:tc>
          <w:tcPr>
            <w:tcW w:w="273" w:type="pct"/>
          </w:tcPr>
          <w:p w:rsidR="009E0A4B" w:rsidRDefault="009E0A4B" w:rsidP="00FA2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189" w:type="pct"/>
          </w:tcPr>
          <w:p w:rsidR="009E0A4B" w:rsidRPr="00941DA5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975" w:type="pct"/>
          </w:tcPr>
          <w:p w:rsidR="009E0A4B" w:rsidRPr="00941DA5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774" w:type="pct"/>
          </w:tcPr>
          <w:p w:rsidR="009E0A4B" w:rsidRPr="00147F1E" w:rsidRDefault="009E0A4B" w:rsidP="00FA2F78">
            <w:pPr>
              <w:rPr>
                <w:bCs/>
                <w:sz w:val="20"/>
                <w:szCs w:val="20"/>
              </w:rPr>
            </w:pPr>
          </w:p>
        </w:tc>
        <w:tc>
          <w:tcPr>
            <w:tcW w:w="529" w:type="pct"/>
          </w:tcPr>
          <w:p w:rsidR="009E0A4B" w:rsidRPr="006E797E" w:rsidRDefault="009E0A4B" w:rsidP="00FA2F78">
            <w:pPr>
              <w:jc w:val="center"/>
              <w:rPr>
                <w:b/>
                <w:bCs/>
              </w:rPr>
            </w:pPr>
          </w:p>
        </w:tc>
        <w:tc>
          <w:tcPr>
            <w:tcW w:w="657" w:type="pct"/>
          </w:tcPr>
          <w:p w:rsidR="009E0A4B" w:rsidRPr="006E797E" w:rsidRDefault="009E0A4B" w:rsidP="00FA2F78">
            <w:pPr>
              <w:jc w:val="center"/>
              <w:rPr>
                <w:b/>
                <w:bCs/>
              </w:rPr>
            </w:pPr>
          </w:p>
        </w:tc>
        <w:tc>
          <w:tcPr>
            <w:tcW w:w="604" w:type="pct"/>
          </w:tcPr>
          <w:p w:rsidR="009E0A4B" w:rsidRPr="00175D5D" w:rsidRDefault="009E0A4B" w:rsidP="00FA2F7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E0A4B" w:rsidRDefault="009E0A4B" w:rsidP="009E0A4B">
      <w:pPr>
        <w:rPr>
          <w:b/>
        </w:rPr>
      </w:pPr>
    </w:p>
    <w:p w:rsidR="009E0A4B" w:rsidRPr="0042002E" w:rsidRDefault="009E0A4B" w:rsidP="009E0A4B">
      <w:pPr>
        <w:rPr>
          <w:b/>
          <w:sz w:val="20"/>
        </w:rPr>
      </w:pPr>
      <w:r w:rsidRPr="0042002E">
        <w:rPr>
          <w:b/>
          <w:sz w:val="20"/>
        </w:rPr>
        <w:t xml:space="preserve">UWAGA! </w:t>
      </w:r>
    </w:p>
    <w:p w:rsidR="009E0A4B" w:rsidRPr="0042002E" w:rsidRDefault="009E0A4B" w:rsidP="009E0A4B">
      <w:pPr>
        <w:jc w:val="both"/>
        <w:rPr>
          <w:b/>
          <w:sz w:val="20"/>
        </w:rPr>
      </w:pPr>
      <w:r w:rsidRPr="0042002E">
        <w:rPr>
          <w:sz w:val="20"/>
        </w:rPr>
        <w:t xml:space="preserve">Jeżeli Wykonawca polega na potencjale technicznym i osobowym </w:t>
      </w:r>
      <w:r w:rsidRPr="0042002E">
        <w:rPr>
          <w:b/>
          <w:sz w:val="20"/>
        </w:rPr>
        <w:t>innych podmiotów</w:t>
      </w:r>
      <w:r w:rsidRPr="0042002E">
        <w:rPr>
          <w:sz w:val="20"/>
        </w:rPr>
        <w:t xml:space="preserve"> zobowiązany jest:</w:t>
      </w:r>
      <w:r w:rsidRPr="0042002E">
        <w:rPr>
          <w:b/>
          <w:sz w:val="20"/>
        </w:rPr>
        <w:t xml:space="preserve"> </w:t>
      </w:r>
      <w:r w:rsidRPr="0042002E">
        <w:rPr>
          <w:b/>
          <w:sz w:val="20"/>
          <w:u w:val="single"/>
        </w:rPr>
        <w:t>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zamówienia</w:t>
      </w:r>
      <w:r w:rsidRPr="0042002E">
        <w:rPr>
          <w:b/>
          <w:sz w:val="20"/>
        </w:rPr>
        <w:t>.</w:t>
      </w:r>
    </w:p>
    <w:p w:rsidR="009E0A4B" w:rsidRPr="0042002E" w:rsidRDefault="009E0A4B" w:rsidP="009E0A4B">
      <w:pPr>
        <w:jc w:val="both"/>
        <w:rPr>
          <w:b/>
          <w:sz w:val="20"/>
        </w:rPr>
      </w:pPr>
    </w:p>
    <w:p w:rsidR="009E0A4B" w:rsidRPr="0042002E" w:rsidRDefault="009E0A4B" w:rsidP="009E0A4B">
      <w:pPr>
        <w:jc w:val="both"/>
        <w:rPr>
          <w:b/>
          <w:i/>
          <w:sz w:val="20"/>
        </w:rPr>
      </w:pPr>
      <w:r w:rsidRPr="0042002E">
        <w:rPr>
          <w:b/>
          <w:sz w:val="20"/>
        </w:rPr>
        <w:t xml:space="preserve">Na potwierdzenie spełnienia warunku, Wykonawca załączy dowody potwierdzające, że wykazane </w:t>
      </w:r>
      <w:r w:rsidRPr="0042002E">
        <w:rPr>
          <w:b/>
          <w:i/>
          <w:sz w:val="20"/>
        </w:rPr>
        <w:t>usługi</w:t>
      </w:r>
      <w:r w:rsidRPr="0042002E">
        <w:rPr>
          <w:b/>
          <w:sz w:val="20"/>
        </w:rPr>
        <w:t xml:space="preserve"> </w:t>
      </w:r>
      <w:r w:rsidRPr="0042002E">
        <w:rPr>
          <w:b/>
          <w:i/>
          <w:sz w:val="20"/>
        </w:rPr>
        <w:t xml:space="preserve">zostały wykonane </w:t>
      </w:r>
      <w:r w:rsidR="0089121F" w:rsidRPr="0042002E">
        <w:rPr>
          <w:b/>
          <w:i/>
          <w:sz w:val="20"/>
        </w:rPr>
        <w:t xml:space="preserve">lub są wykonywane </w:t>
      </w:r>
      <w:r w:rsidRPr="0042002E">
        <w:rPr>
          <w:b/>
          <w:i/>
          <w:sz w:val="20"/>
        </w:rPr>
        <w:t>należycie.</w:t>
      </w:r>
    </w:p>
    <w:tbl>
      <w:tblPr>
        <w:tblStyle w:val="Tabela-Siatka"/>
        <w:tblpPr w:leftFromText="141" w:rightFromText="141" w:vertAnchor="text" w:horzAnchor="margin" w:tblpXSpec="right" w:tblpY="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AE442D" w:rsidRPr="00365A82" w:rsidTr="000F6EB9">
        <w:tc>
          <w:tcPr>
            <w:tcW w:w="5496" w:type="dxa"/>
          </w:tcPr>
          <w:p w:rsidR="00AE442D" w:rsidRPr="00365A82" w:rsidRDefault="00AE442D" w:rsidP="00AE442D">
            <w:r w:rsidRPr="00365A82">
              <w:t>…………………………………………………………</w:t>
            </w:r>
          </w:p>
        </w:tc>
      </w:tr>
      <w:tr w:rsidR="00AE442D" w:rsidRPr="00365A82" w:rsidTr="000F6EB9">
        <w:tc>
          <w:tcPr>
            <w:tcW w:w="5496" w:type="dxa"/>
          </w:tcPr>
          <w:p w:rsidR="00AE442D" w:rsidRPr="00365A82" w:rsidRDefault="00AE442D" w:rsidP="00AE442D">
            <w:pPr>
              <w:jc w:val="center"/>
            </w:pPr>
            <w:r w:rsidRPr="00365A82">
              <w:t xml:space="preserve">(data i podpis i pieczątka imienna osoby upoważnionej do składania oświadczeń woli </w:t>
            </w:r>
            <w:r w:rsidRPr="00365A82">
              <w:br/>
              <w:t>w imieniu Wykonawcy)</w:t>
            </w:r>
          </w:p>
        </w:tc>
      </w:tr>
    </w:tbl>
    <w:p w:rsidR="009E0A4B" w:rsidRDefault="009E0A4B" w:rsidP="009E0A4B">
      <w:pPr>
        <w:jc w:val="both"/>
        <w:rPr>
          <w:b/>
          <w:i/>
        </w:rPr>
      </w:pPr>
    </w:p>
    <w:p w:rsidR="00AE442D" w:rsidRPr="008C3AB0" w:rsidRDefault="00AE442D" w:rsidP="009E0A4B">
      <w:pPr>
        <w:jc w:val="both"/>
        <w:rPr>
          <w:b/>
          <w:i/>
        </w:rPr>
      </w:pPr>
    </w:p>
    <w:p w:rsidR="00E32FA0" w:rsidRPr="004956C6" w:rsidRDefault="00E32FA0" w:rsidP="00AE442D">
      <w:pPr>
        <w:rPr>
          <w:sz w:val="20"/>
          <w:szCs w:val="20"/>
        </w:rPr>
      </w:pPr>
    </w:p>
    <w:sectPr w:rsidR="00E32FA0" w:rsidRPr="004956C6" w:rsidSect="009E0A4B"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1F" w:rsidRDefault="00F3391F" w:rsidP="005E2000">
      <w:r>
        <w:separator/>
      </w:r>
    </w:p>
  </w:endnote>
  <w:endnote w:type="continuationSeparator" w:id="0">
    <w:p w:rsidR="00F3391F" w:rsidRDefault="00F3391F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1F" w:rsidRPr="00D27FEC" w:rsidRDefault="00F3391F" w:rsidP="00951D95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C0506AB" wp14:editId="47DDC5B5">
          <wp:extent cx="5038090" cy="647065"/>
          <wp:effectExtent l="0" t="0" r="0" b="635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91F" w:rsidRDefault="00F3391F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1F" w:rsidRDefault="00F3391F" w:rsidP="005E2000">
      <w:r>
        <w:separator/>
      </w:r>
    </w:p>
  </w:footnote>
  <w:footnote w:type="continuationSeparator" w:id="0">
    <w:p w:rsidR="00F3391F" w:rsidRDefault="00F3391F" w:rsidP="005E2000">
      <w:r>
        <w:continuationSeparator/>
      </w:r>
    </w:p>
  </w:footnote>
  <w:footnote w:id="1">
    <w:p w:rsidR="00F3391F" w:rsidRDefault="00F3391F" w:rsidP="00F97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7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</w:lvl>
  </w:abstractNum>
  <w:abstractNum w:abstractNumId="10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1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2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highlight w:val="yellow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4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</w:abstractNum>
  <w:abstractNum w:abstractNumId="15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iCs/>
        <w:color w:val="000000"/>
        <w:sz w:val="24"/>
        <w:szCs w:val="24"/>
        <w:lang w:eastAsia="pl-PL"/>
      </w:rPr>
    </w:lvl>
  </w:abstractNum>
  <w:abstractNum w:abstractNumId="16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7">
    <w:nsid w:val="00000015"/>
    <w:multiLevelType w:val="multilevel"/>
    <w:tmpl w:val="9F04FEB4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015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7"/>
    <w:multiLevelType w:val="multi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8"/>
    <w:multiLevelType w:val="singleLevel"/>
    <w:tmpl w:val="53984FA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1">
    <w:nsid w:val="0000001C"/>
    <w:multiLevelType w:val="singleLevel"/>
    <w:tmpl w:val="0000001C"/>
    <w:name w:val="WW8Num3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eastAsia"/>
        <w:bCs/>
        <w:sz w:val="24"/>
        <w:szCs w:val="24"/>
        <w:lang w:val="hi-IN" w:eastAsia="pl-PL" w:bidi="hi-IN"/>
      </w:rPr>
    </w:lvl>
  </w:abstractNum>
  <w:abstractNum w:abstractNumId="22">
    <w:nsid w:val="0000001D"/>
    <w:multiLevelType w:val="singleLevel"/>
    <w:tmpl w:val="757CA4E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23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4">
    <w:nsid w:val="00000020"/>
    <w:multiLevelType w:val="singleLevel"/>
    <w:tmpl w:val="00000020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5">
    <w:nsid w:val="050E2BD7"/>
    <w:multiLevelType w:val="hybridMultilevel"/>
    <w:tmpl w:val="190AF444"/>
    <w:lvl w:ilvl="0" w:tplc="5C64C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76C6753"/>
    <w:multiLevelType w:val="hybridMultilevel"/>
    <w:tmpl w:val="528C2722"/>
    <w:lvl w:ilvl="0" w:tplc="1E82A6F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98A0BCE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8AF2EDDA">
      <w:start w:val="1"/>
      <w:numFmt w:val="decimal"/>
      <w:lvlText w:val="%7)"/>
      <w:lvlJc w:val="left"/>
      <w:pPr>
        <w:ind w:left="50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092DC4"/>
    <w:multiLevelType w:val="hybridMultilevel"/>
    <w:tmpl w:val="EFCE547E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0A3E1F46"/>
    <w:multiLevelType w:val="hybridMultilevel"/>
    <w:tmpl w:val="5550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0DBD4051"/>
    <w:multiLevelType w:val="hybridMultilevel"/>
    <w:tmpl w:val="33F0E4B6"/>
    <w:lvl w:ilvl="0" w:tplc="D1762DB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D2A082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226886"/>
    <w:multiLevelType w:val="hybridMultilevel"/>
    <w:tmpl w:val="B3A2DC80"/>
    <w:lvl w:ilvl="0" w:tplc="8B5E2538">
      <w:start w:val="1"/>
      <w:numFmt w:val="decimal"/>
      <w:lvlText w:val="%1."/>
      <w:lvlJc w:val="left"/>
      <w:pPr>
        <w:ind w:left="720" w:hanging="6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3B39B7"/>
    <w:multiLevelType w:val="hybridMultilevel"/>
    <w:tmpl w:val="54D4B45C"/>
    <w:lvl w:ilvl="0" w:tplc="A10E1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EAE619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3959E9"/>
    <w:multiLevelType w:val="hybridMultilevel"/>
    <w:tmpl w:val="3A902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B84C55"/>
    <w:multiLevelType w:val="hybridMultilevel"/>
    <w:tmpl w:val="C0A4C7C8"/>
    <w:lvl w:ilvl="0" w:tplc="0FD4B3AA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cs="Times New Roman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8F4C18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240D2E49"/>
    <w:multiLevelType w:val="hybridMultilevel"/>
    <w:tmpl w:val="655E2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E6804D4E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29403983"/>
    <w:multiLevelType w:val="hybridMultilevel"/>
    <w:tmpl w:val="2E640ABA"/>
    <w:lvl w:ilvl="0" w:tplc="D7AA3F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9EB5B42"/>
    <w:multiLevelType w:val="hybridMultilevel"/>
    <w:tmpl w:val="99446672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4">
    <w:nsid w:val="2A1635A9"/>
    <w:multiLevelType w:val="hybridMultilevel"/>
    <w:tmpl w:val="C05622AC"/>
    <w:lvl w:ilvl="0" w:tplc="12F0D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5">
    <w:nsid w:val="2BD424EF"/>
    <w:multiLevelType w:val="hybridMultilevel"/>
    <w:tmpl w:val="5DA2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122738"/>
    <w:multiLevelType w:val="hybridMultilevel"/>
    <w:tmpl w:val="3E8AC812"/>
    <w:lvl w:ilvl="0" w:tplc="F9D0621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EA47C68"/>
    <w:multiLevelType w:val="hybridMultilevel"/>
    <w:tmpl w:val="D3CE2B2A"/>
    <w:lvl w:ilvl="0" w:tplc="6CBE1C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785F5F"/>
    <w:multiLevelType w:val="hybridMultilevel"/>
    <w:tmpl w:val="85F4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CC7C9A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333366EC"/>
    <w:multiLevelType w:val="hybridMultilevel"/>
    <w:tmpl w:val="DC149050"/>
    <w:lvl w:ilvl="0" w:tplc="E29A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901C66"/>
    <w:multiLevelType w:val="hybridMultilevel"/>
    <w:tmpl w:val="4942D118"/>
    <w:lvl w:ilvl="0" w:tplc="04150011">
      <w:start w:val="1"/>
      <w:numFmt w:val="decimal"/>
      <w:lvlText w:val="%1)"/>
      <w:lvlJc w:val="left"/>
      <w:pPr>
        <w:ind w:left="144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8D926A9"/>
    <w:multiLevelType w:val="hybridMultilevel"/>
    <w:tmpl w:val="87A8B1F4"/>
    <w:lvl w:ilvl="0" w:tplc="04150011">
      <w:start w:val="1"/>
      <w:numFmt w:val="decimal"/>
      <w:lvlText w:val="%1)"/>
      <w:lvlJc w:val="left"/>
      <w:pPr>
        <w:ind w:left="2483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2F33250"/>
    <w:multiLevelType w:val="hybridMultilevel"/>
    <w:tmpl w:val="1CA666C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2">
    <w:nsid w:val="4B37482F"/>
    <w:multiLevelType w:val="hybridMultilevel"/>
    <w:tmpl w:val="ED682D8A"/>
    <w:lvl w:ilvl="0" w:tplc="198697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BEE21A6"/>
    <w:multiLevelType w:val="hybridMultilevel"/>
    <w:tmpl w:val="0BE25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FC77EB"/>
    <w:multiLevelType w:val="hybridMultilevel"/>
    <w:tmpl w:val="2E640ABA"/>
    <w:lvl w:ilvl="0" w:tplc="D7AA3F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E1F4D9D"/>
    <w:multiLevelType w:val="hybridMultilevel"/>
    <w:tmpl w:val="A4F49066"/>
    <w:lvl w:ilvl="0" w:tplc="0890DD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bCs w:val="0"/>
        <w:i w:val="0"/>
        <w:iCs w:val="0"/>
      </w:rPr>
    </w:lvl>
  </w:abstractNum>
  <w:abstractNum w:abstractNumId="67">
    <w:nsid w:val="55321634"/>
    <w:multiLevelType w:val="hybridMultilevel"/>
    <w:tmpl w:val="76CE2A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6C35172"/>
    <w:multiLevelType w:val="multilevel"/>
    <w:tmpl w:val="A3300416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>
    <w:nsid w:val="58C414FF"/>
    <w:multiLevelType w:val="hybridMultilevel"/>
    <w:tmpl w:val="427CDF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610E2D95"/>
    <w:multiLevelType w:val="hybridMultilevel"/>
    <w:tmpl w:val="C6787D3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74">
    <w:nsid w:val="654671E9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>
    <w:nsid w:val="67CB36D7"/>
    <w:multiLevelType w:val="hybridMultilevel"/>
    <w:tmpl w:val="F05EF3DA"/>
    <w:lvl w:ilvl="0" w:tplc="B6CC5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2C0E7C"/>
    <w:multiLevelType w:val="hybridMultilevel"/>
    <w:tmpl w:val="C60E999E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BC542FF"/>
    <w:multiLevelType w:val="hybridMultilevel"/>
    <w:tmpl w:val="F018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D047C6E"/>
    <w:multiLevelType w:val="hybridMultilevel"/>
    <w:tmpl w:val="3D4870CC"/>
    <w:lvl w:ilvl="0" w:tplc="C3DE9C4C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897717"/>
    <w:multiLevelType w:val="hybridMultilevel"/>
    <w:tmpl w:val="C7D6DF44"/>
    <w:lvl w:ilvl="0" w:tplc="182CD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AF8C2C1E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1E5829"/>
    <w:multiLevelType w:val="hybridMultilevel"/>
    <w:tmpl w:val="1E9EE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BA257A6"/>
    <w:multiLevelType w:val="hybridMultilevel"/>
    <w:tmpl w:val="7EF4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00407B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7EF6002C"/>
    <w:multiLevelType w:val="hybridMultilevel"/>
    <w:tmpl w:val="0E648BD2"/>
    <w:lvl w:ilvl="0" w:tplc="A2B2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6"/>
  </w:num>
  <w:num w:numId="3">
    <w:abstractNumId w:val="29"/>
  </w:num>
  <w:num w:numId="4">
    <w:abstractNumId w:val="7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"/>
  </w:num>
  <w:num w:numId="7">
    <w:abstractNumId w:val="1"/>
  </w:num>
  <w:num w:numId="8">
    <w:abstractNumId w:val="0"/>
  </w:num>
  <w:num w:numId="9">
    <w:abstractNumId w:val="79"/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52"/>
  </w:num>
  <w:num w:numId="13">
    <w:abstractNumId w:val="59"/>
  </w:num>
  <w:num w:numId="14">
    <w:abstractNumId w:val="53"/>
  </w:num>
  <w:num w:numId="1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</w:num>
  <w:num w:numId="17">
    <w:abstractNumId w:val="74"/>
  </w:num>
  <w:num w:numId="18">
    <w:abstractNumId w:val="32"/>
  </w:num>
  <w:num w:numId="19">
    <w:abstractNumId w:val="64"/>
  </w:num>
  <w:num w:numId="20">
    <w:abstractNumId w:val="46"/>
  </w:num>
  <w:num w:numId="21">
    <w:abstractNumId w:val="33"/>
  </w:num>
  <w:num w:numId="22">
    <w:abstractNumId w:val="51"/>
  </w:num>
  <w:num w:numId="23">
    <w:abstractNumId w:val="54"/>
  </w:num>
  <w:num w:numId="2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81"/>
  </w:num>
  <w:num w:numId="28">
    <w:abstractNumId w:val="58"/>
  </w:num>
  <w:num w:numId="29">
    <w:abstractNumId w:val="3"/>
  </w:num>
  <w:num w:numId="30">
    <w:abstractNumId w:val="72"/>
  </w:num>
  <w:num w:numId="31">
    <w:abstractNumId w:val="62"/>
  </w:num>
  <w:num w:numId="32">
    <w:abstractNumId w:val="80"/>
  </w:num>
  <w:num w:numId="33">
    <w:abstractNumId w:val="69"/>
  </w:num>
  <w:num w:numId="34">
    <w:abstractNumId w:val="2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</w:num>
  <w:num w:numId="3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78"/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36"/>
  </w:num>
  <w:num w:numId="47">
    <w:abstractNumId w:val="50"/>
  </w:num>
  <w:num w:numId="48">
    <w:abstractNumId w:val="47"/>
  </w:num>
  <w:num w:numId="49">
    <w:abstractNumId w:val="45"/>
  </w:num>
  <w:num w:numId="50">
    <w:abstractNumId w:val="85"/>
  </w:num>
  <w:num w:numId="51">
    <w:abstractNumId w:val="44"/>
  </w:num>
  <w:num w:numId="52">
    <w:abstractNumId w:val="82"/>
  </w:num>
  <w:num w:numId="53">
    <w:abstractNumId w:val="38"/>
  </w:num>
  <w:num w:numId="54">
    <w:abstractNumId w:val="37"/>
  </w:num>
  <w:num w:numId="55">
    <w:abstractNumId w:val="25"/>
  </w:num>
  <w:num w:numId="56">
    <w:abstractNumId w:val="30"/>
  </w:num>
  <w:num w:numId="57">
    <w:abstractNumId w:val="49"/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1"/>
    </w:lvlOverride>
  </w:num>
  <w:num w:numId="60">
    <w:abstractNumId w:val="3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1"/>
  </w:num>
  <w:num w:numId="62">
    <w:abstractNumId w:val="43"/>
  </w:num>
  <w:num w:numId="63">
    <w:abstractNumId w:val="42"/>
  </w:num>
  <w:num w:numId="64">
    <w:abstractNumId w:val="26"/>
  </w:num>
  <w:num w:numId="65">
    <w:abstractNumId w:val="7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AD4"/>
    <w:rsid w:val="000020C5"/>
    <w:rsid w:val="00002A49"/>
    <w:rsid w:val="00003008"/>
    <w:rsid w:val="00003049"/>
    <w:rsid w:val="000034D8"/>
    <w:rsid w:val="00003B0F"/>
    <w:rsid w:val="0000432B"/>
    <w:rsid w:val="00004B75"/>
    <w:rsid w:val="00004E8B"/>
    <w:rsid w:val="00005EA7"/>
    <w:rsid w:val="00006231"/>
    <w:rsid w:val="00006B96"/>
    <w:rsid w:val="00007240"/>
    <w:rsid w:val="00010DC6"/>
    <w:rsid w:val="00011080"/>
    <w:rsid w:val="0001138B"/>
    <w:rsid w:val="00012CD6"/>
    <w:rsid w:val="00013334"/>
    <w:rsid w:val="000153CD"/>
    <w:rsid w:val="0001592E"/>
    <w:rsid w:val="0001637A"/>
    <w:rsid w:val="00017932"/>
    <w:rsid w:val="00017E6F"/>
    <w:rsid w:val="000226B2"/>
    <w:rsid w:val="00022D27"/>
    <w:rsid w:val="000232E9"/>
    <w:rsid w:val="00024D98"/>
    <w:rsid w:val="000314FC"/>
    <w:rsid w:val="0003497B"/>
    <w:rsid w:val="00034FB6"/>
    <w:rsid w:val="00036205"/>
    <w:rsid w:val="00037ED5"/>
    <w:rsid w:val="000425A9"/>
    <w:rsid w:val="00042AA7"/>
    <w:rsid w:val="00042E65"/>
    <w:rsid w:val="00045988"/>
    <w:rsid w:val="00045D2F"/>
    <w:rsid w:val="00047FCA"/>
    <w:rsid w:val="00052160"/>
    <w:rsid w:val="00054D4D"/>
    <w:rsid w:val="00055479"/>
    <w:rsid w:val="00055C01"/>
    <w:rsid w:val="00056BC8"/>
    <w:rsid w:val="000575E4"/>
    <w:rsid w:val="000618D8"/>
    <w:rsid w:val="00061926"/>
    <w:rsid w:val="00062B0F"/>
    <w:rsid w:val="00062C48"/>
    <w:rsid w:val="00063E4A"/>
    <w:rsid w:val="00064F7A"/>
    <w:rsid w:val="000652F3"/>
    <w:rsid w:val="000659FB"/>
    <w:rsid w:val="00066E78"/>
    <w:rsid w:val="000678CA"/>
    <w:rsid w:val="000679B3"/>
    <w:rsid w:val="00070E54"/>
    <w:rsid w:val="00070F79"/>
    <w:rsid w:val="00070FD1"/>
    <w:rsid w:val="00073545"/>
    <w:rsid w:val="00073EAC"/>
    <w:rsid w:val="00077478"/>
    <w:rsid w:val="00080102"/>
    <w:rsid w:val="00082B50"/>
    <w:rsid w:val="000831C1"/>
    <w:rsid w:val="000831D0"/>
    <w:rsid w:val="00084049"/>
    <w:rsid w:val="0008491F"/>
    <w:rsid w:val="000855F8"/>
    <w:rsid w:val="00085D5A"/>
    <w:rsid w:val="0008667D"/>
    <w:rsid w:val="00086FC2"/>
    <w:rsid w:val="00087401"/>
    <w:rsid w:val="000878B1"/>
    <w:rsid w:val="000917CA"/>
    <w:rsid w:val="0009210C"/>
    <w:rsid w:val="00093367"/>
    <w:rsid w:val="00094020"/>
    <w:rsid w:val="00094C8B"/>
    <w:rsid w:val="00094EDF"/>
    <w:rsid w:val="000976E6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4627"/>
    <w:rsid w:val="000B4C0C"/>
    <w:rsid w:val="000B4CC0"/>
    <w:rsid w:val="000B569B"/>
    <w:rsid w:val="000B62CF"/>
    <w:rsid w:val="000B658D"/>
    <w:rsid w:val="000B660E"/>
    <w:rsid w:val="000B6741"/>
    <w:rsid w:val="000B6BFB"/>
    <w:rsid w:val="000C0BCD"/>
    <w:rsid w:val="000C2587"/>
    <w:rsid w:val="000C2BD2"/>
    <w:rsid w:val="000C3A3E"/>
    <w:rsid w:val="000C58FE"/>
    <w:rsid w:val="000C5D20"/>
    <w:rsid w:val="000D0F5A"/>
    <w:rsid w:val="000D1C29"/>
    <w:rsid w:val="000D22BD"/>
    <w:rsid w:val="000D3861"/>
    <w:rsid w:val="000D3F78"/>
    <w:rsid w:val="000D4094"/>
    <w:rsid w:val="000D4B53"/>
    <w:rsid w:val="000D4E92"/>
    <w:rsid w:val="000D5295"/>
    <w:rsid w:val="000D6344"/>
    <w:rsid w:val="000D639F"/>
    <w:rsid w:val="000D6AB3"/>
    <w:rsid w:val="000D7096"/>
    <w:rsid w:val="000E01F0"/>
    <w:rsid w:val="000E0631"/>
    <w:rsid w:val="000E1C5A"/>
    <w:rsid w:val="000E270D"/>
    <w:rsid w:val="000E2739"/>
    <w:rsid w:val="000E414C"/>
    <w:rsid w:val="000E6167"/>
    <w:rsid w:val="000E6BE6"/>
    <w:rsid w:val="000E6C42"/>
    <w:rsid w:val="000E75A1"/>
    <w:rsid w:val="000F0CB3"/>
    <w:rsid w:val="000F115A"/>
    <w:rsid w:val="000F20B8"/>
    <w:rsid w:val="000F25BC"/>
    <w:rsid w:val="000F2C68"/>
    <w:rsid w:val="000F2F3F"/>
    <w:rsid w:val="000F2F75"/>
    <w:rsid w:val="000F3557"/>
    <w:rsid w:val="000F3D97"/>
    <w:rsid w:val="000F3E7E"/>
    <w:rsid w:val="000F4181"/>
    <w:rsid w:val="000F43E0"/>
    <w:rsid w:val="000F6EB9"/>
    <w:rsid w:val="000F6F24"/>
    <w:rsid w:val="00100BEF"/>
    <w:rsid w:val="001011C4"/>
    <w:rsid w:val="0010318E"/>
    <w:rsid w:val="001067D3"/>
    <w:rsid w:val="00106BE6"/>
    <w:rsid w:val="0010730C"/>
    <w:rsid w:val="00110938"/>
    <w:rsid w:val="001111FD"/>
    <w:rsid w:val="0011208F"/>
    <w:rsid w:val="001121BF"/>
    <w:rsid w:val="0011237A"/>
    <w:rsid w:val="00112A79"/>
    <w:rsid w:val="00112CB1"/>
    <w:rsid w:val="00115074"/>
    <w:rsid w:val="00115B49"/>
    <w:rsid w:val="00116975"/>
    <w:rsid w:val="00120015"/>
    <w:rsid w:val="00120087"/>
    <w:rsid w:val="001207E1"/>
    <w:rsid w:val="001217C9"/>
    <w:rsid w:val="00122D19"/>
    <w:rsid w:val="00122FF0"/>
    <w:rsid w:val="001238EE"/>
    <w:rsid w:val="0012390C"/>
    <w:rsid w:val="00123B22"/>
    <w:rsid w:val="00123FA0"/>
    <w:rsid w:val="0012407A"/>
    <w:rsid w:val="001242D0"/>
    <w:rsid w:val="00124B67"/>
    <w:rsid w:val="0012589F"/>
    <w:rsid w:val="00126FFB"/>
    <w:rsid w:val="0013260F"/>
    <w:rsid w:val="00132D37"/>
    <w:rsid w:val="001336D3"/>
    <w:rsid w:val="00134135"/>
    <w:rsid w:val="00134319"/>
    <w:rsid w:val="001345F4"/>
    <w:rsid w:val="00134AE1"/>
    <w:rsid w:val="00134D0E"/>
    <w:rsid w:val="001354A0"/>
    <w:rsid w:val="00135682"/>
    <w:rsid w:val="00136781"/>
    <w:rsid w:val="00136895"/>
    <w:rsid w:val="00137BD5"/>
    <w:rsid w:val="0014023C"/>
    <w:rsid w:val="0014068A"/>
    <w:rsid w:val="00140C7A"/>
    <w:rsid w:val="00141F88"/>
    <w:rsid w:val="00142025"/>
    <w:rsid w:val="00142418"/>
    <w:rsid w:val="00143635"/>
    <w:rsid w:val="001444D2"/>
    <w:rsid w:val="00145462"/>
    <w:rsid w:val="001467C5"/>
    <w:rsid w:val="00146C5D"/>
    <w:rsid w:val="00147741"/>
    <w:rsid w:val="00151337"/>
    <w:rsid w:val="00151870"/>
    <w:rsid w:val="00151D06"/>
    <w:rsid w:val="00153557"/>
    <w:rsid w:val="001535D6"/>
    <w:rsid w:val="0015388D"/>
    <w:rsid w:val="001538F9"/>
    <w:rsid w:val="00154A84"/>
    <w:rsid w:val="00154FE1"/>
    <w:rsid w:val="00160C82"/>
    <w:rsid w:val="00160F43"/>
    <w:rsid w:val="00162D36"/>
    <w:rsid w:val="00165013"/>
    <w:rsid w:val="001735F0"/>
    <w:rsid w:val="001742E5"/>
    <w:rsid w:val="001751C3"/>
    <w:rsid w:val="00175395"/>
    <w:rsid w:val="00177988"/>
    <w:rsid w:val="001811F4"/>
    <w:rsid w:val="00184BF5"/>
    <w:rsid w:val="00185788"/>
    <w:rsid w:val="00190CB4"/>
    <w:rsid w:val="001922ED"/>
    <w:rsid w:val="00193B7F"/>
    <w:rsid w:val="001A0169"/>
    <w:rsid w:val="001A1BD6"/>
    <w:rsid w:val="001A23F0"/>
    <w:rsid w:val="001A43B6"/>
    <w:rsid w:val="001A67A0"/>
    <w:rsid w:val="001A67A9"/>
    <w:rsid w:val="001B07CD"/>
    <w:rsid w:val="001B0BE0"/>
    <w:rsid w:val="001B108B"/>
    <w:rsid w:val="001B13BE"/>
    <w:rsid w:val="001B22DA"/>
    <w:rsid w:val="001B2DC5"/>
    <w:rsid w:val="001B32FA"/>
    <w:rsid w:val="001B352C"/>
    <w:rsid w:val="001B35B8"/>
    <w:rsid w:val="001B3C8B"/>
    <w:rsid w:val="001B4406"/>
    <w:rsid w:val="001B4806"/>
    <w:rsid w:val="001B6C9A"/>
    <w:rsid w:val="001B7417"/>
    <w:rsid w:val="001B78BE"/>
    <w:rsid w:val="001C0F67"/>
    <w:rsid w:val="001C16E9"/>
    <w:rsid w:val="001C1B40"/>
    <w:rsid w:val="001C1EFF"/>
    <w:rsid w:val="001C2357"/>
    <w:rsid w:val="001C3030"/>
    <w:rsid w:val="001C4E4B"/>
    <w:rsid w:val="001C6254"/>
    <w:rsid w:val="001C65B8"/>
    <w:rsid w:val="001C6932"/>
    <w:rsid w:val="001C69F5"/>
    <w:rsid w:val="001C7E75"/>
    <w:rsid w:val="001D047A"/>
    <w:rsid w:val="001D3575"/>
    <w:rsid w:val="001D3759"/>
    <w:rsid w:val="001D4524"/>
    <w:rsid w:val="001D4CF9"/>
    <w:rsid w:val="001D54DF"/>
    <w:rsid w:val="001D6963"/>
    <w:rsid w:val="001D6E8A"/>
    <w:rsid w:val="001E0B37"/>
    <w:rsid w:val="001E1D01"/>
    <w:rsid w:val="001E2085"/>
    <w:rsid w:val="001E273F"/>
    <w:rsid w:val="001E38B0"/>
    <w:rsid w:val="001E38BD"/>
    <w:rsid w:val="001E3B4D"/>
    <w:rsid w:val="001E4733"/>
    <w:rsid w:val="001E5715"/>
    <w:rsid w:val="001E63A6"/>
    <w:rsid w:val="001E6FEE"/>
    <w:rsid w:val="001E7668"/>
    <w:rsid w:val="001F0DE9"/>
    <w:rsid w:val="001F0E8C"/>
    <w:rsid w:val="001F284E"/>
    <w:rsid w:val="001F326C"/>
    <w:rsid w:val="001F3B30"/>
    <w:rsid w:val="001F3F1C"/>
    <w:rsid w:val="001F43B1"/>
    <w:rsid w:val="001F45EB"/>
    <w:rsid w:val="001F4942"/>
    <w:rsid w:val="001F4FB1"/>
    <w:rsid w:val="001F53E3"/>
    <w:rsid w:val="001F599E"/>
    <w:rsid w:val="001F5B02"/>
    <w:rsid w:val="001F7511"/>
    <w:rsid w:val="001F786C"/>
    <w:rsid w:val="001F7DD0"/>
    <w:rsid w:val="002009A9"/>
    <w:rsid w:val="00202F20"/>
    <w:rsid w:val="00203A78"/>
    <w:rsid w:val="00206467"/>
    <w:rsid w:val="002067C2"/>
    <w:rsid w:val="002072CE"/>
    <w:rsid w:val="00207905"/>
    <w:rsid w:val="00211E37"/>
    <w:rsid w:val="002121FE"/>
    <w:rsid w:val="0021227D"/>
    <w:rsid w:val="00212E30"/>
    <w:rsid w:val="00213E27"/>
    <w:rsid w:val="002143C2"/>
    <w:rsid w:val="00214B5D"/>
    <w:rsid w:val="00214FF4"/>
    <w:rsid w:val="002155FE"/>
    <w:rsid w:val="0021723E"/>
    <w:rsid w:val="00217D73"/>
    <w:rsid w:val="00220CCA"/>
    <w:rsid w:val="0022240A"/>
    <w:rsid w:val="00222B19"/>
    <w:rsid w:val="00223504"/>
    <w:rsid w:val="00223863"/>
    <w:rsid w:val="002261A8"/>
    <w:rsid w:val="00226C02"/>
    <w:rsid w:val="0022761E"/>
    <w:rsid w:val="00227C74"/>
    <w:rsid w:val="002309F4"/>
    <w:rsid w:val="00231817"/>
    <w:rsid w:val="00231DDC"/>
    <w:rsid w:val="00232852"/>
    <w:rsid w:val="002329B4"/>
    <w:rsid w:val="00233F08"/>
    <w:rsid w:val="00235176"/>
    <w:rsid w:val="00235240"/>
    <w:rsid w:val="00235E1F"/>
    <w:rsid w:val="0023629F"/>
    <w:rsid w:val="0023667A"/>
    <w:rsid w:val="00237C33"/>
    <w:rsid w:val="00240C6E"/>
    <w:rsid w:val="00241D3A"/>
    <w:rsid w:val="002420C5"/>
    <w:rsid w:val="002423FB"/>
    <w:rsid w:val="0024279F"/>
    <w:rsid w:val="002434E2"/>
    <w:rsid w:val="00243550"/>
    <w:rsid w:val="002444DC"/>
    <w:rsid w:val="0024526D"/>
    <w:rsid w:val="00247373"/>
    <w:rsid w:val="00250B5F"/>
    <w:rsid w:val="00250B65"/>
    <w:rsid w:val="00252278"/>
    <w:rsid w:val="00256BE4"/>
    <w:rsid w:val="002571D7"/>
    <w:rsid w:val="00257C85"/>
    <w:rsid w:val="0026086B"/>
    <w:rsid w:val="0026156E"/>
    <w:rsid w:val="00263044"/>
    <w:rsid w:val="002655D6"/>
    <w:rsid w:val="00266C40"/>
    <w:rsid w:val="0027136F"/>
    <w:rsid w:val="0027394C"/>
    <w:rsid w:val="00273CA5"/>
    <w:rsid w:val="00274F32"/>
    <w:rsid w:val="00275430"/>
    <w:rsid w:val="00275ACA"/>
    <w:rsid w:val="00275DDD"/>
    <w:rsid w:val="00276C9D"/>
    <w:rsid w:val="0027785F"/>
    <w:rsid w:val="002818DC"/>
    <w:rsid w:val="0028285E"/>
    <w:rsid w:val="00283648"/>
    <w:rsid w:val="0028396D"/>
    <w:rsid w:val="00283AAE"/>
    <w:rsid w:val="00283D03"/>
    <w:rsid w:val="00283E1F"/>
    <w:rsid w:val="00283ECA"/>
    <w:rsid w:val="00284A16"/>
    <w:rsid w:val="00284C46"/>
    <w:rsid w:val="002871CA"/>
    <w:rsid w:val="0028729C"/>
    <w:rsid w:val="00290384"/>
    <w:rsid w:val="0029141A"/>
    <w:rsid w:val="00291EE0"/>
    <w:rsid w:val="002925CD"/>
    <w:rsid w:val="00292D89"/>
    <w:rsid w:val="002932FB"/>
    <w:rsid w:val="00293C21"/>
    <w:rsid w:val="00293EA7"/>
    <w:rsid w:val="002946E2"/>
    <w:rsid w:val="00294E9A"/>
    <w:rsid w:val="002951F5"/>
    <w:rsid w:val="002957E4"/>
    <w:rsid w:val="00296C84"/>
    <w:rsid w:val="002973B2"/>
    <w:rsid w:val="002A03DE"/>
    <w:rsid w:val="002A2C9C"/>
    <w:rsid w:val="002A370F"/>
    <w:rsid w:val="002A381F"/>
    <w:rsid w:val="002A3BF6"/>
    <w:rsid w:val="002A53D3"/>
    <w:rsid w:val="002A57D0"/>
    <w:rsid w:val="002A6780"/>
    <w:rsid w:val="002A6EDA"/>
    <w:rsid w:val="002A6F44"/>
    <w:rsid w:val="002A7B29"/>
    <w:rsid w:val="002A7EA8"/>
    <w:rsid w:val="002B191F"/>
    <w:rsid w:val="002B2737"/>
    <w:rsid w:val="002B3ECC"/>
    <w:rsid w:val="002B5658"/>
    <w:rsid w:val="002B5F7B"/>
    <w:rsid w:val="002B6C69"/>
    <w:rsid w:val="002C109F"/>
    <w:rsid w:val="002C1D46"/>
    <w:rsid w:val="002C2A13"/>
    <w:rsid w:val="002C41EA"/>
    <w:rsid w:val="002C433A"/>
    <w:rsid w:val="002C45A7"/>
    <w:rsid w:val="002C53DF"/>
    <w:rsid w:val="002C6FCB"/>
    <w:rsid w:val="002C7C32"/>
    <w:rsid w:val="002D0043"/>
    <w:rsid w:val="002D02D1"/>
    <w:rsid w:val="002D0E64"/>
    <w:rsid w:val="002D1162"/>
    <w:rsid w:val="002D1DF2"/>
    <w:rsid w:val="002D2FF1"/>
    <w:rsid w:val="002D3367"/>
    <w:rsid w:val="002D405A"/>
    <w:rsid w:val="002D473A"/>
    <w:rsid w:val="002D6ACB"/>
    <w:rsid w:val="002E1F75"/>
    <w:rsid w:val="002E22AC"/>
    <w:rsid w:val="002E27DD"/>
    <w:rsid w:val="002E2A80"/>
    <w:rsid w:val="002E31C2"/>
    <w:rsid w:val="002E42B3"/>
    <w:rsid w:val="002E5A9B"/>
    <w:rsid w:val="002E6A33"/>
    <w:rsid w:val="002F132E"/>
    <w:rsid w:val="002F1766"/>
    <w:rsid w:val="002F6C90"/>
    <w:rsid w:val="002F6CF4"/>
    <w:rsid w:val="002F791F"/>
    <w:rsid w:val="00300935"/>
    <w:rsid w:val="00300C52"/>
    <w:rsid w:val="00302361"/>
    <w:rsid w:val="00302789"/>
    <w:rsid w:val="00302F27"/>
    <w:rsid w:val="00303C4E"/>
    <w:rsid w:val="003049C6"/>
    <w:rsid w:val="0030617C"/>
    <w:rsid w:val="00306E5F"/>
    <w:rsid w:val="0030737F"/>
    <w:rsid w:val="0030749C"/>
    <w:rsid w:val="00307942"/>
    <w:rsid w:val="00307AB5"/>
    <w:rsid w:val="0031142B"/>
    <w:rsid w:val="00312FC8"/>
    <w:rsid w:val="00313049"/>
    <w:rsid w:val="0031306B"/>
    <w:rsid w:val="003131EF"/>
    <w:rsid w:val="003147CA"/>
    <w:rsid w:val="00315792"/>
    <w:rsid w:val="0031640F"/>
    <w:rsid w:val="00320244"/>
    <w:rsid w:val="0032066E"/>
    <w:rsid w:val="00320B83"/>
    <w:rsid w:val="00322925"/>
    <w:rsid w:val="00322E2B"/>
    <w:rsid w:val="0032308F"/>
    <w:rsid w:val="0032485D"/>
    <w:rsid w:val="0032608D"/>
    <w:rsid w:val="00327AC1"/>
    <w:rsid w:val="00327DCF"/>
    <w:rsid w:val="0033001F"/>
    <w:rsid w:val="0033053C"/>
    <w:rsid w:val="003330E1"/>
    <w:rsid w:val="003330FE"/>
    <w:rsid w:val="003348F2"/>
    <w:rsid w:val="003351F1"/>
    <w:rsid w:val="00335440"/>
    <w:rsid w:val="00335B98"/>
    <w:rsid w:val="003364D4"/>
    <w:rsid w:val="00336B96"/>
    <w:rsid w:val="00336CB4"/>
    <w:rsid w:val="0033797D"/>
    <w:rsid w:val="00337C17"/>
    <w:rsid w:val="00340202"/>
    <w:rsid w:val="0034263A"/>
    <w:rsid w:val="00342E13"/>
    <w:rsid w:val="00344009"/>
    <w:rsid w:val="00344AE0"/>
    <w:rsid w:val="003456D2"/>
    <w:rsid w:val="00346058"/>
    <w:rsid w:val="003462C9"/>
    <w:rsid w:val="00347128"/>
    <w:rsid w:val="00350450"/>
    <w:rsid w:val="00350D6B"/>
    <w:rsid w:val="00350F47"/>
    <w:rsid w:val="00351AA3"/>
    <w:rsid w:val="00353100"/>
    <w:rsid w:val="0035365C"/>
    <w:rsid w:val="003539EF"/>
    <w:rsid w:val="003546A7"/>
    <w:rsid w:val="003550D1"/>
    <w:rsid w:val="00355822"/>
    <w:rsid w:val="003559B4"/>
    <w:rsid w:val="00355CEB"/>
    <w:rsid w:val="0035675B"/>
    <w:rsid w:val="00356B5B"/>
    <w:rsid w:val="00357A26"/>
    <w:rsid w:val="00362AFA"/>
    <w:rsid w:val="00363857"/>
    <w:rsid w:val="00364BB3"/>
    <w:rsid w:val="0036544B"/>
    <w:rsid w:val="003659BB"/>
    <w:rsid w:val="0036613B"/>
    <w:rsid w:val="0036764E"/>
    <w:rsid w:val="00367846"/>
    <w:rsid w:val="00367D2A"/>
    <w:rsid w:val="00367DA7"/>
    <w:rsid w:val="00367F88"/>
    <w:rsid w:val="0037029E"/>
    <w:rsid w:val="003706E6"/>
    <w:rsid w:val="00370E0E"/>
    <w:rsid w:val="00371560"/>
    <w:rsid w:val="0037165B"/>
    <w:rsid w:val="00371DA1"/>
    <w:rsid w:val="0037200A"/>
    <w:rsid w:val="00372C9D"/>
    <w:rsid w:val="00372E40"/>
    <w:rsid w:val="003735BF"/>
    <w:rsid w:val="0037419C"/>
    <w:rsid w:val="0037442F"/>
    <w:rsid w:val="00374839"/>
    <w:rsid w:val="00374889"/>
    <w:rsid w:val="00376208"/>
    <w:rsid w:val="003772B6"/>
    <w:rsid w:val="00380046"/>
    <w:rsid w:val="00380695"/>
    <w:rsid w:val="003806AA"/>
    <w:rsid w:val="00380FD4"/>
    <w:rsid w:val="00381265"/>
    <w:rsid w:val="0038140A"/>
    <w:rsid w:val="00383B15"/>
    <w:rsid w:val="0038420C"/>
    <w:rsid w:val="00392C7D"/>
    <w:rsid w:val="00395120"/>
    <w:rsid w:val="003953E7"/>
    <w:rsid w:val="00395E4D"/>
    <w:rsid w:val="00396431"/>
    <w:rsid w:val="003974DD"/>
    <w:rsid w:val="0039762F"/>
    <w:rsid w:val="00397794"/>
    <w:rsid w:val="003A0B40"/>
    <w:rsid w:val="003A1122"/>
    <w:rsid w:val="003A13C8"/>
    <w:rsid w:val="003A2A29"/>
    <w:rsid w:val="003A2CB6"/>
    <w:rsid w:val="003A2F1B"/>
    <w:rsid w:val="003A2F34"/>
    <w:rsid w:val="003A3890"/>
    <w:rsid w:val="003A402F"/>
    <w:rsid w:val="003B0378"/>
    <w:rsid w:val="003B14AE"/>
    <w:rsid w:val="003B287A"/>
    <w:rsid w:val="003B344B"/>
    <w:rsid w:val="003B427A"/>
    <w:rsid w:val="003B5AA8"/>
    <w:rsid w:val="003B5B2F"/>
    <w:rsid w:val="003B6B06"/>
    <w:rsid w:val="003B6FEA"/>
    <w:rsid w:val="003C0ABB"/>
    <w:rsid w:val="003C0BFD"/>
    <w:rsid w:val="003C1654"/>
    <w:rsid w:val="003C2FEC"/>
    <w:rsid w:val="003C369E"/>
    <w:rsid w:val="003C626D"/>
    <w:rsid w:val="003C6A62"/>
    <w:rsid w:val="003C7153"/>
    <w:rsid w:val="003C742F"/>
    <w:rsid w:val="003C79AF"/>
    <w:rsid w:val="003C7E43"/>
    <w:rsid w:val="003D232C"/>
    <w:rsid w:val="003D4296"/>
    <w:rsid w:val="003D4D84"/>
    <w:rsid w:val="003D5312"/>
    <w:rsid w:val="003D63D4"/>
    <w:rsid w:val="003D6418"/>
    <w:rsid w:val="003D7514"/>
    <w:rsid w:val="003D7D0C"/>
    <w:rsid w:val="003E0160"/>
    <w:rsid w:val="003E24E0"/>
    <w:rsid w:val="003E2912"/>
    <w:rsid w:val="003E3209"/>
    <w:rsid w:val="003E3878"/>
    <w:rsid w:val="003E5F2A"/>
    <w:rsid w:val="003F2572"/>
    <w:rsid w:val="003F3736"/>
    <w:rsid w:val="003F39D8"/>
    <w:rsid w:val="003F3A62"/>
    <w:rsid w:val="003F3E5D"/>
    <w:rsid w:val="003F46F3"/>
    <w:rsid w:val="003F49B0"/>
    <w:rsid w:val="003F552A"/>
    <w:rsid w:val="003F6DF5"/>
    <w:rsid w:val="003F761F"/>
    <w:rsid w:val="0040054B"/>
    <w:rsid w:val="004005E0"/>
    <w:rsid w:val="00400994"/>
    <w:rsid w:val="004009BD"/>
    <w:rsid w:val="004016A4"/>
    <w:rsid w:val="00402295"/>
    <w:rsid w:val="00402829"/>
    <w:rsid w:val="00402CF5"/>
    <w:rsid w:val="00402E1D"/>
    <w:rsid w:val="00403577"/>
    <w:rsid w:val="004047A1"/>
    <w:rsid w:val="00404A65"/>
    <w:rsid w:val="00404D9A"/>
    <w:rsid w:val="00407EA3"/>
    <w:rsid w:val="00410A2C"/>
    <w:rsid w:val="00410A6C"/>
    <w:rsid w:val="00411BC3"/>
    <w:rsid w:val="00412F03"/>
    <w:rsid w:val="00413141"/>
    <w:rsid w:val="00416587"/>
    <w:rsid w:val="004172C0"/>
    <w:rsid w:val="00417373"/>
    <w:rsid w:val="00417C22"/>
    <w:rsid w:val="0042002E"/>
    <w:rsid w:val="00420AD6"/>
    <w:rsid w:val="00421B39"/>
    <w:rsid w:val="00421F46"/>
    <w:rsid w:val="00424B02"/>
    <w:rsid w:val="00425073"/>
    <w:rsid w:val="004268F8"/>
    <w:rsid w:val="0043012B"/>
    <w:rsid w:val="004301BB"/>
    <w:rsid w:val="00431543"/>
    <w:rsid w:val="004318C5"/>
    <w:rsid w:val="00432071"/>
    <w:rsid w:val="0043261B"/>
    <w:rsid w:val="00432E90"/>
    <w:rsid w:val="00433FF2"/>
    <w:rsid w:val="00434D04"/>
    <w:rsid w:val="0043515A"/>
    <w:rsid w:val="00435BB9"/>
    <w:rsid w:val="00435DBA"/>
    <w:rsid w:val="0043639B"/>
    <w:rsid w:val="00436837"/>
    <w:rsid w:val="004369BA"/>
    <w:rsid w:val="00436DE1"/>
    <w:rsid w:val="00440F5B"/>
    <w:rsid w:val="0044181E"/>
    <w:rsid w:val="00441A63"/>
    <w:rsid w:val="0044217B"/>
    <w:rsid w:val="00442B91"/>
    <w:rsid w:val="00442D6C"/>
    <w:rsid w:val="00443813"/>
    <w:rsid w:val="00443BD4"/>
    <w:rsid w:val="004441A6"/>
    <w:rsid w:val="004444E9"/>
    <w:rsid w:val="00444F32"/>
    <w:rsid w:val="00445848"/>
    <w:rsid w:val="0044698A"/>
    <w:rsid w:val="004478E0"/>
    <w:rsid w:val="00450551"/>
    <w:rsid w:val="004510EC"/>
    <w:rsid w:val="004526BA"/>
    <w:rsid w:val="004531E9"/>
    <w:rsid w:val="00453524"/>
    <w:rsid w:val="00454F32"/>
    <w:rsid w:val="00455B1E"/>
    <w:rsid w:val="00455CA0"/>
    <w:rsid w:val="00456462"/>
    <w:rsid w:val="004564B7"/>
    <w:rsid w:val="004577EE"/>
    <w:rsid w:val="00460B26"/>
    <w:rsid w:val="004613A4"/>
    <w:rsid w:val="004614AA"/>
    <w:rsid w:val="004622B9"/>
    <w:rsid w:val="00462749"/>
    <w:rsid w:val="00464588"/>
    <w:rsid w:val="00466A65"/>
    <w:rsid w:val="00466FAF"/>
    <w:rsid w:val="00467686"/>
    <w:rsid w:val="0047263A"/>
    <w:rsid w:val="00472643"/>
    <w:rsid w:val="00472F5D"/>
    <w:rsid w:val="004734E9"/>
    <w:rsid w:val="004764BF"/>
    <w:rsid w:val="00477A64"/>
    <w:rsid w:val="00482724"/>
    <w:rsid w:val="00482F2A"/>
    <w:rsid w:val="00483504"/>
    <w:rsid w:val="0048403E"/>
    <w:rsid w:val="00485197"/>
    <w:rsid w:val="00485E5B"/>
    <w:rsid w:val="00486EA6"/>
    <w:rsid w:val="004871C7"/>
    <w:rsid w:val="00490270"/>
    <w:rsid w:val="00490F20"/>
    <w:rsid w:val="004912D6"/>
    <w:rsid w:val="0049296E"/>
    <w:rsid w:val="00494342"/>
    <w:rsid w:val="00494EA6"/>
    <w:rsid w:val="004956C6"/>
    <w:rsid w:val="0049581C"/>
    <w:rsid w:val="004959BE"/>
    <w:rsid w:val="00496030"/>
    <w:rsid w:val="004960A5"/>
    <w:rsid w:val="004966FA"/>
    <w:rsid w:val="00497A38"/>
    <w:rsid w:val="00497CBB"/>
    <w:rsid w:val="004A0DE4"/>
    <w:rsid w:val="004A38D3"/>
    <w:rsid w:val="004A495D"/>
    <w:rsid w:val="004A599F"/>
    <w:rsid w:val="004A5DE2"/>
    <w:rsid w:val="004A5F3F"/>
    <w:rsid w:val="004A5F53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B35"/>
    <w:rsid w:val="004B5488"/>
    <w:rsid w:val="004B56D6"/>
    <w:rsid w:val="004B616D"/>
    <w:rsid w:val="004B6709"/>
    <w:rsid w:val="004B7A50"/>
    <w:rsid w:val="004C0743"/>
    <w:rsid w:val="004C1A05"/>
    <w:rsid w:val="004C1EB1"/>
    <w:rsid w:val="004C28AD"/>
    <w:rsid w:val="004C3A98"/>
    <w:rsid w:val="004C4A1A"/>
    <w:rsid w:val="004C5017"/>
    <w:rsid w:val="004C51AE"/>
    <w:rsid w:val="004C5567"/>
    <w:rsid w:val="004C5768"/>
    <w:rsid w:val="004C63F5"/>
    <w:rsid w:val="004C6CB2"/>
    <w:rsid w:val="004C7438"/>
    <w:rsid w:val="004C776F"/>
    <w:rsid w:val="004D0AB1"/>
    <w:rsid w:val="004D21D3"/>
    <w:rsid w:val="004D287E"/>
    <w:rsid w:val="004D289D"/>
    <w:rsid w:val="004D2C68"/>
    <w:rsid w:val="004D5AFC"/>
    <w:rsid w:val="004D63D1"/>
    <w:rsid w:val="004E116B"/>
    <w:rsid w:val="004E2D34"/>
    <w:rsid w:val="004E3724"/>
    <w:rsid w:val="004E3EFF"/>
    <w:rsid w:val="004E4350"/>
    <w:rsid w:val="004E4853"/>
    <w:rsid w:val="004E4C0E"/>
    <w:rsid w:val="004E5121"/>
    <w:rsid w:val="004E5425"/>
    <w:rsid w:val="004E55D0"/>
    <w:rsid w:val="004E5916"/>
    <w:rsid w:val="004E5E71"/>
    <w:rsid w:val="004E66CE"/>
    <w:rsid w:val="004E67BC"/>
    <w:rsid w:val="004E6D76"/>
    <w:rsid w:val="004E7CF8"/>
    <w:rsid w:val="004E7D01"/>
    <w:rsid w:val="004F21E9"/>
    <w:rsid w:val="004F3776"/>
    <w:rsid w:val="004F44AE"/>
    <w:rsid w:val="004F5103"/>
    <w:rsid w:val="004F7D37"/>
    <w:rsid w:val="00501952"/>
    <w:rsid w:val="00501EC6"/>
    <w:rsid w:val="00502551"/>
    <w:rsid w:val="00502C25"/>
    <w:rsid w:val="00503450"/>
    <w:rsid w:val="00503FBA"/>
    <w:rsid w:val="00504737"/>
    <w:rsid w:val="00504DBC"/>
    <w:rsid w:val="0050572D"/>
    <w:rsid w:val="005068BB"/>
    <w:rsid w:val="00506B62"/>
    <w:rsid w:val="005075B6"/>
    <w:rsid w:val="00510186"/>
    <w:rsid w:val="00511D7B"/>
    <w:rsid w:val="00512344"/>
    <w:rsid w:val="00512AA7"/>
    <w:rsid w:val="005130E8"/>
    <w:rsid w:val="0051380F"/>
    <w:rsid w:val="0051513A"/>
    <w:rsid w:val="00515883"/>
    <w:rsid w:val="005166EA"/>
    <w:rsid w:val="00517EB8"/>
    <w:rsid w:val="00524430"/>
    <w:rsid w:val="00525A9D"/>
    <w:rsid w:val="00525C94"/>
    <w:rsid w:val="00525FC6"/>
    <w:rsid w:val="005267A0"/>
    <w:rsid w:val="005274F2"/>
    <w:rsid w:val="005304D9"/>
    <w:rsid w:val="00530F1E"/>
    <w:rsid w:val="00531317"/>
    <w:rsid w:val="00531FBB"/>
    <w:rsid w:val="0053204C"/>
    <w:rsid w:val="00532319"/>
    <w:rsid w:val="00532AF5"/>
    <w:rsid w:val="00534665"/>
    <w:rsid w:val="00534926"/>
    <w:rsid w:val="00537C7C"/>
    <w:rsid w:val="00537D48"/>
    <w:rsid w:val="00537DDC"/>
    <w:rsid w:val="00537E3E"/>
    <w:rsid w:val="00537EFB"/>
    <w:rsid w:val="00540355"/>
    <w:rsid w:val="00540830"/>
    <w:rsid w:val="005432E4"/>
    <w:rsid w:val="00545B5B"/>
    <w:rsid w:val="00546544"/>
    <w:rsid w:val="00546860"/>
    <w:rsid w:val="005517FB"/>
    <w:rsid w:val="00552D76"/>
    <w:rsid w:val="005555D9"/>
    <w:rsid w:val="00557183"/>
    <w:rsid w:val="00557211"/>
    <w:rsid w:val="0055742C"/>
    <w:rsid w:val="00557509"/>
    <w:rsid w:val="005634D0"/>
    <w:rsid w:val="0056517B"/>
    <w:rsid w:val="00566756"/>
    <w:rsid w:val="005667C7"/>
    <w:rsid w:val="0056798A"/>
    <w:rsid w:val="0057195E"/>
    <w:rsid w:val="0057255C"/>
    <w:rsid w:val="005729F5"/>
    <w:rsid w:val="00572BD7"/>
    <w:rsid w:val="00575456"/>
    <w:rsid w:val="00576490"/>
    <w:rsid w:val="0058140D"/>
    <w:rsid w:val="00581D62"/>
    <w:rsid w:val="00582C0F"/>
    <w:rsid w:val="005830B1"/>
    <w:rsid w:val="00584983"/>
    <w:rsid w:val="005857F1"/>
    <w:rsid w:val="0058685D"/>
    <w:rsid w:val="0058754F"/>
    <w:rsid w:val="00590D75"/>
    <w:rsid w:val="005919A3"/>
    <w:rsid w:val="0059233C"/>
    <w:rsid w:val="00594397"/>
    <w:rsid w:val="00594951"/>
    <w:rsid w:val="00594B63"/>
    <w:rsid w:val="00595048"/>
    <w:rsid w:val="005953FE"/>
    <w:rsid w:val="00595922"/>
    <w:rsid w:val="005960B0"/>
    <w:rsid w:val="005A041D"/>
    <w:rsid w:val="005A1B7B"/>
    <w:rsid w:val="005A2322"/>
    <w:rsid w:val="005A2BB8"/>
    <w:rsid w:val="005A3CB6"/>
    <w:rsid w:val="005A4ADB"/>
    <w:rsid w:val="005A4F01"/>
    <w:rsid w:val="005A6922"/>
    <w:rsid w:val="005A7BBC"/>
    <w:rsid w:val="005B0135"/>
    <w:rsid w:val="005B0BE6"/>
    <w:rsid w:val="005B1A6C"/>
    <w:rsid w:val="005B2ADC"/>
    <w:rsid w:val="005B2E45"/>
    <w:rsid w:val="005B3AB0"/>
    <w:rsid w:val="005B5876"/>
    <w:rsid w:val="005B723B"/>
    <w:rsid w:val="005B736D"/>
    <w:rsid w:val="005B7A08"/>
    <w:rsid w:val="005C06EA"/>
    <w:rsid w:val="005C1D11"/>
    <w:rsid w:val="005C21CF"/>
    <w:rsid w:val="005C417A"/>
    <w:rsid w:val="005C5D34"/>
    <w:rsid w:val="005C7134"/>
    <w:rsid w:val="005D0900"/>
    <w:rsid w:val="005D46F9"/>
    <w:rsid w:val="005D5B58"/>
    <w:rsid w:val="005D7345"/>
    <w:rsid w:val="005D778C"/>
    <w:rsid w:val="005D7C97"/>
    <w:rsid w:val="005E0080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32BA"/>
    <w:rsid w:val="005E3B0F"/>
    <w:rsid w:val="005E419E"/>
    <w:rsid w:val="005E42F9"/>
    <w:rsid w:val="005E540B"/>
    <w:rsid w:val="005E60DE"/>
    <w:rsid w:val="005E61F2"/>
    <w:rsid w:val="005E6254"/>
    <w:rsid w:val="005E6385"/>
    <w:rsid w:val="005E64AF"/>
    <w:rsid w:val="005E6687"/>
    <w:rsid w:val="005E6D10"/>
    <w:rsid w:val="005E719A"/>
    <w:rsid w:val="005E791F"/>
    <w:rsid w:val="005E79D3"/>
    <w:rsid w:val="005F0AE9"/>
    <w:rsid w:val="005F0F91"/>
    <w:rsid w:val="005F1061"/>
    <w:rsid w:val="005F10E4"/>
    <w:rsid w:val="005F1D96"/>
    <w:rsid w:val="005F29FE"/>
    <w:rsid w:val="005F3266"/>
    <w:rsid w:val="005F354C"/>
    <w:rsid w:val="005F3E81"/>
    <w:rsid w:val="005F4263"/>
    <w:rsid w:val="005F4CCE"/>
    <w:rsid w:val="005F55A4"/>
    <w:rsid w:val="005F6002"/>
    <w:rsid w:val="005F62F2"/>
    <w:rsid w:val="005F647F"/>
    <w:rsid w:val="005F78D3"/>
    <w:rsid w:val="00600B42"/>
    <w:rsid w:val="0060128D"/>
    <w:rsid w:val="00601F8F"/>
    <w:rsid w:val="006024F6"/>
    <w:rsid w:val="00602952"/>
    <w:rsid w:val="0060350C"/>
    <w:rsid w:val="00603EBA"/>
    <w:rsid w:val="006070D5"/>
    <w:rsid w:val="00611741"/>
    <w:rsid w:val="00613BD4"/>
    <w:rsid w:val="00613EE3"/>
    <w:rsid w:val="00613F87"/>
    <w:rsid w:val="006154DD"/>
    <w:rsid w:val="00616035"/>
    <w:rsid w:val="00616EE4"/>
    <w:rsid w:val="0061734F"/>
    <w:rsid w:val="00617364"/>
    <w:rsid w:val="006177DE"/>
    <w:rsid w:val="00617CBD"/>
    <w:rsid w:val="0062085E"/>
    <w:rsid w:val="00621750"/>
    <w:rsid w:val="006218EB"/>
    <w:rsid w:val="00622183"/>
    <w:rsid w:val="006221B7"/>
    <w:rsid w:val="00623A9E"/>
    <w:rsid w:val="00625391"/>
    <w:rsid w:val="00626F91"/>
    <w:rsid w:val="00626FB7"/>
    <w:rsid w:val="00627032"/>
    <w:rsid w:val="00632604"/>
    <w:rsid w:val="00632DEF"/>
    <w:rsid w:val="00632FD1"/>
    <w:rsid w:val="00633A58"/>
    <w:rsid w:val="00633B65"/>
    <w:rsid w:val="00635237"/>
    <w:rsid w:val="006356FA"/>
    <w:rsid w:val="00635BC7"/>
    <w:rsid w:val="006377EA"/>
    <w:rsid w:val="00640B05"/>
    <w:rsid w:val="00641112"/>
    <w:rsid w:val="0064206F"/>
    <w:rsid w:val="00642F05"/>
    <w:rsid w:val="00645C63"/>
    <w:rsid w:val="006462BF"/>
    <w:rsid w:val="006507A5"/>
    <w:rsid w:val="006516FF"/>
    <w:rsid w:val="0065286A"/>
    <w:rsid w:val="006529E5"/>
    <w:rsid w:val="00654B09"/>
    <w:rsid w:val="0065671A"/>
    <w:rsid w:val="00656CAF"/>
    <w:rsid w:val="00656F00"/>
    <w:rsid w:val="006577F6"/>
    <w:rsid w:val="006610D9"/>
    <w:rsid w:val="0066212B"/>
    <w:rsid w:val="00663040"/>
    <w:rsid w:val="006630DE"/>
    <w:rsid w:val="006632BD"/>
    <w:rsid w:val="00664EA8"/>
    <w:rsid w:val="006653DD"/>
    <w:rsid w:val="00665D3F"/>
    <w:rsid w:val="0066603B"/>
    <w:rsid w:val="006671B4"/>
    <w:rsid w:val="006672FD"/>
    <w:rsid w:val="00667826"/>
    <w:rsid w:val="00667BC9"/>
    <w:rsid w:val="00667F44"/>
    <w:rsid w:val="0067132B"/>
    <w:rsid w:val="00671657"/>
    <w:rsid w:val="006724B6"/>
    <w:rsid w:val="006768A0"/>
    <w:rsid w:val="00677601"/>
    <w:rsid w:val="00677C59"/>
    <w:rsid w:val="00680798"/>
    <w:rsid w:val="006808FA"/>
    <w:rsid w:val="00680D84"/>
    <w:rsid w:val="00680E53"/>
    <w:rsid w:val="00681721"/>
    <w:rsid w:val="00681A52"/>
    <w:rsid w:val="00681E4D"/>
    <w:rsid w:val="00682551"/>
    <w:rsid w:val="0068278B"/>
    <w:rsid w:val="006833DC"/>
    <w:rsid w:val="0068369D"/>
    <w:rsid w:val="00683C1E"/>
    <w:rsid w:val="00683E21"/>
    <w:rsid w:val="00685898"/>
    <w:rsid w:val="006879C7"/>
    <w:rsid w:val="00690A15"/>
    <w:rsid w:val="00690A2F"/>
    <w:rsid w:val="00690B68"/>
    <w:rsid w:val="006913B7"/>
    <w:rsid w:val="0069211D"/>
    <w:rsid w:val="006929D0"/>
    <w:rsid w:val="006936A2"/>
    <w:rsid w:val="006945FB"/>
    <w:rsid w:val="006954E6"/>
    <w:rsid w:val="00695D1F"/>
    <w:rsid w:val="00696E90"/>
    <w:rsid w:val="00696EBF"/>
    <w:rsid w:val="00697A85"/>
    <w:rsid w:val="006A189A"/>
    <w:rsid w:val="006A2F26"/>
    <w:rsid w:val="006A66E9"/>
    <w:rsid w:val="006A7CDB"/>
    <w:rsid w:val="006B1AA3"/>
    <w:rsid w:val="006B3496"/>
    <w:rsid w:val="006B4427"/>
    <w:rsid w:val="006B50F6"/>
    <w:rsid w:val="006B64FE"/>
    <w:rsid w:val="006B651A"/>
    <w:rsid w:val="006B6B33"/>
    <w:rsid w:val="006C00F1"/>
    <w:rsid w:val="006C0649"/>
    <w:rsid w:val="006C0996"/>
    <w:rsid w:val="006C1AAD"/>
    <w:rsid w:val="006C2701"/>
    <w:rsid w:val="006C2B32"/>
    <w:rsid w:val="006C3B00"/>
    <w:rsid w:val="006C3C71"/>
    <w:rsid w:val="006C6175"/>
    <w:rsid w:val="006C6A7A"/>
    <w:rsid w:val="006C6D2F"/>
    <w:rsid w:val="006C71F2"/>
    <w:rsid w:val="006C7E8E"/>
    <w:rsid w:val="006D07F5"/>
    <w:rsid w:val="006D0E73"/>
    <w:rsid w:val="006D31DD"/>
    <w:rsid w:val="006D4ADC"/>
    <w:rsid w:val="006D4B43"/>
    <w:rsid w:val="006D5323"/>
    <w:rsid w:val="006D540D"/>
    <w:rsid w:val="006D5432"/>
    <w:rsid w:val="006D5AFD"/>
    <w:rsid w:val="006D5EF5"/>
    <w:rsid w:val="006D6673"/>
    <w:rsid w:val="006D7095"/>
    <w:rsid w:val="006D7985"/>
    <w:rsid w:val="006E106A"/>
    <w:rsid w:val="006E1373"/>
    <w:rsid w:val="006E2BBB"/>
    <w:rsid w:val="006E3567"/>
    <w:rsid w:val="006E3F40"/>
    <w:rsid w:val="006E41E4"/>
    <w:rsid w:val="006E467C"/>
    <w:rsid w:val="006E473A"/>
    <w:rsid w:val="006E5239"/>
    <w:rsid w:val="006E6138"/>
    <w:rsid w:val="006F3B51"/>
    <w:rsid w:val="006F3FC8"/>
    <w:rsid w:val="006F46F2"/>
    <w:rsid w:val="006F54A0"/>
    <w:rsid w:val="006F5A5A"/>
    <w:rsid w:val="006F5F7B"/>
    <w:rsid w:val="006F62D9"/>
    <w:rsid w:val="006F7238"/>
    <w:rsid w:val="006F7BBF"/>
    <w:rsid w:val="00700696"/>
    <w:rsid w:val="00703432"/>
    <w:rsid w:val="00703F77"/>
    <w:rsid w:val="00704CCD"/>
    <w:rsid w:val="00706C31"/>
    <w:rsid w:val="007079A2"/>
    <w:rsid w:val="00711C97"/>
    <w:rsid w:val="00712519"/>
    <w:rsid w:val="0071255F"/>
    <w:rsid w:val="00712844"/>
    <w:rsid w:val="00712E8E"/>
    <w:rsid w:val="0071396C"/>
    <w:rsid w:val="007139AF"/>
    <w:rsid w:val="00713B12"/>
    <w:rsid w:val="0071670D"/>
    <w:rsid w:val="00717C4D"/>
    <w:rsid w:val="00720A90"/>
    <w:rsid w:val="00720E62"/>
    <w:rsid w:val="0072202D"/>
    <w:rsid w:val="0072222E"/>
    <w:rsid w:val="00723470"/>
    <w:rsid w:val="00723F61"/>
    <w:rsid w:val="0072409E"/>
    <w:rsid w:val="00724BC1"/>
    <w:rsid w:val="00724BDC"/>
    <w:rsid w:val="00724E8C"/>
    <w:rsid w:val="0072774A"/>
    <w:rsid w:val="00727A6C"/>
    <w:rsid w:val="00730716"/>
    <w:rsid w:val="00731C42"/>
    <w:rsid w:val="00732AAC"/>
    <w:rsid w:val="00732D08"/>
    <w:rsid w:val="0073341A"/>
    <w:rsid w:val="00733A70"/>
    <w:rsid w:val="007341C3"/>
    <w:rsid w:val="00734EDB"/>
    <w:rsid w:val="00735755"/>
    <w:rsid w:val="00735B99"/>
    <w:rsid w:val="00735BD8"/>
    <w:rsid w:val="0073676E"/>
    <w:rsid w:val="0074008D"/>
    <w:rsid w:val="00740E09"/>
    <w:rsid w:val="0074179F"/>
    <w:rsid w:val="00742BDE"/>
    <w:rsid w:val="0074330D"/>
    <w:rsid w:val="00743ADE"/>
    <w:rsid w:val="007449AC"/>
    <w:rsid w:val="00744DD2"/>
    <w:rsid w:val="007463FC"/>
    <w:rsid w:val="00746C64"/>
    <w:rsid w:val="00746C99"/>
    <w:rsid w:val="0075079D"/>
    <w:rsid w:val="00750862"/>
    <w:rsid w:val="007510C4"/>
    <w:rsid w:val="00751CEC"/>
    <w:rsid w:val="007525B8"/>
    <w:rsid w:val="00755156"/>
    <w:rsid w:val="007565D6"/>
    <w:rsid w:val="007601A0"/>
    <w:rsid w:val="00760360"/>
    <w:rsid w:val="0076056C"/>
    <w:rsid w:val="00760846"/>
    <w:rsid w:val="00760B16"/>
    <w:rsid w:val="00761699"/>
    <w:rsid w:val="0076228F"/>
    <w:rsid w:val="007627AE"/>
    <w:rsid w:val="007628A1"/>
    <w:rsid w:val="0076304A"/>
    <w:rsid w:val="007638C6"/>
    <w:rsid w:val="00763B02"/>
    <w:rsid w:val="00763DBA"/>
    <w:rsid w:val="00764291"/>
    <w:rsid w:val="00764618"/>
    <w:rsid w:val="00764EDD"/>
    <w:rsid w:val="007658EE"/>
    <w:rsid w:val="007664E3"/>
    <w:rsid w:val="00766B88"/>
    <w:rsid w:val="00767645"/>
    <w:rsid w:val="007678D8"/>
    <w:rsid w:val="00767B32"/>
    <w:rsid w:val="0077009A"/>
    <w:rsid w:val="00770FC6"/>
    <w:rsid w:val="00771194"/>
    <w:rsid w:val="007719E7"/>
    <w:rsid w:val="00772F77"/>
    <w:rsid w:val="007747F5"/>
    <w:rsid w:val="00775130"/>
    <w:rsid w:val="007752E5"/>
    <w:rsid w:val="00775B7B"/>
    <w:rsid w:val="00775CD2"/>
    <w:rsid w:val="00777868"/>
    <w:rsid w:val="0078015C"/>
    <w:rsid w:val="007806D3"/>
    <w:rsid w:val="007814D7"/>
    <w:rsid w:val="007846DE"/>
    <w:rsid w:val="00785307"/>
    <w:rsid w:val="00786A40"/>
    <w:rsid w:val="00787EDE"/>
    <w:rsid w:val="0079010E"/>
    <w:rsid w:val="00790246"/>
    <w:rsid w:val="007911ED"/>
    <w:rsid w:val="00791F3D"/>
    <w:rsid w:val="00792F49"/>
    <w:rsid w:val="00794083"/>
    <w:rsid w:val="00794286"/>
    <w:rsid w:val="007953C0"/>
    <w:rsid w:val="00796672"/>
    <w:rsid w:val="007969DA"/>
    <w:rsid w:val="00797285"/>
    <w:rsid w:val="00797925"/>
    <w:rsid w:val="00797C0A"/>
    <w:rsid w:val="007A097B"/>
    <w:rsid w:val="007A0F5F"/>
    <w:rsid w:val="007A25BA"/>
    <w:rsid w:val="007A26BF"/>
    <w:rsid w:val="007A2C15"/>
    <w:rsid w:val="007A380F"/>
    <w:rsid w:val="007A4271"/>
    <w:rsid w:val="007A5D24"/>
    <w:rsid w:val="007A6BEA"/>
    <w:rsid w:val="007A7422"/>
    <w:rsid w:val="007B0054"/>
    <w:rsid w:val="007B0E1F"/>
    <w:rsid w:val="007B0FBF"/>
    <w:rsid w:val="007B26DB"/>
    <w:rsid w:val="007B34B8"/>
    <w:rsid w:val="007B48FA"/>
    <w:rsid w:val="007B59D4"/>
    <w:rsid w:val="007B5D31"/>
    <w:rsid w:val="007B6CF0"/>
    <w:rsid w:val="007C0BCA"/>
    <w:rsid w:val="007C10B7"/>
    <w:rsid w:val="007C1AC8"/>
    <w:rsid w:val="007C2EAF"/>
    <w:rsid w:val="007C2EEC"/>
    <w:rsid w:val="007C532B"/>
    <w:rsid w:val="007C7D7E"/>
    <w:rsid w:val="007D0491"/>
    <w:rsid w:val="007D0D48"/>
    <w:rsid w:val="007D40BF"/>
    <w:rsid w:val="007D4D1F"/>
    <w:rsid w:val="007D5351"/>
    <w:rsid w:val="007D580D"/>
    <w:rsid w:val="007D6835"/>
    <w:rsid w:val="007D6F6A"/>
    <w:rsid w:val="007D704B"/>
    <w:rsid w:val="007D7E12"/>
    <w:rsid w:val="007E1FD8"/>
    <w:rsid w:val="007E4239"/>
    <w:rsid w:val="007E439A"/>
    <w:rsid w:val="007E4ED1"/>
    <w:rsid w:val="007E5EB0"/>
    <w:rsid w:val="007E716F"/>
    <w:rsid w:val="007F0F8B"/>
    <w:rsid w:val="007F1275"/>
    <w:rsid w:val="007F1B7B"/>
    <w:rsid w:val="007F2241"/>
    <w:rsid w:val="007F2FDD"/>
    <w:rsid w:val="007F3467"/>
    <w:rsid w:val="007F4D92"/>
    <w:rsid w:val="00800411"/>
    <w:rsid w:val="00800695"/>
    <w:rsid w:val="00801AE0"/>
    <w:rsid w:val="00802B73"/>
    <w:rsid w:val="008040D8"/>
    <w:rsid w:val="00804BEC"/>
    <w:rsid w:val="00805F2A"/>
    <w:rsid w:val="00810D95"/>
    <w:rsid w:val="00812A25"/>
    <w:rsid w:val="00814930"/>
    <w:rsid w:val="00815FAA"/>
    <w:rsid w:val="00816000"/>
    <w:rsid w:val="00816C9C"/>
    <w:rsid w:val="0082253E"/>
    <w:rsid w:val="008241DD"/>
    <w:rsid w:val="00824F63"/>
    <w:rsid w:val="0082591C"/>
    <w:rsid w:val="00825C0A"/>
    <w:rsid w:val="0082747D"/>
    <w:rsid w:val="00830B0B"/>
    <w:rsid w:val="0083138B"/>
    <w:rsid w:val="00831FFD"/>
    <w:rsid w:val="00832A30"/>
    <w:rsid w:val="00832B91"/>
    <w:rsid w:val="00833851"/>
    <w:rsid w:val="008346DD"/>
    <w:rsid w:val="00834A9F"/>
    <w:rsid w:val="008351CD"/>
    <w:rsid w:val="00835CAB"/>
    <w:rsid w:val="0083675E"/>
    <w:rsid w:val="008371D5"/>
    <w:rsid w:val="008379F1"/>
    <w:rsid w:val="00841216"/>
    <w:rsid w:val="00841A5B"/>
    <w:rsid w:val="0084477C"/>
    <w:rsid w:val="00846FB3"/>
    <w:rsid w:val="0084711E"/>
    <w:rsid w:val="008474FD"/>
    <w:rsid w:val="0085060A"/>
    <w:rsid w:val="0085073D"/>
    <w:rsid w:val="00851218"/>
    <w:rsid w:val="00851EC1"/>
    <w:rsid w:val="0085206D"/>
    <w:rsid w:val="00852894"/>
    <w:rsid w:val="00853BBA"/>
    <w:rsid w:val="00854ACD"/>
    <w:rsid w:val="0085534F"/>
    <w:rsid w:val="00855915"/>
    <w:rsid w:val="00855CF1"/>
    <w:rsid w:val="00856063"/>
    <w:rsid w:val="00856AB1"/>
    <w:rsid w:val="00856B1F"/>
    <w:rsid w:val="00857E26"/>
    <w:rsid w:val="00862A19"/>
    <w:rsid w:val="00862A54"/>
    <w:rsid w:val="00862BAD"/>
    <w:rsid w:val="00862C28"/>
    <w:rsid w:val="008636E3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BBF"/>
    <w:rsid w:val="00872F7B"/>
    <w:rsid w:val="00874CD0"/>
    <w:rsid w:val="008769B4"/>
    <w:rsid w:val="0087707A"/>
    <w:rsid w:val="00877270"/>
    <w:rsid w:val="00877B91"/>
    <w:rsid w:val="00877D4E"/>
    <w:rsid w:val="00881D3A"/>
    <w:rsid w:val="0088299D"/>
    <w:rsid w:val="00882A93"/>
    <w:rsid w:val="008832FA"/>
    <w:rsid w:val="00885FEF"/>
    <w:rsid w:val="00886DEC"/>
    <w:rsid w:val="00886F39"/>
    <w:rsid w:val="00887B55"/>
    <w:rsid w:val="00890E60"/>
    <w:rsid w:val="0089121F"/>
    <w:rsid w:val="008919B7"/>
    <w:rsid w:val="0089263A"/>
    <w:rsid w:val="00893CF1"/>
    <w:rsid w:val="00893EFC"/>
    <w:rsid w:val="008947FD"/>
    <w:rsid w:val="00894F94"/>
    <w:rsid w:val="00895545"/>
    <w:rsid w:val="00895F40"/>
    <w:rsid w:val="00896B3E"/>
    <w:rsid w:val="0089721D"/>
    <w:rsid w:val="008978EB"/>
    <w:rsid w:val="00897EDF"/>
    <w:rsid w:val="008A0413"/>
    <w:rsid w:val="008A12B9"/>
    <w:rsid w:val="008A19AC"/>
    <w:rsid w:val="008A2AEA"/>
    <w:rsid w:val="008A2CD4"/>
    <w:rsid w:val="008A2ED6"/>
    <w:rsid w:val="008A3710"/>
    <w:rsid w:val="008A41E7"/>
    <w:rsid w:val="008A4D9F"/>
    <w:rsid w:val="008A4E60"/>
    <w:rsid w:val="008A61FC"/>
    <w:rsid w:val="008A7727"/>
    <w:rsid w:val="008A792B"/>
    <w:rsid w:val="008B0230"/>
    <w:rsid w:val="008B29C6"/>
    <w:rsid w:val="008B2DE9"/>
    <w:rsid w:val="008B3325"/>
    <w:rsid w:val="008B4F4C"/>
    <w:rsid w:val="008B4F88"/>
    <w:rsid w:val="008B567F"/>
    <w:rsid w:val="008B5F06"/>
    <w:rsid w:val="008B7E82"/>
    <w:rsid w:val="008C05EB"/>
    <w:rsid w:val="008C1152"/>
    <w:rsid w:val="008C2475"/>
    <w:rsid w:val="008C2FD0"/>
    <w:rsid w:val="008C34D6"/>
    <w:rsid w:val="008C3888"/>
    <w:rsid w:val="008C3CAB"/>
    <w:rsid w:val="008C4A05"/>
    <w:rsid w:val="008D0530"/>
    <w:rsid w:val="008D0651"/>
    <w:rsid w:val="008D145C"/>
    <w:rsid w:val="008D1FCB"/>
    <w:rsid w:val="008D4084"/>
    <w:rsid w:val="008D4112"/>
    <w:rsid w:val="008D4EC1"/>
    <w:rsid w:val="008D66DD"/>
    <w:rsid w:val="008D6AF2"/>
    <w:rsid w:val="008D7387"/>
    <w:rsid w:val="008D7EE8"/>
    <w:rsid w:val="008E0ED8"/>
    <w:rsid w:val="008E1BC5"/>
    <w:rsid w:val="008E1F42"/>
    <w:rsid w:val="008E3B4F"/>
    <w:rsid w:val="008E4E65"/>
    <w:rsid w:val="008E5C07"/>
    <w:rsid w:val="008E5FFC"/>
    <w:rsid w:val="008E664A"/>
    <w:rsid w:val="008E6928"/>
    <w:rsid w:val="008E6C66"/>
    <w:rsid w:val="008E740A"/>
    <w:rsid w:val="008F030D"/>
    <w:rsid w:val="008F2295"/>
    <w:rsid w:val="008F24EB"/>
    <w:rsid w:val="008F2806"/>
    <w:rsid w:val="008F3BA5"/>
    <w:rsid w:val="008F48DA"/>
    <w:rsid w:val="008F5649"/>
    <w:rsid w:val="008F634D"/>
    <w:rsid w:val="008F6D3A"/>
    <w:rsid w:val="009023D2"/>
    <w:rsid w:val="009034D7"/>
    <w:rsid w:val="009035B2"/>
    <w:rsid w:val="009048D0"/>
    <w:rsid w:val="009054AA"/>
    <w:rsid w:val="00905CBB"/>
    <w:rsid w:val="009064CB"/>
    <w:rsid w:val="00906D9C"/>
    <w:rsid w:val="009073B1"/>
    <w:rsid w:val="009077B4"/>
    <w:rsid w:val="0091021C"/>
    <w:rsid w:val="0091093B"/>
    <w:rsid w:val="00911DBC"/>
    <w:rsid w:val="00912384"/>
    <w:rsid w:val="0091295D"/>
    <w:rsid w:val="00912E61"/>
    <w:rsid w:val="00913619"/>
    <w:rsid w:val="009148B7"/>
    <w:rsid w:val="00915922"/>
    <w:rsid w:val="009160B0"/>
    <w:rsid w:val="009161E6"/>
    <w:rsid w:val="00917F5B"/>
    <w:rsid w:val="009202D4"/>
    <w:rsid w:val="00922219"/>
    <w:rsid w:val="0092269C"/>
    <w:rsid w:val="009226B3"/>
    <w:rsid w:val="0092273F"/>
    <w:rsid w:val="0092293D"/>
    <w:rsid w:val="00922F8D"/>
    <w:rsid w:val="00923E2C"/>
    <w:rsid w:val="00924686"/>
    <w:rsid w:val="009249E9"/>
    <w:rsid w:val="0092681A"/>
    <w:rsid w:val="00926A6C"/>
    <w:rsid w:val="009272C4"/>
    <w:rsid w:val="00927DC8"/>
    <w:rsid w:val="0093117E"/>
    <w:rsid w:val="0093179F"/>
    <w:rsid w:val="00931E39"/>
    <w:rsid w:val="009328AB"/>
    <w:rsid w:val="00934A11"/>
    <w:rsid w:val="00934E90"/>
    <w:rsid w:val="009351DA"/>
    <w:rsid w:val="009356A7"/>
    <w:rsid w:val="00935ED4"/>
    <w:rsid w:val="0093649B"/>
    <w:rsid w:val="009365C2"/>
    <w:rsid w:val="00937607"/>
    <w:rsid w:val="00937DB1"/>
    <w:rsid w:val="00940509"/>
    <w:rsid w:val="00941129"/>
    <w:rsid w:val="00941640"/>
    <w:rsid w:val="009429CB"/>
    <w:rsid w:val="00942E48"/>
    <w:rsid w:val="00943864"/>
    <w:rsid w:val="00943A4A"/>
    <w:rsid w:val="00943C72"/>
    <w:rsid w:val="00945BED"/>
    <w:rsid w:val="00946903"/>
    <w:rsid w:val="00947A4D"/>
    <w:rsid w:val="00951958"/>
    <w:rsid w:val="00951D95"/>
    <w:rsid w:val="009529BC"/>
    <w:rsid w:val="009534F2"/>
    <w:rsid w:val="00954828"/>
    <w:rsid w:val="009549C6"/>
    <w:rsid w:val="00955E7D"/>
    <w:rsid w:val="00955EAD"/>
    <w:rsid w:val="00956A8C"/>
    <w:rsid w:val="00956F41"/>
    <w:rsid w:val="00957F0A"/>
    <w:rsid w:val="00960353"/>
    <w:rsid w:val="00960BB6"/>
    <w:rsid w:val="009620B9"/>
    <w:rsid w:val="009654C6"/>
    <w:rsid w:val="00965AD2"/>
    <w:rsid w:val="00966335"/>
    <w:rsid w:val="009671ED"/>
    <w:rsid w:val="00967FF9"/>
    <w:rsid w:val="0097085C"/>
    <w:rsid w:val="009708A6"/>
    <w:rsid w:val="00970F84"/>
    <w:rsid w:val="009717A6"/>
    <w:rsid w:val="0097201D"/>
    <w:rsid w:val="009733EC"/>
    <w:rsid w:val="00974591"/>
    <w:rsid w:val="00974661"/>
    <w:rsid w:val="009752DE"/>
    <w:rsid w:val="009753DA"/>
    <w:rsid w:val="00975576"/>
    <w:rsid w:val="00975945"/>
    <w:rsid w:val="009759DE"/>
    <w:rsid w:val="009773B4"/>
    <w:rsid w:val="0097774A"/>
    <w:rsid w:val="009805D5"/>
    <w:rsid w:val="009805E4"/>
    <w:rsid w:val="00981625"/>
    <w:rsid w:val="00981A3D"/>
    <w:rsid w:val="00981EC9"/>
    <w:rsid w:val="00982002"/>
    <w:rsid w:val="009838F7"/>
    <w:rsid w:val="00983EF4"/>
    <w:rsid w:val="00985C39"/>
    <w:rsid w:val="009865FE"/>
    <w:rsid w:val="00986A43"/>
    <w:rsid w:val="00990A46"/>
    <w:rsid w:val="00990BFE"/>
    <w:rsid w:val="00992296"/>
    <w:rsid w:val="00992B93"/>
    <w:rsid w:val="00992D55"/>
    <w:rsid w:val="00996416"/>
    <w:rsid w:val="00996D1A"/>
    <w:rsid w:val="009A06E1"/>
    <w:rsid w:val="009A1892"/>
    <w:rsid w:val="009A4EBE"/>
    <w:rsid w:val="009A4F4F"/>
    <w:rsid w:val="009A5785"/>
    <w:rsid w:val="009A579A"/>
    <w:rsid w:val="009A7EDF"/>
    <w:rsid w:val="009B09E1"/>
    <w:rsid w:val="009B21CC"/>
    <w:rsid w:val="009B29BD"/>
    <w:rsid w:val="009B2B1F"/>
    <w:rsid w:val="009B314A"/>
    <w:rsid w:val="009B3ABC"/>
    <w:rsid w:val="009B66DA"/>
    <w:rsid w:val="009C0BD6"/>
    <w:rsid w:val="009C0DD0"/>
    <w:rsid w:val="009C0DDB"/>
    <w:rsid w:val="009C13DB"/>
    <w:rsid w:val="009C1DD5"/>
    <w:rsid w:val="009C2926"/>
    <w:rsid w:val="009C3DBD"/>
    <w:rsid w:val="009C3ECA"/>
    <w:rsid w:val="009C4938"/>
    <w:rsid w:val="009C4F52"/>
    <w:rsid w:val="009C6EF4"/>
    <w:rsid w:val="009C6F7D"/>
    <w:rsid w:val="009C72CD"/>
    <w:rsid w:val="009D01A7"/>
    <w:rsid w:val="009D10D2"/>
    <w:rsid w:val="009D256E"/>
    <w:rsid w:val="009D26EF"/>
    <w:rsid w:val="009D2E3E"/>
    <w:rsid w:val="009D2F4E"/>
    <w:rsid w:val="009D39BB"/>
    <w:rsid w:val="009D4AA2"/>
    <w:rsid w:val="009D4F15"/>
    <w:rsid w:val="009D6112"/>
    <w:rsid w:val="009D6AAC"/>
    <w:rsid w:val="009D752A"/>
    <w:rsid w:val="009E064D"/>
    <w:rsid w:val="009E0A4B"/>
    <w:rsid w:val="009E3E3E"/>
    <w:rsid w:val="009E4123"/>
    <w:rsid w:val="009E45F4"/>
    <w:rsid w:val="009E4CE1"/>
    <w:rsid w:val="009E4D0B"/>
    <w:rsid w:val="009E51CF"/>
    <w:rsid w:val="009E5AD9"/>
    <w:rsid w:val="009E66D0"/>
    <w:rsid w:val="009E6BBD"/>
    <w:rsid w:val="009E6CC1"/>
    <w:rsid w:val="009E6D8E"/>
    <w:rsid w:val="009E6E1F"/>
    <w:rsid w:val="009E6FDE"/>
    <w:rsid w:val="009E7843"/>
    <w:rsid w:val="009F0E37"/>
    <w:rsid w:val="009F18D5"/>
    <w:rsid w:val="009F420F"/>
    <w:rsid w:val="009F5E5A"/>
    <w:rsid w:val="009F7A43"/>
    <w:rsid w:val="00A008C2"/>
    <w:rsid w:val="00A00C3B"/>
    <w:rsid w:val="00A0164B"/>
    <w:rsid w:val="00A0193F"/>
    <w:rsid w:val="00A01D5D"/>
    <w:rsid w:val="00A01EEC"/>
    <w:rsid w:val="00A024AD"/>
    <w:rsid w:val="00A0370F"/>
    <w:rsid w:val="00A03FC9"/>
    <w:rsid w:val="00A043F5"/>
    <w:rsid w:val="00A05AAD"/>
    <w:rsid w:val="00A05F76"/>
    <w:rsid w:val="00A06AC4"/>
    <w:rsid w:val="00A10098"/>
    <w:rsid w:val="00A1193C"/>
    <w:rsid w:val="00A128FF"/>
    <w:rsid w:val="00A13260"/>
    <w:rsid w:val="00A132DE"/>
    <w:rsid w:val="00A14881"/>
    <w:rsid w:val="00A15F5A"/>
    <w:rsid w:val="00A161C7"/>
    <w:rsid w:val="00A16627"/>
    <w:rsid w:val="00A17E2F"/>
    <w:rsid w:val="00A22186"/>
    <w:rsid w:val="00A24097"/>
    <w:rsid w:val="00A264C7"/>
    <w:rsid w:val="00A27127"/>
    <w:rsid w:val="00A27EBB"/>
    <w:rsid w:val="00A30168"/>
    <w:rsid w:val="00A30E79"/>
    <w:rsid w:val="00A319FB"/>
    <w:rsid w:val="00A32395"/>
    <w:rsid w:val="00A32930"/>
    <w:rsid w:val="00A34070"/>
    <w:rsid w:val="00A34B9C"/>
    <w:rsid w:val="00A34E0A"/>
    <w:rsid w:val="00A37C7D"/>
    <w:rsid w:val="00A40179"/>
    <w:rsid w:val="00A40187"/>
    <w:rsid w:val="00A4052A"/>
    <w:rsid w:val="00A410C4"/>
    <w:rsid w:val="00A427E5"/>
    <w:rsid w:val="00A43D07"/>
    <w:rsid w:val="00A447BA"/>
    <w:rsid w:val="00A45FD0"/>
    <w:rsid w:val="00A46BFE"/>
    <w:rsid w:val="00A46CD1"/>
    <w:rsid w:val="00A472FA"/>
    <w:rsid w:val="00A472FC"/>
    <w:rsid w:val="00A508E6"/>
    <w:rsid w:val="00A50E9E"/>
    <w:rsid w:val="00A516C4"/>
    <w:rsid w:val="00A52417"/>
    <w:rsid w:val="00A52817"/>
    <w:rsid w:val="00A534EB"/>
    <w:rsid w:val="00A54B3D"/>
    <w:rsid w:val="00A54F79"/>
    <w:rsid w:val="00A55E70"/>
    <w:rsid w:val="00A60789"/>
    <w:rsid w:val="00A61785"/>
    <w:rsid w:val="00A629F5"/>
    <w:rsid w:val="00A632A3"/>
    <w:rsid w:val="00A6399A"/>
    <w:rsid w:val="00A63B0C"/>
    <w:rsid w:val="00A65898"/>
    <w:rsid w:val="00A65C54"/>
    <w:rsid w:val="00A6636C"/>
    <w:rsid w:val="00A70FB2"/>
    <w:rsid w:val="00A71904"/>
    <w:rsid w:val="00A72C72"/>
    <w:rsid w:val="00A72D2C"/>
    <w:rsid w:val="00A757FA"/>
    <w:rsid w:val="00A77C33"/>
    <w:rsid w:val="00A80284"/>
    <w:rsid w:val="00A81473"/>
    <w:rsid w:val="00A81F86"/>
    <w:rsid w:val="00A82EB7"/>
    <w:rsid w:val="00A83AFE"/>
    <w:rsid w:val="00A85715"/>
    <w:rsid w:val="00A8593B"/>
    <w:rsid w:val="00A85BFB"/>
    <w:rsid w:val="00A87480"/>
    <w:rsid w:val="00A87B74"/>
    <w:rsid w:val="00A91144"/>
    <w:rsid w:val="00A91550"/>
    <w:rsid w:val="00A92201"/>
    <w:rsid w:val="00A92C93"/>
    <w:rsid w:val="00A93D8F"/>
    <w:rsid w:val="00A97105"/>
    <w:rsid w:val="00A9754A"/>
    <w:rsid w:val="00A97D8F"/>
    <w:rsid w:val="00AA00BD"/>
    <w:rsid w:val="00AA042E"/>
    <w:rsid w:val="00AA085D"/>
    <w:rsid w:val="00AA091B"/>
    <w:rsid w:val="00AA0A9D"/>
    <w:rsid w:val="00AA152F"/>
    <w:rsid w:val="00AA29C5"/>
    <w:rsid w:val="00AA4C0A"/>
    <w:rsid w:val="00AA66D6"/>
    <w:rsid w:val="00AB046E"/>
    <w:rsid w:val="00AB0D55"/>
    <w:rsid w:val="00AB1241"/>
    <w:rsid w:val="00AB1BD0"/>
    <w:rsid w:val="00AB214C"/>
    <w:rsid w:val="00AB4064"/>
    <w:rsid w:val="00AB5987"/>
    <w:rsid w:val="00AB5F4E"/>
    <w:rsid w:val="00AB5FF2"/>
    <w:rsid w:val="00AB65D1"/>
    <w:rsid w:val="00AB6877"/>
    <w:rsid w:val="00AB6953"/>
    <w:rsid w:val="00AC02E3"/>
    <w:rsid w:val="00AC0484"/>
    <w:rsid w:val="00AC05C4"/>
    <w:rsid w:val="00AC1C1E"/>
    <w:rsid w:val="00AC1EAD"/>
    <w:rsid w:val="00AC39D5"/>
    <w:rsid w:val="00AC3A7F"/>
    <w:rsid w:val="00AC3D79"/>
    <w:rsid w:val="00AC3ED2"/>
    <w:rsid w:val="00AC4503"/>
    <w:rsid w:val="00AC4759"/>
    <w:rsid w:val="00AC685E"/>
    <w:rsid w:val="00AD0F36"/>
    <w:rsid w:val="00AD2239"/>
    <w:rsid w:val="00AD2D5C"/>
    <w:rsid w:val="00AD6365"/>
    <w:rsid w:val="00AD6854"/>
    <w:rsid w:val="00AE1831"/>
    <w:rsid w:val="00AE22BC"/>
    <w:rsid w:val="00AE22C0"/>
    <w:rsid w:val="00AE2583"/>
    <w:rsid w:val="00AE3E41"/>
    <w:rsid w:val="00AE442D"/>
    <w:rsid w:val="00AE4F9A"/>
    <w:rsid w:val="00AE59E8"/>
    <w:rsid w:val="00AE6668"/>
    <w:rsid w:val="00AE68E3"/>
    <w:rsid w:val="00AE69B2"/>
    <w:rsid w:val="00AE7FA1"/>
    <w:rsid w:val="00AF06F6"/>
    <w:rsid w:val="00AF10C8"/>
    <w:rsid w:val="00AF1429"/>
    <w:rsid w:val="00AF2056"/>
    <w:rsid w:val="00AF4C27"/>
    <w:rsid w:val="00AF4C64"/>
    <w:rsid w:val="00AF4ECC"/>
    <w:rsid w:val="00AF511B"/>
    <w:rsid w:val="00AF698A"/>
    <w:rsid w:val="00AF6DE0"/>
    <w:rsid w:val="00AF7525"/>
    <w:rsid w:val="00AF7778"/>
    <w:rsid w:val="00AF7996"/>
    <w:rsid w:val="00AF7CA9"/>
    <w:rsid w:val="00AF7F56"/>
    <w:rsid w:val="00B00AC8"/>
    <w:rsid w:val="00B01199"/>
    <w:rsid w:val="00B02641"/>
    <w:rsid w:val="00B04199"/>
    <w:rsid w:val="00B04375"/>
    <w:rsid w:val="00B04874"/>
    <w:rsid w:val="00B04E69"/>
    <w:rsid w:val="00B06BB8"/>
    <w:rsid w:val="00B076DC"/>
    <w:rsid w:val="00B1033D"/>
    <w:rsid w:val="00B1093E"/>
    <w:rsid w:val="00B10BAD"/>
    <w:rsid w:val="00B133FC"/>
    <w:rsid w:val="00B139F1"/>
    <w:rsid w:val="00B13C76"/>
    <w:rsid w:val="00B13EB6"/>
    <w:rsid w:val="00B15322"/>
    <w:rsid w:val="00B16E59"/>
    <w:rsid w:val="00B17315"/>
    <w:rsid w:val="00B206AF"/>
    <w:rsid w:val="00B211EA"/>
    <w:rsid w:val="00B21967"/>
    <w:rsid w:val="00B22774"/>
    <w:rsid w:val="00B22ABC"/>
    <w:rsid w:val="00B23028"/>
    <w:rsid w:val="00B2320F"/>
    <w:rsid w:val="00B23A17"/>
    <w:rsid w:val="00B23A1A"/>
    <w:rsid w:val="00B25AD5"/>
    <w:rsid w:val="00B270AE"/>
    <w:rsid w:val="00B30A61"/>
    <w:rsid w:val="00B30CE5"/>
    <w:rsid w:val="00B34730"/>
    <w:rsid w:val="00B35311"/>
    <w:rsid w:val="00B35553"/>
    <w:rsid w:val="00B35E67"/>
    <w:rsid w:val="00B36325"/>
    <w:rsid w:val="00B370E8"/>
    <w:rsid w:val="00B40AA2"/>
    <w:rsid w:val="00B40B86"/>
    <w:rsid w:val="00B4146E"/>
    <w:rsid w:val="00B42099"/>
    <w:rsid w:val="00B42F39"/>
    <w:rsid w:val="00B431A8"/>
    <w:rsid w:val="00B4370C"/>
    <w:rsid w:val="00B45794"/>
    <w:rsid w:val="00B45FD9"/>
    <w:rsid w:val="00B460FF"/>
    <w:rsid w:val="00B4649C"/>
    <w:rsid w:val="00B46AEF"/>
    <w:rsid w:val="00B47DDA"/>
    <w:rsid w:val="00B51F4A"/>
    <w:rsid w:val="00B52DA4"/>
    <w:rsid w:val="00B5323F"/>
    <w:rsid w:val="00B536E2"/>
    <w:rsid w:val="00B537F4"/>
    <w:rsid w:val="00B55309"/>
    <w:rsid w:val="00B5596B"/>
    <w:rsid w:val="00B57379"/>
    <w:rsid w:val="00B631D8"/>
    <w:rsid w:val="00B63ADC"/>
    <w:rsid w:val="00B63F51"/>
    <w:rsid w:val="00B642D5"/>
    <w:rsid w:val="00B658FC"/>
    <w:rsid w:val="00B66751"/>
    <w:rsid w:val="00B66B1D"/>
    <w:rsid w:val="00B70821"/>
    <w:rsid w:val="00B72563"/>
    <w:rsid w:val="00B72600"/>
    <w:rsid w:val="00B7339A"/>
    <w:rsid w:val="00B73D59"/>
    <w:rsid w:val="00B74307"/>
    <w:rsid w:val="00B8016E"/>
    <w:rsid w:val="00B80517"/>
    <w:rsid w:val="00B806F7"/>
    <w:rsid w:val="00B80D52"/>
    <w:rsid w:val="00B849C3"/>
    <w:rsid w:val="00B851AD"/>
    <w:rsid w:val="00B856F9"/>
    <w:rsid w:val="00B857CA"/>
    <w:rsid w:val="00B85989"/>
    <w:rsid w:val="00B85BAD"/>
    <w:rsid w:val="00B91672"/>
    <w:rsid w:val="00B9168C"/>
    <w:rsid w:val="00B92BA0"/>
    <w:rsid w:val="00B939CE"/>
    <w:rsid w:val="00B93AA6"/>
    <w:rsid w:val="00B95237"/>
    <w:rsid w:val="00B9690E"/>
    <w:rsid w:val="00B96F9F"/>
    <w:rsid w:val="00B973A3"/>
    <w:rsid w:val="00B974C5"/>
    <w:rsid w:val="00B974DE"/>
    <w:rsid w:val="00B97B1D"/>
    <w:rsid w:val="00BA0A77"/>
    <w:rsid w:val="00BA1E39"/>
    <w:rsid w:val="00BA3A05"/>
    <w:rsid w:val="00BA3A5F"/>
    <w:rsid w:val="00BA402A"/>
    <w:rsid w:val="00BA42DA"/>
    <w:rsid w:val="00BA4760"/>
    <w:rsid w:val="00BA61DE"/>
    <w:rsid w:val="00BB00A6"/>
    <w:rsid w:val="00BB09DA"/>
    <w:rsid w:val="00BB1304"/>
    <w:rsid w:val="00BB2F2A"/>
    <w:rsid w:val="00BB315F"/>
    <w:rsid w:val="00BB53E6"/>
    <w:rsid w:val="00BB737D"/>
    <w:rsid w:val="00BB761A"/>
    <w:rsid w:val="00BB7938"/>
    <w:rsid w:val="00BB79EE"/>
    <w:rsid w:val="00BC06FA"/>
    <w:rsid w:val="00BC06FE"/>
    <w:rsid w:val="00BC10D8"/>
    <w:rsid w:val="00BC2BE4"/>
    <w:rsid w:val="00BC3A63"/>
    <w:rsid w:val="00BC4A8B"/>
    <w:rsid w:val="00BC5202"/>
    <w:rsid w:val="00BC6354"/>
    <w:rsid w:val="00BC63D4"/>
    <w:rsid w:val="00BC7A79"/>
    <w:rsid w:val="00BD0720"/>
    <w:rsid w:val="00BD0B2F"/>
    <w:rsid w:val="00BD1736"/>
    <w:rsid w:val="00BD2CE6"/>
    <w:rsid w:val="00BD34F6"/>
    <w:rsid w:val="00BD38D0"/>
    <w:rsid w:val="00BD430E"/>
    <w:rsid w:val="00BD46D7"/>
    <w:rsid w:val="00BD47EE"/>
    <w:rsid w:val="00BD647A"/>
    <w:rsid w:val="00BE0C36"/>
    <w:rsid w:val="00BE0C56"/>
    <w:rsid w:val="00BE0C72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5A1"/>
    <w:rsid w:val="00BE565A"/>
    <w:rsid w:val="00BE66B6"/>
    <w:rsid w:val="00BF04F4"/>
    <w:rsid w:val="00BF0E40"/>
    <w:rsid w:val="00BF1766"/>
    <w:rsid w:val="00BF1F04"/>
    <w:rsid w:val="00BF2212"/>
    <w:rsid w:val="00BF38B6"/>
    <w:rsid w:val="00BF4456"/>
    <w:rsid w:val="00BF46B4"/>
    <w:rsid w:val="00BF4CD6"/>
    <w:rsid w:val="00BF5272"/>
    <w:rsid w:val="00BF5C0B"/>
    <w:rsid w:val="00BF628C"/>
    <w:rsid w:val="00BF7012"/>
    <w:rsid w:val="00BF7480"/>
    <w:rsid w:val="00C01F0D"/>
    <w:rsid w:val="00C02500"/>
    <w:rsid w:val="00C025DA"/>
    <w:rsid w:val="00C02A40"/>
    <w:rsid w:val="00C034D0"/>
    <w:rsid w:val="00C034F8"/>
    <w:rsid w:val="00C037FE"/>
    <w:rsid w:val="00C04788"/>
    <w:rsid w:val="00C04D34"/>
    <w:rsid w:val="00C052CF"/>
    <w:rsid w:val="00C07681"/>
    <w:rsid w:val="00C11345"/>
    <w:rsid w:val="00C122C3"/>
    <w:rsid w:val="00C1295B"/>
    <w:rsid w:val="00C13D08"/>
    <w:rsid w:val="00C142F5"/>
    <w:rsid w:val="00C14D9B"/>
    <w:rsid w:val="00C16FB8"/>
    <w:rsid w:val="00C1787B"/>
    <w:rsid w:val="00C17937"/>
    <w:rsid w:val="00C20DF0"/>
    <w:rsid w:val="00C20E45"/>
    <w:rsid w:val="00C2146E"/>
    <w:rsid w:val="00C218D1"/>
    <w:rsid w:val="00C22341"/>
    <w:rsid w:val="00C22665"/>
    <w:rsid w:val="00C22D9B"/>
    <w:rsid w:val="00C23887"/>
    <w:rsid w:val="00C23A37"/>
    <w:rsid w:val="00C2425A"/>
    <w:rsid w:val="00C24BEF"/>
    <w:rsid w:val="00C3128A"/>
    <w:rsid w:val="00C31415"/>
    <w:rsid w:val="00C3151E"/>
    <w:rsid w:val="00C316D3"/>
    <w:rsid w:val="00C32749"/>
    <w:rsid w:val="00C334BB"/>
    <w:rsid w:val="00C33EDE"/>
    <w:rsid w:val="00C343BE"/>
    <w:rsid w:val="00C351BC"/>
    <w:rsid w:val="00C35769"/>
    <w:rsid w:val="00C367F5"/>
    <w:rsid w:val="00C37629"/>
    <w:rsid w:val="00C40189"/>
    <w:rsid w:val="00C40617"/>
    <w:rsid w:val="00C41186"/>
    <w:rsid w:val="00C41657"/>
    <w:rsid w:val="00C41ABA"/>
    <w:rsid w:val="00C42EA7"/>
    <w:rsid w:val="00C43539"/>
    <w:rsid w:val="00C43AF3"/>
    <w:rsid w:val="00C4505C"/>
    <w:rsid w:val="00C45471"/>
    <w:rsid w:val="00C45BAD"/>
    <w:rsid w:val="00C4689C"/>
    <w:rsid w:val="00C46DA9"/>
    <w:rsid w:val="00C47CA5"/>
    <w:rsid w:val="00C50634"/>
    <w:rsid w:val="00C5284C"/>
    <w:rsid w:val="00C530DF"/>
    <w:rsid w:val="00C535A6"/>
    <w:rsid w:val="00C53726"/>
    <w:rsid w:val="00C541EF"/>
    <w:rsid w:val="00C55736"/>
    <w:rsid w:val="00C56532"/>
    <w:rsid w:val="00C56E8A"/>
    <w:rsid w:val="00C573C5"/>
    <w:rsid w:val="00C57698"/>
    <w:rsid w:val="00C57F1F"/>
    <w:rsid w:val="00C60801"/>
    <w:rsid w:val="00C61EE3"/>
    <w:rsid w:val="00C62479"/>
    <w:rsid w:val="00C62819"/>
    <w:rsid w:val="00C63345"/>
    <w:rsid w:val="00C64453"/>
    <w:rsid w:val="00C64678"/>
    <w:rsid w:val="00C6467E"/>
    <w:rsid w:val="00C64C65"/>
    <w:rsid w:val="00C64E5C"/>
    <w:rsid w:val="00C6603C"/>
    <w:rsid w:val="00C67BDB"/>
    <w:rsid w:val="00C701C0"/>
    <w:rsid w:val="00C706F1"/>
    <w:rsid w:val="00C7217C"/>
    <w:rsid w:val="00C748C6"/>
    <w:rsid w:val="00C74C75"/>
    <w:rsid w:val="00C762F7"/>
    <w:rsid w:val="00C76909"/>
    <w:rsid w:val="00C76C52"/>
    <w:rsid w:val="00C80B0C"/>
    <w:rsid w:val="00C80DEC"/>
    <w:rsid w:val="00C82EC4"/>
    <w:rsid w:val="00C8378F"/>
    <w:rsid w:val="00C83C3E"/>
    <w:rsid w:val="00C86AE1"/>
    <w:rsid w:val="00C87D52"/>
    <w:rsid w:val="00C902BD"/>
    <w:rsid w:val="00C921F8"/>
    <w:rsid w:val="00C92BBB"/>
    <w:rsid w:val="00C93FB5"/>
    <w:rsid w:val="00C952C6"/>
    <w:rsid w:val="00C967C9"/>
    <w:rsid w:val="00C9680F"/>
    <w:rsid w:val="00C96992"/>
    <w:rsid w:val="00C972E3"/>
    <w:rsid w:val="00CA061E"/>
    <w:rsid w:val="00CA0B20"/>
    <w:rsid w:val="00CA12C5"/>
    <w:rsid w:val="00CA1AB6"/>
    <w:rsid w:val="00CA1E5F"/>
    <w:rsid w:val="00CA224D"/>
    <w:rsid w:val="00CA3EF7"/>
    <w:rsid w:val="00CA40D5"/>
    <w:rsid w:val="00CA42A3"/>
    <w:rsid w:val="00CA4B0F"/>
    <w:rsid w:val="00CA4FA8"/>
    <w:rsid w:val="00CA552A"/>
    <w:rsid w:val="00CA5D4D"/>
    <w:rsid w:val="00CA729C"/>
    <w:rsid w:val="00CA7A1C"/>
    <w:rsid w:val="00CB12C7"/>
    <w:rsid w:val="00CB1662"/>
    <w:rsid w:val="00CB1FDB"/>
    <w:rsid w:val="00CB26D2"/>
    <w:rsid w:val="00CB294B"/>
    <w:rsid w:val="00CB3DD8"/>
    <w:rsid w:val="00CB501A"/>
    <w:rsid w:val="00CB542A"/>
    <w:rsid w:val="00CB5D80"/>
    <w:rsid w:val="00CB62CA"/>
    <w:rsid w:val="00CB6329"/>
    <w:rsid w:val="00CB6BE6"/>
    <w:rsid w:val="00CB6FAA"/>
    <w:rsid w:val="00CB7098"/>
    <w:rsid w:val="00CB739C"/>
    <w:rsid w:val="00CB7B9F"/>
    <w:rsid w:val="00CB7D18"/>
    <w:rsid w:val="00CC00E3"/>
    <w:rsid w:val="00CC090E"/>
    <w:rsid w:val="00CC0962"/>
    <w:rsid w:val="00CC1412"/>
    <w:rsid w:val="00CC38D9"/>
    <w:rsid w:val="00CC4BD8"/>
    <w:rsid w:val="00CC4C8D"/>
    <w:rsid w:val="00CC51F4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39D6"/>
    <w:rsid w:val="00CD439D"/>
    <w:rsid w:val="00CD4DEC"/>
    <w:rsid w:val="00CD6211"/>
    <w:rsid w:val="00CD69DC"/>
    <w:rsid w:val="00CD6D74"/>
    <w:rsid w:val="00CD6DEB"/>
    <w:rsid w:val="00CE1F1B"/>
    <w:rsid w:val="00CE2B27"/>
    <w:rsid w:val="00CE2DA6"/>
    <w:rsid w:val="00CE3BDF"/>
    <w:rsid w:val="00CE4106"/>
    <w:rsid w:val="00CE42D0"/>
    <w:rsid w:val="00CE4597"/>
    <w:rsid w:val="00CE4628"/>
    <w:rsid w:val="00CE46DB"/>
    <w:rsid w:val="00CE6713"/>
    <w:rsid w:val="00CF04BD"/>
    <w:rsid w:val="00CF0852"/>
    <w:rsid w:val="00CF27C7"/>
    <w:rsid w:val="00CF27DA"/>
    <w:rsid w:val="00CF35CF"/>
    <w:rsid w:val="00CF4B05"/>
    <w:rsid w:val="00CF5A83"/>
    <w:rsid w:val="00CF61CE"/>
    <w:rsid w:val="00CF6FA7"/>
    <w:rsid w:val="00CF7744"/>
    <w:rsid w:val="00D005EA"/>
    <w:rsid w:val="00D01A40"/>
    <w:rsid w:val="00D02A69"/>
    <w:rsid w:val="00D032FB"/>
    <w:rsid w:val="00D03628"/>
    <w:rsid w:val="00D04560"/>
    <w:rsid w:val="00D051F3"/>
    <w:rsid w:val="00D05AA7"/>
    <w:rsid w:val="00D05B5D"/>
    <w:rsid w:val="00D0747F"/>
    <w:rsid w:val="00D078A2"/>
    <w:rsid w:val="00D07CD6"/>
    <w:rsid w:val="00D106B7"/>
    <w:rsid w:val="00D1162F"/>
    <w:rsid w:val="00D12029"/>
    <w:rsid w:val="00D123FC"/>
    <w:rsid w:val="00D130FA"/>
    <w:rsid w:val="00D142B7"/>
    <w:rsid w:val="00D151B0"/>
    <w:rsid w:val="00D15428"/>
    <w:rsid w:val="00D16326"/>
    <w:rsid w:val="00D17A78"/>
    <w:rsid w:val="00D21C81"/>
    <w:rsid w:val="00D234C6"/>
    <w:rsid w:val="00D2401D"/>
    <w:rsid w:val="00D25ADD"/>
    <w:rsid w:val="00D27DA9"/>
    <w:rsid w:val="00D27FEC"/>
    <w:rsid w:val="00D334E2"/>
    <w:rsid w:val="00D339CA"/>
    <w:rsid w:val="00D33E9D"/>
    <w:rsid w:val="00D34F4A"/>
    <w:rsid w:val="00D35983"/>
    <w:rsid w:val="00D402D6"/>
    <w:rsid w:val="00D4169D"/>
    <w:rsid w:val="00D4183F"/>
    <w:rsid w:val="00D42A36"/>
    <w:rsid w:val="00D442DD"/>
    <w:rsid w:val="00D44B84"/>
    <w:rsid w:val="00D45D45"/>
    <w:rsid w:val="00D46672"/>
    <w:rsid w:val="00D47E13"/>
    <w:rsid w:val="00D47E3B"/>
    <w:rsid w:val="00D50C69"/>
    <w:rsid w:val="00D52A7A"/>
    <w:rsid w:val="00D5721B"/>
    <w:rsid w:val="00D57557"/>
    <w:rsid w:val="00D5766A"/>
    <w:rsid w:val="00D57A99"/>
    <w:rsid w:val="00D6103B"/>
    <w:rsid w:val="00D614D8"/>
    <w:rsid w:val="00D61936"/>
    <w:rsid w:val="00D645EE"/>
    <w:rsid w:val="00D65191"/>
    <w:rsid w:val="00D67491"/>
    <w:rsid w:val="00D67F8B"/>
    <w:rsid w:val="00D707C5"/>
    <w:rsid w:val="00D70FF1"/>
    <w:rsid w:val="00D71B9E"/>
    <w:rsid w:val="00D71D34"/>
    <w:rsid w:val="00D71E70"/>
    <w:rsid w:val="00D73872"/>
    <w:rsid w:val="00D73C9E"/>
    <w:rsid w:val="00D74BA8"/>
    <w:rsid w:val="00D74C39"/>
    <w:rsid w:val="00D74C3A"/>
    <w:rsid w:val="00D74CDF"/>
    <w:rsid w:val="00D75F5A"/>
    <w:rsid w:val="00D771C9"/>
    <w:rsid w:val="00D77698"/>
    <w:rsid w:val="00D77DFC"/>
    <w:rsid w:val="00D77E62"/>
    <w:rsid w:val="00D81B03"/>
    <w:rsid w:val="00D82C61"/>
    <w:rsid w:val="00D83539"/>
    <w:rsid w:val="00D84EE0"/>
    <w:rsid w:val="00D852F7"/>
    <w:rsid w:val="00D85F53"/>
    <w:rsid w:val="00D86F4A"/>
    <w:rsid w:val="00D87732"/>
    <w:rsid w:val="00D900F5"/>
    <w:rsid w:val="00D91F45"/>
    <w:rsid w:val="00D920D1"/>
    <w:rsid w:val="00D927E0"/>
    <w:rsid w:val="00D92FF2"/>
    <w:rsid w:val="00D93E7A"/>
    <w:rsid w:val="00D94DF4"/>
    <w:rsid w:val="00D95193"/>
    <w:rsid w:val="00D95BFF"/>
    <w:rsid w:val="00D97EDF"/>
    <w:rsid w:val="00DA07FE"/>
    <w:rsid w:val="00DA0FFE"/>
    <w:rsid w:val="00DA10FF"/>
    <w:rsid w:val="00DA1BAF"/>
    <w:rsid w:val="00DA40AF"/>
    <w:rsid w:val="00DA5FBF"/>
    <w:rsid w:val="00DA6309"/>
    <w:rsid w:val="00DA66DB"/>
    <w:rsid w:val="00DA6AED"/>
    <w:rsid w:val="00DA6CA6"/>
    <w:rsid w:val="00DA6D52"/>
    <w:rsid w:val="00DB15CB"/>
    <w:rsid w:val="00DB30C5"/>
    <w:rsid w:val="00DB372B"/>
    <w:rsid w:val="00DB544A"/>
    <w:rsid w:val="00DB58F1"/>
    <w:rsid w:val="00DB5BDA"/>
    <w:rsid w:val="00DB62E9"/>
    <w:rsid w:val="00DB67C0"/>
    <w:rsid w:val="00DB6A1C"/>
    <w:rsid w:val="00DC1884"/>
    <w:rsid w:val="00DC2051"/>
    <w:rsid w:val="00DC2F3B"/>
    <w:rsid w:val="00DC3453"/>
    <w:rsid w:val="00DC38BD"/>
    <w:rsid w:val="00DC3990"/>
    <w:rsid w:val="00DC3F14"/>
    <w:rsid w:val="00DC3F2E"/>
    <w:rsid w:val="00DC4D7C"/>
    <w:rsid w:val="00DC735B"/>
    <w:rsid w:val="00DC7F4A"/>
    <w:rsid w:val="00DD0AAB"/>
    <w:rsid w:val="00DD0AD2"/>
    <w:rsid w:val="00DD25D7"/>
    <w:rsid w:val="00DD37C5"/>
    <w:rsid w:val="00DD3B42"/>
    <w:rsid w:val="00DD5D42"/>
    <w:rsid w:val="00DD6275"/>
    <w:rsid w:val="00DD6DC4"/>
    <w:rsid w:val="00DD7B0F"/>
    <w:rsid w:val="00DD7B48"/>
    <w:rsid w:val="00DE0206"/>
    <w:rsid w:val="00DE0527"/>
    <w:rsid w:val="00DE265D"/>
    <w:rsid w:val="00DE2CFF"/>
    <w:rsid w:val="00DE451B"/>
    <w:rsid w:val="00DE49E7"/>
    <w:rsid w:val="00DE512C"/>
    <w:rsid w:val="00DE6115"/>
    <w:rsid w:val="00DE61F3"/>
    <w:rsid w:val="00DE666A"/>
    <w:rsid w:val="00DE66D5"/>
    <w:rsid w:val="00DE7FC8"/>
    <w:rsid w:val="00DF0F34"/>
    <w:rsid w:val="00DF1318"/>
    <w:rsid w:val="00DF1B42"/>
    <w:rsid w:val="00DF1C54"/>
    <w:rsid w:val="00DF274C"/>
    <w:rsid w:val="00DF29B1"/>
    <w:rsid w:val="00DF3758"/>
    <w:rsid w:val="00DF3BD0"/>
    <w:rsid w:val="00DF413C"/>
    <w:rsid w:val="00DF460F"/>
    <w:rsid w:val="00DF563C"/>
    <w:rsid w:val="00DF59B4"/>
    <w:rsid w:val="00DF6C81"/>
    <w:rsid w:val="00DF7E73"/>
    <w:rsid w:val="00E0000C"/>
    <w:rsid w:val="00E00DA6"/>
    <w:rsid w:val="00E01304"/>
    <w:rsid w:val="00E02113"/>
    <w:rsid w:val="00E029F9"/>
    <w:rsid w:val="00E02DBF"/>
    <w:rsid w:val="00E04741"/>
    <w:rsid w:val="00E05AAF"/>
    <w:rsid w:val="00E05B80"/>
    <w:rsid w:val="00E05E68"/>
    <w:rsid w:val="00E061AB"/>
    <w:rsid w:val="00E06536"/>
    <w:rsid w:val="00E066FC"/>
    <w:rsid w:val="00E06C66"/>
    <w:rsid w:val="00E11436"/>
    <w:rsid w:val="00E118F5"/>
    <w:rsid w:val="00E1347C"/>
    <w:rsid w:val="00E13715"/>
    <w:rsid w:val="00E154C7"/>
    <w:rsid w:val="00E22148"/>
    <w:rsid w:val="00E22701"/>
    <w:rsid w:val="00E2390F"/>
    <w:rsid w:val="00E23A5B"/>
    <w:rsid w:val="00E24E3A"/>
    <w:rsid w:val="00E253E2"/>
    <w:rsid w:val="00E25CB8"/>
    <w:rsid w:val="00E2601A"/>
    <w:rsid w:val="00E30EDF"/>
    <w:rsid w:val="00E32FA0"/>
    <w:rsid w:val="00E33450"/>
    <w:rsid w:val="00E34FC7"/>
    <w:rsid w:val="00E356A7"/>
    <w:rsid w:val="00E357C0"/>
    <w:rsid w:val="00E361C7"/>
    <w:rsid w:val="00E36D5C"/>
    <w:rsid w:val="00E378B4"/>
    <w:rsid w:val="00E40387"/>
    <w:rsid w:val="00E40E1B"/>
    <w:rsid w:val="00E41034"/>
    <w:rsid w:val="00E410FB"/>
    <w:rsid w:val="00E42DBE"/>
    <w:rsid w:val="00E43F79"/>
    <w:rsid w:val="00E43FFE"/>
    <w:rsid w:val="00E45F9A"/>
    <w:rsid w:val="00E46394"/>
    <w:rsid w:val="00E4678A"/>
    <w:rsid w:val="00E47554"/>
    <w:rsid w:val="00E47DE0"/>
    <w:rsid w:val="00E500A6"/>
    <w:rsid w:val="00E52071"/>
    <w:rsid w:val="00E526C5"/>
    <w:rsid w:val="00E53ECC"/>
    <w:rsid w:val="00E54977"/>
    <w:rsid w:val="00E54B2D"/>
    <w:rsid w:val="00E55772"/>
    <w:rsid w:val="00E55B29"/>
    <w:rsid w:val="00E57166"/>
    <w:rsid w:val="00E6229D"/>
    <w:rsid w:val="00E62F52"/>
    <w:rsid w:val="00E6354B"/>
    <w:rsid w:val="00E63C76"/>
    <w:rsid w:val="00E662A5"/>
    <w:rsid w:val="00E66A16"/>
    <w:rsid w:val="00E66CF4"/>
    <w:rsid w:val="00E71FE4"/>
    <w:rsid w:val="00E727B9"/>
    <w:rsid w:val="00E728DE"/>
    <w:rsid w:val="00E7371F"/>
    <w:rsid w:val="00E73892"/>
    <w:rsid w:val="00E74074"/>
    <w:rsid w:val="00E749F7"/>
    <w:rsid w:val="00E7586D"/>
    <w:rsid w:val="00E7661A"/>
    <w:rsid w:val="00E76B4D"/>
    <w:rsid w:val="00E76F47"/>
    <w:rsid w:val="00E771A3"/>
    <w:rsid w:val="00E808CB"/>
    <w:rsid w:val="00E82E5D"/>
    <w:rsid w:val="00E83471"/>
    <w:rsid w:val="00E8440C"/>
    <w:rsid w:val="00E851F0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2CBE"/>
    <w:rsid w:val="00E953ED"/>
    <w:rsid w:val="00E95C70"/>
    <w:rsid w:val="00E97351"/>
    <w:rsid w:val="00E973A3"/>
    <w:rsid w:val="00E97820"/>
    <w:rsid w:val="00EA1038"/>
    <w:rsid w:val="00EA18C2"/>
    <w:rsid w:val="00EA1BC3"/>
    <w:rsid w:val="00EA3084"/>
    <w:rsid w:val="00EA4108"/>
    <w:rsid w:val="00EA4244"/>
    <w:rsid w:val="00EA439B"/>
    <w:rsid w:val="00EA5BC5"/>
    <w:rsid w:val="00EA5E4E"/>
    <w:rsid w:val="00EA6081"/>
    <w:rsid w:val="00EA783E"/>
    <w:rsid w:val="00EA79D0"/>
    <w:rsid w:val="00EB079F"/>
    <w:rsid w:val="00EB1545"/>
    <w:rsid w:val="00EB31A7"/>
    <w:rsid w:val="00EB347F"/>
    <w:rsid w:val="00EB60E0"/>
    <w:rsid w:val="00EB6BF4"/>
    <w:rsid w:val="00EB754D"/>
    <w:rsid w:val="00EB7735"/>
    <w:rsid w:val="00EB7C27"/>
    <w:rsid w:val="00EC0BDE"/>
    <w:rsid w:val="00EC1411"/>
    <w:rsid w:val="00EC230B"/>
    <w:rsid w:val="00EC4CD3"/>
    <w:rsid w:val="00EC5001"/>
    <w:rsid w:val="00EC5A4E"/>
    <w:rsid w:val="00EC5DEE"/>
    <w:rsid w:val="00ED000D"/>
    <w:rsid w:val="00ED398C"/>
    <w:rsid w:val="00ED4491"/>
    <w:rsid w:val="00ED4718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83"/>
    <w:rsid w:val="00EE57B7"/>
    <w:rsid w:val="00EE66C2"/>
    <w:rsid w:val="00EE6F0C"/>
    <w:rsid w:val="00EE7323"/>
    <w:rsid w:val="00EE7689"/>
    <w:rsid w:val="00EF04CD"/>
    <w:rsid w:val="00EF08EB"/>
    <w:rsid w:val="00EF1C49"/>
    <w:rsid w:val="00EF30C4"/>
    <w:rsid w:val="00EF4D5F"/>
    <w:rsid w:val="00EF6433"/>
    <w:rsid w:val="00EF69B8"/>
    <w:rsid w:val="00EF6F75"/>
    <w:rsid w:val="00F01072"/>
    <w:rsid w:val="00F02B11"/>
    <w:rsid w:val="00F03891"/>
    <w:rsid w:val="00F03B0C"/>
    <w:rsid w:val="00F06B78"/>
    <w:rsid w:val="00F079BC"/>
    <w:rsid w:val="00F107E5"/>
    <w:rsid w:val="00F11201"/>
    <w:rsid w:val="00F118C0"/>
    <w:rsid w:val="00F1231C"/>
    <w:rsid w:val="00F12FB4"/>
    <w:rsid w:val="00F13649"/>
    <w:rsid w:val="00F13902"/>
    <w:rsid w:val="00F139A0"/>
    <w:rsid w:val="00F1548B"/>
    <w:rsid w:val="00F15942"/>
    <w:rsid w:val="00F15E9B"/>
    <w:rsid w:val="00F16457"/>
    <w:rsid w:val="00F166C3"/>
    <w:rsid w:val="00F16E7E"/>
    <w:rsid w:val="00F179FF"/>
    <w:rsid w:val="00F203BC"/>
    <w:rsid w:val="00F2040E"/>
    <w:rsid w:val="00F2144E"/>
    <w:rsid w:val="00F21A44"/>
    <w:rsid w:val="00F22962"/>
    <w:rsid w:val="00F22E01"/>
    <w:rsid w:val="00F24D32"/>
    <w:rsid w:val="00F26608"/>
    <w:rsid w:val="00F26EB5"/>
    <w:rsid w:val="00F270DB"/>
    <w:rsid w:val="00F307A5"/>
    <w:rsid w:val="00F31C55"/>
    <w:rsid w:val="00F33319"/>
    <w:rsid w:val="00F3391F"/>
    <w:rsid w:val="00F342F6"/>
    <w:rsid w:val="00F343A4"/>
    <w:rsid w:val="00F34C54"/>
    <w:rsid w:val="00F35539"/>
    <w:rsid w:val="00F36D42"/>
    <w:rsid w:val="00F3717F"/>
    <w:rsid w:val="00F37387"/>
    <w:rsid w:val="00F37AAD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D85"/>
    <w:rsid w:val="00F47E3F"/>
    <w:rsid w:val="00F50C51"/>
    <w:rsid w:val="00F51D52"/>
    <w:rsid w:val="00F5204E"/>
    <w:rsid w:val="00F52D47"/>
    <w:rsid w:val="00F53193"/>
    <w:rsid w:val="00F532CE"/>
    <w:rsid w:val="00F53DB4"/>
    <w:rsid w:val="00F5595F"/>
    <w:rsid w:val="00F56D39"/>
    <w:rsid w:val="00F61366"/>
    <w:rsid w:val="00F613A6"/>
    <w:rsid w:val="00F63682"/>
    <w:rsid w:val="00F639E5"/>
    <w:rsid w:val="00F6477E"/>
    <w:rsid w:val="00F64D4C"/>
    <w:rsid w:val="00F65D4F"/>
    <w:rsid w:val="00F67689"/>
    <w:rsid w:val="00F71B50"/>
    <w:rsid w:val="00F72762"/>
    <w:rsid w:val="00F73A85"/>
    <w:rsid w:val="00F7410C"/>
    <w:rsid w:val="00F7432F"/>
    <w:rsid w:val="00F74C40"/>
    <w:rsid w:val="00F75771"/>
    <w:rsid w:val="00F75A9A"/>
    <w:rsid w:val="00F767B1"/>
    <w:rsid w:val="00F77C78"/>
    <w:rsid w:val="00F802B0"/>
    <w:rsid w:val="00F80934"/>
    <w:rsid w:val="00F8111E"/>
    <w:rsid w:val="00F81703"/>
    <w:rsid w:val="00F81792"/>
    <w:rsid w:val="00F8234F"/>
    <w:rsid w:val="00F83A4E"/>
    <w:rsid w:val="00F841FE"/>
    <w:rsid w:val="00F852F1"/>
    <w:rsid w:val="00F86056"/>
    <w:rsid w:val="00F86629"/>
    <w:rsid w:val="00F8777E"/>
    <w:rsid w:val="00F90CE7"/>
    <w:rsid w:val="00F91917"/>
    <w:rsid w:val="00F91D23"/>
    <w:rsid w:val="00F9245A"/>
    <w:rsid w:val="00F92A9F"/>
    <w:rsid w:val="00F93F36"/>
    <w:rsid w:val="00F95AC6"/>
    <w:rsid w:val="00F97907"/>
    <w:rsid w:val="00F97A1C"/>
    <w:rsid w:val="00FA03F8"/>
    <w:rsid w:val="00FA0D2E"/>
    <w:rsid w:val="00FA1E81"/>
    <w:rsid w:val="00FA2F78"/>
    <w:rsid w:val="00FA346B"/>
    <w:rsid w:val="00FA3955"/>
    <w:rsid w:val="00FA3DF8"/>
    <w:rsid w:val="00FA5FC4"/>
    <w:rsid w:val="00FA66DD"/>
    <w:rsid w:val="00FB02D8"/>
    <w:rsid w:val="00FB0667"/>
    <w:rsid w:val="00FB06A2"/>
    <w:rsid w:val="00FB0D05"/>
    <w:rsid w:val="00FB3395"/>
    <w:rsid w:val="00FB390F"/>
    <w:rsid w:val="00FB424A"/>
    <w:rsid w:val="00FB5469"/>
    <w:rsid w:val="00FB6211"/>
    <w:rsid w:val="00FB6C2D"/>
    <w:rsid w:val="00FC007C"/>
    <w:rsid w:val="00FC2DC7"/>
    <w:rsid w:val="00FC31C4"/>
    <w:rsid w:val="00FC3761"/>
    <w:rsid w:val="00FC6567"/>
    <w:rsid w:val="00FC7A71"/>
    <w:rsid w:val="00FC7F1D"/>
    <w:rsid w:val="00FD00BE"/>
    <w:rsid w:val="00FD0565"/>
    <w:rsid w:val="00FD0F3E"/>
    <w:rsid w:val="00FD200E"/>
    <w:rsid w:val="00FD2612"/>
    <w:rsid w:val="00FD2B53"/>
    <w:rsid w:val="00FD4A2F"/>
    <w:rsid w:val="00FD73B7"/>
    <w:rsid w:val="00FD795E"/>
    <w:rsid w:val="00FE15B2"/>
    <w:rsid w:val="00FE1FFD"/>
    <w:rsid w:val="00FE36E6"/>
    <w:rsid w:val="00FE4084"/>
    <w:rsid w:val="00FE452E"/>
    <w:rsid w:val="00FE6360"/>
    <w:rsid w:val="00FE758B"/>
    <w:rsid w:val="00FE75DE"/>
    <w:rsid w:val="00FF1722"/>
    <w:rsid w:val="00FF1767"/>
    <w:rsid w:val="00FF3F16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23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uiPriority w:val="99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uiPriority w:val="99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iPriority w:val="99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List Paragraph1,x.,Preambuła,Nagłowek 3"/>
    <w:basedOn w:val="Normalny"/>
    <w:uiPriority w:val="34"/>
    <w:qFormat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uiPriority w:val="99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uiPriority w:val="99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uiPriority w:val="99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uiPriority w:val="99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5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uiPriority w:val="99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4C1A05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4C1A05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uiPriority w:val="99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4C1A05"/>
    <w:pPr>
      <w:numPr>
        <w:numId w:val="6"/>
      </w:numPr>
      <w:contextualSpacing/>
    </w:pPr>
  </w:style>
  <w:style w:type="paragraph" w:styleId="Listapunktowana3">
    <w:name w:val="List Bullet 3"/>
    <w:basedOn w:val="Normalny"/>
    <w:uiPriority w:val="99"/>
    <w:rsid w:val="004C1A05"/>
    <w:pPr>
      <w:numPr>
        <w:numId w:val="7"/>
      </w:numPr>
      <w:contextualSpacing/>
    </w:pPr>
  </w:style>
  <w:style w:type="paragraph" w:styleId="Listapunktowana4">
    <w:name w:val="List Bullet 4"/>
    <w:basedOn w:val="Normalny"/>
    <w:uiPriority w:val="99"/>
    <w:rsid w:val="004C1A05"/>
    <w:pPr>
      <w:numPr>
        <w:numId w:val="8"/>
      </w:numPr>
      <w:contextualSpacing/>
    </w:pPr>
  </w:style>
  <w:style w:type="paragraph" w:styleId="Lista-kontynuacja2">
    <w:name w:val="List Continue 2"/>
    <w:basedOn w:val="Normalny"/>
    <w:uiPriority w:val="99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uiPriority w:val="99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uiPriority w:val="99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uiPriority w:val="99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27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rsid w:val="00790246"/>
    <w:pPr>
      <w:numPr>
        <w:numId w:val="29"/>
      </w:numPr>
    </w:pPr>
  </w:style>
  <w:style w:type="paragraph" w:styleId="Lista-kontynuacja">
    <w:name w:val="List Continue"/>
    <w:basedOn w:val="Normalny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28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3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List Continue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23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uiPriority w:val="99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uiPriority w:val="99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iPriority w:val="99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List Paragraph1,x.,Preambuła,Nagłowek 3"/>
    <w:basedOn w:val="Normalny"/>
    <w:uiPriority w:val="34"/>
    <w:qFormat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uiPriority w:val="99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uiPriority w:val="99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uiPriority w:val="99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uiPriority w:val="99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5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uiPriority w:val="99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4C1A05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4C1A05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uiPriority w:val="99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4C1A05"/>
    <w:pPr>
      <w:numPr>
        <w:numId w:val="6"/>
      </w:numPr>
      <w:contextualSpacing/>
    </w:pPr>
  </w:style>
  <w:style w:type="paragraph" w:styleId="Listapunktowana3">
    <w:name w:val="List Bullet 3"/>
    <w:basedOn w:val="Normalny"/>
    <w:uiPriority w:val="99"/>
    <w:rsid w:val="004C1A05"/>
    <w:pPr>
      <w:numPr>
        <w:numId w:val="7"/>
      </w:numPr>
      <w:contextualSpacing/>
    </w:pPr>
  </w:style>
  <w:style w:type="paragraph" w:styleId="Listapunktowana4">
    <w:name w:val="List Bullet 4"/>
    <w:basedOn w:val="Normalny"/>
    <w:uiPriority w:val="99"/>
    <w:rsid w:val="004C1A05"/>
    <w:pPr>
      <w:numPr>
        <w:numId w:val="8"/>
      </w:numPr>
      <w:contextualSpacing/>
    </w:pPr>
  </w:style>
  <w:style w:type="paragraph" w:styleId="Lista-kontynuacja2">
    <w:name w:val="List Continue 2"/>
    <w:basedOn w:val="Normalny"/>
    <w:uiPriority w:val="99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uiPriority w:val="99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uiPriority w:val="99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uiPriority w:val="99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27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rsid w:val="00790246"/>
    <w:pPr>
      <w:numPr>
        <w:numId w:val="29"/>
      </w:numPr>
    </w:pPr>
  </w:style>
  <w:style w:type="paragraph" w:styleId="Lista-kontynuacja">
    <w:name w:val="List Continue"/>
    <w:basedOn w:val="Normalny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28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3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00FF-D3BA-4C2F-8687-97F5EA41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2227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15563</CharactersWithSpaces>
  <SharedDoc>false</SharedDoc>
  <HLinks>
    <vt:vector size="6" baseType="variant">
      <vt:variant>
        <vt:i4>2818104</vt:i4>
      </vt:variant>
      <vt:variant>
        <vt:i4>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Patryk Morawczyński</cp:lastModifiedBy>
  <cp:revision>13</cp:revision>
  <cp:lastPrinted>2018-09-14T08:53:00Z</cp:lastPrinted>
  <dcterms:created xsi:type="dcterms:W3CDTF">2018-09-13T08:28:00Z</dcterms:created>
  <dcterms:modified xsi:type="dcterms:W3CDTF">2018-09-14T09:32:00Z</dcterms:modified>
</cp:coreProperties>
</file>