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64611" w14:textId="03CA4C3B" w:rsidR="005E6254" w:rsidRPr="00F0115B" w:rsidRDefault="005E6254" w:rsidP="008924A7">
      <w:pPr>
        <w:jc w:val="right"/>
        <w:rPr>
          <w:b/>
          <w:i/>
          <w:iCs/>
          <w:color w:val="000000"/>
        </w:rPr>
      </w:pPr>
      <w:r w:rsidRPr="00F0115B">
        <w:rPr>
          <w:b/>
          <w:i/>
          <w:iCs/>
          <w:color w:val="000000"/>
        </w:rPr>
        <w:t xml:space="preserve">Załącznik nr 3 do </w:t>
      </w:r>
      <w:r w:rsidR="00E05E68" w:rsidRPr="00E05E68">
        <w:rPr>
          <w:b/>
          <w:i/>
          <w:iCs/>
          <w:color w:val="000000"/>
        </w:rPr>
        <w:t>Ogłoszenia</w:t>
      </w:r>
    </w:p>
    <w:p w14:paraId="777ADBCE" w14:textId="77777777" w:rsidR="005E6254" w:rsidRPr="00F0115B" w:rsidRDefault="00FC007C" w:rsidP="005E6254">
      <w:pPr>
        <w:rPr>
          <w:b/>
          <w:i/>
          <w:iCs/>
          <w:color w:val="000000"/>
        </w:rPr>
      </w:pPr>
      <w:r>
        <w:rPr>
          <w:b/>
          <w:i/>
          <w:i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384973EF" wp14:editId="74F179E7">
            <wp:simplePos x="0" y="0"/>
            <wp:positionH relativeFrom="column">
              <wp:posOffset>152400</wp:posOffset>
            </wp:positionH>
            <wp:positionV relativeFrom="paragraph">
              <wp:posOffset>68580</wp:posOffset>
            </wp:positionV>
            <wp:extent cx="1966595" cy="750570"/>
            <wp:effectExtent l="0" t="0" r="0" b="0"/>
            <wp:wrapSquare wrapText="right"/>
            <wp:docPr id="22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F61AD" w14:textId="77777777" w:rsidR="005E6254" w:rsidRPr="00F0115B" w:rsidRDefault="005E6254" w:rsidP="005E6254">
      <w:pPr>
        <w:rPr>
          <w:b/>
          <w:color w:val="000000"/>
        </w:rPr>
      </w:pPr>
    </w:p>
    <w:p w14:paraId="6362FCCB" w14:textId="77777777" w:rsidR="005E6254" w:rsidRPr="00F0115B" w:rsidRDefault="005E6254" w:rsidP="005E6254">
      <w:pPr>
        <w:jc w:val="center"/>
        <w:rPr>
          <w:sz w:val="20"/>
          <w:szCs w:val="20"/>
        </w:rPr>
      </w:pPr>
      <w:r w:rsidRPr="00F0115B">
        <w:rPr>
          <w:sz w:val="20"/>
          <w:szCs w:val="20"/>
        </w:rPr>
        <w:t xml:space="preserve"> </w:t>
      </w:r>
      <w:bookmarkStart w:id="0" w:name="_GoBack"/>
      <w:bookmarkEnd w:id="0"/>
    </w:p>
    <w:p w14:paraId="6788D481" w14:textId="77777777" w:rsidR="005E6254" w:rsidRPr="00F0115B" w:rsidRDefault="005E6254" w:rsidP="005E6254">
      <w:pPr>
        <w:rPr>
          <w:color w:val="000000"/>
        </w:rPr>
      </w:pPr>
    </w:p>
    <w:p w14:paraId="074D5420" w14:textId="77777777" w:rsidR="005E6254" w:rsidRPr="00F0115B" w:rsidRDefault="005E6254" w:rsidP="005E6254">
      <w:pPr>
        <w:rPr>
          <w:color w:val="000000"/>
        </w:rPr>
      </w:pPr>
    </w:p>
    <w:p w14:paraId="3CA0FB62" w14:textId="77777777" w:rsidR="005E6254" w:rsidRPr="00FD046D" w:rsidRDefault="002932FB" w:rsidP="00FD046D">
      <w:pPr>
        <w:keepNext/>
        <w:ind w:left="284" w:right="612"/>
        <w:outlineLvl w:val="0"/>
        <w:rPr>
          <w:b/>
          <w:bCs/>
          <w:color w:val="000000"/>
          <w:kern w:val="32"/>
        </w:rPr>
      </w:pPr>
      <w:r>
        <w:rPr>
          <w:i/>
          <w:iCs/>
          <w:color w:val="000000"/>
          <w:kern w:val="32"/>
        </w:rPr>
        <w:t>pieczątka</w:t>
      </w:r>
      <w:r w:rsidR="005E6254" w:rsidRPr="00F0115B">
        <w:rPr>
          <w:i/>
          <w:iCs/>
          <w:color w:val="000000"/>
          <w:kern w:val="32"/>
          <w:lang w:val="x-none"/>
        </w:rPr>
        <w:t xml:space="preserve"> firmowa Wykonawcy</w:t>
      </w:r>
    </w:p>
    <w:p w14:paraId="06D8BB71" w14:textId="77777777" w:rsidR="005E6254" w:rsidRPr="00F0115B" w:rsidRDefault="005E6254" w:rsidP="005E6254">
      <w:pPr>
        <w:rPr>
          <w:color w:val="000000"/>
        </w:rPr>
      </w:pPr>
    </w:p>
    <w:p w14:paraId="439B938D" w14:textId="77777777" w:rsidR="00FD046D" w:rsidRPr="00D96937" w:rsidRDefault="00FD046D" w:rsidP="00FD046D">
      <w:pPr>
        <w:pStyle w:val="Nagwek1"/>
        <w:rPr>
          <w:rFonts w:ascii="Times New Roman" w:hAnsi="Times New Roman"/>
          <w:color w:val="000000"/>
          <w:szCs w:val="24"/>
          <w:lang w:val="pl-PL"/>
        </w:rPr>
      </w:pPr>
      <w:r w:rsidRPr="00E717EF">
        <w:rPr>
          <w:rFonts w:ascii="Times New Roman" w:hAnsi="Times New Roman"/>
          <w:color w:val="000000"/>
          <w:sz w:val="24"/>
          <w:szCs w:val="24"/>
        </w:rPr>
        <w:t>F O R M U L A R Z   O F E R T O W Y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- </w:t>
      </w:r>
      <w:r w:rsidR="005E61ED">
        <w:rPr>
          <w:rFonts w:ascii="Times New Roman" w:hAnsi="Times New Roman"/>
          <w:color w:val="002060"/>
          <w:szCs w:val="24"/>
          <w:lang w:val="pl-PL"/>
        </w:rPr>
        <w:t>RECENZENT</w:t>
      </w:r>
    </w:p>
    <w:p w14:paraId="42785639" w14:textId="77777777" w:rsidR="00FD046D" w:rsidRPr="00E717EF" w:rsidRDefault="00FD046D" w:rsidP="00FD046D">
      <w:pPr>
        <w:pStyle w:val="Nagwek1"/>
        <w:rPr>
          <w:rFonts w:ascii="Times New Roman" w:hAnsi="Times New Roman"/>
          <w:color w:val="000000"/>
          <w:sz w:val="24"/>
          <w:szCs w:val="24"/>
          <w:lang w:val="pl-PL"/>
        </w:rPr>
      </w:pPr>
      <w:r>
        <w:rPr>
          <w:rFonts w:ascii="Times New Roman" w:hAnsi="Times New Roman"/>
          <w:color w:val="000000"/>
          <w:sz w:val="24"/>
          <w:szCs w:val="24"/>
          <w:lang w:val="pl-PL"/>
        </w:rPr>
        <w:t>NAUCZYCIEL</w:t>
      </w:r>
      <w:r w:rsidRPr="00E717EF">
        <w:rPr>
          <w:rFonts w:ascii="Times New Roman" w:hAnsi="Times New Roman"/>
          <w:color w:val="000000"/>
          <w:sz w:val="24"/>
          <w:szCs w:val="24"/>
          <w:lang w:val="pl-PL"/>
        </w:rPr>
        <w:t xml:space="preserve">/PRZEDSTAWICIEL 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>PARTNERÓW SPOŁECZNYCH</w:t>
      </w:r>
    </w:p>
    <w:p w14:paraId="1D90A5EC" w14:textId="77777777" w:rsidR="005E6254" w:rsidRPr="00F0115B" w:rsidRDefault="005E6254" w:rsidP="005E6254"/>
    <w:p w14:paraId="513A00B6" w14:textId="77777777" w:rsidR="005E6254" w:rsidRPr="00FD046D" w:rsidRDefault="005E6254" w:rsidP="005E6254">
      <w:pPr>
        <w:rPr>
          <w:iCs/>
          <w:color w:val="000000"/>
          <w:kern w:val="32"/>
        </w:rPr>
      </w:pPr>
      <w:r w:rsidRPr="00F0115B">
        <w:rPr>
          <w:iCs/>
          <w:color w:val="000000"/>
          <w:kern w:val="32"/>
        </w:rPr>
        <w:t>O</w:t>
      </w:r>
      <w:proofErr w:type="spellStart"/>
      <w:r w:rsidRPr="00F0115B">
        <w:rPr>
          <w:iCs/>
          <w:color w:val="000000"/>
          <w:kern w:val="32"/>
          <w:lang w:val="x-none"/>
        </w:rPr>
        <w:t>ferta</w:t>
      </w:r>
      <w:proofErr w:type="spellEnd"/>
      <w:r w:rsidRPr="00F0115B">
        <w:rPr>
          <w:iCs/>
          <w:color w:val="000000"/>
          <w:kern w:val="32"/>
          <w:lang w:val="x-none"/>
        </w:rPr>
        <w:t xml:space="preserve"> złożona przez wykonawcę/podmioty wspólnie ubiegające się o zamówienie</w:t>
      </w:r>
      <w:r w:rsidR="00FD046D">
        <w:rPr>
          <w:iCs/>
          <w:color w:val="000000"/>
          <w:kern w:val="32"/>
        </w:rPr>
        <w:t>:</w:t>
      </w:r>
    </w:p>
    <w:p w14:paraId="393A25E0" w14:textId="77777777" w:rsidR="005E6254" w:rsidRDefault="005E6254" w:rsidP="005E6254">
      <w:pPr>
        <w:rPr>
          <w:iCs/>
          <w:color w:val="000000"/>
          <w:kern w:val="32"/>
        </w:rPr>
      </w:pPr>
    </w:p>
    <w:p w14:paraId="06CBE176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Pełna nazwa Wykonawcy:.......................................................................</w:t>
      </w:r>
      <w:r>
        <w:rPr>
          <w:iCs/>
          <w:color w:val="000000"/>
          <w:kern w:val="32"/>
        </w:rPr>
        <w:t>.........................</w:t>
      </w:r>
    </w:p>
    <w:p w14:paraId="56953299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34C30368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Wykonawcy:..............................................................................................</w:t>
      </w:r>
      <w:r>
        <w:rPr>
          <w:iCs/>
          <w:color w:val="000000"/>
          <w:kern w:val="32"/>
        </w:rPr>
        <w:t>.............</w:t>
      </w:r>
    </w:p>
    <w:p w14:paraId="38666EDE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4CB81C6E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NIP: …………………………</w:t>
      </w:r>
    </w:p>
    <w:p w14:paraId="4E27835F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zamieszkania</w:t>
      </w:r>
      <w:r w:rsidR="00435DBA">
        <w:rPr>
          <w:iCs/>
          <w:color w:val="000000"/>
          <w:kern w:val="32"/>
        </w:rPr>
        <w:t xml:space="preserve"> (jeżeli dotyczy)</w:t>
      </w:r>
      <w:r w:rsidRPr="000E0631">
        <w:rPr>
          <w:iCs/>
          <w:color w:val="000000"/>
          <w:kern w:val="32"/>
        </w:rPr>
        <w:t xml:space="preserve"> ………………………………………………………………………………</w:t>
      </w:r>
      <w:r>
        <w:rPr>
          <w:iCs/>
          <w:color w:val="000000"/>
          <w:kern w:val="32"/>
        </w:rPr>
        <w:t>…………</w:t>
      </w:r>
      <w:r w:rsidRPr="000E0631">
        <w:rPr>
          <w:iCs/>
          <w:color w:val="000000"/>
          <w:kern w:val="32"/>
        </w:rPr>
        <w:t>..</w:t>
      </w:r>
    </w:p>
    <w:p w14:paraId="5CE7C46D" w14:textId="77777777" w:rsidR="000E0631" w:rsidRDefault="000E0631" w:rsidP="000E0631">
      <w:pPr>
        <w:rPr>
          <w:iCs/>
          <w:color w:val="000000"/>
          <w:kern w:val="32"/>
        </w:rPr>
      </w:pPr>
    </w:p>
    <w:p w14:paraId="42677F89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Kontakt:</w:t>
      </w:r>
    </w:p>
    <w:p w14:paraId="179480DD" w14:textId="77777777" w:rsidR="000B6741" w:rsidRDefault="000B674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Imię i nazwisko osoby do kontaktu:…………………………………………………….</w:t>
      </w:r>
    </w:p>
    <w:p w14:paraId="37206CD0" w14:textId="77777777" w:rsidR="000E0631" w:rsidRDefault="000E0631" w:rsidP="000B6741">
      <w:pPr>
        <w:spacing w:line="276" w:lineRule="auto"/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Adres do korespondencji:.........................................................................................</w:t>
      </w:r>
      <w:r w:rsidR="000B6741">
        <w:rPr>
          <w:iCs/>
          <w:color w:val="000000"/>
          <w:kern w:val="32"/>
        </w:rPr>
        <w:t>......</w:t>
      </w:r>
      <w:r w:rsidRPr="000E0631">
        <w:rPr>
          <w:iCs/>
          <w:color w:val="000000"/>
          <w:kern w:val="32"/>
        </w:rPr>
        <w:t>..</w:t>
      </w:r>
    </w:p>
    <w:p w14:paraId="71FB28D3" w14:textId="77777777" w:rsidR="000E0631" w:rsidRPr="000E0631" w:rsidRDefault="000E0631" w:rsidP="000E0631">
      <w:pPr>
        <w:rPr>
          <w:iCs/>
          <w:color w:val="000000"/>
          <w:kern w:val="32"/>
        </w:rPr>
      </w:pPr>
      <w:r w:rsidRPr="000E0631">
        <w:rPr>
          <w:iCs/>
          <w:color w:val="000000"/>
          <w:kern w:val="32"/>
        </w:rPr>
        <w:t>...........................................................................................................................................</w:t>
      </w:r>
    </w:p>
    <w:p w14:paraId="4B5A0882" w14:textId="77777777" w:rsidR="000E0631" w:rsidRDefault="000E0631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tel.: ……….….……</w:t>
      </w:r>
      <w:r w:rsidRPr="000E0631">
        <w:rPr>
          <w:iCs/>
          <w:color w:val="000000"/>
          <w:kern w:val="32"/>
        </w:rPr>
        <w:t>…e-mail: ……….…..………..………fax.: …….….….……….…</w:t>
      </w:r>
    </w:p>
    <w:p w14:paraId="580545C2" w14:textId="77777777" w:rsidR="000E0631" w:rsidRDefault="000E0631" w:rsidP="000E0631">
      <w:pPr>
        <w:rPr>
          <w:iCs/>
          <w:color w:val="000000"/>
          <w:kern w:val="32"/>
        </w:rPr>
      </w:pPr>
    </w:p>
    <w:p w14:paraId="5D51F7D8" w14:textId="77777777" w:rsidR="00D17A78" w:rsidRDefault="00D17A78" w:rsidP="000E0631">
      <w:pPr>
        <w:rPr>
          <w:iCs/>
          <w:color w:val="000000"/>
          <w:kern w:val="32"/>
        </w:rPr>
      </w:pPr>
      <w:r>
        <w:rPr>
          <w:iCs/>
          <w:color w:val="000000"/>
          <w:kern w:val="32"/>
        </w:rPr>
        <w:t>Kategoria przedsiębiorstwa Wykonawcy: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6911"/>
        <w:gridCol w:w="1668"/>
      </w:tblGrid>
      <w:tr w:rsidR="005E6254" w:rsidRPr="00F0115B" w14:paraId="5BAE9761" w14:textId="77777777" w:rsidTr="00DA6D52">
        <w:trPr>
          <w:trHeight w:val="449"/>
        </w:trPr>
        <w:tc>
          <w:tcPr>
            <w:tcW w:w="4028" w:type="pct"/>
            <w:shd w:val="clear" w:color="auto" w:fill="BFBFBF" w:themeFill="background1" w:themeFillShade="BF"/>
            <w:vAlign w:val="center"/>
          </w:tcPr>
          <w:p w14:paraId="2C9E078A" w14:textId="77777777" w:rsidR="000E0631" w:rsidRPr="000E0631" w:rsidRDefault="005E6254" w:rsidP="002E2A80">
            <w:pPr>
              <w:rPr>
                <w:sz w:val="20"/>
                <w:szCs w:val="20"/>
              </w:rPr>
            </w:pPr>
            <w:r w:rsidRPr="000E0631">
              <w:rPr>
                <w:sz w:val="20"/>
                <w:szCs w:val="20"/>
              </w:rPr>
              <w:t xml:space="preserve">Wykonawca jest mikro, małym, średnim przedsiębiorcą  - </w:t>
            </w:r>
            <w:r w:rsidRPr="000E0631">
              <w:rPr>
                <w:b/>
                <w:sz w:val="20"/>
                <w:szCs w:val="20"/>
              </w:rPr>
              <w:t>TAK/NIE</w:t>
            </w:r>
            <w:r w:rsidR="000E0631" w:rsidRPr="000E0631">
              <w:rPr>
                <w:b/>
                <w:sz w:val="20"/>
                <w:szCs w:val="20"/>
              </w:rPr>
              <w:t>*</w:t>
            </w:r>
          </w:p>
        </w:tc>
        <w:tc>
          <w:tcPr>
            <w:tcW w:w="972" w:type="pct"/>
            <w:tcBorders>
              <w:bottom w:val="single" w:sz="6" w:space="0" w:color="auto"/>
            </w:tcBorders>
            <w:vAlign w:val="center"/>
          </w:tcPr>
          <w:p w14:paraId="45940C74" w14:textId="77777777" w:rsidR="005E6254" w:rsidRPr="000E0631" w:rsidRDefault="005E6254" w:rsidP="002E2A80">
            <w:pPr>
              <w:rPr>
                <w:sz w:val="20"/>
                <w:szCs w:val="20"/>
                <w:lang w:val="de-DE"/>
              </w:rPr>
            </w:pPr>
          </w:p>
        </w:tc>
      </w:tr>
    </w:tbl>
    <w:p w14:paraId="53F24AE4" w14:textId="77777777" w:rsidR="000E0631" w:rsidRPr="00F0115B" w:rsidRDefault="000E0631" w:rsidP="005E6254">
      <w:pPr>
        <w:rPr>
          <w:color w:val="000000"/>
        </w:rPr>
      </w:pPr>
    </w:p>
    <w:p w14:paraId="112FE0D3" w14:textId="77777777" w:rsidR="00C53726" w:rsidRPr="008924A7" w:rsidRDefault="00DC3F2E" w:rsidP="00E07178">
      <w:pPr>
        <w:pStyle w:val="Akapitzlist"/>
        <w:numPr>
          <w:ilvl w:val="3"/>
          <w:numId w:val="29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Przystępując do prowadzonego przez Ośrodek Rozwoju Edukacji postępowania</w:t>
      </w:r>
      <w:r w:rsidRPr="00FA61A1">
        <w:rPr>
          <w:rFonts w:ascii="Times New Roman" w:hAnsi="Times New Roman"/>
          <w:color w:val="000000"/>
          <w:sz w:val="24"/>
          <w:szCs w:val="24"/>
        </w:rPr>
        <w:br/>
        <w:t>o udzielenie zamówienia publicznego nr WA.ZUZP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>.</w:t>
      </w:r>
      <w:r w:rsidRPr="00FA61A1">
        <w:rPr>
          <w:rFonts w:ascii="Times New Roman" w:hAnsi="Times New Roman"/>
          <w:color w:val="000000"/>
          <w:sz w:val="24"/>
          <w:szCs w:val="24"/>
        </w:rPr>
        <w:t>261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>.65</w:t>
      </w:r>
      <w:r w:rsidR="002C710B">
        <w:rPr>
          <w:rFonts w:ascii="Times New Roman" w:hAnsi="Times New Roman"/>
          <w:color w:val="000000"/>
          <w:sz w:val="24"/>
          <w:szCs w:val="24"/>
          <w:lang w:val="pl-PL"/>
        </w:rPr>
        <w:t>A</w:t>
      </w:r>
      <w:r w:rsidRPr="00FA61A1">
        <w:rPr>
          <w:rFonts w:ascii="Times New Roman" w:hAnsi="Times New Roman"/>
          <w:color w:val="000000"/>
          <w:sz w:val="24"/>
          <w:szCs w:val="24"/>
        </w:rPr>
        <w:t>/2018 pn. „</w:t>
      </w:r>
      <w:r w:rsidR="00E07178" w:rsidRPr="00E07178">
        <w:rPr>
          <w:rFonts w:ascii="Times New Roman" w:hAnsi="Times New Roman"/>
          <w:b/>
          <w:color w:val="000000"/>
          <w:sz w:val="24"/>
          <w:szCs w:val="24"/>
          <w:lang w:val="pl-PL"/>
        </w:rPr>
        <w:t>Recenzenci planów i programów nauczania dla zmodyfikowanych PPKZ</w:t>
      </w:r>
      <w:r w:rsidRPr="00FA61A1">
        <w:rPr>
          <w:rFonts w:ascii="Times New Roman" w:hAnsi="Times New Roman"/>
          <w:color w:val="000000"/>
          <w:sz w:val="24"/>
          <w:szCs w:val="24"/>
        </w:rPr>
        <w:t>” zgodnie z wymogami za</w:t>
      </w:r>
      <w:r w:rsidR="00FD046D" w:rsidRPr="00FA61A1">
        <w:rPr>
          <w:rFonts w:ascii="Times New Roman" w:hAnsi="Times New Roman"/>
          <w:color w:val="000000"/>
          <w:sz w:val="24"/>
          <w:szCs w:val="24"/>
        </w:rPr>
        <w:t xml:space="preserve">wartymi w Ogłoszeniu </w:t>
      </w:r>
      <w:r w:rsidRPr="00FA61A1">
        <w:rPr>
          <w:rFonts w:ascii="Times New Roman" w:hAnsi="Times New Roman"/>
          <w:color w:val="000000"/>
          <w:sz w:val="24"/>
          <w:szCs w:val="24"/>
        </w:rPr>
        <w:t>o zamówieniu oferuję wykonanie przedmiotowego za cenę:</w:t>
      </w:r>
    </w:p>
    <w:p w14:paraId="74D0C9E1" w14:textId="77777777" w:rsidR="008924A7" w:rsidRDefault="008924A7" w:rsidP="008924A7">
      <w:pPr>
        <w:rPr>
          <w:b/>
          <w:color w:val="FF0000"/>
          <w:sz w:val="22"/>
          <w:u w:val="single"/>
        </w:rPr>
      </w:pPr>
      <w:r w:rsidRPr="008976EB">
        <w:rPr>
          <w:b/>
          <w:color w:val="FF0000"/>
          <w:sz w:val="22"/>
        </w:rPr>
        <w:t xml:space="preserve">RECENZENT PLANU I PROGRAMU NAUCZANIA W ZAWODZIE Z </w:t>
      </w:r>
      <w:r w:rsidRPr="008976EB">
        <w:rPr>
          <w:b/>
          <w:color w:val="FF0000"/>
          <w:sz w:val="22"/>
          <w:u w:val="single"/>
        </w:rPr>
        <w:t>JEDNĄ KWALIFIKACJĄ</w:t>
      </w:r>
    </w:p>
    <w:p w14:paraId="08DDA4AB" w14:textId="77777777" w:rsidR="008924A7" w:rsidRPr="00D94A53" w:rsidRDefault="008924A7" w:rsidP="008924A7">
      <w:pPr>
        <w:spacing w:line="320" w:lineRule="exact"/>
        <w:contextualSpacing/>
        <w:jc w:val="both"/>
        <w:rPr>
          <w:color w:val="FF0000"/>
          <w:lang w:eastAsia="x-none"/>
        </w:rPr>
      </w:pPr>
      <w:r w:rsidRPr="00D94A53">
        <w:rPr>
          <w:color w:val="FF0000"/>
          <w:lang w:val="x-none" w:eastAsia="x-none"/>
        </w:rPr>
        <w:t xml:space="preserve">na podstawie wniosku o dofinansowanie projektu Zamawiający określa następujący maksymalny limit kosztów </w:t>
      </w:r>
      <w:r w:rsidRPr="00D94A53">
        <w:rPr>
          <w:color w:val="FF0000"/>
          <w:lang w:eastAsia="x-none"/>
        </w:rPr>
        <w:t xml:space="preserve">na recenzję planów i programów nauczania: </w:t>
      </w:r>
    </w:p>
    <w:p w14:paraId="3A02E533" w14:textId="77777777" w:rsidR="008924A7" w:rsidRPr="00D94A53" w:rsidRDefault="008924A7" w:rsidP="008924A7">
      <w:pPr>
        <w:spacing w:line="320" w:lineRule="exact"/>
        <w:contextualSpacing/>
        <w:jc w:val="both"/>
        <w:rPr>
          <w:b/>
          <w:color w:val="FF0000"/>
          <w:szCs w:val="22"/>
        </w:rPr>
      </w:pPr>
      <w:r w:rsidRPr="00D94A53">
        <w:rPr>
          <w:color w:val="FF0000"/>
          <w:szCs w:val="22"/>
        </w:rPr>
        <w:t xml:space="preserve">dwie recenzje w zawodzie </w:t>
      </w:r>
      <w:r w:rsidRPr="00D94A53">
        <w:rPr>
          <w:color w:val="FF0000"/>
          <w:szCs w:val="22"/>
          <w:u w:val="single"/>
        </w:rPr>
        <w:t xml:space="preserve">z jedną kwalifikacją = </w:t>
      </w:r>
      <w:r w:rsidRPr="00D94A53">
        <w:rPr>
          <w:b/>
          <w:color w:val="FF0000"/>
          <w:szCs w:val="22"/>
          <w:u w:val="single"/>
        </w:rPr>
        <w:t>25 godzin x 100 zł = 2500 zł</w:t>
      </w:r>
    </w:p>
    <w:p w14:paraId="1C1FAE65" w14:textId="77777777" w:rsidR="008924A7" w:rsidRPr="008976EB" w:rsidRDefault="008924A7" w:rsidP="008924A7">
      <w:pPr>
        <w:rPr>
          <w:b/>
          <w:color w:val="FF0000"/>
          <w:sz w:val="22"/>
        </w:rPr>
      </w:pPr>
    </w:p>
    <w:p w14:paraId="06721C81" w14:textId="77777777" w:rsidR="008924A7" w:rsidRPr="008924A7" w:rsidRDefault="008924A7" w:rsidP="008924A7">
      <w:pPr>
        <w:pStyle w:val="Akapitzlist"/>
        <w:ind w:left="284"/>
        <w:jc w:val="both"/>
        <w:rPr>
          <w:rFonts w:ascii="Times New Roman" w:hAnsi="Times New Roman"/>
          <w:color w:val="000000"/>
          <w:sz w:val="24"/>
          <w:szCs w:val="24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2297"/>
        <w:gridCol w:w="2296"/>
      </w:tblGrid>
      <w:tr w:rsidR="00E07178" w:rsidRPr="00F66860" w14:paraId="39689DE6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F2F2F2"/>
            <w:vAlign w:val="center"/>
          </w:tcPr>
          <w:p w14:paraId="62BC4319" w14:textId="77777777" w:rsidR="00E07178" w:rsidRDefault="00E0717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6860">
              <w:rPr>
                <w:rFonts w:ascii="Calibri" w:hAnsi="Calibri"/>
                <w:b/>
                <w:sz w:val="20"/>
                <w:szCs w:val="20"/>
              </w:rPr>
              <w:lastRenderedPageBreak/>
              <w:t>Numer  i nazwa części zamówienia, na którą składana jest oferta cenowa</w:t>
            </w:r>
          </w:p>
          <w:p w14:paraId="6B6705CC" w14:textId="77777777" w:rsidR="00E07178" w:rsidRPr="00F66860" w:rsidRDefault="00E0717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6A565CA4" w14:textId="77777777" w:rsidR="00E07178" w:rsidRPr="00F66860" w:rsidRDefault="00E0717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brutto za jedną godzinę</w:t>
            </w:r>
          </w:p>
        </w:tc>
        <w:tc>
          <w:tcPr>
            <w:tcW w:w="1338" w:type="pct"/>
            <w:shd w:val="clear" w:color="auto" w:fill="F2F2F2"/>
            <w:vAlign w:val="center"/>
          </w:tcPr>
          <w:p w14:paraId="0E2CF166" w14:textId="77777777" w:rsidR="00E07178" w:rsidRDefault="00E0717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6860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6D358628" w14:textId="77777777" w:rsidR="00E07178" w:rsidRPr="00F66860" w:rsidRDefault="00E07178" w:rsidP="008924A7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(dwie pisemne recenzje - </w:t>
            </w:r>
            <w:r w:rsidRPr="00A16E27">
              <w:rPr>
                <w:rFonts w:ascii="Calibri" w:hAnsi="Calibri"/>
                <w:b/>
                <w:sz w:val="20"/>
                <w:szCs w:val="20"/>
                <w:u w:val="single"/>
              </w:rPr>
              <w:t>25 h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</w:tc>
      </w:tr>
      <w:tr w:rsidR="00E07178" w:rsidRPr="00F66860" w14:paraId="273E9FA2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D7E53A6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</w:t>
            </w:r>
          </w:p>
          <w:p w14:paraId="725BF20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administracja i prace biurowe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B17B50">
              <w:rPr>
                <w:rFonts w:ascii="Calibri" w:hAnsi="Calibri"/>
                <w:bCs/>
                <w:color w:val="000000"/>
                <w:sz w:val="20"/>
                <w:szCs w:val="20"/>
              </w:rPr>
              <w:t>334306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B17B50">
              <w:rPr>
                <w:rFonts w:ascii="Calibri" w:hAnsi="Calibri"/>
                <w:bCs/>
                <w:color w:val="000000"/>
                <w:sz w:val="20"/>
                <w:szCs w:val="20"/>
              </w:rPr>
              <w:t>echnik administracji</w:t>
            </w:r>
          </w:p>
        </w:tc>
        <w:tc>
          <w:tcPr>
            <w:tcW w:w="1339" w:type="pct"/>
            <w:vAlign w:val="center"/>
          </w:tcPr>
          <w:p w14:paraId="4C5FDD0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4AEB56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D71E6D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B0B4D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4715AE6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D0CEF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6A14F0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5624D5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2B1BEA48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287EE232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</w:t>
            </w:r>
          </w:p>
          <w:p w14:paraId="26B85190" w14:textId="77777777" w:rsidR="00E07178" w:rsidRPr="00F66860" w:rsidRDefault="00E07178" w:rsidP="00497DE0">
            <w:pPr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A83DE6">
              <w:rPr>
                <w:rFonts w:ascii="Calibri" w:hAnsi="Calibri"/>
                <w:color w:val="000000"/>
                <w:sz w:val="20"/>
                <w:szCs w:val="20"/>
              </w:rPr>
              <w:t xml:space="preserve">rupa zawodów administracja i prace biurowe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A83DE6">
              <w:rPr>
                <w:rFonts w:ascii="Calibri" w:hAnsi="Calibri"/>
                <w:color w:val="000000"/>
                <w:sz w:val="20"/>
                <w:szCs w:val="20"/>
              </w:rPr>
              <w:t xml:space="preserve"> w zawodzie 411004 technik prac biurowych</w:t>
            </w:r>
          </w:p>
        </w:tc>
        <w:tc>
          <w:tcPr>
            <w:tcW w:w="1339" w:type="pct"/>
            <w:vAlign w:val="center"/>
          </w:tcPr>
          <w:p w14:paraId="081DBA0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776B20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F9795D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5B81D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14:paraId="728FF14F" w14:textId="77777777" w:rsidR="00E07178" w:rsidRPr="00F66860" w:rsidRDefault="00E07178" w:rsidP="00497D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8" w:type="pct"/>
            <w:vAlign w:val="center"/>
          </w:tcPr>
          <w:p w14:paraId="1729615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88AB1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B1757D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9916A1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  <w:p w14:paraId="6AA08504" w14:textId="77777777" w:rsidR="00E07178" w:rsidRPr="00F66860" w:rsidRDefault="00E07178" w:rsidP="00497DE0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E07178" w:rsidRPr="00F66860" w14:paraId="1653BA39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8F7A159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</w:t>
            </w:r>
          </w:p>
          <w:p w14:paraId="7EF5C15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bezpieczeństwo higiena pracy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325509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B17B5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bezpieczeństwa i higieny pracy</w:t>
            </w:r>
          </w:p>
        </w:tc>
        <w:tc>
          <w:tcPr>
            <w:tcW w:w="1339" w:type="pct"/>
            <w:vAlign w:val="center"/>
          </w:tcPr>
          <w:p w14:paraId="35067FD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564451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2BB23E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05C1BC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48A234C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1CF897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1D9658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19014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161CDE53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bottom"/>
          </w:tcPr>
          <w:p w14:paraId="251BC8B1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35EEF9AE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</w:t>
            </w:r>
          </w:p>
          <w:p w14:paraId="2BED57B6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6F7407">
              <w:rPr>
                <w:rFonts w:ascii="Calibri" w:hAnsi="Calibri"/>
                <w:color w:val="000000"/>
                <w:sz w:val="20"/>
                <w:szCs w:val="20"/>
              </w:rPr>
              <w:t>rupa zawodów ekonomia i rachunkowość – recenzent w zawodzie 421108 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echnik usług pocztowych </w:t>
            </w:r>
            <w:r w:rsidRPr="006F7407">
              <w:rPr>
                <w:rFonts w:ascii="Calibri" w:hAnsi="Calibri"/>
                <w:color w:val="000000"/>
                <w:sz w:val="20"/>
                <w:szCs w:val="20"/>
              </w:rPr>
              <w:t>i finansowych</w:t>
            </w:r>
          </w:p>
          <w:p w14:paraId="4B4AB03E" w14:textId="77777777" w:rsidR="00E07178" w:rsidRPr="00F66860" w:rsidRDefault="00E07178" w:rsidP="00497DE0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0B580D2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FE11D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D007D6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6D735F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493D963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B8041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081868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11B36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6D6A850A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C89D072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</w:t>
            </w:r>
          </w:p>
          <w:p w14:paraId="7E0E8B63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elektroradiologia</w:t>
            </w:r>
            <w:proofErr w:type="spellEnd"/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321103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echnik </w:t>
            </w:r>
            <w:proofErr w:type="spellStart"/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elektroradiolog</w:t>
            </w:r>
            <w:proofErr w:type="spellEnd"/>
          </w:p>
          <w:p w14:paraId="0F065D6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23A562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13078A7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585DA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00D159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02713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35BD19C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92AAE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FB24D6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51710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6568B06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bottom"/>
          </w:tcPr>
          <w:p w14:paraId="2A7ECCDE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  <w:p w14:paraId="5D861A6B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</w:t>
            </w:r>
          </w:p>
          <w:p w14:paraId="7CB0566E" w14:textId="77777777" w:rsidR="00E07178" w:rsidRPr="003940CB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geologia i ochrona środowiska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325511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echnik ochrony środowiska</w:t>
            </w:r>
          </w:p>
          <w:p w14:paraId="13F0B8D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14EEF15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AD27B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6D874A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005C8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3DEB48F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65A167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91D006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A4CD6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60900A0A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C450E80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</w:t>
            </w:r>
          </w:p>
          <w:p w14:paraId="004A3A9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hotelarstwo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911205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>pracownik pomocniczy obsługi hotelowej</w:t>
            </w:r>
          </w:p>
        </w:tc>
        <w:tc>
          <w:tcPr>
            <w:tcW w:w="1339" w:type="pct"/>
            <w:vAlign w:val="center"/>
          </w:tcPr>
          <w:p w14:paraId="3AB6708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4078AF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06AF62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71260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9CBE24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DB4CFE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C98B26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00D8F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5277D490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0DE1613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</w:t>
            </w:r>
          </w:p>
          <w:p w14:paraId="330194B8" w14:textId="77777777" w:rsidR="00E07178" w:rsidRDefault="00E07178" w:rsidP="00497DE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ochrona osób i mienia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5EB32B1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541315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sz w:val="20"/>
                <w:szCs w:val="20"/>
              </w:rPr>
              <w:t>ochrony fizycznej osób i mienia</w:t>
            </w:r>
          </w:p>
        </w:tc>
        <w:tc>
          <w:tcPr>
            <w:tcW w:w="1339" w:type="pct"/>
            <w:vAlign w:val="center"/>
          </w:tcPr>
          <w:p w14:paraId="1A87E4F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66F37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A9767D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D765DE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70FCF10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B7ADD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B94637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B9016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2BCBD8DE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A2273B9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12</w:t>
            </w:r>
          </w:p>
          <w:p w14:paraId="76BE711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ogrodnictwo i architektura krajobrazu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343203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florysta</w:t>
            </w:r>
          </w:p>
        </w:tc>
        <w:tc>
          <w:tcPr>
            <w:tcW w:w="1339" w:type="pct"/>
            <w:vAlign w:val="center"/>
          </w:tcPr>
          <w:p w14:paraId="0306A83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16F82C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DF89C0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86AEE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7AF1B9F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6796E2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B8404E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BD860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1FAA669E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64B8F12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14</w:t>
            </w:r>
          </w:p>
          <w:p w14:paraId="5BBC77E2" w14:textId="77777777" w:rsidR="00E07178" w:rsidRDefault="00E07178" w:rsidP="00497DE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opieka medyczna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</w:t>
            </w:r>
          </w:p>
          <w:p w14:paraId="68500AD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532102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 medyczny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339" w:type="pct"/>
            <w:vAlign w:val="center"/>
          </w:tcPr>
          <w:p w14:paraId="61BCCFF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832C3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A4432F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64FB2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2E04396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31BC2C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B0CC86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471DFF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2EE705A8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72F8B58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15</w:t>
            </w:r>
          </w:p>
          <w:p w14:paraId="2601A7E8" w14:textId="77777777" w:rsidR="00E07178" w:rsidRPr="00405CE4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405CE4">
              <w:rPr>
                <w:rFonts w:ascii="Calibri" w:hAnsi="Calibri"/>
                <w:color w:val="000000"/>
                <w:sz w:val="20"/>
                <w:szCs w:val="20"/>
              </w:rPr>
              <w:t xml:space="preserve">rupa zawodów opieka nad dzieckiem – </w:t>
            </w:r>
          </w:p>
          <w:p w14:paraId="28932934" w14:textId="77777777" w:rsidR="00E07178" w:rsidRPr="00405CE4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405CE4">
              <w:rPr>
                <w:rFonts w:ascii="Calibri" w:hAnsi="Calibri"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325905</w:t>
            </w:r>
            <w:r w:rsidRPr="00405CE4">
              <w:rPr>
                <w:rFonts w:ascii="Calibri" w:hAnsi="Calibri"/>
                <w:color w:val="000000"/>
                <w:sz w:val="20"/>
                <w:szCs w:val="20"/>
              </w:rPr>
              <w:t xml:space="preserve"> opiekunka dziecięca</w:t>
            </w:r>
          </w:p>
        </w:tc>
        <w:tc>
          <w:tcPr>
            <w:tcW w:w="1339" w:type="pct"/>
            <w:vAlign w:val="center"/>
          </w:tcPr>
          <w:p w14:paraId="30A0730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69A3C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DBD6AD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B816D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2F5014A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E347A5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E46669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DAD33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419DB54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FD0DBD7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16</w:t>
            </w:r>
          </w:p>
          <w:p w14:paraId="3A8EB0D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ortoptyka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325906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ortoptystka</w:t>
            </w:r>
            <w:proofErr w:type="spellEnd"/>
          </w:p>
        </w:tc>
        <w:tc>
          <w:tcPr>
            <w:tcW w:w="1339" w:type="pct"/>
            <w:vAlign w:val="center"/>
          </w:tcPr>
          <w:p w14:paraId="0F229A3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D84259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1A2453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45BCB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2364EC9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D4C38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A5E031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AA26C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2130EEB6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A40EFC3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17</w:t>
            </w:r>
          </w:p>
          <w:p w14:paraId="083AECCD" w14:textId="77777777" w:rsidR="00E07178" w:rsidRPr="00B619FE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B619FE">
              <w:rPr>
                <w:rFonts w:ascii="Calibri" w:hAnsi="Calibri"/>
                <w:color w:val="000000"/>
                <w:sz w:val="20"/>
                <w:szCs w:val="20"/>
              </w:rPr>
              <w:t xml:space="preserve">rupa zawodów poligrafia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B619FE">
              <w:rPr>
                <w:rFonts w:ascii="Calibri" w:hAnsi="Calibri"/>
                <w:color w:val="000000"/>
                <w:sz w:val="20"/>
                <w:szCs w:val="20"/>
              </w:rPr>
              <w:t xml:space="preserve">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732201</w:t>
            </w:r>
            <w:r w:rsidRPr="00B619FE">
              <w:rPr>
                <w:rFonts w:ascii="Calibri" w:hAnsi="Calibri"/>
                <w:color w:val="000000"/>
                <w:sz w:val="20"/>
                <w:szCs w:val="20"/>
              </w:rPr>
              <w:t xml:space="preserve"> drukarz (nowa </w:t>
            </w:r>
            <w:proofErr w:type="spellStart"/>
            <w:r w:rsidRPr="00B619FE">
              <w:rPr>
                <w:rFonts w:ascii="Calibri" w:hAnsi="Calibri"/>
                <w:color w:val="000000"/>
                <w:sz w:val="20"/>
                <w:szCs w:val="20"/>
              </w:rPr>
              <w:t>kwal</w:t>
            </w:r>
            <w:proofErr w:type="spellEnd"/>
            <w:r w:rsidRPr="00B619FE">
              <w:rPr>
                <w:rFonts w:ascii="Calibri" w:hAnsi="Calibri"/>
                <w:color w:val="000000"/>
                <w:sz w:val="20"/>
                <w:szCs w:val="20"/>
              </w:rPr>
              <w:t xml:space="preserve">. Realizacja procesów drukowania z </w:t>
            </w:r>
            <w:proofErr w:type="spellStart"/>
            <w:r w:rsidRPr="00B619FE">
              <w:rPr>
                <w:rFonts w:ascii="Calibri" w:hAnsi="Calibri"/>
                <w:color w:val="000000"/>
                <w:sz w:val="20"/>
                <w:szCs w:val="20"/>
              </w:rPr>
              <w:t>fleksograficznych</w:t>
            </w:r>
            <w:proofErr w:type="spellEnd"/>
            <w:r w:rsidRPr="00B619FE">
              <w:rPr>
                <w:rFonts w:ascii="Calibri" w:hAnsi="Calibri"/>
                <w:color w:val="000000"/>
                <w:sz w:val="20"/>
                <w:szCs w:val="20"/>
              </w:rPr>
              <w:t xml:space="preserve"> form drukowych)</w:t>
            </w:r>
          </w:p>
        </w:tc>
        <w:tc>
          <w:tcPr>
            <w:tcW w:w="1339" w:type="pct"/>
            <w:vAlign w:val="center"/>
          </w:tcPr>
          <w:p w14:paraId="579B299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97A41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27F6B4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42BFE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64C8131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908EC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6C3329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978250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68AC9A4A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D4270F0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18</w:t>
            </w:r>
          </w:p>
          <w:p w14:paraId="28F3A991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poligrafia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732301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B04BD1">
              <w:rPr>
                <w:rFonts w:ascii="Calibri" w:hAnsi="Calibri"/>
                <w:sz w:val="20"/>
                <w:szCs w:val="20"/>
              </w:rPr>
              <w:t>ntroligator/operator procesów introligatorskich</w:t>
            </w:r>
          </w:p>
        </w:tc>
        <w:tc>
          <w:tcPr>
            <w:tcW w:w="1339" w:type="pct"/>
            <w:vAlign w:val="center"/>
          </w:tcPr>
          <w:p w14:paraId="26BCD54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54DCD3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4C6B67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651990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368F0D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BED657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D5B5B6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4CD727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3E5D2649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0A7F408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20</w:t>
            </w:r>
          </w:p>
          <w:p w14:paraId="0649A702" w14:textId="77777777" w:rsidR="00E07178" w:rsidRDefault="00E07178" w:rsidP="00497DE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5298B1DF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341201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F66860">
              <w:rPr>
                <w:rFonts w:ascii="Calibri" w:hAnsi="Calibri"/>
                <w:sz w:val="20"/>
                <w:szCs w:val="20"/>
              </w:rPr>
              <w:t>systent osoby niepełnosprawnej</w:t>
            </w:r>
          </w:p>
        </w:tc>
        <w:tc>
          <w:tcPr>
            <w:tcW w:w="1339" w:type="pct"/>
            <w:vAlign w:val="center"/>
          </w:tcPr>
          <w:p w14:paraId="46EC900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5F2CF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A4D15A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A44E01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2F54C6B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5737F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70AB30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0830B8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398F5AD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69290DF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21</w:t>
            </w:r>
          </w:p>
          <w:p w14:paraId="0FCC6B7E" w14:textId="77777777" w:rsidR="00E07178" w:rsidRDefault="00E07178" w:rsidP="00497DE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30448842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214C19">
              <w:rPr>
                <w:rFonts w:ascii="Calibri" w:hAnsi="Calibri"/>
                <w:color w:val="000000"/>
                <w:sz w:val="20"/>
                <w:szCs w:val="20"/>
              </w:rPr>
              <w:t>341202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opiekun osoby starszej</w:t>
            </w:r>
          </w:p>
        </w:tc>
        <w:tc>
          <w:tcPr>
            <w:tcW w:w="1339" w:type="pct"/>
            <w:vAlign w:val="center"/>
          </w:tcPr>
          <w:p w14:paraId="502C0A6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9783E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3AD26F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4BD967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8425C4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DACBB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8C6D12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E518CB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05367255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B9D8DBA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22</w:t>
            </w:r>
          </w:p>
          <w:p w14:paraId="7652F04F" w14:textId="77777777" w:rsidR="00E07178" w:rsidRDefault="00E07178" w:rsidP="00497DE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66D9FB6F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341203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 w domu pomocy społecznej</w:t>
            </w:r>
          </w:p>
        </w:tc>
        <w:tc>
          <w:tcPr>
            <w:tcW w:w="1339" w:type="pct"/>
            <w:vAlign w:val="center"/>
          </w:tcPr>
          <w:p w14:paraId="538FD18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65F9B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629BAD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F2CB3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526BAEE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82212F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E3F2E6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E5067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2D099B54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4CCCBAC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23</w:t>
            </w:r>
          </w:p>
          <w:p w14:paraId="0FAE4015" w14:textId="77777777" w:rsidR="00E07178" w:rsidRDefault="00E07178" w:rsidP="00497DE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pomoc społeczna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2ADD1AC1" w14:textId="77777777" w:rsidR="00E07178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341204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piekunka środowiskowa</w:t>
            </w:r>
          </w:p>
          <w:p w14:paraId="7F582FA2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75284BA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EBB5A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EA50CC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E910B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432A96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98959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6AF101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099E4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77DB2CE2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498AC52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Częś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ć 24</w:t>
            </w:r>
          </w:p>
          <w:p w14:paraId="5017B894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pomoc stomatologiczna – </w:t>
            </w:r>
          </w:p>
          <w:p w14:paraId="3910EA18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325101 a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systentka stomatologiczna/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dentystyczna</w:t>
            </w:r>
          </w:p>
        </w:tc>
        <w:tc>
          <w:tcPr>
            <w:tcW w:w="1339" w:type="pct"/>
            <w:vAlign w:val="center"/>
          </w:tcPr>
          <w:p w14:paraId="58F17CE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350754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0AF8E0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E800E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0477626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306EF7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C1DB79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1821F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198E9CCD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2E55D07D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25</w:t>
            </w:r>
          </w:p>
          <w:p w14:paraId="2D2C24F3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 zawodów pomoc stomatologi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czna – </w:t>
            </w:r>
          </w:p>
          <w:p w14:paraId="11925A71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325102 h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igienistka stomatologiczna/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dentystyczna</w:t>
            </w:r>
          </w:p>
        </w:tc>
        <w:tc>
          <w:tcPr>
            <w:tcW w:w="1339" w:type="pct"/>
            <w:vAlign w:val="center"/>
          </w:tcPr>
          <w:p w14:paraId="36A4649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B2B50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1D81A7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A7C65A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6153AB0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D507B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4956E4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3B3F36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3F71E555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F223626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27</w:t>
            </w:r>
          </w:p>
          <w:p w14:paraId="2E8402D5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protetyka słuchu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</w:p>
          <w:p w14:paraId="196D739B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</w:t>
            </w:r>
            <w:r w:rsidRPr="00214C19">
              <w:rPr>
                <w:rFonts w:ascii="Calibri" w:hAnsi="Calibri"/>
                <w:color w:val="000000"/>
                <w:sz w:val="20"/>
                <w:szCs w:val="20"/>
              </w:rPr>
              <w:t>321401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protetyk słuchu</w:t>
            </w:r>
          </w:p>
        </w:tc>
        <w:tc>
          <w:tcPr>
            <w:tcW w:w="1339" w:type="pct"/>
            <w:vAlign w:val="center"/>
          </w:tcPr>
          <w:p w14:paraId="16F8CD1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DFAAC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CA7E84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0864D3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2B4D595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699CC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BB031E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177E3F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379289F1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F77BCD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28</w:t>
            </w:r>
          </w:p>
          <w:p w14:paraId="7F94E244" w14:textId="77777777" w:rsidR="00E07178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>rzemysł odzie</w:t>
            </w:r>
            <w:r>
              <w:rPr>
                <w:rFonts w:ascii="Calibri" w:hAnsi="Calibri"/>
                <w:sz w:val="20"/>
                <w:szCs w:val="20"/>
              </w:rPr>
              <w:t xml:space="preserve">żowy – </w:t>
            </w:r>
          </w:p>
          <w:p w14:paraId="0DB93A33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sz w:val="20"/>
                <w:szCs w:val="20"/>
              </w:rPr>
              <w:t xml:space="preserve"> w zawodzie 753105 k</w:t>
            </w:r>
            <w:r w:rsidRPr="00F66860">
              <w:rPr>
                <w:rFonts w:ascii="Calibri" w:hAnsi="Calibri"/>
                <w:sz w:val="20"/>
                <w:szCs w:val="20"/>
              </w:rPr>
              <w:t>rawiec</w:t>
            </w:r>
          </w:p>
        </w:tc>
        <w:tc>
          <w:tcPr>
            <w:tcW w:w="1339" w:type="pct"/>
            <w:vAlign w:val="center"/>
          </w:tcPr>
          <w:p w14:paraId="15FA74C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5F676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B0F14E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CA232D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658465A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3C767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199489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082736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2A297C9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BC2B3A0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29</w:t>
            </w:r>
          </w:p>
          <w:p w14:paraId="4771C922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odzieżowy – </w:t>
            </w:r>
          </w:p>
          <w:p w14:paraId="733DE62E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932915  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racownik pomocniczy krawca</w:t>
            </w:r>
          </w:p>
        </w:tc>
        <w:tc>
          <w:tcPr>
            <w:tcW w:w="1339" w:type="pct"/>
            <w:vAlign w:val="center"/>
          </w:tcPr>
          <w:p w14:paraId="28B461D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B19EA3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C3C196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8A745D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542EC5C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67705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84D80C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0528E4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5FA66B05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49E2A57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zęść 31</w:t>
            </w:r>
          </w:p>
          <w:p w14:paraId="12CB11E4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zawodów sterylizacja medyczna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– </w:t>
            </w:r>
          </w:p>
          <w:p w14:paraId="137A19D8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</w:t>
            </w:r>
            <w:r w:rsidRPr="00A4268E">
              <w:rPr>
                <w:rFonts w:ascii="Calibri" w:hAnsi="Calibri"/>
                <w:color w:val="000000"/>
                <w:sz w:val="20"/>
                <w:szCs w:val="20"/>
              </w:rPr>
              <w:t>321104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sterylizacji medycznej</w:t>
            </w:r>
          </w:p>
          <w:p w14:paraId="4E3E27EB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418E41E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9832B7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82720F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028681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092D20D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5137E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DD9D54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D71DF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25869E3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E647F2D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32</w:t>
            </w:r>
          </w:p>
          <w:p w14:paraId="406FAB74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technika dentystyczna – </w:t>
            </w:r>
          </w:p>
          <w:p w14:paraId="17114D45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321402 technik dentystyczny</w:t>
            </w:r>
          </w:p>
        </w:tc>
        <w:tc>
          <w:tcPr>
            <w:tcW w:w="1339" w:type="pct"/>
            <w:vAlign w:val="center"/>
          </w:tcPr>
          <w:p w14:paraId="0DCE188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8F98F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DEBC56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009E1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47BDAF7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027E7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1BB7C1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0937F4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58E04C30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8713CAA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33</w:t>
            </w:r>
          </w:p>
          <w:p w14:paraId="6B310991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technika masażu – </w:t>
            </w:r>
          </w:p>
          <w:p w14:paraId="5348E846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325402 technik masażysta</w:t>
            </w:r>
          </w:p>
          <w:p w14:paraId="2F03B526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3C4945F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0E531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A97BB2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9F3C0C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6737649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19D31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0C3C69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1A743C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1826AEE2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2FD7A2EF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34</w:t>
            </w:r>
          </w:p>
          <w:p w14:paraId="7E9267F6" w14:textId="77777777" w:rsidR="00E07178" w:rsidRDefault="00E07178" w:rsidP="00497DE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technika ortopedyczna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51AB50F6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321403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>technik ortopeda</w:t>
            </w:r>
          </w:p>
        </w:tc>
        <w:tc>
          <w:tcPr>
            <w:tcW w:w="1339" w:type="pct"/>
            <w:vAlign w:val="center"/>
          </w:tcPr>
          <w:p w14:paraId="344DCC4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A3852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737370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C47D56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5AD3790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DD812B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55296E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C74CE9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3490D189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F0FCBC7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35</w:t>
            </w:r>
          </w:p>
          <w:p w14:paraId="3C094332" w14:textId="77777777" w:rsidR="00E07178" w:rsidRDefault="00E07178" w:rsidP="00497DE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terapia zajęciowa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4A63ADF4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A4268E">
              <w:rPr>
                <w:rFonts w:ascii="Calibri" w:hAnsi="Calibri"/>
                <w:color w:val="000000"/>
                <w:sz w:val="20"/>
                <w:szCs w:val="20"/>
              </w:rPr>
              <w:t>325907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terapeuta zajęciowy</w:t>
            </w:r>
          </w:p>
        </w:tc>
        <w:tc>
          <w:tcPr>
            <w:tcW w:w="1339" w:type="pct"/>
            <w:vAlign w:val="center"/>
          </w:tcPr>
          <w:p w14:paraId="6D154CD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31E73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67F0BD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F6AE3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C86762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D6EBD6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C6439E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0F5DD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3A9F04C5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2C33DFA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38</w:t>
            </w:r>
          </w:p>
          <w:p w14:paraId="072D650F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cukiernictwo i piekarstwo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751201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c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ukiernik</w:t>
            </w:r>
          </w:p>
        </w:tc>
        <w:tc>
          <w:tcPr>
            <w:tcW w:w="1339" w:type="pct"/>
            <w:vAlign w:val="center"/>
          </w:tcPr>
          <w:p w14:paraId="738A9DA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CE17A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86D7C4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B4605F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85EA6F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2386FA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A213C2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0D8B1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0924A04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186D19C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39</w:t>
            </w:r>
          </w:p>
          <w:p w14:paraId="2C24118F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Grupa zawodów c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ukiernictwo i piekar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stwo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751204 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iekarz</w:t>
            </w:r>
          </w:p>
        </w:tc>
        <w:tc>
          <w:tcPr>
            <w:tcW w:w="1339" w:type="pct"/>
            <w:vAlign w:val="center"/>
          </w:tcPr>
          <w:p w14:paraId="7EC2642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289234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21AC9E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C1B4B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7A3D8CC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64E2A5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FBA740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018A5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3DBCA084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D2626AD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40</w:t>
            </w:r>
          </w:p>
          <w:p w14:paraId="1BA694FD" w14:textId="77777777" w:rsidR="00E07178" w:rsidRPr="00F66860" w:rsidRDefault="00E07178" w:rsidP="00497DE0">
            <w:pPr>
              <w:pStyle w:val="Tekstpodstawowy3"/>
              <w:spacing w:before="120" w:after="120"/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753501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arbarz skór</w:t>
            </w:r>
          </w:p>
        </w:tc>
        <w:tc>
          <w:tcPr>
            <w:tcW w:w="1339" w:type="pct"/>
            <w:vAlign w:val="center"/>
          </w:tcPr>
          <w:p w14:paraId="60AE751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CEE2A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ED8E3D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A9DFD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2CFDE79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A98E0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ABB638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E65E4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3E372D8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866BB0D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42</w:t>
            </w:r>
          </w:p>
          <w:p w14:paraId="6822A60E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gastronomia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</w:t>
            </w:r>
            <w:r w:rsidRPr="0028333C">
              <w:rPr>
                <w:rFonts w:ascii="Calibri" w:hAnsi="Calibri"/>
                <w:color w:val="FF0000"/>
                <w:sz w:val="20"/>
                <w:szCs w:val="20"/>
              </w:rPr>
              <w:t xml:space="preserve">..……….. 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k</w:t>
            </w:r>
            <w:r w:rsidRPr="0028333C">
              <w:rPr>
                <w:rFonts w:ascii="Calibri" w:hAnsi="Calibri"/>
                <w:color w:val="FF0000"/>
                <w:sz w:val="20"/>
                <w:szCs w:val="20"/>
              </w:rPr>
              <w:t>elner BS I</w:t>
            </w:r>
          </w:p>
        </w:tc>
        <w:tc>
          <w:tcPr>
            <w:tcW w:w="1339" w:type="pct"/>
            <w:vAlign w:val="center"/>
          </w:tcPr>
          <w:p w14:paraId="14495A1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126A5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6857B3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D4EC5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287C572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28ECF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E18234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F0E9A0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397FC8C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5DB202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43</w:t>
            </w:r>
          </w:p>
          <w:p w14:paraId="226CB51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echanika precyzyjna</w:t>
            </w:r>
          </w:p>
          <w:p w14:paraId="3F6CB735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automatyka przemysłowa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731102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 automatyki przemysłowej i urządzeń precyzyjnych</w:t>
            </w:r>
          </w:p>
        </w:tc>
        <w:tc>
          <w:tcPr>
            <w:tcW w:w="1339" w:type="pct"/>
            <w:vAlign w:val="center"/>
          </w:tcPr>
          <w:p w14:paraId="48BD436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CF5D0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13169A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FAF12C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4A6FE70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FE109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ACF5B0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FE4042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78C6D5B5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6470D4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44</w:t>
            </w:r>
          </w:p>
          <w:p w14:paraId="1ED54E7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echanika precyzyjna</w:t>
            </w:r>
          </w:p>
          <w:p w14:paraId="782FCD78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automatyka przemysłowa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731103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 precyzyjny</w:t>
            </w:r>
          </w:p>
        </w:tc>
        <w:tc>
          <w:tcPr>
            <w:tcW w:w="1339" w:type="pct"/>
            <w:vAlign w:val="center"/>
          </w:tcPr>
          <w:p w14:paraId="5CEA752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9DE72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9B8EE8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A2749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15FF21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D7346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301F0F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C8516C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3BA5A929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F017AA9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46</w:t>
            </w:r>
          </w:p>
          <w:p w14:paraId="76CB939C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buwnictwo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753602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buwnik</w:t>
            </w:r>
          </w:p>
        </w:tc>
        <w:tc>
          <w:tcPr>
            <w:tcW w:w="1339" w:type="pct"/>
            <w:vAlign w:val="center"/>
          </w:tcPr>
          <w:p w14:paraId="7AEACF5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D22213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16018C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EA2C10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64D3779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9EC99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9A8B6D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87B422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48B154C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D575F5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Część 48</w:t>
            </w:r>
          </w:p>
          <w:p w14:paraId="7BF05C9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ptyka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731104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ptyk-mechanik</w:t>
            </w:r>
          </w:p>
        </w:tc>
        <w:tc>
          <w:tcPr>
            <w:tcW w:w="1339" w:type="pct"/>
            <w:vAlign w:val="center"/>
          </w:tcPr>
          <w:p w14:paraId="4F1D3FE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02A927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C417C2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44C25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3E0DCF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48A13F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02D174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CE357E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7B5FEFB3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60F024E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50</w:t>
            </w:r>
          </w:p>
          <w:p w14:paraId="18D84F44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14:paraId="3D65B0E1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753702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aletnik</w:t>
            </w:r>
          </w:p>
        </w:tc>
        <w:tc>
          <w:tcPr>
            <w:tcW w:w="1339" w:type="pct"/>
            <w:vAlign w:val="center"/>
          </w:tcPr>
          <w:p w14:paraId="013F850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DF167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56E950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E58D86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4173E37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E9BDC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322063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B55F33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4BEF45A0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2A7B8FC1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51</w:t>
            </w:r>
          </w:p>
          <w:p w14:paraId="61469DFA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14:paraId="6D2768DE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753106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uśnierz</w:t>
            </w:r>
          </w:p>
        </w:tc>
        <w:tc>
          <w:tcPr>
            <w:tcW w:w="1339" w:type="pct"/>
            <w:vAlign w:val="center"/>
          </w:tcPr>
          <w:p w14:paraId="1BEEFFD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AD8AF7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5CF7CE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F8B27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6E370A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E66507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62A119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F0B8D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2D5F5F06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54EF633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54</w:t>
            </w:r>
          </w:p>
          <w:p w14:paraId="3147CBA9" w14:textId="77777777" w:rsidR="00E07178" w:rsidRDefault="00E07178" w:rsidP="00497DE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2A5CD0A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816003 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perator maszyn i urządzeń przemysłu spożywczego</w:t>
            </w:r>
          </w:p>
        </w:tc>
        <w:tc>
          <w:tcPr>
            <w:tcW w:w="1339" w:type="pct"/>
            <w:vAlign w:val="center"/>
          </w:tcPr>
          <w:p w14:paraId="45BDBB1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BE1C3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A4D6E2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787B7E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0CA68AF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2EA14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3ED7EA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1FA08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430418F8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ECD3130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55</w:t>
            </w:r>
          </w:p>
          <w:p w14:paraId="60E4C744" w14:textId="77777777" w:rsidR="00E07178" w:rsidRDefault="00E07178" w:rsidP="00497DE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43BD6AD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751103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p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rzetwórca ryb</w:t>
            </w:r>
          </w:p>
        </w:tc>
        <w:tc>
          <w:tcPr>
            <w:tcW w:w="1339" w:type="pct"/>
            <w:vAlign w:val="center"/>
          </w:tcPr>
          <w:p w14:paraId="54B7E27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76CEF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1EE78E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4A0FEF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5F62741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F0D7ED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3C7ACB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E399B3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06BE68A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F3EBE55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62</w:t>
            </w:r>
          </w:p>
          <w:p w14:paraId="75188D5B" w14:textId="77777777" w:rsidR="00E07178" w:rsidRDefault="00E07178" w:rsidP="00497DE0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49F3CB07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 w zawodzie 751107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ab/>
              <w:t xml:space="preserve"> w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ędliniarz/</w:t>
            </w:r>
            <w:r>
              <w:rPr>
                <w:rFonts w:ascii="Calibri" w:hAnsi="Calibri"/>
                <w:bCs/>
                <w:color w:val="FF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bCs/>
                <w:color w:val="FF0000"/>
                <w:sz w:val="20"/>
                <w:szCs w:val="20"/>
              </w:rPr>
              <w:t>rzetwórca mięsa</w:t>
            </w:r>
          </w:p>
        </w:tc>
        <w:tc>
          <w:tcPr>
            <w:tcW w:w="1339" w:type="pct"/>
            <w:vAlign w:val="center"/>
          </w:tcPr>
          <w:p w14:paraId="28C0A5D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1A6B18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2F43C2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EB4E7B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D2AD97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FE5464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9C502E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60D493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343A16B1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1C24FF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63</w:t>
            </w:r>
          </w:p>
          <w:p w14:paraId="2682D3D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Grupa zawodów 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04064E9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mechanika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723310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echanik-monter maszyn i urządzeń/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echanik maszyn i urządzeń</w:t>
            </w:r>
          </w:p>
        </w:tc>
        <w:tc>
          <w:tcPr>
            <w:tcW w:w="1339" w:type="pct"/>
            <w:vAlign w:val="center"/>
          </w:tcPr>
          <w:p w14:paraId="01014B5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B3748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48A8D4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59C1A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38670D5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76BA9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9E1D8E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49D9E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6B1988A5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385439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64</w:t>
            </w:r>
          </w:p>
          <w:p w14:paraId="1A7FCA8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Grupa zawodów 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33899DD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mechanika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722307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perator obrabiarek skrawających</w:t>
            </w:r>
          </w:p>
        </w:tc>
        <w:tc>
          <w:tcPr>
            <w:tcW w:w="1339" w:type="pct"/>
            <w:vAlign w:val="center"/>
          </w:tcPr>
          <w:p w14:paraId="41794A8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2CD57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406077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58C31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4640E39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26794C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AC3ABB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F9ED33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0A56B9D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D9C0D7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65</w:t>
            </w:r>
          </w:p>
          <w:p w14:paraId="76BD5AE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595462F9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mecha</w:t>
            </w:r>
            <w:r>
              <w:rPr>
                <w:rFonts w:ascii="Calibri" w:hAnsi="Calibri"/>
                <w:sz w:val="20"/>
                <w:szCs w:val="20"/>
              </w:rPr>
              <w:t xml:space="preserve">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sz w:val="20"/>
                <w:szCs w:val="20"/>
              </w:rPr>
              <w:t xml:space="preserve"> w zawodzie 932917</w:t>
            </w:r>
            <w:r>
              <w:rPr>
                <w:rFonts w:ascii="Calibri" w:hAnsi="Calibri"/>
                <w:sz w:val="20"/>
                <w:szCs w:val="20"/>
              </w:rPr>
              <w:tab/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>racownik pomocniczy ślusarza</w:t>
            </w:r>
          </w:p>
        </w:tc>
        <w:tc>
          <w:tcPr>
            <w:tcW w:w="1339" w:type="pct"/>
            <w:vAlign w:val="center"/>
          </w:tcPr>
          <w:p w14:paraId="1565C06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92F00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F0E463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A9269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013B456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E3521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0D23BD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C4E7E7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584A51B4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C24D9F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66</w:t>
            </w:r>
          </w:p>
          <w:p w14:paraId="6CCBB5C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5E09AD58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mechanika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722204</w:t>
            </w:r>
            <w:r>
              <w:rPr>
                <w:rFonts w:ascii="Calibri" w:hAnsi="Calibri"/>
                <w:sz w:val="20"/>
                <w:szCs w:val="20"/>
              </w:rPr>
              <w:t xml:space="preserve"> ś</w:t>
            </w:r>
            <w:r w:rsidRPr="00F66860">
              <w:rPr>
                <w:rFonts w:ascii="Calibri" w:hAnsi="Calibri"/>
                <w:sz w:val="20"/>
                <w:szCs w:val="20"/>
              </w:rPr>
              <w:t>lusarz</w:t>
            </w:r>
          </w:p>
        </w:tc>
        <w:tc>
          <w:tcPr>
            <w:tcW w:w="1339" w:type="pct"/>
            <w:vAlign w:val="center"/>
          </w:tcPr>
          <w:p w14:paraId="344BF43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0E3D2D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F1D6B0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6A010A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05ACF04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68B94E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3DD824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DC5F8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169A6034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62D4A0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70</w:t>
            </w:r>
          </w:p>
          <w:p w14:paraId="027E782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48D4B9E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mechanika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712613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onter systemów rurociągowych</w:t>
            </w:r>
          </w:p>
        </w:tc>
        <w:tc>
          <w:tcPr>
            <w:tcW w:w="1339" w:type="pct"/>
            <w:vAlign w:val="center"/>
          </w:tcPr>
          <w:p w14:paraId="23EB9F5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4BC83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34C74A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7248EA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3082527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A3AF3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C8501E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5A7EF7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36F6CF4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B6978A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71</w:t>
            </w:r>
          </w:p>
          <w:p w14:paraId="5847006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36E83A4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mechanika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932916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>racownik pomocniczy mechanika</w:t>
            </w:r>
          </w:p>
        </w:tc>
        <w:tc>
          <w:tcPr>
            <w:tcW w:w="1339" w:type="pct"/>
            <w:vAlign w:val="center"/>
          </w:tcPr>
          <w:p w14:paraId="06117A9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9975F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54F163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61315A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6532052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AFB809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D80937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A5428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5E5A7D0D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57B79A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72</w:t>
            </w:r>
          </w:p>
          <w:p w14:paraId="5CF74D8A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ransport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832201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sz w:val="20"/>
                <w:szCs w:val="20"/>
              </w:rPr>
              <w:t>ierowca-mechanik</w:t>
            </w:r>
          </w:p>
        </w:tc>
        <w:tc>
          <w:tcPr>
            <w:tcW w:w="1339" w:type="pct"/>
            <w:vAlign w:val="center"/>
          </w:tcPr>
          <w:p w14:paraId="16669EB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9E3CEC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380DBF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83A91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62FB863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58CD4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7C94E0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0C345D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0FB50352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07C4DEA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75</w:t>
            </w:r>
          </w:p>
          <w:p w14:paraId="4BC5E86B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lacharstwo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721301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lacharz</w:t>
            </w:r>
          </w:p>
        </w:tc>
        <w:tc>
          <w:tcPr>
            <w:tcW w:w="1339" w:type="pct"/>
            <w:vAlign w:val="center"/>
          </w:tcPr>
          <w:p w14:paraId="0272259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019E29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C16533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F830A5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131AA7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9665E7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741F78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C103A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126C0A09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2E4D0D5F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76</w:t>
            </w:r>
          </w:p>
          <w:p w14:paraId="5D06D246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FF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lacharstwo i lakiernictwo samoch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odowe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721306 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lacharz samochodowy/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lacharz pojazdów samochodowych</w:t>
            </w:r>
          </w:p>
        </w:tc>
        <w:tc>
          <w:tcPr>
            <w:tcW w:w="1339" w:type="pct"/>
            <w:vAlign w:val="center"/>
          </w:tcPr>
          <w:p w14:paraId="69BD9C5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A22EE4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91BD04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119C9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4DB034A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E1AE0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BDF4DC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0B81E3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36277F6B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5C9BDE1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77</w:t>
            </w:r>
          </w:p>
          <w:p w14:paraId="37864CF0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lacharstwo i lakiernictwo samochodowe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713201 lakiernik/</w:t>
            </w:r>
            <w:r w:rsidRPr="007722D6">
              <w:rPr>
                <w:rFonts w:ascii="Calibri" w:hAnsi="Calibri"/>
                <w:color w:val="FF0000"/>
                <w:sz w:val="20"/>
                <w:szCs w:val="20"/>
              </w:rPr>
              <w:t>lakiernik samochodowy</w:t>
            </w:r>
          </w:p>
        </w:tc>
        <w:tc>
          <w:tcPr>
            <w:tcW w:w="1339" w:type="pct"/>
            <w:vAlign w:val="center"/>
          </w:tcPr>
          <w:p w14:paraId="364251C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47264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994C22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AE9CAE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061AE81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46E68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80725B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53E67F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74118AB1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244FFC0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78</w:t>
            </w:r>
          </w:p>
          <w:p w14:paraId="2B85197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udownictwo wodne i melioracja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711701</w:t>
            </w:r>
            <w:r>
              <w:rPr>
                <w:rFonts w:ascii="Calibri" w:hAnsi="Calibri"/>
                <w:sz w:val="20"/>
                <w:szCs w:val="20"/>
              </w:rPr>
              <w:t xml:space="preserve"> m</w:t>
            </w:r>
            <w:r w:rsidRPr="00F66860">
              <w:rPr>
                <w:rFonts w:ascii="Calibri" w:hAnsi="Calibri"/>
                <w:sz w:val="20"/>
                <w:szCs w:val="20"/>
              </w:rPr>
              <w:t>onter budownictwa wodnego</w:t>
            </w:r>
          </w:p>
        </w:tc>
        <w:tc>
          <w:tcPr>
            <w:tcW w:w="1339" w:type="pct"/>
            <w:vAlign w:val="center"/>
          </w:tcPr>
          <w:p w14:paraId="2C2F0AE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3C11E0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2A8ABA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CF2F9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3660A31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45DAC4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8A61FF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825253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6C6776FF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0028EB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82</w:t>
            </w:r>
          </w:p>
          <w:p w14:paraId="5D2A5B19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ciesielstwo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</w:t>
            </w:r>
            <w:r>
              <w:rPr>
                <w:rFonts w:ascii="Calibri" w:hAnsi="Calibri"/>
                <w:sz w:val="20"/>
                <w:szCs w:val="20"/>
              </w:rPr>
              <w:t>711501 cieśla</w:t>
            </w:r>
          </w:p>
        </w:tc>
        <w:tc>
          <w:tcPr>
            <w:tcW w:w="1339" w:type="pct"/>
            <w:vAlign w:val="center"/>
          </w:tcPr>
          <w:p w14:paraId="3CF5ACA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7ECF24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816B04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9759FF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70875A9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AC319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FF7781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3C735C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0D028FFE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84D151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Część 83</w:t>
            </w:r>
          </w:p>
          <w:p w14:paraId="202DED8B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d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ekarstwo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712101</w:t>
            </w:r>
            <w:r>
              <w:rPr>
                <w:rFonts w:ascii="Calibri" w:hAnsi="Calibri"/>
                <w:sz w:val="20"/>
                <w:szCs w:val="20"/>
              </w:rPr>
              <w:t xml:space="preserve"> d</w:t>
            </w:r>
            <w:r w:rsidRPr="00F66860">
              <w:rPr>
                <w:rFonts w:ascii="Calibri" w:hAnsi="Calibri"/>
                <w:sz w:val="20"/>
                <w:szCs w:val="20"/>
              </w:rPr>
              <w:t>ekarz</w:t>
            </w:r>
          </w:p>
        </w:tc>
        <w:tc>
          <w:tcPr>
            <w:tcW w:w="1339" w:type="pct"/>
            <w:vAlign w:val="center"/>
          </w:tcPr>
          <w:p w14:paraId="1CFEA21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F9D603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37FF9B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F9C9B8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606878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89C32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70F52E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1EB5AA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05C5CF65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65AC164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87</w:t>
            </w:r>
          </w:p>
          <w:p w14:paraId="52B9E30F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órnictwo odkry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wkowe – </w:t>
            </w:r>
          </w:p>
          <w:p w14:paraId="40488619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811102 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odkrywkowej eksploatacji złóż</w:t>
            </w:r>
          </w:p>
        </w:tc>
        <w:tc>
          <w:tcPr>
            <w:tcW w:w="1339" w:type="pct"/>
            <w:vAlign w:val="center"/>
          </w:tcPr>
          <w:p w14:paraId="394D4A2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2237D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CC5417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6D76E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078565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3940A5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15D65D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7182EB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0C04A3DE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0B21B27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89</w:t>
            </w:r>
          </w:p>
          <w:p w14:paraId="1BC86942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otworowe – </w:t>
            </w:r>
          </w:p>
          <w:p w14:paraId="727AC46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811301 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eksploatacji otworowej</w:t>
            </w:r>
          </w:p>
        </w:tc>
        <w:tc>
          <w:tcPr>
            <w:tcW w:w="1339" w:type="pct"/>
            <w:vAlign w:val="center"/>
          </w:tcPr>
          <w:p w14:paraId="6ACD321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08005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702BF7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F76E26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6ED7BA5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15902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747E02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6E92D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20F06E1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290F3A11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91</w:t>
            </w:r>
          </w:p>
          <w:p w14:paraId="48335D6A" w14:textId="77777777" w:rsidR="00E07178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podziemne – </w:t>
            </w:r>
          </w:p>
          <w:p w14:paraId="75939108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811101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órnik eksploatacji podziemnej</w:t>
            </w:r>
          </w:p>
        </w:tc>
        <w:tc>
          <w:tcPr>
            <w:tcW w:w="1339" w:type="pct"/>
            <w:vAlign w:val="center"/>
          </w:tcPr>
          <w:p w14:paraId="392FE4D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D6A7BD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91DFDB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9B0CD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6D48EA0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46D86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5E984F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9F00D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5CE7CD65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2BCE38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93</w:t>
            </w:r>
          </w:p>
          <w:p w14:paraId="63711365" w14:textId="77777777" w:rsidR="00E07178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zolacje przemysłowe – </w:t>
            </w:r>
          </w:p>
          <w:p w14:paraId="0401FEB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721303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sz w:val="20"/>
                <w:szCs w:val="20"/>
              </w:rPr>
              <w:t>lacharz izolacji przemysłowych</w:t>
            </w:r>
          </w:p>
        </w:tc>
        <w:tc>
          <w:tcPr>
            <w:tcW w:w="1339" w:type="pct"/>
            <w:vAlign w:val="center"/>
          </w:tcPr>
          <w:p w14:paraId="5B961B2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9BC0F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A46A6D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37C2BA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4DA4591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4FAF85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B15D66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FD015F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13822F2F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3BF70A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94</w:t>
            </w:r>
          </w:p>
          <w:p w14:paraId="2251DC7D" w14:textId="77777777" w:rsidR="00E07178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zolacje przemysłowe – </w:t>
            </w:r>
          </w:p>
          <w:p w14:paraId="398459C3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sz w:val="20"/>
                <w:szCs w:val="20"/>
              </w:rPr>
              <w:t xml:space="preserve"> w zawodzie 712403 m</w:t>
            </w:r>
            <w:r w:rsidRPr="00F66860">
              <w:rPr>
                <w:rFonts w:ascii="Calibri" w:hAnsi="Calibri"/>
                <w:sz w:val="20"/>
                <w:szCs w:val="20"/>
              </w:rPr>
              <w:t>onter izolacji przemysłowych</w:t>
            </w:r>
          </w:p>
        </w:tc>
        <w:tc>
          <w:tcPr>
            <w:tcW w:w="1339" w:type="pct"/>
            <w:vAlign w:val="center"/>
          </w:tcPr>
          <w:p w14:paraId="25746A1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E164BB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864A6F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867389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7AF1C16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967FF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3B8DD7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14B57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3D2FAD0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458E44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95</w:t>
            </w:r>
          </w:p>
          <w:p w14:paraId="613A7F90" w14:textId="77777777" w:rsidR="00E07178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Kamieniarstwo – </w:t>
            </w:r>
          </w:p>
          <w:p w14:paraId="1C3C964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sz w:val="20"/>
                <w:szCs w:val="20"/>
              </w:rPr>
              <w:t xml:space="preserve"> w zawodzie 711301 k</w:t>
            </w:r>
            <w:r w:rsidRPr="00F66860">
              <w:rPr>
                <w:rFonts w:ascii="Calibri" w:hAnsi="Calibri"/>
                <w:sz w:val="20"/>
                <w:szCs w:val="20"/>
              </w:rPr>
              <w:t>amieniarz</w:t>
            </w:r>
          </w:p>
        </w:tc>
        <w:tc>
          <w:tcPr>
            <w:tcW w:w="1339" w:type="pct"/>
            <w:vAlign w:val="center"/>
          </w:tcPr>
          <w:p w14:paraId="5B5CCE0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59701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C2CD72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F46B5A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46B2BFB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272EF8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E5D0D6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D7003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011E150F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90E7D6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97</w:t>
            </w:r>
          </w:p>
          <w:p w14:paraId="6BED9C4D" w14:textId="77777777" w:rsidR="00E07178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ominiarstwo – </w:t>
            </w:r>
          </w:p>
          <w:p w14:paraId="1592258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713303</w:t>
            </w:r>
            <w:r>
              <w:rPr>
                <w:rFonts w:ascii="Calibri" w:hAnsi="Calibri"/>
                <w:sz w:val="20"/>
                <w:szCs w:val="20"/>
              </w:rPr>
              <w:t xml:space="preserve"> k</w:t>
            </w:r>
            <w:r w:rsidRPr="00F66860">
              <w:rPr>
                <w:rFonts w:ascii="Calibri" w:hAnsi="Calibri"/>
                <w:sz w:val="20"/>
                <w:szCs w:val="20"/>
              </w:rPr>
              <w:t>ominiarz</w:t>
            </w:r>
          </w:p>
        </w:tc>
        <w:tc>
          <w:tcPr>
            <w:tcW w:w="1339" w:type="pct"/>
            <w:vAlign w:val="center"/>
          </w:tcPr>
          <w:p w14:paraId="22B70AC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3265B5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18B4F5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87030B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3309FAC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0E7834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CA34D5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DA348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418DE3D8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A1A9725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98</w:t>
            </w:r>
          </w:p>
          <w:p w14:paraId="69255735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owalstwo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722101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owal</w:t>
            </w:r>
          </w:p>
        </w:tc>
        <w:tc>
          <w:tcPr>
            <w:tcW w:w="1339" w:type="pct"/>
            <w:vAlign w:val="center"/>
          </w:tcPr>
          <w:p w14:paraId="588F7FD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4294BE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F51B81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D10BFD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69BB73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ED1010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321B5B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45530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5839937A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B6A9BD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Część 99</w:t>
            </w:r>
          </w:p>
          <w:p w14:paraId="43E8DCF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echanika lotnicza i awionika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315316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awionik</w:t>
            </w:r>
          </w:p>
          <w:p w14:paraId="5772F97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70D9AB2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884F0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D4CF1F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EABD6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77713F9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EA11A4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5793BC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6F821E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102EFF3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3DB9320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100</w:t>
            </w:r>
          </w:p>
          <w:p w14:paraId="09A80A5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echanika lotnicza i awionika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315317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mechanik lotniczy</w:t>
            </w:r>
          </w:p>
        </w:tc>
        <w:tc>
          <w:tcPr>
            <w:tcW w:w="1339" w:type="pct"/>
            <w:vAlign w:val="center"/>
          </w:tcPr>
          <w:p w14:paraId="0EA2868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C0F9C5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DEEAC3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852CE8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7BC991C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EEAEB8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55B026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F77C0D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1AB94DA9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6025A90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101</w:t>
            </w:r>
          </w:p>
          <w:p w14:paraId="5359483D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bsługa transportu kolejowego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311407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automatyk sterowania ruchem kolejowym</w:t>
            </w:r>
          </w:p>
        </w:tc>
        <w:tc>
          <w:tcPr>
            <w:tcW w:w="1339" w:type="pct"/>
            <w:vAlign w:val="center"/>
          </w:tcPr>
          <w:p w14:paraId="233524C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8D1A1B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D36C4A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21F65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6F4DEC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B13F48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797BBC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30B7CA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52AC0B11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1E51B2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104</w:t>
            </w:r>
          </w:p>
          <w:p w14:paraId="5D4F309C" w14:textId="77777777" w:rsidR="00E07178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chemiczny – </w:t>
            </w:r>
          </w:p>
          <w:p w14:paraId="4208A62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sz w:val="20"/>
                <w:szCs w:val="20"/>
              </w:rPr>
              <w:t xml:space="preserve"> w zawodzie 813134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>perator urządzeń przemysłu chemicznego</w:t>
            </w:r>
          </w:p>
        </w:tc>
        <w:tc>
          <w:tcPr>
            <w:tcW w:w="1339" w:type="pct"/>
            <w:vAlign w:val="center"/>
          </w:tcPr>
          <w:p w14:paraId="60DB7CC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F4E271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43DBC6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F716D3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D78DBB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091961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C37699D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4DB7889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49669175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2D31693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107</w:t>
            </w:r>
          </w:p>
          <w:p w14:paraId="5B9E14E2" w14:textId="77777777" w:rsidR="00E07178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szklarski  – </w:t>
            </w:r>
          </w:p>
          <w:p w14:paraId="5A93FAE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sz w:val="20"/>
                <w:szCs w:val="20"/>
              </w:rPr>
              <w:t xml:space="preserve"> w zawodzie 818116 o</w:t>
            </w:r>
            <w:r w:rsidRPr="00F66860">
              <w:rPr>
                <w:rFonts w:ascii="Calibri" w:hAnsi="Calibri"/>
                <w:sz w:val="20"/>
                <w:szCs w:val="20"/>
              </w:rPr>
              <w:t>perator urządzeń przemysłu szklarskiego</w:t>
            </w:r>
          </w:p>
        </w:tc>
        <w:tc>
          <w:tcPr>
            <w:tcW w:w="1339" w:type="pct"/>
            <w:vAlign w:val="center"/>
          </w:tcPr>
          <w:p w14:paraId="7A0CE00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FB7FA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D5C0C8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5A0E2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4CDDF07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95F008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CA56D6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162E136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5E7ED604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EE72239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Część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</w:p>
          <w:p w14:paraId="0418DF85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rzetwórstwo tworzyw sztucznych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814209 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perator maszyn i urządzeń do przetwórstwa tworzyw sztucznych</w:t>
            </w:r>
          </w:p>
        </w:tc>
        <w:tc>
          <w:tcPr>
            <w:tcW w:w="1339" w:type="pct"/>
            <w:vAlign w:val="center"/>
          </w:tcPr>
          <w:p w14:paraId="494399B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6C648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65A977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C70AD8F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59BF02D1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FDBEAC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2CAF93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FC75E70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772C36F6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2E53470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Część 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</w:p>
          <w:p w14:paraId="6E19967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rzetwórstwo tworzyw sztucznych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711504 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zkutnik</w:t>
            </w:r>
          </w:p>
        </w:tc>
        <w:tc>
          <w:tcPr>
            <w:tcW w:w="1339" w:type="pct"/>
            <w:vAlign w:val="center"/>
          </w:tcPr>
          <w:p w14:paraId="66AEFF2B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7FF2A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18CEF4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C50F65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00EC9F4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0A693B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17D030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E945E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E07178" w:rsidRPr="00F66860" w14:paraId="38EED69F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6457F76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112</w:t>
            </w:r>
          </w:p>
          <w:p w14:paraId="6337DB0F" w14:textId="77777777" w:rsidR="00E07178" w:rsidRPr="00F66860" w:rsidRDefault="00E07178" w:rsidP="00497DE0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sz w:val="20"/>
                <w:szCs w:val="20"/>
              </w:rPr>
              <w:t>tolarstwo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817212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echanik-operator maszyn do produkcji drzewnej</w:t>
            </w:r>
          </w:p>
        </w:tc>
        <w:tc>
          <w:tcPr>
            <w:tcW w:w="1339" w:type="pct"/>
            <w:vAlign w:val="center"/>
          </w:tcPr>
          <w:p w14:paraId="70DBBEC4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93249C2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9446853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063119E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63A7AF97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30821DA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A07748C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0EFC38" w14:textId="77777777" w:rsidR="00E07178" w:rsidRPr="00F66860" w:rsidRDefault="00E07178" w:rsidP="00497DE0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DF4F11" w:rsidRPr="00F66860" w14:paraId="2A13AD47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DAC695A" w14:textId="77777777" w:rsidR="00DF4F11" w:rsidRPr="00F66860" w:rsidRDefault="00DF4F11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113</w:t>
            </w:r>
          </w:p>
          <w:p w14:paraId="1A528880" w14:textId="77777777" w:rsidR="00DF4F11" w:rsidRDefault="00DF4F11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932918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  <w:t>Pracownik pomocniczy stolarza</w:t>
            </w:r>
          </w:p>
        </w:tc>
        <w:tc>
          <w:tcPr>
            <w:tcW w:w="1339" w:type="pct"/>
            <w:vAlign w:val="center"/>
          </w:tcPr>
          <w:p w14:paraId="6B4B5211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3983F86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2C9E081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5B6931F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5836F96E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00BE3C0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32D2114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5ADE6C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DF4F11" w:rsidRPr="00F66860" w14:paraId="2B4BBD8B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FEB40AD" w14:textId="77777777" w:rsidR="00DF4F11" w:rsidRPr="00F66860" w:rsidRDefault="00DF4F11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ęść 114</w:t>
            </w:r>
          </w:p>
          <w:p w14:paraId="0F1D1C6B" w14:textId="77777777" w:rsidR="00DF4F11" w:rsidRPr="00F66860" w:rsidRDefault="00DF4F11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752205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tolarz</w:t>
            </w:r>
          </w:p>
        </w:tc>
        <w:tc>
          <w:tcPr>
            <w:tcW w:w="1339" w:type="pct"/>
            <w:vAlign w:val="center"/>
          </w:tcPr>
          <w:p w14:paraId="6AD7FA1A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A2B15A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E7AB7EA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4EE6D57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59E57A92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39C1651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611151E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863E4C1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DF4F11" w:rsidRPr="00F66860" w14:paraId="12A2F212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3B35A09" w14:textId="77777777" w:rsidR="00DF4F11" w:rsidRPr="00F66860" w:rsidRDefault="00DF4F11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116</w:t>
            </w:r>
          </w:p>
          <w:p w14:paraId="6291CB42" w14:textId="77777777" w:rsidR="00DF4F11" w:rsidRDefault="00DF4F11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apicerstwo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753402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apicer</w:t>
            </w:r>
          </w:p>
        </w:tc>
        <w:tc>
          <w:tcPr>
            <w:tcW w:w="1339" w:type="pct"/>
            <w:vAlign w:val="center"/>
          </w:tcPr>
          <w:p w14:paraId="0E2F8177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866794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2407F31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F5C6041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05E5755C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ED3F26F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4086604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3E6B30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DF4F11" w:rsidRPr="00F66860" w14:paraId="09C764FB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02D6A05" w14:textId="77777777" w:rsidR="00DF4F11" w:rsidRPr="00F66860" w:rsidRDefault="00DF4F11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119</w:t>
            </w:r>
          </w:p>
          <w:p w14:paraId="3948EE40" w14:textId="77777777" w:rsidR="00DF4F11" w:rsidRDefault="00DF4F11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iertnictwo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811305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iertacz</w:t>
            </w:r>
          </w:p>
        </w:tc>
        <w:tc>
          <w:tcPr>
            <w:tcW w:w="1339" w:type="pct"/>
            <w:vAlign w:val="center"/>
          </w:tcPr>
          <w:p w14:paraId="3DE8DC13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4FA20A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F082B01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66A93F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28778E4F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D9B3DED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7A35CAE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273FCC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DF4F11" w:rsidRPr="00F66860" w14:paraId="1504387C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179AC01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Część 1</w:t>
            </w:r>
            <w:r>
              <w:rPr>
                <w:rFonts w:ascii="Calibri" w:hAnsi="Calibri"/>
                <w:sz w:val="20"/>
                <w:szCs w:val="20"/>
              </w:rPr>
              <w:t>20</w:t>
            </w:r>
          </w:p>
          <w:p w14:paraId="73C86C64" w14:textId="77777777" w:rsidR="00DF4F11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wikliniarstwo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– </w:t>
            </w:r>
          </w:p>
          <w:p w14:paraId="6AF323D9" w14:textId="77777777" w:rsidR="00DF4F11" w:rsidRDefault="00DF4F11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</w:t>
            </w:r>
            <w:r>
              <w:rPr>
                <w:rFonts w:ascii="Calibri" w:hAnsi="Calibri"/>
                <w:sz w:val="20"/>
                <w:szCs w:val="20"/>
              </w:rPr>
              <w:t>731702 koszykarz-plecionkarz</w:t>
            </w:r>
          </w:p>
        </w:tc>
        <w:tc>
          <w:tcPr>
            <w:tcW w:w="1339" w:type="pct"/>
            <w:vAlign w:val="center"/>
          </w:tcPr>
          <w:p w14:paraId="0CB32EDA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190DC7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932680E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CEB5FB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6E28304D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6D1FD2D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0EA5CED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9FB9EB5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DF4F11" w:rsidRPr="00F66860" w14:paraId="622D9E1F" w14:textId="77777777" w:rsidTr="00497DE0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DF79F66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Część 1</w:t>
            </w:r>
            <w:r>
              <w:rPr>
                <w:rFonts w:ascii="Calibri" w:hAnsi="Calibri"/>
                <w:sz w:val="20"/>
                <w:szCs w:val="20"/>
              </w:rPr>
              <w:t>21</w:t>
            </w:r>
          </w:p>
          <w:p w14:paraId="7FAAE84A" w14:textId="77777777" w:rsidR="00DF4F11" w:rsidRDefault="00DF4F11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duństwo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711203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z</w:t>
            </w:r>
            <w:r w:rsidRPr="00F66860">
              <w:rPr>
                <w:rFonts w:ascii="Calibri" w:hAnsi="Calibri"/>
                <w:sz w:val="20"/>
                <w:szCs w:val="20"/>
              </w:rPr>
              <w:t>dun</w:t>
            </w:r>
          </w:p>
        </w:tc>
        <w:tc>
          <w:tcPr>
            <w:tcW w:w="1339" w:type="pct"/>
            <w:vAlign w:val="center"/>
          </w:tcPr>
          <w:p w14:paraId="5A9E4FB9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6655B54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96D674D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520E13E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096DF380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231F3C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072214F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5748561" w14:textId="77777777" w:rsidR="00DF4F11" w:rsidRPr="00F66860" w:rsidRDefault="00DF4F11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DF4F11" w:rsidRPr="00F66860" w14:paraId="31FE829D" w14:textId="77777777" w:rsidTr="005E61ED">
        <w:trPr>
          <w:trHeight w:val="676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B17FAD5" w14:textId="77777777" w:rsidR="00DF4F11" w:rsidRPr="00F66860" w:rsidRDefault="00DF4F11" w:rsidP="00DF4F11">
            <w:pPr>
              <w:tabs>
                <w:tab w:val="left" w:pos="3155"/>
              </w:tabs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*W przypadku złożenia oferty przez osoby fizyczne w cenę oferty muszą być wliczone  obligatoryjne obciążenia z tytułu składek ZUS i Fundusz Pracy po stronie pracownika i pracodawcy</w:t>
            </w:r>
            <w:r>
              <w:rPr>
                <w:b/>
                <w:color w:val="000000"/>
              </w:rPr>
              <w:t xml:space="preserve"> </w:t>
            </w:r>
          </w:p>
        </w:tc>
      </w:tr>
    </w:tbl>
    <w:p w14:paraId="0BE59495" w14:textId="77777777" w:rsidR="00C53726" w:rsidRDefault="00C53726" w:rsidP="00C53726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0181DFEA" w14:textId="77777777" w:rsidR="008924A7" w:rsidRDefault="008924A7" w:rsidP="008924A7">
      <w:pPr>
        <w:pStyle w:val="Tekstpodstawowy"/>
        <w:ind w:left="-142"/>
        <w:rPr>
          <w:b/>
          <w:bCs/>
          <w:color w:val="FF0000"/>
          <w:sz w:val="22"/>
          <w:szCs w:val="22"/>
          <w:u w:val="single"/>
          <w:lang w:val="pl-PL"/>
        </w:rPr>
      </w:pPr>
      <w:r w:rsidRPr="008976EB">
        <w:rPr>
          <w:b/>
          <w:bCs/>
          <w:color w:val="FF0000"/>
          <w:sz w:val="22"/>
          <w:szCs w:val="22"/>
          <w:lang w:val="pl-PL"/>
        </w:rPr>
        <w:t xml:space="preserve">RECENZENT PLANU I PROGRAMU NAUCZANIA W ZAWODZIE Z </w:t>
      </w:r>
      <w:r w:rsidRPr="008976EB">
        <w:rPr>
          <w:b/>
          <w:bCs/>
          <w:color w:val="FF0000"/>
          <w:sz w:val="22"/>
          <w:szCs w:val="22"/>
          <w:u w:val="single"/>
          <w:lang w:val="pl-PL"/>
        </w:rPr>
        <w:t xml:space="preserve">DWIEMA </w:t>
      </w:r>
      <w:r>
        <w:rPr>
          <w:b/>
          <w:bCs/>
          <w:color w:val="FF0000"/>
          <w:sz w:val="22"/>
          <w:szCs w:val="22"/>
          <w:u w:val="single"/>
          <w:lang w:val="pl-PL"/>
        </w:rPr>
        <w:t>K</w:t>
      </w:r>
      <w:r w:rsidRPr="008976EB">
        <w:rPr>
          <w:b/>
          <w:bCs/>
          <w:color w:val="FF0000"/>
          <w:sz w:val="22"/>
          <w:szCs w:val="22"/>
          <w:u w:val="single"/>
          <w:lang w:val="pl-PL"/>
        </w:rPr>
        <w:t>WALIFIKACJAMI</w:t>
      </w:r>
    </w:p>
    <w:p w14:paraId="6E77C7EE" w14:textId="77777777" w:rsidR="008924A7" w:rsidRDefault="008924A7" w:rsidP="008924A7">
      <w:pPr>
        <w:pStyle w:val="Tekstpodstawowy"/>
        <w:ind w:left="-142"/>
        <w:rPr>
          <w:color w:val="FF0000"/>
          <w:lang w:eastAsia="x-none"/>
        </w:rPr>
      </w:pPr>
      <w:r w:rsidRPr="00D94A53">
        <w:rPr>
          <w:color w:val="FF0000"/>
          <w:lang w:eastAsia="x-none"/>
        </w:rPr>
        <w:t xml:space="preserve">na podstawie wniosku o dofinansowanie projektu Zamawiający określa następujący maksymalny limit kosztów na recenzję planów i programów nauczania: </w:t>
      </w:r>
    </w:p>
    <w:p w14:paraId="043DF0F3" w14:textId="77777777" w:rsidR="008924A7" w:rsidRDefault="008924A7" w:rsidP="008924A7">
      <w:pPr>
        <w:pStyle w:val="Tekstpodstawowy"/>
        <w:ind w:left="-142"/>
        <w:rPr>
          <w:b/>
          <w:color w:val="FF0000"/>
          <w:szCs w:val="22"/>
          <w:u w:val="single"/>
          <w:lang w:val="pl-PL"/>
        </w:rPr>
      </w:pPr>
      <w:r w:rsidRPr="0048724A">
        <w:rPr>
          <w:color w:val="FF0000"/>
          <w:szCs w:val="22"/>
        </w:rPr>
        <w:t xml:space="preserve">dwie recenzje w zawodzie </w:t>
      </w:r>
      <w:r w:rsidRPr="0048724A">
        <w:rPr>
          <w:color w:val="FF0000"/>
          <w:szCs w:val="22"/>
          <w:u w:val="single"/>
        </w:rPr>
        <w:t xml:space="preserve">z dwiema kwalifikacjami = </w:t>
      </w:r>
      <w:r w:rsidRPr="0048724A">
        <w:rPr>
          <w:b/>
          <w:color w:val="FF0000"/>
          <w:szCs w:val="22"/>
          <w:u w:val="single"/>
        </w:rPr>
        <w:t>50 godzin x 100 zł = 5000 zł</w:t>
      </w:r>
    </w:p>
    <w:p w14:paraId="5751401D" w14:textId="77777777" w:rsidR="008924A7" w:rsidRDefault="008924A7" w:rsidP="008924A7">
      <w:pPr>
        <w:pStyle w:val="Tekstpodstawowy"/>
        <w:ind w:left="-142"/>
        <w:rPr>
          <w:b/>
          <w:color w:val="FF0000"/>
          <w:szCs w:val="22"/>
          <w:u w:val="single"/>
          <w:lang w:val="pl-P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6"/>
        <w:gridCol w:w="2297"/>
        <w:gridCol w:w="2296"/>
      </w:tblGrid>
      <w:tr w:rsidR="008924A7" w:rsidRPr="00F66860" w14:paraId="06F52D3D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F2F2F2"/>
            <w:vAlign w:val="center"/>
          </w:tcPr>
          <w:p w14:paraId="63158E52" w14:textId="77777777" w:rsidR="008924A7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6860">
              <w:rPr>
                <w:rFonts w:ascii="Calibri" w:hAnsi="Calibri"/>
                <w:b/>
                <w:sz w:val="20"/>
                <w:szCs w:val="20"/>
              </w:rPr>
              <w:t>Numer  i nazwa części zamówienia, na którą składana jest oferta cenowa</w:t>
            </w:r>
          </w:p>
          <w:p w14:paraId="4D01CE4F" w14:textId="77777777" w:rsidR="008924A7" w:rsidRPr="00F66860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(zgodnie z Tabelą 1)</w:t>
            </w:r>
          </w:p>
        </w:tc>
        <w:tc>
          <w:tcPr>
            <w:tcW w:w="1339" w:type="pct"/>
            <w:shd w:val="clear" w:color="auto" w:fill="F2F2F2"/>
            <w:vAlign w:val="center"/>
          </w:tcPr>
          <w:p w14:paraId="59548377" w14:textId="77777777" w:rsidR="008924A7" w:rsidRPr="00F66860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Cena brutto za jedną godzinę</w:t>
            </w:r>
          </w:p>
        </w:tc>
        <w:tc>
          <w:tcPr>
            <w:tcW w:w="1338" w:type="pct"/>
            <w:shd w:val="clear" w:color="auto" w:fill="F2F2F2"/>
            <w:vAlign w:val="center"/>
          </w:tcPr>
          <w:p w14:paraId="1A44531C" w14:textId="77777777" w:rsidR="008924A7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F66860">
              <w:rPr>
                <w:rFonts w:ascii="Calibri" w:hAnsi="Calibri"/>
                <w:b/>
                <w:sz w:val="20"/>
                <w:szCs w:val="20"/>
              </w:rPr>
              <w:t>Łączna cena ofertowa brutto za wykonanie zamówienia w PLN*</w:t>
            </w:r>
          </w:p>
          <w:p w14:paraId="4A351BB5" w14:textId="77777777" w:rsidR="008924A7" w:rsidRPr="00F66860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(dwie pisemne recenzje - </w:t>
            </w:r>
            <w:r>
              <w:rPr>
                <w:rFonts w:ascii="Calibri" w:hAnsi="Calibri"/>
                <w:b/>
                <w:sz w:val="20"/>
                <w:szCs w:val="20"/>
                <w:u w:val="single"/>
              </w:rPr>
              <w:t>50</w:t>
            </w:r>
            <w:r w:rsidRPr="00A16E27">
              <w:rPr>
                <w:rFonts w:ascii="Calibri" w:hAnsi="Calibri"/>
                <w:b/>
                <w:sz w:val="20"/>
                <w:szCs w:val="20"/>
                <w:u w:val="single"/>
              </w:rPr>
              <w:t xml:space="preserve"> h</w:t>
            </w:r>
            <w:r>
              <w:rPr>
                <w:rFonts w:ascii="Calibri" w:hAnsi="Calibri"/>
                <w:b/>
                <w:sz w:val="20"/>
                <w:szCs w:val="20"/>
              </w:rPr>
              <w:t>)</w:t>
            </w:r>
          </w:p>
          <w:p w14:paraId="7274D3FB" w14:textId="77777777" w:rsidR="008924A7" w:rsidRPr="00F66860" w:rsidRDefault="008924A7" w:rsidP="00DF4F1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8924A7" w:rsidRPr="00F66860" w14:paraId="168729A3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6D523C1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</w:t>
            </w:r>
          </w:p>
          <w:p w14:paraId="39C9452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archiwistyka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441403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B17B5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archiwista</w:t>
            </w:r>
          </w:p>
        </w:tc>
        <w:tc>
          <w:tcPr>
            <w:tcW w:w="1339" w:type="pct"/>
            <w:vAlign w:val="center"/>
          </w:tcPr>
          <w:p w14:paraId="796DEEA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969A3E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4C1E54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D86BC0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04E71D9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167490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2687DB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AB7A7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754B5897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A552156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8</w:t>
            </w:r>
          </w:p>
          <w:p w14:paraId="0EECD94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handel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>522306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</w:t>
            </w:r>
            <w:r w:rsidRPr="00CA2BFF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księgarstwa</w:t>
            </w:r>
          </w:p>
        </w:tc>
        <w:tc>
          <w:tcPr>
            <w:tcW w:w="1339" w:type="pct"/>
            <w:vAlign w:val="center"/>
          </w:tcPr>
          <w:p w14:paraId="2F57538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2B3AE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97E9A5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8F4A65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7C9E5F8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C3848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1C0EC3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32CF6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08D2BC9B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6929635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10</w:t>
            </w:r>
          </w:p>
          <w:p w14:paraId="20996B1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hotelarstwo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422402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hotelarstwa</w:t>
            </w:r>
          </w:p>
        </w:tc>
        <w:tc>
          <w:tcPr>
            <w:tcW w:w="1339" w:type="pct"/>
            <w:vAlign w:val="center"/>
          </w:tcPr>
          <w:p w14:paraId="38AEF4A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AED731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264A51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1F94D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489CE7D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676519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424A95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D81D4E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54B8E4EB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79A2961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13</w:t>
            </w:r>
          </w:p>
          <w:p w14:paraId="10322204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ogrodnictwo i architektura krajobrazu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B04BD1">
              <w:rPr>
                <w:rFonts w:ascii="Calibri" w:hAnsi="Calibri"/>
                <w:color w:val="000000"/>
                <w:sz w:val="20"/>
                <w:szCs w:val="20"/>
              </w:rPr>
              <w:t>314205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technik ogrodnik</w:t>
            </w:r>
          </w:p>
          <w:p w14:paraId="6E4FBAA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03B7C82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851D1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9B8B37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DC904F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43CF53F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3D3F57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57D3A9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03E651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47CD80AC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432E2BD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19</w:t>
            </w:r>
          </w:p>
          <w:p w14:paraId="3F313E8F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poligrafia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214C19">
              <w:rPr>
                <w:rFonts w:ascii="Calibri" w:hAnsi="Calibri"/>
                <w:color w:val="000000"/>
                <w:sz w:val="20"/>
                <w:szCs w:val="20"/>
              </w:rPr>
              <w:t>311935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214C19">
              <w:rPr>
                <w:rFonts w:ascii="Calibri" w:hAnsi="Calibri"/>
                <w:sz w:val="20"/>
                <w:szCs w:val="20"/>
              </w:rPr>
              <w:t>echnik procesów drukowania (na podbudowie realizacja procesów drukowania</w:t>
            </w:r>
            <w:r>
              <w:rPr>
                <w:rFonts w:ascii="Calibri" w:hAnsi="Calibri"/>
                <w:sz w:val="20"/>
                <w:szCs w:val="20"/>
              </w:rPr>
              <w:t xml:space="preserve"> z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fleksograficznych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form drukowych)</w:t>
            </w:r>
          </w:p>
        </w:tc>
        <w:tc>
          <w:tcPr>
            <w:tcW w:w="1339" w:type="pct"/>
            <w:vAlign w:val="center"/>
          </w:tcPr>
          <w:p w14:paraId="5F39BBE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E98EF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F1E669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C53301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7E68856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AD35A6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93EDC2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B8FD43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106D5BC0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1CE2AE4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26</w:t>
            </w:r>
          </w:p>
          <w:p w14:paraId="4D502F97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Grupa zawodów pożarnictwo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311919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pożarnictwa</w:t>
            </w:r>
          </w:p>
        </w:tc>
        <w:tc>
          <w:tcPr>
            <w:tcW w:w="1339" w:type="pct"/>
            <w:vAlign w:val="center"/>
          </w:tcPr>
          <w:p w14:paraId="183E87A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1E5E1D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B14B67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A9AFA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3CC4762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7F4AF5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0F8B21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FD6043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23440B57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E658215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zęść 30</w:t>
            </w:r>
          </w:p>
          <w:p w14:paraId="273C3559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zawodów 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odzieżowy – </w:t>
            </w:r>
          </w:p>
          <w:p w14:paraId="4BD76961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311941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przemysłu mody</w:t>
            </w:r>
          </w:p>
          <w:p w14:paraId="21F2841C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339" w:type="pct"/>
            <w:vAlign w:val="center"/>
          </w:tcPr>
          <w:p w14:paraId="6FC2DFC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103C6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3E8E93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948DC7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7B3EC57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2ACA1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E97961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864EF7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5459C63F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473D14A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36</w:t>
            </w:r>
          </w:p>
          <w:p w14:paraId="6A30BEB3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turystyka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422103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>technik obsługi turystycznej/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echnik organizacji turystyki</w:t>
            </w:r>
          </w:p>
        </w:tc>
        <w:tc>
          <w:tcPr>
            <w:tcW w:w="1339" w:type="pct"/>
            <w:vAlign w:val="center"/>
          </w:tcPr>
          <w:p w14:paraId="6B10C96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E0BF96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C6B645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EF556E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5142BC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1DFF97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871F5F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6F6C7B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24DA148C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3175341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37</w:t>
            </w:r>
          </w:p>
          <w:p w14:paraId="00E19B77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turystyka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515203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>technik turystyki wiejskiej/</w:t>
            </w:r>
            <w:r>
              <w:rPr>
                <w:rFonts w:ascii="Calibri" w:hAnsi="Calibri"/>
                <w:color w:val="FF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echnik organizacji turystyki na obszarach wiejskich</w:t>
            </w:r>
          </w:p>
        </w:tc>
        <w:tc>
          <w:tcPr>
            <w:tcW w:w="1339" w:type="pct"/>
            <w:vAlign w:val="center"/>
          </w:tcPr>
          <w:p w14:paraId="6A15D63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C78F03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CC650A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F10624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3297B25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0A2487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CC2DD4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AB0347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2C62E682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D530BBC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41</w:t>
            </w:r>
          </w:p>
          <w:p w14:paraId="55F61312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arbarstwo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311912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garbarz</w:t>
            </w:r>
          </w:p>
        </w:tc>
        <w:tc>
          <w:tcPr>
            <w:tcW w:w="1339" w:type="pct"/>
            <w:vAlign w:val="center"/>
          </w:tcPr>
          <w:p w14:paraId="5C46895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0F5C0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D49F2F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8FC0FE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8FB071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4B7543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6DE73D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F0FCE1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31E56CBF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931D70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lastRenderedPageBreak/>
              <w:t>Część 45</w:t>
            </w:r>
          </w:p>
          <w:p w14:paraId="381209A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m</w:t>
            </w:r>
            <w:r w:rsidRPr="00F66860">
              <w:rPr>
                <w:rFonts w:ascii="Calibri" w:hAnsi="Calibri"/>
                <w:sz w:val="20"/>
                <w:szCs w:val="20"/>
              </w:rPr>
              <w:t>echanika precyzyjna</w:t>
            </w:r>
          </w:p>
          <w:p w14:paraId="2709C9D4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i automatyka przemysłowa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311909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automatyk</w:t>
            </w:r>
          </w:p>
        </w:tc>
        <w:tc>
          <w:tcPr>
            <w:tcW w:w="1339" w:type="pct"/>
            <w:vAlign w:val="center"/>
          </w:tcPr>
          <w:p w14:paraId="3D90824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E3142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18993C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F82C1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6CC12C0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9C3DA0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9913FE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44D3B3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130E3B4C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989A4F7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47</w:t>
            </w:r>
          </w:p>
          <w:p w14:paraId="408A7FCE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buwnictwo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311916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obuwnik</w:t>
            </w:r>
          </w:p>
        </w:tc>
        <w:tc>
          <w:tcPr>
            <w:tcW w:w="1339" w:type="pct"/>
            <w:vAlign w:val="center"/>
          </w:tcPr>
          <w:p w14:paraId="1C55E72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69119B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79509F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AC9D0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480FF96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DF5CD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EF9E3C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3A3EED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4D317538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240584E3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49</w:t>
            </w:r>
          </w:p>
          <w:p w14:paraId="02C7CDB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ptyka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325302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optyk</w:t>
            </w:r>
          </w:p>
        </w:tc>
        <w:tc>
          <w:tcPr>
            <w:tcW w:w="1339" w:type="pct"/>
            <w:vAlign w:val="center"/>
          </w:tcPr>
          <w:p w14:paraId="462C73E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26706C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57C41C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F3892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6BE1FA5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74E56B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36091D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AC831F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6A754488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D6AD0CA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52</w:t>
            </w:r>
          </w:p>
          <w:p w14:paraId="05D8C15C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14:paraId="677E9028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311926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echnik technologii wyrobów skórzanych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SKR.09. Wykonywanie i renowacja wyrobów kaletniczych)</w:t>
            </w:r>
          </w:p>
        </w:tc>
        <w:tc>
          <w:tcPr>
            <w:tcW w:w="1339" w:type="pct"/>
            <w:vAlign w:val="center"/>
          </w:tcPr>
          <w:p w14:paraId="7D6D2F0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0B26AA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7B332C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0B0FF5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5141C6F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37BABE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A7EAE83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8F9992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6A5FC5E6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2FD30DAB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Częś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ć 53</w:t>
            </w:r>
          </w:p>
          <w:p w14:paraId="4EC0210D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rzemysł skórzany – </w:t>
            </w:r>
          </w:p>
          <w:p w14:paraId="3BC0D7F3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311926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echnik technologii wyrobów skórzanych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SKR.13.Wykonywanie i renowacja wyrobów kuśnierskich)</w:t>
            </w:r>
          </w:p>
        </w:tc>
        <w:tc>
          <w:tcPr>
            <w:tcW w:w="1339" w:type="pct"/>
            <w:vAlign w:val="center"/>
          </w:tcPr>
          <w:p w14:paraId="7029522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C4189F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955D26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76340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0DB7C73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E616F0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AEC48C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5B1358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24F0BF75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737EF6E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56</w:t>
            </w:r>
          </w:p>
          <w:p w14:paraId="37E937DD" w14:textId="77777777" w:rsidR="008924A7" w:rsidRDefault="008924A7" w:rsidP="00DF4F1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0910D82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1C04FB">
              <w:rPr>
                <w:rFonts w:ascii="Calibri" w:hAnsi="Calibri"/>
                <w:bCs/>
                <w:color w:val="000000"/>
                <w:sz w:val="20"/>
                <w:szCs w:val="20"/>
              </w:rPr>
              <w:t>314402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technik przetwórstwa mleczarskiego</w:t>
            </w:r>
          </w:p>
        </w:tc>
        <w:tc>
          <w:tcPr>
            <w:tcW w:w="1339" w:type="pct"/>
            <w:vAlign w:val="center"/>
          </w:tcPr>
          <w:p w14:paraId="664112D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7D285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182323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CDCEF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448A735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E769A4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70A7EC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8AF377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3F40CE43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2EDA772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57</w:t>
            </w:r>
          </w:p>
          <w:p w14:paraId="323DA63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cukiernictwo i piekarstwo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314403  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SPŻ.03. Produkcja wyrobów piekarskich)</w:t>
            </w:r>
          </w:p>
        </w:tc>
        <w:tc>
          <w:tcPr>
            <w:tcW w:w="1339" w:type="pct"/>
            <w:vAlign w:val="center"/>
          </w:tcPr>
          <w:p w14:paraId="021F6C9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A95D56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129275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D616C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3A356C8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E918C7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0C768E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D11644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3AED5C1A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435AB58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58</w:t>
            </w:r>
          </w:p>
          <w:p w14:paraId="09FB21FE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Grupa zawodów cukiernictwo</w:t>
            </w:r>
          </w:p>
          <w:p w14:paraId="0253CAA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i piekarstwo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314403  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SPŻ.04. Produkcja wyrobów cukierniczych)</w:t>
            </w:r>
          </w:p>
        </w:tc>
        <w:tc>
          <w:tcPr>
            <w:tcW w:w="1339" w:type="pct"/>
            <w:vAlign w:val="center"/>
          </w:tcPr>
          <w:p w14:paraId="6391C65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A733D3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1FF711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A3707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5C1DE2D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1941DA3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A41AD4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4A1B6C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4C5E7DA1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EF319F0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59</w:t>
            </w:r>
          </w:p>
          <w:p w14:paraId="0F36EF19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przemysł spożywczy – </w:t>
            </w:r>
          </w:p>
          <w:p w14:paraId="497F3C9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314403  technik technologii żywności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SPŻ.05. Produkcja przetworów mięsnych i tłuszczowych)</w:t>
            </w:r>
          </w:p>
        </w:tc>
        <w:tc>
          <w:tcPr>
            <w:tcW w:w="1339" w:type="pct"/>
            <w:vAlign w:val="center"/>
          </w:tcPr>
          <w:p w14:paraId="3143602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0CC1A4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118B71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C33AD2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05870D2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90F2CD3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637729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8338AB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55A56AA2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00664D3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60</w:t>
            </w:r>
          </w:p>
          <w:p w14:paraId="7056DC99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przemysł spożywczy – </w:t>
            </w:r>
          </w:p>
          <w:p w14:paraId="4F59D3A4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314403  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SPŻ.06. Obróbka ryb i produkcja przetworów rybnych</w:t>
            </w:r>
          </w:p>
        </w:tc>
        <w:tc>
          <w:tcPr>
            <w:tcW w:w="1339" w:type="pct"/>
            <w:vAlign w:val="center"/>
          </w:tcPr>
          <w:p w14:paraId="4419105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095E58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1933DC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8B64EB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34F7992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BA531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C136E5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07D655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0764A8A6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5F8B340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61</w:t>
            </w:r>
          </w:p>
          <w:p w14:paraId="71017564" w14:textId="77777777" w:rsidR="008924A7" w:rsidRDefault="008924A7" w:rsidP="00DF4F11">
            <w:pPr>
              <w:jc w:val="center"/>
              <w:rPr>
                <w:rFonts w:ascii="Calibri" w:hAnsi="Calibri"/>
                <w:bCs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 w:rsidRPr="00F66860">
              <w:rPr>
                <w:rFonts w:ascii="Calibri" w:hAnsi="Calibri"/>
                <w:sz w:val="20"/>
                <w:szCs w:val="20"/>
              </w:rPr>
              <w:t>przemysł spożywczy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</w:p>
          <w:p w14:paraId="600160AE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314403 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technik technologii żywności 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SPŻ.02. Produkcja wyrobów spożywczych z wykorzystaniem maszyn i urządzeń)</w:t>
            </w:r>
          </w:p>
        </w:tc>
        <w:tc>
          <w:tcPr>
            <w:tcW w:w="1339" w:type="pct"/>
            <w:vAlign w:val="center"/>
          </w:tcPr>
          <w:p w14:paraId="2FE6EE0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946047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E2724F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EC23E1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5CD41BA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03654E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F62E27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9738A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4D322D45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BA69D3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67</w:t>
            </w:r>
          </w:p>
          <w:p w14:paraId="01E9B6E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7E1960D3" w14:textId="77777777" w:rsidR="008924A7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</w:t>
            </w:r>
            <w:r>
              <w:rPr>
                <w:rFonts w:ascii="Calibri" w:hAnsi="Calibri"/>
                <w:sz w:val="20"/>
                <w:szCs w:val="20"/>
              </w:rPr>
              <w:t xml:space="preserve">anika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sz w:val="20"/>
                <w:szCs w:val="20"/>
              </w:rPr>
              <w:t xml:space="preserve"> w zawodzie 311504</w:t>
            </w:r>
          </w:p>
          <w:p w14:paraId="2EA47A5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311504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14:paraId="76F707FD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(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na podbudowie kwalifikacji MBM.20. Wykonywanie i naprawa elementów maszyn, urządzeń i narzędzi</w:t>
            </w:r>
            <w:r w:rsidRPr="00F6686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339" w:type="pct"/>
            <w:vAlign w:val="center"/>
          </w:tcPr>
          <w:p w14:paraId="7DFA7CA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D8DFE2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B5BB0A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95B18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34C7F88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96629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251AF0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2B5380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5F83128E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8FF95A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68</w:t>
            </w:r>
          </w:p>
          <w:p w14:paraId="201DA6A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2C8F0CDE" w14:textId="77777777" w:rsidR="008924A7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</w:t>
            </w:r>
            <w:r>
              <w:rPr>
                <w:rFonts w:ascii="Calibri" w:hAnsi="Calibri"/>
                <w:sz w:val="20"/>
                <w:szCs w:val="20"/>
              </w:rPr>
              <w:t xml:space="preserve">anika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sz w:val="20"/>
                <w:szCs w:val="20"/>
              </w:rPr>
              <w:t xml:space="preserve"> w zawodzie 311504</w:t>
            </w:r>
          </w:p>
          <w:p w14:paraId="06ED5CF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311504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14:paraId="5B145209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(na podbudowie kwalifikacji MBM.17. Obsługa i montaż maszyn i urządzeń)</w:t>
            </w:r>
          </w:p>
        </w:tc>
        <w:tc>
          <w:tcPr>
            <w:tcW w:w="1339" w:type="pct"/>
            <w:vAlign w:val="center"/>
          </w:tcPr>
          <w:p w14:paraId="359C091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E15D82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712225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DBD2D9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D8AD19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197A8F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23998B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6A3A87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21C9D243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426BC14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69</w:t>
            </w:r>
          </w:p>
          <w:p w14:paraId="3AE3A08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ś</w:t>
            </w:r>
            <w:r w:rsidRPr="00F66860">
              <w:rPr>
                <w:rFonts w:ascii="Calibri" w:hAnsi="Calibri"/>
                <w:sz w:val="20"/>
                <w:szCs w:val="20"/>
              </w:rPr>
              <w:t>lusarstwo</w:t>
            </w:r>
          </w:p>
          <w:p w14:paraId="49916687" w14:textId="77777777" w:rsidR="008924A7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i mech</w:t>
            </w:r>
            <w:r>
              <w:rPr>
                <w:rFonts w:ascii="Calibri" w:hAnsi="Calibri"/>
                <w:sz w:val="20"/>
                <w:szCs w:val="20"/>
              </w:rPr>
              <w:t xml:space="preserve">anika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sz w:val="20"/>
                <w:szCs w:val="20"/>
              </w:rPr>
              <w:t xml:space="preserve"> w zawodzie 311504 </w:t>
            </w:r>
          </w:p>
          <w:p w14:paraId="6A1737E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311504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mechanik</w:t>
            </w:r>
          </w:p>
          <w:p w14:paraId="17C9C570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(</w:t>
            </w:r>
            <w:r w:rsidRPr="00F66860">
              <w:rPr>
                <w:rFonts w:ascii="Calibri" w:hAnsi="Calibri"/>
                <w:color w:val="FF0000"/>
                <w:sz w:val="20"/>
                <w:szCs w:val="20"/>
              </w:rPr>
              <w:t>na podbudowie kwalifikacji MBM.19. Użytkowanie obrabiarek skrawających</w:t>
            </w:r>
            <w:r w:rsidRPr="00F66860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339" w:type="pct"/>
            <w:vAlign w:val="center"/>
          </w:tcPr>
          <w:p w14:paraId="32A8059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EB82F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00D1DE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40A8F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259DFBB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8CE975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890A1B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F99FE9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6C011034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694062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73</w:t>
            </w:r>
          </w:p>
          <w:p w14:paraId="07BD717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ransport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311927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echnik transportu drogowego</w:t>
            </w:r>
          </w:p>
        </w:tc>
        <w:tc>
          <w:tcPr>
            <w:tcW w:w="1339" w:type="pct"/>
            <w:vAlign w:val="center"/>
          </w:tcPr>
          <w:p w14:paraId="09B5E36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1E0C63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721453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268ED8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6E6E184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0A5743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669477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FE76B0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29D5FACA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FD78B0E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74</w:t>
            </w:r>
          </w:p>
          <w:p w14:paraId="0AFE9525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rupa zawodów </w:t>
            </w:r>
            <w:r>
              <w:rPr>
                <w:rFonts w:ascii="Calibri" w:hAnsi="Calibri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sz w:val="20"/>
                <w:szCs w:val="20"/>
              </w:rPr>
              <w:t>ransport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 xml:space="preserve"> w zawodzie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311928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transportu kolejowego</w:t>
            </w:r>
          </w:p>
        </w:tc>
        <w:tc>
          <w:tcPr>
            <w:tcW w:w="1339" w:type="pct"/>
            <w:vAlign w:val="center"/>
          </w:tcPr>
          <w:p w14:paraId="63AC660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7D4417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4DF466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49D63D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750B26C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7DCC3E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B53E2D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C32F46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79246D30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102F12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79</w:t>
            </w:r>
          </w:p>
          <w:p w14:paraId="38EA098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sz w:val="20"/>
                <w:szCs w:val="20"/>
              </w:rPr>
              <w:t>udownictwo wodne i melio</w:t>
            </w:r>
            <w:r>
              <w:rPr>
                <w:rFonts w:ascii="Calibri" w:hAnsi="Calibri"/>
                <w:sz w:val="20"/>
                <w:szCs w:val="20"/>
              </w:rPr>
              <w:t xml:space="preserve">racja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sz w:val="20"/>
                <w:szCs w:val="20"/>
              </w:rPr>
              <w:t xml:space="preserve"> w zawodzie 311205 t</w:t>
            </w:r>
            <w:r w:rsidRPr="00F66860">
              <w:rPr>
                <w:rFonts w:ascii="Calibri" w:hAnsi="Calibri"/>
                <w:sz w:val="20"/>
                <w:szCs w:val="20"/>
              </w:rPr>
              <w:t>echnik budownictwa wodnego</w:t>
            </w:r>
          </w:p>
        </w:tc>
        <w:tc>
          <w:tcPr>
            <w:tcW w:w="1339" w:type="pct"/>
            <w:vAlign w:val="center"/>
          </w:tcPr>
          <w:p w14:paraId="057B9DB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5F298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7C855D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92E00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7CA8E66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9BB51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E7F0BB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F08B7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0C09CAB0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57DB39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80</w:t>
            </w:r>
          </w:p>
          <w:p w14:paraId="425E6F28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 w:rsidRPr="00F66860">
              <w:rPr>
                <w:rFonts w:ascii="Calibri" w:hAnsi="Calibri"/>
                <w:sz w:val="20"/>
                <w:szCs w:val="20"/>
              </w:rPr>
              <w:t>udownictwo wodne i melio</w:t>
            </w:r>
            <w:r>
              <w:rPr>
                <w:rFonts w:ascii="Calibri" w:hAnsi="Calibri"/>
                <w:sz w:val="20"/>
                <w:szCs w:val="20"/>
              </w:rPr>
              <w:t xml:space="preserve">racja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sz w:val="20"/>
                <w:szCs w:val="20"/>
              </w:rPr>
              <w:t xml:space="preserve"> w zawodzie 311208 t</w:t>
            </w:r>
            <w:r w:rsidRPr="00F66860">
              <w:rPr>
                <w:rFonts w:ascii="Calibri" w:hAnsi="Calibri"/>
                <w:sz w:val="20"/>
                <w:szCs w:val="20"/>
              </w:rPr>
              <w:t>echnik inżynierii środowiska i melioracji</w:t>
            </w:r>
          </w:p>
        </w:tc>
        <w:tc>
          <w:tcPr>
            <w:tcW w:w="1339" w:type="pct"/>
            <w:vAlign w:val="center"/>
          </w:tcPr>
          <w:p w14:paraId="3BDB353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3943C3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8D7ED2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EB1570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464259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031CB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F70C8C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4D28A2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117CC566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EB18C57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lastRenderedPageBreak/>
              <w:t>Część 81</w:t>
            </w:r>
          </w:p>
          <w:p w14:paraId="2C61CD9C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c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hłodnictwo i klimatyzacja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311929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chłodnictwa i klimatyzacji</w:t>
            </w:r>
          </w:p>
        </w:tc>
        <w:tc>
          <w:tcPr>
            <w:tcW w:w="1339" w:type="pct"/>
            <w:vAlign w:val="center"/>
          </w:tcPr>
          <w:p w14:paraId="3F1991A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2F534B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3F43F2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C27798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416D4ED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7737A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D9E9A1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88A6CC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6EC2AB4F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AAD941F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84</w:t>
            </w:r>
          </w:p>
          <w:p w14:paraId="701860B2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nergetyka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311307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energetyk</w:t>
            </w:r>
          </w:p>
        </w:tc>
        <w:tc>
          <w:tcPr>
            <w:tcW w:w="1339" w:type="pct"/>
            <w:vAlign w:val="center"/>
          </w:tcPr>
          <w:p w14:paraId="72427B2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7C90E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4D04EE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670C5E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5F65B0E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B402A0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798B9B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919684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2A9441B9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D32DA07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85</w:t>
            </w:r>
          </w:p>
          <w:p w14:paraId="62E320C6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nergetyka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311930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urządzeń</w:t>
            </w:r>
          </w:p>
          <w:p w14:paraId="3E6D2ACA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i systemów energetyki odnawialnej</w:t>
            </w:r>
          </w:p>
        </w:tc>
        <w:tc>
          <w:tcPr>
            <w:tcW w:w="1339" w:type="pct"/>
            <w:vAlign w:val="center"/>
          </w:tcPr>
          <w:p w14:paraId="7D0F5F9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D25C3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E28DE0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0DAC54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73CE1B1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4F312D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C26536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55AE1C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4B558B81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14AA130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86</w:t>
            </w:r>
          </w:p>
          <w:p w14:paraId="5BA9A014" w14:textId="77777777" w:rsidR="008924A7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azownictwo – </w:t>
            </w:r>
          </w:p>
          <w:p w14:paraId="156F0E9D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311913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gazownictwa</w:t>
            </w:r>
          </w:p>
        </w:tc>
        <w:tc>
          <w:tcPr>
            <w:tcW w:w="1339" w:type="pct"/>
            <w:vAlign w:val="center"/>
          </w:tcPr>
          <w:p w14:paraId="60904D5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AF4C8B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BC41B5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D58FDA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0A07692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959B84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1FFAE6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D3404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64FE6026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2BD5B80B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88</w:t>
            </w:r>
          </w:p>
          <w:p w14:paraId="41025237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odkrywkowe – </w:t>
            </w:r>
          </w:p>
          <w:p w14:paraId="1118E81E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1701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górnictwa odkrywkowego</w:t>
            </w:r>
          </w:p>
        </w:tc>
        <w:tc>
          <w:tcPr>
            <w:tcW w:w="1339" w:type="pct"/>
            <w:vAlign w:val="center"/>
          </w:tcPr>
          <w:p w14:paraId="038D7C1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DEA39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93605B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886D42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0785309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A4C2B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ACF3F2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B7608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594FC8E0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DBB747D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90</w:t>
            </w:r>
          </w:p>
          <w:p w14:paraId="6B709B5A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otworowe – </w:t>
            </w:r>
          </w:p>
          <w:p w14:paraId="5A04B18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311702 technik 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órni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ctwa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otworow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ego</w:t>
            </w:r>
          </w:p>
        </w:tc>
        <w:tc>
          <w:tcPr>
            <w:tcW w:w="1339" w:type="pct"/>
            <w:vAlign w:val="center"/>
          </w:tcPr>
          <w:p w14:paraId="011B35D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BECB8D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37B099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22C894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319BB563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D8A5C93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00E436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E3D8623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2B62C890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4DA30E2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92</w:t>
            </w:r>
          </w:p>
          <w:p w14:paraId="21924371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g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órnictwo podziemne – </w:t>
            </w:r>
          </w:p>
          <w:p w14:paraId="03320AC4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311703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górnictwa podziemnego</w:t>
            </w:r>
          </w:p>
        </w:tc>
        <w:tc>
          <w:tcPr>
            <w:tcW w:w="1339" w:type="pct"/>
            <w:vAlign w:val="center"/>
          </w:tcPr>
          <w:p w14:paraId="31D3A3F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F4645B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5EDB8E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BDA4E1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30F233E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6BDE84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E84D0F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850B5F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5E0ECD77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7B4F663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96</w:t>
            </w:r>
          </w:p>
          <w:p w14:paraId="445CDEAD" w14:textId="77777777" w:rsidR="008924A7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k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amieniarstwo – </w:t>
            </w:r>
          </w:p>
          <w:p w14:paraId="39D75AD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311210</w:t>
            </w:r>
            <w:r w:rsidRPr="00F66860">
              <w:rPr>
                <w:rFonts w:ascii="Calibri" w:hAnsi="Calibri"/>
                <w:sz w:val="20"/>
                <w:szCs w:val="20"/>
              </w:rPr>
              <w:tab/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renowacji elementów architektury</w:t>
            </w:r>
          </w:p>
        </w:tc>
        <w:tc>
          <w:tcPr>
            <w:tcW w:w="1339" w:type="pct"/>
            <w:vAlign w:val="center"/>
          </w:tcPr>
          <w:p w14:paraId="15C54C6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D10611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8694AC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A66A09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5E2AA03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45100A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293A42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50CFB3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18F73437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8ED2F8F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Cz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ęść 102</w:t>
            </w:r>
          </w:p>
          <w:p w14:paraId="3E467F47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bsługa transportu kolejowego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311303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elektroenergetyk transportu szynowego</w:t>
            </w:r>
          </w:p>
        </w:tc>
        <w:tc>
          <w:tcPr>
            <w:tcW w:w="1339" w:type="pct"/>
            <w:vAlign w:val="center"/>
          </w:tcPr>
          <w:p w14:paraId="318DAA3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2C827F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3B2381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71E08B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7641502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2AE170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2BB56BFD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FC8E9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6178AEB3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5E9AD10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lastRenderedPageBreak/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103</w:t>
            </w:r>
          </w:p>
          <w:p w14:paraId="745222CE" w14:textId="77777777" w:rsidR="008924A7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apiernictwo – </w:t>
            </w:r>
          </w:p>
          <w:p w14:paraId="0E0E1F3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311601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papiernictwa</w:t>
            </w:r>
          </w:p>
        </w:tc>
        <w:tc>
          <w:tcPr>
            <w:tcW w:w="1339" w:type="pct"/>
            <w:vAlign w:val="center"/>
          </w:tcPr>
          <w:p w14:paraId="4ECF531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2B2C33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EF6E6A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0FA47F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CA7B64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908C30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02F6F0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6C227A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11E43953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6DD2F23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Część </w:t>
            </w:r>
            <w:r>
              <w:rPr>
                <w:rFonts w:ascii="Calibri" w:hAnsi="Calibri"/>
                <w:sz w:val="20"/>
                <w:szCs w:val="20"/>
              </w:rPr>
              <w:t>105</w:t>
            </w:r>
          </w:p>
          <w:p w14:paraId="50A375CF" w14:textId="77777777" w:rsidR="008924A7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chemiczny – </w:t>
            </w:r>
          </w:p>
          <w:p w14:paraId="29EB5ED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sz w:val="20"/>
                <w:szCs w:val="20"/>
              </w:rPr>
              <w:t xml:space="preserve"> w zawodzie 311103 t</w:t>
            </w:r>
            <w:r w:rsidRPr="00F66860">
              <w:rPr>
                <w:rFonts w:ascii="Calibri" w:hAnsi="Calibri"/>
                <w:sz w:val="20"/>
                <w:szCs w:val="20"/>
              </w:rPr>
              <w:t>echnik analityk</w:t>
            </w:r>
          </w:p>
        </w:tc>
        <w:tc>
          <w:tcPr>
            <w:tcW w:w="1339" w:type="pct"/>
            <w:vAlign w:val="center"/>
          </w:tcPr>
          <w:p w14:paraId="45A2336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99B87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646E88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95446F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513307D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DC0669F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92DBF5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B128E2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26B7F466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B77DFD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Część 1</w:t>
            </w:r>
            <w:r>
              <w:rPr>
                <w:rFonts w:ascii="Calibri" w:hAnsi="Calibri"/>
                <w:sz w:val="20"/>
                <w:szCs w:val="20"/>
              </w:rPr>
              <w:t>06</w:t>
            </w:r>
          </w:p>
          <w:p w14:paraId="40D25DBF" w14:textId="77777777" w:rsidR="008924A7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chemiczny – </w:t>
            </w:r>
          </w:p>
          <w:p w14:paraId="616335F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</w:t>
            </w:r>
            <w:r>
              <w:rPr>
                <w:rFonts w:ascii="Calibri" w:hAnsi="Calibri"/>
                <w:sz w:val="20"/>
                <w:szCs w:val="20"/>
              </w:rPr>
              <w:t>wodzie 311603 t</w:t>
            </w:r>
            <w:r w:rsidRPr="00F66860">
              <w:rPr>
                <w:rFonts w:ascii="Calibri" w:hAnsi="Calibri"/>
                <w:sz w:val="20"/>
                <w:szCs w:val="20"/>
              </w:rPr>
              <w:t>echnik technologii chemicznej</w:t>
            </w:r>
          </w:p>
        </w:tc>
        <w:tc>
          <w:tcPr>
            <w:tcW w:w="1339" w:type="pct"/>
            <w:vAlign w:val="center"/>
          </w:tcPr>
          <w:p w14:paraId="361911F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AD2885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9C5757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738BD8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46CC001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2D667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7C024A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14B744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7CB4A579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A27C08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108</w:t>
            </w:r>
          </w:p>
          <w:p w14:paraId="6211BBDB" w14:textId="77777777" w:rsidR="008924A7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rzemysł szklarski – </w:t>
            </w:r>
          </w:p>
          <w:p w14:paraId="5D609F0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311925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>echnik technologii szkła</w:t>
            </w:r>
          </w:p>
        </w:tc>
        <w:tc>
          <w:tcPr>
            <w:tcW w:w="1339" w:type="pct"/>
            <w:vAlign w:val="center"/>
          </w:tcPr>
          <w:p w14:paraId="5EC244B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DD2BA2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83D5C2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5058ED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214601B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BC65A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77949CE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B53E63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2F530205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393D01B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Część 109</w:t>
            </w:r>
          </w:p>
          <w:p w14:paraId="74771BD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sz w:val="20"/>
                <w:szCs w:val="20"/>
              </w:rPr>
              <w:t>przeróbka kopalin stałych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 w zawodzie </w:t>
            </w:r>
            <w:r w:rsidRPr="00C15787">
              <w:rPr>
                <w:rFonts w:ascii="Calibri" w:hAnsi="Calibri"/>
                <w:sz w:val="20"/>
                <w:szCs w:val="20"/>
              </w:rPr>
              <w:t>311706</w:t>
            </w:r>
            <w:r>
              <w:rPr>
                <w:rFonts w:ascii="Calibri" w:hAnsi="Calibri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sz w:val="20"/>
                <w:szCs w:val="20"/>
              </w:rPr>
              <w:t xml:space="preserve">echnik </w:t>
            </w:r>
            <w:r>
              <w:rPr>
                <w:rFonts w:ascii="Calibri" w:hAnsi="Calibri"/>
                <w:sz w:val="20"/>
                <w:szCs w:val="20"/>
              </w:rPr>
              <w:t>przeróbki kopalin stałych</w:t>
            </w:r>
          </w:p>
        </w:tc>
        <w:tc>
          <w:tcPr>
            <w:tcW w:w="1339" w:type="pct"/>
            <w:vAlign w:val="center"/>
          </w:tcPr>
          <w:p w14:paraId="18743C4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E39781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3DC0CD5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28926B4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142A797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C8332B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03E21F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AAA38D4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47470571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5357E55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115</w:t>
            </w:r>
          </w:p>
          <w:p w14:paraId="203C81CF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s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tolarstwo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311922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technologii drewna</w:t>
            </w:r>
          </w:p>
        </w:tc>
        <w:tc>
          <w:tcPr>
            <w:tcW w:w="1339" w:type="pct"/>
            <w:vAlign w:val="center"/>
          </w:tcPr>
          <w:p w14:paraId="4C4CB0A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521B0F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688EB35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8318F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5161F8C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3691A87C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0CF96DC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7F403E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18BF0563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0AA8AD4D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117</w:t>
            </w:r>
          </w:p>
          <w:p w14:paraId="040D1002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ransport bliski – </w:t>
            </w:r>
          </w:p>
          <w:p w14:paraId="042BD693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311940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urządzeń dźwigowych</w:t>
            </w:r>
          </w:p>
        </w:tc>
        <w:tc>
          <w:tcPr>
            <w:tcW w:w="1339" w:type="pct"/>
            <w:vAlign w:val="center"/>
          </w:tcPr>
          <w:p w14:paraId="20D38192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6D1E926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48E38DD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CC5B79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2820FC11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472D45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4490857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0D1B95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4246A9BB" w14:textId="77777777" w:rsidTr="00DF4F11">
        <w:trPr>
          <w:trHeight w:val="1418"/>
          <w:jc w:val="center"/>
        </w:trPr>
        <w:tc>
          <w:tcPr>
            <w:tcW w:w="2323" w:type="pct"/>
            <w:shd w:val="clear" w:color="auto" w:fill="auto"/>
            <w:vAlign w:val="center"/>
          </w:tcPr>
          <w:p w14:paraId="733E59D7" w14:textId="77777777" w:rsidR="008924A7" w:rsidRPr="00F66860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Część 118</w:t>
            </w:r>
          </w:p>
          <w:p w14:paraId="3A0973C2" w14:textId="77777777" w:rsidR="008924A7" w:rsidRDefault="008924A7" w:rsidP="00DF4F11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Grupa zawodów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w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iertnictwo – </w:t>
            </w:r>
            <w:r>
              <w:rPr>
                <w:rFonts w:ascii="Calibri" w:hAnsi="Calibri"/>
                <w:bCs/>
                <w:color w:val="000000"/>
                <w:sz w:val="20"/>
                <w:szCs w:val="20"/>
              </w:rPr>
              <w:t>recenzent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 xml:space="preserve"> w zawodzie 311707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ab/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t</w:t>
            </w:r>
            <w:r w:rsidRPr="00F66860">
              <w:rPr>
                <w:rFonts w:ascii="Calibri" w:hAnsi="Calibri"/>
                <w:color w:val="000000"/>
                <w:sz w:val="20"/>
                <w:szCs w:val="20"/>
              </w:rPr>
              <w:t>echnik wiertnik</w:t>
            </w:r>
          </w:p>
        </w:tc>
        <w:tc>
          <w:tcPr>
            <w:tcW w:w="1339" w:type="pct"/>
            <w:vAlign w:val="center"/>
          </w:tcPr>
          <w:p w14:paraId="17AAADA0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09D385EE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12C5B4C9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45B534C6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  <w:tc>
          <w:tcPr>
            <w:tcW w:w="1338" w:type="pct"/>
            <w:vAlign w:val="center"/>
          </w:tcPr>
          <w:p w14:paraId="53B65AC8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15C5961B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………………………………..</w:t>
            </w:r>
          </w:p>
          <w:p w14:paraId="581C4F6A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511F8BE5" w14:textId="77777777" w:rsidR="008924A7" w:rsidRPr="00F66860" w:rsidRDefault="008924A7" w:rsidP="00DF4F1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F66860">
              <w:rPr>
                <w:rFonts w:ascii="Calibri" w:hAnsi="Calibri"/>
                <w:sz w:val="20"/>
                <w:szCs w:val="20"/>
              </w:rPr>
              <w:t>słownie……………………….</w:t>
            </w:r>
          </w:p>
        </w:tc>
      </w:tr>
      <w:tr w:rsidR="008924A7" w:rsidRPr="00F66860" w14:paraId="4DCB8CF2" w14:textId="77777777" w:rsidTr="00DF4F11">
        <w:trPr>
          <w:trHeight w:val="1418"/>
          <w:jc w:val="center"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BEA4719" w14:textId="77777777" w:rsidR="008924A7" w:rsidRDefault="008924A7" w:rsidP="00DF4F11">
            <w:pPr>
              <w:tabs>
                <w:tab w:val="left" w:pos="3155"/>
              </w:tabs>
              <w:rPr>
                <w:b/>
                <w:color w:val="000000"/>
              </w:rPr>
            </w:pPr>
            <w:r w:rsidRPr="00F66860">
              <w:rPr>
                <w:rFonts w:ascii="Calibri" w:hAnsi="Calibri"/>
                <w:bCs/>
                <w:color w:val="000000"/>
                <w:sz w:val="20"/>
                <w:szCs w:val="20"/>
              </w:rPr>
              <w:t>*W przypadku złożenia oferty przez osoby fizyczne w cenę oferty muszą być wliczone  obligatoryjne obciążenia z tytułu składek ZUS i Fundusz Pracy po stronie pracownika i pracodawcy</w:t>
            </w:r>
            <w:r>
              <w:rPr>
                <w:b/>
                <w:color w:val="000000"/>
              </w:rPr>
              <w:t xml:space="preserve"> </w:t>
            </w:r>
          </w:p>
          <w:p w14:paraId="55B64D97" w14:textId="77777777" w:rsidR="008924A7" w:rsidRPr="00F66860" w:rsidRDefault="008924A7" w:rsidP="00DF4F11">
            <w:pPr>
              <w:pStyle w:val="Tekstpodstawowy"/>
              <w:rPr>
                <w:rFonts w:ascii="Calibri" w:hAnsi="Calibri"/>
                <w:bCs/>
                <w:color w:val="000000"/>
                <w:sz w:val="20"/>
                <w:szCs w:val="20"/>
                <w:lang w:val="pl-PL"/>
              </w:rPr>
            </w:pPr>
          </w:p>
        </w:tc>
      </w:tr>
    </w:tbl>
    <w:p w14:paraId="14EAF9C2" w14:textId="77777777" w:rsidR="008924A7" w:rsidRDefault="008924A7" w:rsidP="00C53726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157C32CA" w14:textId="77777777" w:rsidR="008924A7" w:rsidRDefault="008924A7" w:rsidP="00C53726">
      <w:pPr>
        <w:tabs>
          <w:tab w:val="left" w:pos="0"/>
          <w:tab w:val="left" w:pos="2880"/>
        </w:tabs>
        <w:jc w:val="both"/>
        <w:rPr>
          <w:color w:val="000000"/>
        </w:rPr>
      </w:pPr>
    </w:p>
    <w:p w14:paraId="58B52268" w14:textId="77777777" w:rsidR="005E6254" w:rsidRPr="00FA61A1" w:rsidRDefault="005E6254" w:rsidP="00E07178">
      <w:pPr>
        <w:pStyle w:val="Akapitzlist"/>
        <w:numPr>
          <w:ilvl w:val="3"/>
          <w:numId w:val="29"/>
        </w:numPr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lastRenderedPageBreak/>
        <w:t>Zamówienie zrealizujemy</w:t>
      </w:r>
      <w:r w:rsidRPr="00FA61A1">
        <w:rPr>
          <w:rFonts w:ascii="Times New Roman" w:hAnsi="Times New Roman"/>
          <w:color w:val="000000"/>
          <w:sz w:val="24"/>
          <w:szCs w:val="24"/>
        </w:rPr>
        <w:t>: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 xml:space="preserve"> sami</w:t>
      </w:r>
      <w:r w:rsidRPr="00FA61A1">
        <w:rPr>
          <w:rFonts w:ascii="Times New Roman" w:hAnsi="Times New Roman"/>
          <w:color w:val="000000"/>
          <w:sz w:val="24"/>
          <w:szCs w:val="24"/>
        </w:rPr>
        <w:t xml:space="preserve"> / przy udziale Podwykonawców*</w:t>
      </w:r>
      <w:r w:rsidR="00877D4E" w:rsidRPr="00FA61A1">
        <w:rPr>
          <w:rFonts w:ascii="Times New Roman" w:hAnsi="Times New Roman"/>
          <w:color w:val="000000"/>
          <w:sz w:val="24"/>
          <w:szCs w:val="24"/>
        </w:rPr>
        <w:t>*</w:t>
      </w:r>
      <w:r w:rsidRPr="00FA61A1">
        <w:rPr>
          <w:rFonts w:ascii="Times New Roman" w:hAnsi="Times New Roman"/>
          <w:color w:val="000000"/>
          <w:sz w:val="24"/>
          <w:szCs w:val="24"/>
        </w:rPr>
        <w:t>. Podwykonawcom zostaną powierzone do wykonania następujące zakresy zamówienia: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3"/>
        <w:gridCol w:w="4356"/>
      </w:tblGrid>
      <w:tr w:rsidR="005E6254" w:rsidRPr="00F0115B" w14:paraId="0C7CE8AF" w14:textId="77777777" w:rsidTr="002E2A80">
        <w:trPr>
          <w:trHeight w:val="476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F5E45F" w14:textId="77777777" w:rsidR="005E6254" w:rsidRPr="00F0115B" w:rsidRDefault="005E6254" w:rsidP="002E2A80">
            <w:pPr>
              <w:jc w:val="center"/>
            </w:pPr>
            <w:r w:rsidRPr="00F0115B">
              <w:t>Część zamówienia, która ma być powierzona podwykonawcy</w:t>
            </w: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46DC43" w14:textId="77777777" w:rsidR="005E6254" w:rsidRPr="00F0115B" w:rsidRDefault="005E6254" w:rsidP="002E2A80">
            <w:pPr>
              <w:jc w:val="center"/>
            </w:pPr>
            <w:r w:rsidRPr="00F0115B">
              <w:t>Podwykonawca (nazwa/firma)</w:t>
            </w:r>
          </w:p>
        </w:tc>
      </w:tr>
      <w:tr w:rsidR="005E6254" w:rsidRPr="00F0115B" w14:paraId="68328295" w14:textId="77777777" w:rsidTr="00F172A2">
        <w:trPr>
          <w:trHeight w:val="1460"/>
        </w:trPr>
        <w:tc>
          <w:tcPr>
            <w:tcW w:w="246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F73C3F" w14:textId="77777777" w:rsidR="005E6254" w:rsidRPr="00F0115B" w:rsidRDefault="005E6254" w:rsidP="002E2A80">
            <w:pPr>
              <w:spacing w:before="120" w:after="120"/>
              <w:jc w:val="center"/>
            </w:pPr>
          </w:p>
        </w:tc>
        <w:tc>
          <w:tcPr>
            <w:tcW w:w="25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CEF8FA" w14:textId="77777777" w:rsidR="005E6254" w:rsidRPr="00F0115B" w:rsidRDefault="005E6254" w:rsidP="002E2A80">
            <w:pPr>
              <w:spacing w:before="120" w:after="120"/>
              <w:jc w:val="center"/>
              <w:rPr>
                <w:b/>
              </w:rPr>
            </w:pPr>
          </w:p>
        </w:tc>
      </w:tr>
    </w:tbl>
    <w:p w14:paraId="74C88051" w14:textId="77777777" w:rsidR="005E6254" w:rsidRPr="00F0115B" w:rsidRDefault="005E6254" w:rsidP="005E6254">
      <w:pPr>
        <w:keepLines/>
        <w:tabs>
          <w:tab w:val="left" w:leader="dot" w:pos="9072"/>
        </w:tabs>
        <w:autoSpaceDE w:val="0"/>
        <w:autoSpaceDN w:val="0"/>
        <w:ind w:left="720" w:hanging="294"/>
        <w:rPr>
          <w:lang w:eastAsia="x-none"/>
        </w:rPr>
      </w:pPr>
      <w:r w:rsidRPr="00F0115B">
        <w:rPr>
          <w:b/>
          <w:color w:val="000000"/>
          <w:lang w:val="x-none" w:eastAsia="x-none"/>
        </w:rPr>
        <w:t xml:space="preserve"> </w:t>
      </w:r>
    </w:p>
    <w:p w14:paraId="4AEF9CBC" w14:textId="77777777" w:rsidR="005E6254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61A1">
        <w:rPr>
          <w:rFonts w:ascii="Times New Roman" w:hAnsi="Times New Roman"/>
          <w:b/>
          <w:color w:val="000000"/>
          <w:sz w:val="24"/>
          <w:szCs w:val="24"/>
        </w:rPr>
        <w:t>Oświadczam, że:</w:t>
      </w:r>
    </w:p>
    <w:p w14:paraId="655CB522" w14:textId="77777777" w:rsidR="005E6254" w:rsidRDefault="005E625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 xml:space="preserve">zapoznałem się z </w:t>
      </w:r>
      <w:r w:rsidR="00E05E68" w:rsidRPr="00E05E68">
        <w:rPr>
          <w:color w:val="000000"/>
        </w:rPr>
        <w:t>Ogłoszeni</w:t>
      </w:r>
      <w:r w:rsidR="00E05E68">
        <w:rPr>
          <w:color w:val="000000"/>
        </w:rPr>
        <w:t>em</w:t>
      </w:r>
      <w:r w:rsidR="00E05E68" w:rsidRPr="00E05E68">
        <w:rPr>
          <w:color w:val="000000"/>
        </w:rPr>
        <w:t xml:space="preserve"> </w:t>
      </w:r>
      <w:r w:rsidRPr="00F0115B">
        <w:rPr>
          <w:color w:val="000000"/>
        </w:rPr>
        <w:t>i nie wnoszę do jego treści żadnych zastrzeżeń oraz zdobyłem wszelkie informacje konieczne do przygotowania oferty;</w:t>
      </w:r>
    </w:p>
    <w:p w14:paraId="309DB537" w14:textId="77777777" w:rsidR="005E6254" w:rsidRPr="00F0115B" w:rsidRDefault="005E625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r w:rsidRPr="00F0115B">
        <w:rPr>
          <w:color w:val="000000"/>
        </w:rPr>
        <w:t>uważam się za związanego niniejszą ofertą przez okres 60 dni od upływu terminu składania ofert;</w:t>
      </w:r>
    </w:p>
    <w:p w14:paraId="2D3DCCFB" w14:textId="77777777" w:rsidR="005E6254" w:rsidRDefault="00365244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r w:rsidRPr="00365244">
        <w:rPr>
          <w:color w:val="000000"/>
        </w:rPr>
        <w:t xml:space="preserve">załączony do </w:t>
      </w:r>
      <w:r>
        <w:rPr>
          <w:color w:val="000000"/>
        </w:rPr>
        <w:t>Ogłoszenia</w:t>
      </w:r>
      <w:r w:rsidRPr="00365244">
        <w:rPr>
          <w:color w:val="000000"/>
        </w:rPr>
        <w:t xml:space="preserve"> wzór umowy został przez nas zaakceptowany bez zastrzeżeń </w:t>
      </w:r>
      <w:r>
        <w:rPr>
          <w:color w:val="000000"/>
        </w:rPr>
        <w:t xml:space="preserve">i </w:t>
      </w:r>
      <w:r w:rsidR="005E6254" w:rsidRPr="00F0115B">
        <w:rPr>
          <w:color w:val="000000"/>
        </w:rPr>
        <w:t>w razie wybrania mojej oferty zobowiązuję się do podpisania umowy na warunkach zawartych w ogłoszeniu oraz w miejscu i terminie określonym przez Zamawiającego;</w:t>
      </w:r>
    </w:p>
    <w:p w14:paraId="36ED9665" w14:textId="77777777" w:rsidR="00D17A78" w:rsidRPr="00F0115B" w:rsidRDefault="00877D4E" w:rsidP="00E07178">
      <w:pPr>
        <w:numPr>
          <w:ilvl w:val="0"/>
          <w:numId w:val="30"/>
        </w:numPr>
        <w:ind w:left="709"/>
        <w:jc w:val="both"/>
        <w:rPr>
          <w:color w:val="000000"/>
        </w:rPr>
      </w:pPr>
      <w:r w:rsidRPr="00877D4E">
        <w:rPr>
          <w:color w:val="000000"/>
        </w:rPr>
        <w:t xml:space="preserve">Wykonawca wyraża zgodę na przetwarzanie przez Zamawiającego informacji zawierających dane osobowe oraz, że poinformował pisemnie i uzyskał zgodę każdej osoby, której dane osobowe są podane w ofercie oraz dokumentach składanych wraz z niniejszą ofertą  lub będą  podane w oświadczeniach </w:t>
      </w:r>
      <w:r w:rsidR="005E61ED">
        <w:rPr>
          <w:color w:val="000000"/>
        </w:rPr>
        <w:br/>
      </w:r>
      <w:r w:rsidRPr="00877D4E">
        <w:rPr>
          <w:color w:val="000000"/>
        </w:rPr>
        <w:t xml:space="preserve">i dokumentach złożonych przez Wykonawcę w niniejszym postępowaniu </w:t>
      </w:r>
      <w:r w:rsidR="005E61ED">
        <w:rPr>
          <w:color w:val="000000"/>
        </w:rPr>
        <w:br/>
      </w:r>
      <w:r w:rsidRPr="00877D4E">
        <w:rPr>
          <w:color w:val="000000"/>
        </w:rPr>
        <w:t>o udzielenie zamówienia</w:t>
      </w:r>
      <w:r>
        <w:rPr>
          <w:color w:val="000000"/>
        </w:rPr>
        <w:t>;</w:t>
      </w:r>
    </w:p>
    <w:p w14:paraId="53AF7908" w14:textId="77777777" w:rsidR="0091021C" w:rsidRPr="00B30A61" w:rsidRDefault="0091021C" w:rsidP="00E07178">
      <w:pPr>
        <w:numPr>
          <w:ilvl w:val="0"/>
          <w:numId w:val="30"/>
        </w:numPr>
        <w:ind w:left="709"/>
        <w:jc w:val="both"/>
        <w:rPr>
          <w:color w:val="000000"/>
          <w:lang w:val="x-none" w:eastAsia="x-none"/>
        </w:rPr>
      </w:pPr>
      <w:r w:rsidRPr="00B30A61">
        <w:rPr>
          <w:color w:val="000000"/>
          <w:lang w:val="x-none" w:eastAsia="x-none"/>
        </w:rPr>
        <w:t>oferta jest jawna i nie zawiera inf</w:t>
      </w:r>
      <w:r w:rsidR="005E61ED">
        <w:rPr>
          <w:color w:val="000000"/>
          <w:lang w:val="x-none" w:eastAsia="x-none"/>
        </w:rPr>
        <w:t>ormacji stanowiących tajemnicę</w:t>
      </w:r>
      <w:r w:rsidRPr="00B30A61">
        <w:rPr>
          <w:color w:val="000000"/>
          <w:lang w:val="x-none" w:eastAsia="x-none"/>
        </w:rPr>
        <w:t xml:space="preserve"> przedsiębiorstwa w rozumieniu przepisów o zwalczaniu nieuczciwej konkurencji, za wyjątkiem informacji zawartych na str. …….. </w:t>
      </w:r>
    </w:p>
    <w:p w14:paraId="0DC307AB" w14:textId="77777777" w:rsidR="0091021C" w:rsidRPr="00B30A61" w:rsidRDefault="0091021C" w:rsidP="0091021C">
      <w:pPr>
        <w:ind w:left="709"/>
        <w:jc w:val="both"/>
        <w:rPr>
          <w:color w:val="000000"/>
          <w:lang w:eastAsia="x-none"/>
        </w:rPr>
      </w:pPr>
      <w:r w:rsidRPr="00B30A61">
        <w:rPr>
          <w:color w:val="000000"/>
          <w:lang w:val="x-none" w:eastAsia="x-none"/>
        </w:rPr>
        <w:t>(jeżeli Wykonawca zastrzega tajemnicę przedsiębiorstwa zobowiązany jest do wykazania, iż zastrzeżone informacje stanowią tajemnicę przedsiębiorstwa w rozumieniu art. 11 ust. 4 ustawy z dnia 16 kwietnia 1993 r. o zwal</w:t>
      </w:r>
      <w:r>
        <w:rPr>
          <w:color w:val="000000"/>
          <w:lang w:val="x-none" w:eastAsia="x-none"/>
        </w:rPr>
        <w:t>czaniu nieuczciwej konkurencji</w:t>
      </w:r>
      <w:r>
        <w:rPr>
          <w:color w:val="000000"/>
          <w:lang w:eastAsia="x-none"/>
        </w:rPr>
        <w:t>.</w:t>
      </w:r>
      <w:r w:rsidRPr="00F0115B">
        <w:rPr>
          <w:i/>
          <w:lang w:val="x-none" w:eastAsia="x-none"/>
        </w:rPr>
        <w:t xml:space="preserve"> </w:t>
      </w:r>
      <w:r w:rsidRPr="00B30A61">
        <w:rPr>
          <w:color w:val="000000"/>
          <w:lang w:val="x-none" w:eastAsia="x-none"/>
        </w:rPr>
        <w:t>Wykonawca nie może zastrzec informacji, o których mowa w art. 86 ust. 4</w:t>
      </w:r>
      <w:r w:rsidRPr="00F0115B">
        <w:rPr>
          <w:color w:val="000000"/>
          <w:lang w:val="x-none" w:eastAsia="x-none"/>
        </w:rPr>
        <w:t xml:space="preserve"> </w:t>
      </w:r>
      <w:r>
        <w:rPr>
          <w:color w:val="000000"/>
          <w:lang w:val="x-none" w:eastAsia="x-none"/>
        </w:rPr>
        <w:t xml:space="preserve">ustawy </w:t>
      </w:r>
      <w:proofErr w:type="spellStart"/>
      <w:r>
        <w:rPr>
          <w:color w:val="000000"/>
          <w:lang w:val="x-none" w:eastAsia="x-none"/>
        </w:rPr>
        <w:t>Pzp</w:t>
      </w:r>
      <w:proofErr w:type="spellEnd"/>
      <w:r>
        <w:rPr>
          <w:color w:val="000000"/>
          <w:lang w:eastAsia="x-none"/>
        </w:rPr>
        <w:t>).</w:t>
      </w:r>
    </w:p>
    <w:p w14:paraId="0E09E3D8" w14:textId="77777777" w:rsidR="0091021C" w:rsidRPr="0091021C" w:rsidRDefault="0091021C" w:rsidP="0091021C">
      <w:pPr>
        <w:ind w:left="709"/>
        <w:jc w:val="both"/>
        <w:rPr>
          <w:color w:val="000000"/>
          <w:lang w:eastAsia="x-none"/>
        </w:rPr>
      </w:pPr>
      <w:r w:rsidRPr="00F0115B">
        <w:rPr>
          <w:color w:val="000000"/>
          <w:lang w:val="x-none" w:eastAsia="x-none"/>
        </w:rPr>
        <w:t>Uzasadnienie zastrzeżenia informacji jako tajemnica przedsiębiorstwa …………………………………………………………………………………</w:t>
      </w:r>
      <w:r>
        <w:rPr>
          <w:color w:val="000000"/>
          <w:lang w:eastAsia="x-none"/>
        </w:rPr>
        <w:t>...</w:t>
      </w:r>
    </w:p>
    <w:p w14:paraId="2C769C34" w14:textId="77777777" w:rsidR="00E6354B" w:rsidRPr="00E6354B" w:rsidRDefault="00E6354B" w:rsidP="00E6354B">
      <w:pPr>
        <w:ind w:left="454"/>
        <w:jc w:val="both"/>
        <w:rPr>
          <w:color w:val="000000"/>
          <w:lang w:val="x-none" w:eastAsia="x-none"/>
        </w:rPr>
      </w:pPr>
    </w:p>
    <w:p w14:paraId="5D533C59" w14:textId="77777777" w:rsidR="00B30A61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Oferta wraz z załącznikami za</w:t>
      </w:r>
      <w:r w:rsidR="00B30A61" w:rsidRPr="00FA61A1">
        <w:rPr>
          <w:rFonts w:ascii="Times New Roman" w:hAnsi="Times New Roman"/>
          <w:color w:val="000000"/>
          <w:sz w:val="24"/>
          <w:szCs w:val="24"/>
        </w:rPr>
        <w:t>wiera ……… ponumerowanych stron.</w:t>
      </w:r>
    </w:p>
    <w:p w14:paraId="5D3F0AC8" w14:textId="77777777" w:rsidR="005E6254" w:rsidRPr="00FA61A1" w:rsidRDefault="005E6254" w:rsidP="00E07178">
      <w:pPr>
        <w:pStyle w:val="Akapitzlist"/>
        <w:numPr>
          <w:ilvl w:val="3"/>
          <w:numId w:val="29"/>
        </w:numPr>
        <w:spacing w:after="0"/>
        <w:ind w:left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FA61A1">
        <w:rPr>
          <w:rFonts w:ascii="Times New Roman" w:hAnsi="Times New Roman"/>
          <w:color w:val="000000"/>
          <w:sz w:val="24"/>
          <w:szCs w:val="24"/>
        </w:rPr>
        <w:t>Załącznikami do niniejszej oferty są:</w:t>
      </w:r>
    </w:p>
    <w:p w14:paraId="568D7C70" w14:textId="77777777" w:rsidR="005E6254" w:rsidRPr="00F0115B" w:rsidRDefault="005E6254" w:rsidP="005E6254">
      <w:pPr>
        <w:ind w:firstLine="357"/>
        <w:jc w:val="both"/>
        <w:rPr>
          <w:color w:val="000000"/>
        </w:rPr>
      </w:pPr>
      <w:r w:rsidRPr="00F0115B">
        <w:rPr>
          <w:color w:val="000000"/>
        </w:rPr>
        <w:t>1) ……………………………………………</w:t>
      </w:r>
    </w:p>
    <w:p w14:paraId="0CEBB01A" w14:textId="77777777" w:rsidR="005E6254" w:rsidRPr="00F0115B" w:rsidRDefault="005E6254" w:rsidP="005E6254">
      <w:pPr>
        <w:ind w:firstLine="360"/>
        <w:jc w:val="both"/>
        <w:rPr>
          <w:color w:val="000000"/>
        </w:rPr>
      </w:pPr>
      <w:r w:rsidRPr="00F0115B">
        <w:rPr>
          <w:color w:val="000000"/>
        </w:rPr>
        <w:t>2) ……………………………………………</w:t>
      </w:r>
    </w:p>
    <w:p w14:paraId="48CFA000" w14:textId="77777777" w:rsidR="00877D4E" w:rsidRDefault="00877D4E" w:rsidP="00877D4E">
      <w:pPr>
        <w:rPr>
          <w:color w:val="000000"/>
        </w:rPr>
      </w:pPr>
    </w:p>
    <w:p w14:paraId="6039EF92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……………………………………</w:t>
      </w:r>
    </w:p>
    <w:p w14:paraId="29A8B07F" w14:textId="77777777" w:rsidR="005E6254" w:rsidRPr="00F0115B" w:rsidRDefault="005E6254" w:rsidP="005E6254">
      <w:pPr>
        <w:ind w:left="4962"/>
        <w:rPr>
          <w:bCs/>
          <w:iCs/>
          <w:color w:val="000000"/>
        </w:rPr>
      </w:pPr>
      <w:r w:rsidRPr="00F0115B">
        <w:rPr>
          <w:bCs/>
          <w:iCs/>
          <w:color w:val="000000"/>
        </w:rPr>
        <w:t>Czytelny Podpis Wykonawcy/umocowanego Pełnomocnika</w:t>
      </w:r>
    </w:p>
    <w:p w14:paraId="4787C6A9" w14:textId="77777777" w:rsidR="00AA74B4" w:rsidRPr="00F0115B" w:rsidRDefault="00AA74B4" w:rsidP="00AA74B4">
      <w:pPr>
        <w:jc w:val="both"/>
        <w:rPr>
          <w:i/>
          <w:sz w:val="18"/>
          <w:szCs w:val="18"/>
          <w:u w:val="single"/>
        </w:rPr>
      </w:pPr>
      <w:r w:rsidRPr="00F0115B">
        <w:rPr>
          <w:i/>
          <w:sz w:val="18"/>
          <w:szCs w:val="18"/>
          <w:u w:val="single"/>
        </w:rPr>
        <w:t>Informacja dla wykonawcy:</w:t>
      </w:r>
    </w:p>
    <w:p w14:paraId="3EDD2905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1) </w:t>
      </w:r>
      <w:r w:rsidRPr="00F0115B">
        <w:rPr>
          <w:i/>
          <w:sz w:val="18"/>
          <w:szCs w:val="18"/>
        </w:rPr>
        <w:t>Formularz oferty musi być podpisany przez osobę lub osoby uprawnione do reprezentowania firmy</w:t>
      </w:r>
      <w:r>
        <w:rPr>
          <w:i/>
          <w:sz w:val="18"/>
          <w:szCs w:val="18"/>
        </w:rPr>
        <w:t>.</w:t>
      </w:r>
    </w:p>
    <w:p w14:paraId="457B86AC" w14:textId="77777777" w:rsidR="00AA74B4" w:rsidRPr="00F0115B" w:rsidRDefault="00AA74B4" w:rsidP="00AA74B4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2) W</w:t>
      </w:r>
      <w:r w:rsidRPr="00F0115B">
        <w:rPr>
          <w:i/>
          <w:sz w:val="18"/>
          <w:szCs w:val="18"/>
        </w:rPr>
        <w:t xml:space="preserve"> przypadku oferty wspólnej należy podać dane dotyczące pełnomocnika Wykonawcy</w:t>
      </w:r>
      <w:r>
        <w:rPr>
          <w:i/>
          <w:sz w:val="18"/>
          <w:szCs w:val="18"/>
        </w:rPr>
        <w:t>.</w:t>
      </w:r>
    </w:p>
    <w:p w14:paraId="2EEA56DE" w14:textId="77777777" w:rsidR="00AA74B4" w:rsidRPr="00F0115B" w:rsidRDefault="00AA74B4" w:rsidP="00AA74B4">
      <w:pPr>
        <w:jc w:val="both"/>
        <w:rPr>
          <w:b/>
          <w:bCs/>
          <w:color w:val="000000"/>
          <w:sz w:val="20"/>
          <w:szCs w:val="20"/>
        </w:rPr>
      </w:pPr>
    </w:p>
    <w:p w14:paraId="6F134914" w14:textId="77777777" w:rsidR="00FA61A1" w:rsidRDefault="00FA61A1" w:rsidP="00FA61A1">
      <w:pPr>
        <w:jc w:val="both"/>
        <w:rPr>
          <w:i/>
          <w:iCs/>
          <w:color w:val="000000"/>
          <w:sz w:val="16"/>
        </w:rPr>
      </w:pPr>
      <w:r w:rsidRPr="00877D4E">
        <w:rPr>
          <w:i/>
          <w:iCs/>
          <w:color w:val="000000"/>
          <w:sz w:val="16"/>
        </w:rPr>
        <w:t>*</w:t>
      </w:r>
      <w:r>
        <w:rPr>
          <w:i/>
          <w:iCs/>
          <w:color w:val="000000"/>
          <w:sz w:val="16"/>
        </w:rPr>
        <w:t xml:space="preserve">) </w:t>
      </w:r>
      <w:r w:rsidRPr="00877D4E">
        <w:rPr>
          <w:i/>
          <w:iCs/>
          <w:color w:val="000000"/>
          <w:sz w:val="16"/>
        </w:rPr>
        <w:t>(Zgodnie z zaleceniem Komisji Europejskiej z dnia 6.05.2003 r. dot. definicji mikroprzedsiębiorstw, małych i średnich przedsiębiorstw (Dz. Urz. UE L 124 z 20.05.2003, str. 36)</w:t>
      </w:r>
    </w:p>
    <w:p w14:paraId="51E77A94" w14:textId="77777777" w:rsidR="00FA61A1" w:rsidRPr="00877D4E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mikroprzedsiębiorstwo – to przedsiębiorstwo zatrudniające mniej niż 10 osób i którego roczny obrót lub roczna suma bilansowa nie przekracza 2 mln. EUR;</w:t>
      </w:r>
    </w:p>
    <w:p w14:paraId="3856526A" w14:textId="77777777" w:rsidR="00FA61A1" w:rsidRPr="00877D4E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małe przedsiębiorstwo – to przedsiębiorstwo zatrudniające mniej niż 50 osób i którego roczny obrót lub roczna suma bilansowa nie przekracza 10 mln. EUR;</w:t>
      </w:r>
    </w:p>
    <w:p w14:paraId="62A46D65" w14:textId="77777777" w:rsidR="00FA61A1" w:rsidRPr="00433FF2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877D4E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średnie przedsiębiorstwa – to przedsiębiorstwa, które nie są mikroprzedsiębiorstwami ani małymi przedsiębiorstwami i które zatrudniają mniej niż 250 osób i których roczny obrót nie przekracza 50 mln. EUR lub roczna suma bilan</w:t>
      </w:r>
      <w:r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sowa nie przekracza 43 mln. EUR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;</w:t>
      </w:r>
    </w:p>
    <w:p w14:paraId="5905A111" w14:textId="77777777" w:rsidR="00FA61A1" w:rsidRPr="005166EA" w:rsidRDefault="00FA61A1" w:rsidP="00E0717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284" w:hanging="153"/>
        <w:contextualSpacing/>
        <w:jc w:val="both"/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</w:pP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W przypadku gdy Wykonawca nie jest żadnym z ww. przedsiębiorstw należy wpisać „</w:t>
      </w:r>
      <w:r>
        <w:rPr>
          <w:rFonts w:ascii="Times New Roman" w:hAnsi="Times New Roman"/>
          <w:b/>
          <w:i/>
          <w:iCs/>
          <w:color w:val="000000"/>
          <w:sz w:val="16"/>
          <w:szCs w:val="24"/>
          <w:lang w:val="pl-PL" w:eastAsia="pl-PL"/>
        </w:rPr>
        <w:t>NIE</w:t>
      </w:r>
      <w:r w:rsidRPr="00433FF2">
        <w:rPr>
          <w:rFonts w:ascii="Times New Roman" w:hAnsi="Times New Roman"/>
          <w:i/>
          <w:iCs/>
          <w:color w:val="000000"/>
          <w:sz w:val="16"/>
          <w:szCs w:val="24"/>
          <w:lang w:eastAsia="pl-PL"/>
        </w:rPr>
        <w:t>”</w:t>
      </w:r>
      <w:r>
        <w:rPr>
          <w:rFonts w:ascii="Times New Roman" w:hAnsi="Times New Roman"/>
          <w:i/>
          <w:iCs/>
          <w:color w:val="000000"/>
          <w:sz w:val="16"/>
          <w:szCs w:val="24"/>
          <w:lang w:val="pl-PL" w:eastAsia="pl-PL"/>
        </w:rPr>
        <w:t>.</w:t>
      </w:r>
    </w:p>
    <w:p w14:paraId="48010029" w14:textId="77777777" w:rsidR="00FA61A1" w:rsidRPr="005166EA" w:rsidRDefault="00FA61A1" w:rsidP="00FA61A1">
      <w:pPr>
        <w:jc w:val="both"/>
        <w:rPr>
          <w:i/>
          <w:iCs/>
          <w:color w:val="000000"/>
          <w:sz w:val="16"/>
        </w:rPr>
      </w:pPr>
      <w:r>
        <w:rPr>
          <w:i/>
          <w:iCs/>
          <w:color w:val="000000"/>
          <w:sz w:val="16"/>
        </w:rPr>
        <w:t>*</w:t>
      </w:r>
      <w:r w:rsidRPr="005166EA">
        <w:rPr>
          <w:i/>
          <w:iCs/>
          <w:color w:val="000000"/>
          <w:sz w:val="16"/>
        </w:rPr>
        <w:t>*)</w:t>
      </w:r>
      <w:r>
        <w:rPr>
          <w:i/>
          <w:iCs/>
          <w:color w:val="000000"/>
          <w:sz w:val="16"/>
        </w:rPr>
        <w:t xml:space="preserve"> </w:t>
      </w:r>
      <w:r w:rsidRPr="005166EA">
        <w:rPr>
          <w:i/>
          <w:iCs/>
          <w:color w:val="000000"/>
          <w:sz w:val="16"/>
        </w:rPr>
        <w:t>niepotrzebne skreślić; w przypadku nie wykreślenia którejś z pozycji i nie wypełnienia pola w ust. 2 oznaczonego: „Część zamówienia, która ma być powierzona podwykonawcy” - Zamawiający uzna, odpowiednio, że Wykonawca nie zamierza powierzyć wykonania żadnej części zamówienia podwykonawcom i  Wykonawca nie polega na zasobach podwykonawcy w celu wykazania spełnienia warunków udziału w postępowaniu, o których mowa w Ogłoszeniu o zamówieniu.</w:t>
      </w:r>
    </w:p>
    <w:p w14:paraId="69700FD1" w14:textId="77777777" w:rsidR="00365244" w:rsidRDefault="00365244" w:rsidP="00E07178">
      <w:pPr>
        <w:pStyle w:val="Tekstpodstawowy"/>
        <w:jc w:val="right"/>
        <w:rPr>
          <w:b/>
          <w:i/>
          <w:iCs/>
          <w:color w:val="000000"/>
        </w:rPr>
      </w:pPr>
      <w:r>
        <w:rPr>
          <w:i/>
          <w:iCs/>
          <w:color w:val="000000"/>
        </w:rPr>
        <w:br w:type="page"/>
      </w:r>
    </w:p>
    <w:p w14:paraId="0B1BA67C" w14:textId="77777777" w:rsidR="00723470" w:rsidRPr="00B431A8" w:rsidRDefault="00723470" w:rsidP="00B431A8">
      <w:pPr>
        <w:pStyle w:val="Tekstpodstawowy"/>
        <w:jc w:val="right"/>
        <w:rPr>
          <w:b/>
          <w:i/>
          <w:iCs/>
          <w:color w:val="000000"/>
        </w:rPr>
      </w:pPr>
      <w:r w:rsidRPr="00B431A8">
        <w:rPr>
          <w:b/>
          <w:i/>
          <w:iCs/>
          <w:color w:val="000000"/>
        </w:rPr>
        <w:lastRenderedPageBreak/>
        <w:t xml:space="preserve">Załącznik nr 4 do </w:t>
      </w:r>
      <w:r w:rsidR="00E05E68" w:rsidRPr="00B431A8">
        <w:rPr>
          <w:b/>
          <w:i/>
          <w:iCs/>
          <w:color w:val="000000"/>
        </w:rPr>
        <w:t>Ogłoszenia</w:t>
      </w:r>
    </w:p>
    <w:p w14:paraId="3ECEA98E" w14:textId="77777777" w:rsidR="00723470" w:rsidRPr="00070FD1" w:rsidRDefault="00723470" w:rsidP="00723470">
      <w:pPr>
        <w:rPr>
          <w:b/>
        </w:rPr>
      </w:pPr>
    </w:p>
    <w:p w14:paraId="194B8381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6EDE8A34" wp14:editId="6A68CD52">
            <wp:simplePos x="0" y="0"/>
            <wp:positionH relativeFrom="column">
              <wp:align>left</wp:align>
            </wp:positionH>
            <wp:positionV relativeFrom="paragraph">
              <wp:posOffset>3175</wp:posOffset>
            </wp:positionV>
            <wp:extent cx="1966595" cy="750570"/>
            <wp:effectExtent l="0" t="0" r="0" b="0"/>
            <wp:wrapSquare wrapText="right"/>
            <wp:docPr id="17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470">
        <w:rPr>
          <w:b/>
        </w:rPr>
        <w:br w:type="textWrapping" w:clear="all"/>
      </w:r>
    </w:p>
    <w:p w14:paraId="0100BA51" w14:textId="77777777" w:rsidR="00723470" w:rsidRPr="00070FD1" w:rsidRDefault="00723470" w:rsidP="00723470">
      <w:pPr>
        <w:rPr>
          <w:i/>
        </w:rPr>
      </w:pPr>
      <w:r w:rsidRPr="00070FD1">
        <w:rPr>
          <w:i/>
        </w:rPr>
        <w:t>(</w:t>
      </w:r>
      <w:r w:rsidR="002932FB">
        <w:rPr>
          <w:i/>
        </w:rPr>
        <w:t xml:space="preserve">pieczątka </w:t>
      </w:r>
      <w:r w:rsidRPr="00070FD1">
        <w:rPr>
          <w:i/>
        </w:rPr>
        <w:t>Wykonawcy)</w:t>
      </w:r>
    </w:p>
    <w:p w14:paraId="13F86FB9" w14:textId="77777777" w:rsidR="00723470" w:rsidRPr="00070FD1" w:rsidRDefault="00723470" w:rsidP="00723470"/>
    <w:p w14:paraId="3CE2CBD3" w14:textId="77777777" w:rsidR="00723470" w:rsidRPr="00070FD1" w:rsidRDefault="00723470" w:rsidP="00723470"/>
    <w:p w14:paraId="63B224CB" w14:textId="77777777" w:rsidR="00723470" w:rsidRPr="00070FD1" w:rsidRDefault="00723470" w:rsidP="00723470">
      <w:pPr>
        <w:spacing w:after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443A7EAD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składane na podstawie art. 25a ust. 1 ustawy z dnia 29 stycznia 2004 r. </w:t>
      </w:r>
    </w:p>
    <w:p w14:paraId="131A8127" w14:textId="77777777" w:rsidR="00723470" w:rsidRPr="00070FD1" w:rsidRDefault="00723470" w:rsidP="00723470">
      <w:pPr>
        <w:spacing w:line="360" w:lineRule="auto"/>
        <w:jc w:val="center"/>
        <w:rPr>
          <w:b/>
        </w:rPr>
      </w:pPr>
      <w:r w:rsidRPr="00070FD1">
        <w:rPr>
          <w:b/>
        </w:rPr>
        <w:t xml:space="preserve"> Prawo zamówień publicznych (dalej jako: ustawa </w:t>
      </w:r>
      <w:proofErr w:type="spellStart"/>
      <w:r w:rsidRPr="00070FD1">
        <w:rPr>
          <w:b/>
        </w:rPr>
        <w:t>Pzp</w:t>
      </w:r>
      <w:proofErr w:type="spellEnd"/>
      <w:r w:rsidRPr="00070FD1">
        <w:rPr>
          <w:b/>
        </w:rPr>
        <w:t xml:space="preserve">), </w:t>
      </w:r>
    </w:p>
    <w:p w14:paraId="7AD96186" w14:textId="77777777" w:rsidR="00723470" w:rsidRPr="00070FD1" w:rsidRDefault="00723470" w:rsidP="00723470">
      <w:pPr>
        <w:spacing w:before="120" w:line="360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DOTYCZĄCE SPEŁNIANIA WARUNKÓW UDZIAŁU W POSTĘPOWANIU </w:t>
      </w:r>
      <w:r w:rsidRPr="00070FD1">
        <w:rPr>
          <w:b/>
          <w:u w:val="single"/>
        </w:rPr>
        <w:br/>
      </w:r>
    </w:p>
    <w:p w14:paraId="007F3FE7" w14:textId="77777777" w:rsidR="00723470" w:rsidRPr="00070FD1" w:rsidRDefault="00723470" w:rsidP="00723470">
      <w:pPr>
        <w:jc w:val="both"/>
      </w:pPr>
    </w:p>
    <w:p w14:paraId="2CC33BE3" w14:textId="77777777" w:rsidR="00723470" w:rsidRPr="00BA5442" w:rsidRDefault="00723470" w:rsidP="00BA5442">
      <w:pPr>
        <w:spacing w:line="360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DD0AA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DD0AAB">
        <w:rPr>
          <w:b/>
        </w:rPr>
        <w:t xml:space="preserve">” </w:t>
      </w:r>
      <w:r>
        <w:rPr>
          <w:b/>
        </w:rPr>
        <w:t>nr</w:t>
      </w:r>
      <w:r w:rsidR="000D4B53">
        <w:rPr>
          <w:b/>
        </w:rPr>
        <w:t> </w:t>
      </w:r>
      <w:r w:rsidR="00742396">
        <w:rPr>
          <w:b/>
          <w:bCs/>
        </w:rPr>
        <w:t>WA.ZUZP.261.</w:t>
      </w:r>
      <w:r w:rsidR="00E07178">
        <w:rPr>
          <w:b/>
          <w:bCs/>
        </w:rPr>
        <w:t>73</w:t>
      </w:r>
      <w:r w:rsidR="00742396">
        <w:rPr>
          <w:b/>
          <w:bCs/>
        </w:rPr>
        <w:t>/2018</w:t>
      </w:r>
    </w:p>
    <w:p w14:paraId="58DD4B6E" w14:textId="77777777" w:rsidR="00723470" w:rsidRPr="00070FD1" w:rsidRDefault="00723470" w:rsidP="00723470">
      <w:pPr>
        <w:spacing w:line="360" w:lineRule="auto"/>
        <w:ind w:firstLine="709"/>
        <w:jc w:val="both"/>
      </w:pPr>
    </w:p>
    <w:p w14:paraId="3CA3A9BE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INFORMACJA DOTYCZĄCA WYKONAWCY:</w:t>
      </w:r>
    </w:p>
    <w:p w14:paraId="6DB3BA08" w14:textId="77777777" w:rsidR="00723470" w:rsidRPr="00070FD1" w:rsidRDefault="00723470" w:rsidP="00723470">
      <w:pPr>
        <w:spacing w:line="360" w:lineRule="auto"/>
        <w:jc w:val="both"/>
      </w:pPr>
    </w:p>
    <w:p w14:paraId="22F4C735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spełniam warunki udziału w postępowaniu</w:t>
      </w:r>
      <w:r w:rsidR="00E05E68">
        <w:t xml:space="preserve"> określone przez zamawiającego </w:t>
      </w:r>
      <w:r w:rsidRPr="00070FD1">
        <w:t xml:space="preserve">w </w:t>
      </w:r>
      <w:r w:rsidR="00E05E68">
        <w:t>Ogłoszeniu o zamówieniu</w:t>
      </w:r>
      <w:r w:rsidRPr="00070FD1">
        <w:t>.</w:t>
      </w:r>
    </w:p>
    <w:p w14:paraId="238B114D" w14:textId="77777777" w:rsidR="00723470" w:rsidRPr="00070FD1" w:rsidRDefault="00723470" w:rsidP="00723470">
      <w:pPr>
        <w:spacing w:line="360" w:lineRule="auto"/>
        <w:jc w:val="both"/>
      </w:pPr>
    </w:p>
    <w:p w14:paraId="292370AB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14:paraId="4FA624B7" w14:textId="77777777" w:rsidR="00723470" w:rsidRDefault="00723470" w:rsidP="00723470">
      <w:pPr>
        <w:spacing w:line="360" w:lineRule="auto"/>
        <w:jc w:val="both"/>
      </w:pPr>
    </w:p>
    <w:p w14:paraId="33DB5D18" w14:textId="77777777" w:rsidR="00723470" w:rsidRPr="00070FD1" w:rsidRDefault="00723470" w:rsidP="00723470">
      <w:pPr>
        <w:spacing w:line="360" w:lineRule="auto"/>
        <w:jc w:val="both"/>
      </w:pPr>
    </w:p>
    <w:p w14:paraId="018F28AE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="00F6477E">
        <w:tab/>
      </w:r>
      <w:r w:rsidRPr="00070FD1">
        <w:t>…………………………………………</w:t>
      </w:r>
    </w:p>
    <w:p w14:paraId="6C184F35" w14:textId="77777777" w:rsidR="001F0DE9" w:rsidRPr="001F0DE9" w:rsidRDefault="005304D9" w:rsidP="00BE0C72">
      <w:pPr>
        <w:pStyle w:val="Tekstpodstawowy"/>
        <w:ind w:left="4253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 xml:space="preserve">odpis </w:t>
      </w:r>
      <w:r w:rsidR="001F0DE9">
        <w:rPr>
          <w:bCs/>
          <w:iCs/>
          <w:color w:val="000000"/>
          <w:lang w:val="pl-PL"/>
        </w:rPr>
        <w:t>Wykonawcy/umocowanego Pełnomocnika</w:t>
      </w:r>
    </w:p>
    <w:p w14:paraId="7BA3A6B4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503F35E9" w14:textId="77777777" w:rsidR="00723470" w:rsidRDefault="00723470" w:rsidP="00723470">
      <w:pPr>
        <w:spacing w:line="360" w:lineRule="auto"/>
        <w:jc w:val="both"/>
        <w:rPr>
          <w:i/>
        </w:rPr>
      </w:pPr>
    </w:p>
    <w:p w14:paraId="2404027D" w14:textId="77777777" w:rsidR="00723470" w:rsidRDefault="00723470" w:rsidP="00D07CD6">
      <w:pPr>
        <w:spacing w:line="360" w:lineRule="auto"/>
        <w:jc w:val="both"/>
        <w:rPr>
          <w:i/>
        </w:rPr>
      </w:pPr>
    </w:p>
    <w:p w14:paraId="48E03CE4" w14:textId="77777777" w:rsidR="00885E22" w:rsidRPr="00070FD1" w:rsidRDefault="00885E22" w:rsidP="00D07CD6">
      <w:pPr>
        <w:spacing w:line="360" w:lineRule="auto"/>
        <w:jc w:val="both"/>
        <w:rPr>
          <w:i/>
        </w:rPr>
      </w:pPr>
    </w:p>
    <w:p w14:paraId="5D8CDB9B" w14:textId="77777777" w:rsidR="00723470" w:rsidRPr="00070FD1" w:rsidRDefault="00723470" w:rsidP="00723470">
      <w:pPr>
        <w:shd w:val="clear" w:color="auto" w:fill="BFBFBF"/>
        <w:spacing w:line="360" w:lineRule="auto"/>
        <w:jc w:val="both"/>
      </w:pPr>
      <w:r w:rsidRPr="00070FD1">
        <w:rPr>
          <w:b/>
        </w:rPr>
        <w:lastRenderedPageBreak/>
        <w:t>INFORMACJA W ZWIĄZKU Z POLEGANIEM NA ZASOBACH INNYCH PODMIOTÓW</w:t>
      </w:r>
      <w:r w:rsidRPr="00070FD1">
        <w:t xml:space="preserve">: </w:t>
      </w:r>
    </w:p>
    <w:p w14:paraId="7FD1AEE8" w14:textId="77777777" w:rsidR="00723470" w:rsidRPr="00070FD1" w:rsidRDefault="00723470" w:rsidP="00723470">
      <w:pPr>
        <w:spacing w:line="360" w:lineRule="auto"/>
        <w:jc w:val="both"/>
      </w:pPr>
    </w:p>
    <w:p w14:paraId="2A30062D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Oświadczam, że w celu wykazania spełniania warunków udziału w postępowaniu, określonych przez zamawiającego w </w:t>
      </w:r>
      <w:r w:rsidR="00E05E68">
        <w:t>Ogłoszeniu o zamówieniu</w:t>
      </w:r>
      <w:r w:rsidRPr="00070FD1">
        <w:rPr>
          <w:i/>
        </w:rPr>
        <w:t>,</w:t>
      </w:r>
      <w:r w:rsidRPr="00070FD1">
        <w:t xml:space="preserve"> polega</w:t>
      </w:r>
      <w:r w:rsidR="00E05E68">
        <w:t>m na zasobach następującego/</w:t>
      </w:r>
      <w:proofErr w:type="spellStart"/>
      <w:r w:rsidR="00E05E68">
        <w:t>ych</w:t>
      </w:r>
      <w:proofErr w:type="spellEnd"/>
      <w:r w:rsidR="00E05E68">
        <w:t xml:space="preserve"> </w:t>
      </w:r>
      <w:r w:rsidRPr="00070FD1">
        <w:t xml:space="preserve">podmiotu/ów: </w:t>
      </w:r>
      <w:r w:rsidR="00E05E68">
        <w:t>………………………………………………………</w:t>
      </w:r>
    </w:p>
    <w:p w14:paraId="0F69A49F" w14:textId="77777777" w:rsidR="00723470" w:rsidRPr="00070FD1" w:rsidRDefault="00723470" w:rsidP="00723470">
      <w:pPr>
        <w:spacing w:line="360" w:lineRule="auto"/>
        <w:jc w:val="both"/>
      </w:pPr>
      <w:r w:rsidRPr="00070FD1">
        <w:t>..…………………………………………………………………………………………</w:t>
      </w:r>
      <w:r w:rsidR="00E05E68">
        <w:t>.</w:t>
      </w:r>
      <w:r w:rsidRPr="00070FD1">
        <w:t>……… w następującym zakresie: ………………</w:t>
      </w:r>
      <w:r w:rsidR="00E05E68">
        <w:t>……………………………………..</w:t>
      </w:r>
    </w:p>
    <w:p w14:paraId="62DD2B0C" w14:textId="77777777" w:rsidR="00723470" w:rsidRPr="00070FD1" w:rsidRDefault="00723470" w:rsidP="00723470">
      <w:pPr>
        <w:spacing w:line="360" w:lineRule="auto"/>
        <w:jc w:val="both"/>
        <w:rPr>
          <w:i/>
        </w:rPr>
      </w:pPr>
      <w:r w:rsidRPr="00070FD1">
        <w:t>……………………………………………………………………………………</w:t>
      </w:r>
      <w:r w:rsidR="00E05E68">
        <w:t>...</w:t>
      </w:r>
      <w:r w:rsidRPr="00070FD1">
        <w:t xml:space="preserve">…………………………… </w:t>
      </w:r>
      <w:r w:rsidRPr="00070FD1">
        <w:rPr>
          <w:i/>
        </w:rPr>
        <w:t xml:space="preserve">(wskazać podmiot i określić odpowiedni zakres dla wskazanego podmiotu). </w:t>
      </w:r>
    </w:p>
    <w:p w14:paraId="59C9498B" w14:textId="77777777" w:rsidR="00723470" w:rsidRPr="00070FD1" w:rsidRDefault="00723470" w:rsidP="00723470">
      <w:pPr>
        <w:spacing w:line="360" w:lineRule="auto"/>
        <w:jc w:val="both"/>
      </w:pPr>
    </w:p>
    <w:p w14:paraId="1A173FB3" w14:textId="77777777" w:rsidR="00723470" w:rsidRPr="00070FD1" w:rsidRDefault="00723470" w:rsidP="00723470">
      <w:pPr>
        <w:spacing w:line="360" w:lineRule="auto"/>
        <w:jc w:val="both"/>
      </w:pPr>
    </w:p>
    <w:p w14:paraId="08F38694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14:paraId="017E995C" w14:textId="77777777" w:rsidR="00723470" w:rsidRPr="00070FD1" w:rsidRDefault="00723470" w:rsidP="00723470">
      <w:pPr>
        <w:spacing w:line="360" w:lineRule="auto"/>
        <w:jc w:val="both"/>
      </w:pPr>
    </w:p>
    <w:p w14:paraId="70CE1DBC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="00BE0C72">
        <w:tab/>
      </w:r>
      <w:r w:rsidRPr="00070FD1">
        <w:t>…………………………………………</w:t>
      </w:r>
    </w:p>
    <w:p w14:paraId="2E57A1C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2E6CEB9" w14:textId="77777777" w:rsidR="00723470" w:rsidRPr="00070FD1" w:rsidRDefault="00723470" w:rsidP="00723470">
      <w:pPr>
        <w:spacing w:line="360" w:lineRule="auto"/>
        <w:jc w:val="both"/>
      </w:pPr>
    </w:p>
    <w:p w14:paraId="1B957137" w14:textId="77777777" w:rsidR="00723470" w:rsidRPr="00070FD1" w:rsidRDefault="00723470" w:rsidP="00723470">
      <w:pPr>
        <w:spacing w:line="360" w:lineRule="auto"/>
        <w:ind w:left="5664" w:firstLine="708"/>
        <w:jc w:val="both"/>
        <w:rPr>
          <w:i/>
        </w:rPr>
      </w:pPr>
    </w:p>
    <w:p w14:paraId="4F2514EF" w14:textId="77777777" w:rsidR="00723470" w:rsidRPr="00070FD1" w:rsidRDefault="00723470" w:rsidP="00723470">
      <w:pPr>
        <w:shd w:val="clear" w:color="auto" w:fill="BFBFBF"/>
        <w:spacing w:line="360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5CA0F960" w14:textId="77777777" w:rsidR="00723470" w:rsidRPr="00070FD1" w:rsidRDefault="00723470" w:rsidP="00723470">
      <w:pPr>
        <w:spacing w:line="360" w:lineRule="auto"/>
        <w:jc w:val="both"/>
      </w:pPr>
    </w:p>
    <w:p w14:paraId="268BCEF0" w14:textId="77777777" w:rsidR="00723470" w:rsidRPr="00070FD1" w:rsidRDefault="00723470" w:rsidP="00723470">
      <w:pPr>
        <w:spacing w:line="360" w:lineRule="auto"/>
        <w:jc w:val="both"/>
      </w:pPr>
      <w:r w:rsidRPr="00070FD1">
        <w:t>Oświadczam, że wszystkie informacje podane w powyższ</w:t>
      </w:r>
      <w:r w:rsidR="00BE0C72">
        <w:t xml:space="preserve">ych oświadczeniach są aktualne </w:t>
      </w:r>
      <w:r w:rsidRPr="00070FD1">
        <w:t>i zgodne z prawdą oraz zostały przedstawione z pełną świadomością konsekwencji wprowadzenia zamawiającego w błąd przy przedstawianiu informacji.</w:t>
      </w:r>
    </w:p>
    <w:p w14:paraId="5C8E98B7" w14:textId="77777777" w:rsidR="00723470" w:rsidRPr="00070FD1" w:rsidRDefault="00723470" w:rsidP="00723470">
      <w:pPr>
        <w:spacing w:line="360" w:lineRule="auto"/>
        <w:jc w:val="both"/>
      </w:pPr>
    </w:p>
    <w:p w14:paraId="658581EA" w14:textId="77777777" w:rsidR="00723470" w:rsidRPr="00070FD1" w:rsidRDefault="00723470" w:rsidP="00723470">
      <w:pPr>
        <w:spacing w:line="360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14:paraId="4DD5DB41" w14:textId="77777777" w:rsidR="00723470" w:rsidRDefault="00723470" w:rsidP="00723470">
      <w:pPr>
        <w:spacing w:line="360" w:lineRule="auto"/>
        <w:jc w:val="both"/>
      </w:pPr>
    </w:p>
    <w:p w14:paraId="20492003" w14:textId="77777777" w:rsidR="00723470" w:rsidRPr="00070FD1" w:rsidRDefault="00723470" w:rsidP="00723470">
      <w:pPr>
        <w:spacing w:line="360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  <w:t>…………………………………………</w:t>
      </w:r>
    </w:p>
    <w:p w14:paraId="305DCCF0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198BCF5C" w14:textId="77777777" w:rsidR="00723470" w:rsidRPr="00B431A8" w:rsidRDefault="00723470" w:rsidP="00B431A8">
      <w:pPr>
        <w:spacing w:line="480" w:lineRule="auto"/>
        <w:jc w:val="right"/>
        <w:rPr>
          <w:b/>
          <w:i/>
          <w:iCs/>
          <w:color w:val="000000"/>
        </w:rPr>
      </w:pPr>
      <w:r>
        <w:rPr>
          <w:b/>
        </w:rPr>
        <w:br w:type="page"/>
      </w:r>
      <w:r w:rsidRPr="00B431A8">
        <w:rPr>
          <w:b/>
          <w:i/>
          <w:iCs/>
          <w:color w:val="000000"/>
        </w:rPr>
        <w:lastRenderedPageBreak/>
        <w:t xml:space="preserve">Załącznik nr 5 do </w:t>
      </w:r>
      <w:r w:rsidR="00E05E68" w:rsidRPr="00B431A8">
        <w:rPr>
          <w:b/>
          <w:i/>
          <w:iCs/>
          <w:color w:val="000000"/>
        </w:rPr>
        <w:t>Ogłoszenia</w:t>
      </w:r>
    </w:p>
    <w:p w14:paraId="239EAA6E" w14:textId="77777777" w:rsidR="00723470" w:rsidRPr="00070FD1" w:rsidRDefault="00FC007C" w:rsidP="00723470">
      <w:pPr>
        <w:rPr>
          <w:b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99BA4D" wp14:editId="118CEAF3">
            <wp:simplePos x="0" y="0"/>
            <wp:positionH relativeFrom="column">
              <wp:posOffset>-51435</wp:posOffset>
            </wp:positionH>
            <wp:positionV relativeFrom="paragraph">
              <wp:posOffset>-592455</wp:posOffset>
            </wp:positionV>
            <wp:extent cx="1966595" cy="750570"/>
            <wp:effectExtent l="0" t="0" r="0" b="0"/>
            <wp:wrapNone/>
            <wp:docPr id="2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FD05AC" w14:textId="77777777" w:rsidR="00723470" w:rsidRPr="00070FD1" w:rsidRDefault="00B431A8" w:rsidP="00723470">
      <w:pPr>
        <w:rPr>
          <w:i/>
        </w:rPr>
      </w:pPr>
      <w:r>
        <w:rPr>
          <w:i/>
        </w:rPr>
        <w:t xml:space="preserve">     </w:t>
      </w:r>
      <w:r w:rsidR="00723470" w:rsidRPr="00070FD1">
        <w:rPr>
          <w:i/>
        </w:rPr>
        <w:t>(</w:t>
      </w:r>
      <w:r w:rsidR="002932FB">
        <w:rPr>
          <w:i/>
        </w:rPr>
        <w:t>pieczątka</w:t>
      </w:r>
      <w:r w:rsidR="00723470" w:rsidRPr="00070FD1">
        <w:rPr>
          <w:i/>
        </w:rPr>
        <w:t xml:space="preserve"> Wykonawcy)</w:t>
      </w:r>
    </w:p>
    <w:p w14:paraId="3DCF4471" w14:textId="77777777" w:rsidR="00723470" w:rsidRPr="00070FD1" w:rsidRDefault="00723470" w:rsidP="00723470">
      <w:pPr>
        <w:spacing w:after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 xml:space="preserve">Oświadczenie wykonawcy </w:t>
      </w:r>
    </w:p>
    <w:p w14:paraId="53817C4A" w14:textId="77777777" w:rsidR="00723470" w:rsidRPr="00070FD1" w:rsidRDefault="00723470" w:rsidP="00723470">
      <w:pPr>
        <w:spacing w:line="276" w:lineRule="auto"/>
        <w:jc w:val="center"/>
        <w:rPr>
          <w:b/>
        </w:rPr>
      </w:pPr>
      <w:r w:rsidRPr="00070FD1">
        <w:rPr>
          <w:b/>
        </w:rPr>
        <w:t>składane na podstawie art. 25a ust. 1 ustawy</w:t>
      </w:r>
      <w:r w:rsidR="00F47AB8">
        <w:rPr>
          <w:b/>
        </w:rPr>
        <w:t xml:space="preserve"> </w:t>
      </w:r>
      <w:proofErr w:type="spellStart"/>
      <w:r w:rsidR="00F47AB8">
        <w:rPr>
          <w:b/>
        </w:rPr>
        <w:t>Pzp</w:t>
      </w:r>
      <w:proofErr w:type="spellEnd"/>
      <w:r w:rsidRPr="00070FD1">
        <w:rPr>
          <w:b/>
        </w:rPr>
        <w:t xml:space="preserve"> </w:t>
      </w:r>
    </w:p>
    <w:p w14:paraId="298A0989" w14:textId="77777777" w:rsidR="00723470" w:rsidRPr="00070FD1" w:rsidRDefault="00723470" w:rsidP="00723470">
      <w:pPr>
        <w:spacing w:before="120" w:line="276" w:lineRule="auto"/>
        <w:jc w:val="center"/>
        <w:rPr>
          <w:b/>
          <w:u w:val="single"/>
        </w:rPr>
      </w:pPr>
      <w:r w:rsidRPr="00070FD1">
        <w:rPr>
          <w:b/>
          <w:u w:val="single"/>
        </w:rPr>
        <w:t>DOTYCZĄCE PRZESŁANEK WYKLUCZENIA Z POSTĘPOWANIA</w:t>
      </w:r>
    </w:p>
    <w:p w14:paraId="2F9CA0C4" w14:textId="77777777" w:rsidR="00723470" w:rsidRPr="00070FD1" w:rsidRDefault="00723470" w:rsidP="00723470">
      <w:pPr>
        <w:spacing w:line="276" w:lineRule="auto"/>
        <w:jc w:val="both"/>
      </w:pPr>
    </w:p>
    <w:p w14:paraId="26D04A6F" w14:textId="77777777" w:rsidR="00723470" w:rsidRDefault="00723470" w:rsidP="00723470">
      <w:pPr>
        <w:spacing w:line="276" w:lineRule="auto"/>
        <w:ind w:firstLine="709"/>
        <w:jc w:val="both"/>
        <w:rPr>
          <w:b/>
        </w:rPr>
      </w:pPr>
      <w:r w:rsidRPr="00070FD1">
        <w:t>Na potrzeby postępowania o udzielenie zamówienia publicznego</w:t>
      </w:r>
      <w:r w:rsidRPr="00070FD1">
        <w:br/>
        <w:t xml:space="preserve">pn. </w:t>
      </w:r>
      <w:r w:rsidR="002932F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2932FB">
        <w:rPr>
          <w:b/>
        </w:rPr>
        <w:t>” nr </w:t>
      </w:r>
      <w:r w:rsidR="00742396">
        <w:rPr>
          <w:b/>
          <w:bCs/>
        </w:rPr>
        <w:t>WA.ZUZP.261.</w:t>
      </w:r>
      <w:r w:rsidR="00E07178">
        <w:rPr>
          <w:b/>
          <w:bCs/>
        </w:rPr>
        <w:t>73</w:t>
      </w:r>
      <w:r w:rsidR="00742396">
        <w:rPr>
          <w:b/>
          <w:bCs/>
        </w:rPr>
        <w:t>/2018</w:t>
      </w:r>
    </w:p>
    <w:p w14:paraId="1FC445E4" w14:textId="77777777" w:rsidR="00D07CD6" w:rsidRPr="00070FD1" w:rsidRDefault="00D07CD6" w:rsidP="00723470">
      <w:pPr>
        <w:spacing w:line="276" w:lineRule="auto"/>
        <w:ind w:firstLine="709"/>
        <w:jc w:val="both"/>
      </w:pPr>
    </w:p>
    <w:p w14:paraId="47B9ECD5" w14:textId="77777777" w:rsidR="00723470" w:rsidRPr="00070FD1" w:rsidRDefault="00723470" w:rsidP="00723470">
      <w:pPr>
        <w:spacing w:line="276" w:lineRule="auto"/>
        <w:ind w:firstLine="708"/>
        <w:jc w:val="center"/>
        <w:rPr>
          <w:b/>
        </w:rPr>
      </w:pPr>
      <w:r w:rsidRPr="00070FD1">
        <w:rPr>
          <w:b/>
        </w:rPr>
        <w:t>OŚWIADCZENIA DOTYCZĄCE WYKONAWCY:</w:t>
      </w:r>
    </w:p>
    <w:p w14:paraId="42BF7947" w14:textId="77777777" w:rsidR="00723470" w:rsidRPr="00070FD1" w:rsidRDefault="00723470" w:rsidP="00723470">
      <w:pPr>
        <w:spacing w:line="276" w:lineRule="auto"/>
        <w:contextualSpacing/>
        <w:jc w:val="both"/>
      </w:pPr>
      <w:r w:rsidRPr="00070FD1">
        <w:t xml:space="preserve">Oświadczam, że nie podlegam wykluczeniu z postępowania na podstawie </w:t>
      </w:r>
      <w:r w:rsidRPr="00070FD1">
        <w:br/>
        <w:t>art. 24 ust 1 pkt 12-23</w:t>
      </w:r>
      <w:r>
        <w:t xml:space="preserve"> i ust 5 pkt. 1 </w:t>
      </w:r>
      <w:r w:rsidRPr="00070FD1">
        <w:t xml:space="preserve">ustawy </w:t>
      </w:r>
      <w:proofErr w:type="spellStart"/>
      <w:r w:rsidRPr="00070FD1">
        <w:t>Pzp</w:t>
      </w:r>
      <w:proofErr w:type="spellEnd"/>
      <w:r w:rsidRPr="00070FD1">
        <w:t>.</w:t>
      </w:r>
    </w:p>
    <w:p w14:paraId="469C60B9" w14:textId="77777777" w:rsidR="00723470" w:rsidRPr="00070FD1" w:rsidRDefault="00723470" w:rsidP="00723470">
      <w:pPr>
        <w:spacing w:line="276" w:lineRule="auto"/>
        <w:jc w:val="both"/>
        <w:rPr>
          <w:i/>
        </w:rPr>
      </w:pPr>
    </w:p>
    <w:p w14:paraId="7837816E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………….……. r. </w:t>
      </w:r>
    </w:p>
    <w:p w14:paraId="046D4C34" w14:textId="77777777" w:rsidR="00723470" w:rsidRPr="00070FD1" w:rsidRDefault="00723470" w:rsidP="00723470">
      <w:pPr>
        <w:spacing w:line="276" w:lineRule="auto"/>
        <w:jc w:val="both"/>
      </w:pPr>
    </w:p>
    <w:p w14:paraId="70112873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5D49C181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71916A45" w14:textId="77777777" w:rsidR="00723470" w:rsidRPr="00070FD1" w:rsidRDefault="00723470" w:rsidP="00723470">
      <w:pPr>
        <w:spacing w:line="276" w:lineRule="auto"/>
        <w:ind w:left="5664" w:firstLine="708"/>
        <w:jc w:val="both"/>
        <w:rPr>
          <w:i/>
        </w:rPr>
      </w:pPr>
    </w:p>
    <w:p w14:paraId="72A6D54B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zachodzą w stosunku do mnie podstawy wykluczenia z postępowania na podstawie art. ……………….…. ustawy </w:t>
      </w:r>
      <w:proofErr w:type="spellStart"/>
      <w:r w:rsidRPr="00070FD1">
        <w:t>Pzp</w:t>
      </w:r>
      <w:proofErr w:type="spellEnd"/>
      <w:r w:rsidRPr="00070FD1">
        <w:t xml:space="preserve"> </w:t>
      </w:r>
      <w:r w:rsidRPr="00070FD1">
        <w:rPr>
          <w:i/>
        </w:rPr>
        <w:t xml:space="preserve">(podać mającą zastosowanie podstawę wykluczenia spośród wymienionych w art. 24 ust. 1 pkt 13-14, 16-20 lub art. 24 ust. 5 ustawy </w:t>
      </w:r>
      <w:proofErr w:type="spellStart"/>
      <w:r w:rsidRPr="00070FD1">
        <w:rPr>
          <w:i/>
        </w:rPr>
        <w:t>Pzp</w:t>
      </w:r>
      <w:proofErr w:type="spellEnd"/>
      <w:r w:rsidRPr="00070FD1">
        <w:rPr>
          <w:i/>
        </w:rPr>
        <w:t>).</w:t>
      </w:r>
      <w:r w:rsidRPr="00070FD1">
        <w:t xml:space="preserve"> Jednocześnie oświadczam, że w związku z ww. okolicznością, na podstawie art. 24 ust. 8 ustawy </w:t>
      </w:r>
      <w:proofErr w:type="spellStart"/>
      <w:r w:rsidRPr="00070FD1">
        <w:t>Pzp</w:t>
      </w:r>
      <w:proofErr w:type="spellEnd"/>
      <w:r w:rsidRPr="00070FD1">
        <w:t xml:space="preserve"> podjąłem następujące środki naprawcze: ………………………………………………………………………..</w:t>
      </w:r>
    </w:p>
    <w:p w14:paraId="0551A4BF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14:paraId="2829E8AA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="00C23A37">
        <w:t xml:space="preserve"> </w:t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6ACF7ADA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34A8E6C5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4EA9EADB" w14:textId="77777777" w:rsidR="00AA74B4" w:rsidRDefault="00AA74B4">
      <w:pPr>
        <w:rPr>
          <w:b/>
        </w:rPr>
      </w:pPr>
      <w:r>
        <w:rPr>
          <w:b/>
        </w:rPr>
        <w:br w:type="page"/>
      </w:r>
    </w:p>
    <w:p w14:paraId="67A3C4D9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lastRenderedPageBreak/>
        <w:t>OŚWIADCZENIE DOTYCZĄCE PODMIOTU, NA KTÓREGO ZASOBY POWOŁUJE SIĘ WYKONAWCA:</w:t>
      </w:r>
    </w:p>
    <w:p w14:paraId="10C3AB40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3D8D77BD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na którego/</w:t>
      </w:r>
      <w:proofErr w:type="spellStart"/>
      <w:r w:rsidRPr="00070FD1">
        <w:t>ych</w:t>
      </w:r>
      <w:proofErr w:type="spellEnd"/>
      <w:r w:rsidRPr="00070FD1">
        <w:t xml:space="preserve"> zasoby powołuję</w:t>
      </w:r>
      <w:r>
        <w:t xml:space="preserve"> się w niniejszym postępowaniu, tj.</w:t>
      </w:r>
      <w:r w:rsidRPr="00070FD1">
        <w:t xml:space="preserve">…………………………………………………………… </w:t>
      </w:r>
      <w:r>
        <w:br/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 xml:space="preserve">) </w:t>
      </w:r>
      <w:r>
        <w:rPr>
          <w:i/>
        </w:rPr>
        <w:br/>
      </w:r>
      <w:r w:rsidRPr="00070FD1">
        <w:t>nie zachodzą podstawy wykluczenia z postępowania o udzielenie zamówienia.</w:t>
      </w:r>
    </w:p>
    <w:p w14:paraId="77375E0E" w14:textId="77777777" w:rsidR="00723470" w:rsidRPr="00070FD1" w:rsidRDefault="00723470" w:rsidP="00723470">
      <w:pPr>
        <w:spacing w:line="276" w:lineRule="auto"/>
        <w:jc w:val="both"/>
      </w:pPr>
    </w:p>
    <w:p w14:paraId="22203B78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14:paraId="49963226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220EC78E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2C0A4DB5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2253D84C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PODWYKONAWCY NIEBĘDĄCEGO PODMIOTEM, NA KTÓREGO ZASOBY POWOŁUJE SIĘ WYKONAWCA:</w:t>
      </w:r>
    </w:p>
    <w:p w14:paraId="059D904A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08B50E99" w14:textId="77777777" w:rsidR="00723470" w:rsidRPr="00070FD1" w:rsidRDefault="00723470" w:rsidP="00723470">
      <w:pPr>
        <w:spacing w:line="276" w:lineRule="auto"/>
        <w:jc w:val="both"/>
      </w:pPr>
      <w:r w:rsidRPr="00070FD1">
        <w:t>Oświadczam, że w stosunku do następującego/</w:t>
      </w:r>
      <w:proofErr w:type="spellStart"/>
      <w:r w:rsidRPr="00070FD1">
        <w:t>ych</w:t>
      </w:r>
      <w:proofErr w:type="spellEnd"/>
      <w:r w:rsidRPr="00070FD1">
        <w:t xml:space="preserve"> podmiotu/</w:t>
      </w:r>
      <w:proofErr w:type="spellStart"/>
      <w:r w:rsidRPr="00070FD1">
        <w:t>tów</w:t>
      </w:r>
      <w:proofErr w:type="spellEnd"/>
      <w:r w:rsidRPr="00070FD1">
        <w:t>, będącego/</w:t>
      </w:r>
      <w:proofErr w:type="spellStart"/>
      <w:r w:rsidRPr="00070FD1">
        <w:t>ych</w:t>
      </w:r>
      <w:proofErr w:type="spellEnd"/>
      <w:r w:rsidRPr="00070FD1">
        <w:t xml:space="preserve"> podwykonawcą/</w:t>
      </w:r>
      <w:proofErr w:type="spellStart"/>
      <w:r w:rsidRPr="00070FD1">
        <w:t>ami</w:t>
      </w:r>
      <w:proofErr w:type="spellEnd"/>
      <w:r w:rsidRPr="00070FD1">
        <w:t xml:space="preserve">: ……………………………………………………………………..….…… </w:t>
      </w:r>
      <w:r w:rsidRPr="00070FD1">
        <w:rPr>
          <w:i/>
        </w:rPr>
        <w:t>(podać pełną nazwę/firmę, adres, a także w zależności od podmiotu: NIP/PESEL, KRS/</w:t>
      </w:r>
      <w:proofErr w:type="spellStart"/>
      <w:r w:rsidRPr="00070FD1">
        <w:rPr>
          <w:i/>
        </w:rPr>
        <w:t>CEiDG</w:t>
      </w:r>
      <w:proofErr w:type="spellEnd"/>
      <w:r w:rsidRPr="00070FD1">
        <w:rPr>
          <w:i/>
        </w:rPr>
        <w:t>)</w:t>
      </w:r>
      <w:r w:rsidRPr="00070FD1">
        <w:t xml:space="preserve">, </w:t>
      </w:r>
      <w:r>
        <w:br/>
      </w:r>
      <w:r w:rsidRPr="00070FD1">
        <w:t>nie zachodzą podstawy wykluczenia z postępowania o udzielenie zamówienia.</w:t>
      </w:r>
    </w:p>
    <w:p w14:paraId="24FDC166" w14:textId="77777777" w:rsidR="00723470" w:rsidRPr="00070FD1" w:rsidRDefault="00723470" w:rsidP="00723470">
      <w:pPr>
        <w:spacing w:line="276" w:lineRule="auto"/>
        <w:jc w:val="both"/>
      </w:pPr>
    </w:p>
    <w:p w14:paraId="35F13A46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14:paraId="02556F91" w14:textId="77777777" w:rsidR="00723470" w:rsidRPr="00070FD1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="00C23A37">
        <w:tab/>
      </w:r>
      <w:r w:rsidRPr="00070FD1">
        <w:t>…………………………………………</w:t>
      </w:r>
    </w:p>
    <w:p w14:paraId="22A5C2E1" w14:textId="77777777" w:rsid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4C31E3DE" w14:textId="77777777" w:rsidR="00D07CD6" w:rsidRPr="001F0DE9" w:rsidRDefault="00D07CD6" w:rsidP="001F0DE9">
      <w:pPr>
        <w:pStyle w:val="Tekstpodstawowy"/>
        <w:ind w:left="3545"/>
        <w:rPr>
          <w:bCs/>
          <w:iCs/>
          <w:color w:val="000000"/>
          <w:lang w:val="pl-PL"/>
        </w:rPr>
      </w:pPr>
    </w:p>
    <w:p w14:paraId="30FF99FC" w14:textId="77777777" w:rsidR="00723470" w:rsidRPr="00070FD1" w:rsidRDefault="00723470" w:rsidP="00723470">
      <w:pPr>
        <w:shd w:val="clear" w:color="auto" w:fill="BFBFBF"/>
        <w:spacing w:line="276" w:lineRule="auto"/>
        <w:jc w:val="both"/>
        <w:rPr>
          <w:b/>
        </w:rPr>
      </w:pPr>
      <w:r w:rsidRPr="00070FD1">
        <w:rPr>
          <w:b/>
        </w:rPr>
        <w:t>OŚWIADCZENIE DOTYCZĄCE PODANYCH INFORMACJI:</w:t>
      </w:r>
    </w:p>
    <w:p w14:paraId="58C32652" w14:textId="77777777" w:rsidR="00723470" w:rsidRPr="00070FD1" w:rsidRDefault="00723470" w:rsidP="00723470">
      <w:pPr>
        <w:spacing w:line="276" w:lineRule="auto"/>
        <w:jc w:val="both"/>
        <w:rPr>
          <w:b/>
        </w:rPr>
      </w:pPr>
    </w:p>
    <w:p w14:paraId="51A20675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Oświadczam, że wszystkie informacje podane w powyższych oświadczeniach są aktualne </w:t>
      </w:r>
      <w:r w:rsidR="00EF30C4">
        <w:br/>
      </w:r>
      <w:r w:rsidRPr="00070FD1">
        <w:t>i zgodne z prawdą oraz zostały przedstawione z pełną świadomością konsekwencji wprowadzenia zamawiającego w błąd przy przedstawianiu informacji.</w:t>
      </w:r>
    </w:p>
    <w:p w14:paraId="4FDE9B35" w14:textId="77777777" w:rsidR="00723470" w:rsidRPr="00070FD1" w:rsidRDefault="00723470" w:rsidP="00723470">
      <w:pPr>
        <w:spacing w:line="276" w:lineRule="auto"/>
        <w:jc w:val="both"/>
      </w:pPr>
    </w:p>
    <w:p w14:paraId="29F51EE4" w14:textId="77777777" w:rsidR="00723470" w:rsidRPr="00070FD1" w:rsidRDefault="00723470" w:rsidP="00723470">
      <w:pPr>
        <w:spacing w:line="276" w:lineRule="auto"/>
        <w:jc w:val="both"/>
      </w:pPr>
      <w:r w:rsidRPr="00070FD1">
        <w:t xml:space="preserve">…………….……. </w:t>
      </w:r>
      <w:r w:rsidRPr="00070FD1">
        <w:rPr>
          <w:i/>
        </w:rPr>
        <w:t xml:space="preserve">(miejscowość), </w:t>
      </w:r>
      <w:r w:rsidRPr="00070FD1">
        <w:t xml:space="preserve">dnia …………………. r. </w:t>
      </w:r>
    </w:p>
    <w:p w14:paraId="3BAED41D" w14:textId="77777777" w:rsidR="00723470" w:rsidRPr="00070FD1" w:rsidRDefault="00723470" w:rsidP="00723470">
      <w:pPr>
        <w:spacing w:line="276" w:lineRule="auto"/>
        <w:jc w:val="both"/>
      </w:pPr>
    </w:p>
    <w:p w14:paraId="3D0C3AB8" w14:textId="77777777" w:rsidR="00723470" w:rsidRDefault="00723470" w:rsidP="00723470">
      <w:pPr>
        <w:spacing w:line="276" w:lineRule="auto"/>
        <w:jc w:val="both"/>
      </w:pP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="002932FB">
        <w:tab/>
      </w:r>
      <w:r w:rsidRPr="00070FD1">
        <w:t>…………………………………………</w:t>
      </w:r>
    </w:p>
    <w:p w14:paraId="19358B0C" w14:textId="77777777" w:rsidR="001F0DE9" w:rsidRPr="001F0DE9" w:rsidRDefault="001F0DE9" w:rsidP="001F0DE9">
      <w:pPr>
        <w:pStyle w:val="Tekstpodstawowy"/>
        <w:ind w:left="3545"/>
        <w:rPr>
          <w:bCs/>
          <w:iCs/>
          <w:color w:val="000000"/>
          <w:lang w:val="pl-PL"/>
        </w:rPr>
      </w:pPr>
      <w:r>
        <w:rPr>
          <w:bCs/>
          <w:iCs/>
          <w:color w:val="000000"/>
          <w:lang w:val="pl-PL"/>
        </w:rPr>
        <w:t xml:space="preserve">Czytelny </w:t>
      </w:r>
      <w:r w:rsidR="00BE0C72">
        <w:rPr>
          <w:bCs/>
          <w:iCs/>
          <w:color w:val="000000"/>
          <w:lang w:val="pl-PL"/>
        </w:rPr>
        <w:t>p</w:t>
      </w:r>
      <w:r>
        <w:rPr>
          <w:bCs/>
          <w:iCs/>
          <w:color w:val="000000"/>
          <w:lang w:val="pl-PL"/>
        </w:rPr>
        <w:t>odpis Wykonawcy/umocowanego Pełnomocnika</w:t>
      </w:r>
    </w:p>
    <w:p w14:paraId="36241BE9" w14:textId="77777777" w:rsidR="001F0DE9" w:rsidRPr="00723470" w:rsidRDefault="001F0DE9" w:rsidP="00723470">
      <w:pPr>
        <w:spacing w:line="276" w:lineRule="auto"/>
        <w:jc w:val="both"/>
        <w:sectPr w:rsidR="001F0DE9" w:rsidRPr="00723470" w:rsidSect="00735B99">
          <w:footerReference w:type="default" r:id="rId10"/>
          <w:pgSz w:w="11906" w:h="16838"/>
          <w:pgMar w:top="1418" w:right="2125" w:bottom="1418" w:left="1418" w:header="709" w:footer="0" w:gutter="0"/>
          <w:cols w:space="708"/>
          <w:docGrid w:linePitch="360"/>
        </w:sectPr>
      </w:pPr>
    </w:p>
    <w:p w14:paraId="224F773D" w14:textId="77777777" w:rsidR="00F97907" w:rsidRPr="00B431A8" w:rsidRDefault="00FC007C" w:rsidP="00B431A8">
      <w:pPr>
        <w:jc w:val="right"/>
        <w:rPr>
          <w:b/>
          <w:i/>
          <w:iCs/>
          <w:color w:val="000000"/>
        </w:rPr>
      </w:pPr>
      <w:r>
        <w:rPr>
          <w:i/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61E30FC" wp14:editId="2F4A230B">
            <wp:simplePos x="0" y="0"/>
            <wp:positionH relativeFrom="column">
              <wp:posOffset>-62230</wp:posOffset>
            </wp:positionH>
            <wp:positionV relativeFrom="paragraph">
              <wp:posOffset>-53975</wp:posOffset>
            </wp:positionV>
            <wp:extent cx="1966595" cy="750570"/>
            <wp:effectExtent l="0" t="0" r="0" b="0"/>
            <wp:wrapSquare wrapText="right"/>
            <wp:docPr id="24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6595" cy="75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24B6" w:rsidRPr="00B431A8">
        <w:rPr>
          <w:b/>
          <w:i/>
          <w:iCs/>
          <w:color w:val="000000"/>
        </w:rPr>
        <w:t>Załącznik nr 6</w:t>
      </w:r>
      <w:r w:rsidR="00F97907" w:rsidRPr="00B431A8">
        <w:rPr>
          <w:b/>
          <w:i/>
          <w:iCs/>
          <w:color w:val="000000"/>
        </w:rPr>
        <w:t xml:space="preserve"> do </w:t>
      </w:r>
      <w:r w:rsidR="00E05E68" w:rsidRPr="00B431A8">
        <w:rPr>
          <w:b/>
          <w:i/>
          <w:iCs/>
          <w:color w:val="000000"/>
        </w:rPr>
        <w:t>Ogłoszenia</w:t>
      </w:r>
    </w:p>
    <w:p w14:paraId="5D9E1E79" w14:textId="77777777" w:rsidR="00F97907" w:rsidRPr="00070FD1" w:rsidRDefault="00F97907" w:rsidP="00F97907">
      <w:pPr>
        <w:jc w:val="both"/>
        <w:rPr>
          <w:rFonts w:eastAsia="Calibri"/>
        </w:rPr>
      </w:pPr>
    </w:p>
    <w:p w14:paraId="1603F475" w14:textId="77777777" w:rsidR="00B431A8" w:rsidRDefault="00B431A8" w:rsidP="00F97907">
      <w:pPr>
        <w:jc w:val="both"/>
        <w:rPr>
          <w:rFonts w:eastAsia="Calibri"/>
          <w:i/>
        </w:rPr>
      </w:pPr>
    </w:p>
    <w:p w14:paraId="30C5E095" w14:textId="77777777" w:rsidR="00B431A8" w:rsidRDefault="00B431A8" w:rsidP="00F97907">
      <w:pPr>
        <w:jc w:val="both"/>
        <w:rPr>
          <w:rFonts w:eastAsia="Calibri"/>
          <w:i/>
        </w:rPr>
      </w:pPr>
    </w:p>
    <w:p w14:paraId="324570D2" w14:textId="77777777" w:rsidR="00F97907" w:rsidRPr="00070FD1" w:rsidRDefault="00F97907" w:rsidP="00F97907">
      <w:pPr>
        <w:jc w:val="both"/>
        <w:rPr>
          <w:rFonts w:eastAsia="Calibri"/>
          <w:i/>
        </w:rPr>
      </w:pPr>
      <w:r w:rsidRPr="00070FD1">
        <w:rPr>
          <w:rFonts w:eastAsia="Calibri"/>
          <w:i/>
        </w:rPr>
        <w:t>(piecz</w:t>
      </w:r>
      <w:r w:rsidR="002932FB">
        <w:rPr>
          <w:rFonts w:eastAsia="Calibri"/>
          <w:i/>
        </w:rPr>
        <w:t>ątka</w:t>
      </w:r>
      <w:r w:rsidRPr="00070FD1">
        <w:rPr>
          <w:rFonts w:eastAsia="Calibri"/>
          <w:i/>
        </w:rPr>
        <w:t xml:space="preserve"> Wykonawcy)</w:t>
      </w:r>
    </w:p>
    <w:p w14:paraId="2D060713" w14:textId="77777777" w:rsidR="00F97907" w:rsidRPr="00070FD1" w:rsidRDefault="00F97907" w:rsidP="00F97907"/>
    <w:p w14:paraId="5B4A3520" w14:textId="77777777" w:rsidR="00F97907" w:rsidRPr="00070FD1" w:rsidRDefault="00F97907" w:rsidP="00F97907">
      <w:pPr>
        <w:jc w:val="center"/>
        <w:rPr>
          <w:b/>
        </w:rPr>
      </w:pPr>
      <w:r w:rsidRPr="00070FD1">
        <w:rPr>
          <w:b/>
        </w:rPr>
        <w:t xml:space="preserve">Wzór zobowiązania podmiotu trzeciego do oddania do dyspozycji zasobów w trakcie realizacji zamówienia </w:t>
      </w:r>
    </w:p>
    <w:p w14:paraId="48E4E291" w14:textId="77777777" w:rsidR="00F97907" w:rsidRPr="00070FD1" w:rsidRDefault="00F97907" w:rsidP="00F97907"/>
    <w:p w14:paraId="0FD4BBA1" w14:textId="77777777" w:rsidR="00F97907" w:rsidRPr="00070FD1" w:rsidRDefault="00F97907" w:rsidP="00F97907"/>
    <w:p w14:paraId="6F2ED8FE" w14:textId="77777777" w:rsidR="00F97907" w:rsidRPr="00070FD1" w:rsidRDefault="00F97907" w:rsidP="001A0389">
      <w:pPr>
        <w:ind w:firstLine="709"/>
        <w:jc w:val="both"/>
      </w:pPr>
      <w:r w:rsidRPr="00070FD1">
        <w:t xml:space="preserve">Oddając do dyspozycji Wykonawcy ubiegającego się o udzielenie zamówienia, niezbędne zasoby na okres korzystania z nich przy wykonywaniu zamówienia pn.: </w:t>
      </w:r>
      <w:r w:rsidR="002932FB">
        <w:rPr>
          <w:b/>
        </w:rPr>
        <w:t>„</w:t>
      </w:r>
      <w:r w:rsidR="00E07178">
        <w:rPr>
          <w:b/>
        </w:rPr>
        <w:t>Recenzenci planów i programów nauczania dla zmodyfikowanych PPKZ</w:t>
      </w:r>
      <w:r w:rsidR="002932FB">
        <w:rPr>
          <w:b/>
        </w:rPr>
        <w:t>” nr </w:t>
      </w:r>
      <w:r w:rsidR="00742396">
        <w:rPr>
          <w:b/>
          <w:bCs/>
        </w:rPr>
        <w:t>WA.ZUZP.261.65</w:t>
      </w:r>
      <w:r w:rsidR="002C710B">
        <w:rPr>
          <w:b/>
          <w:bCs/>
        </w:rPr>
        <w:t>A</w:t>
      </w:r>
      <w:r w:rsidR="00742396">
        <w:rPr>
          <w:b/>
          <w:bCs/>
        </w:rPr>
        <w:t>/2018</w:t>
      </w:r>
    </w:p>
    <w:p w14:paraId="73476961" w14:textId="77777777" w:rsidR="00F97907" w:rsidRPr="00070FD1" w:rsidRDefault="00F97907" w:rsidP="00F97907">
      <w:pPr>
        <w:jc w:val="both"/>
      </w:pPr>
    </w:p>
    <w:p w14:paraId="15A297AA" w14:textId="77777777" w:rsidR="00F97907" w:rsidRPr="00070FD1" w:rsidRDefault="00F97907" w:rsidP="00F97907">
      <w:pPr>
        <w:jc w:val="both"/>
      </w:pPr>
      <w:r w:rsidRPr="00070FD1">
        <w:t xml:space="preserve">UWAGA: </w:t>
      </w:r>
    </w:p>
    <w:p w14:paraId="19A11E1E" w14:textId="77777777" w:rsidR="00F97907" w:rsidRPr="00070FD1" w:rsidRDefault="00F97907" w:rsidP="00F97907">
      <w:pPr>
        <w:jc w:val="both"/>
      </w:pPr>
      <w:r w:rsidRPr="00070FD1">
        <w:t>Zamiast niniejszego Formularza można przedstawić inne dokumenty, w szczególności:</w:t>
      </w:r>
    </w:p>
    <w:p w14:paraId="550D11B4" w14:textId="77777777" w:rsidR="00F97907" w:rsidRPr="00070FD1" w:rsidRDefault="00F97907" w:rsidP="00F97907">
      <w:pPr>
        <w:jc w:val="both"/>
      </w:pPr>
      <w:r w:rsidRPr="00070FD1">
        <w:t>1.</w:t>
      </w:r>
      <w:r w:rsidRPr="00070FD1">
        <w:tab/>
        <w:t xml:space="preserve">pisemne zobowiązanie podmiotu, o którym mowa w art. 22 a ustawy </w:t>
      </w:r>
      <w:proofErr w:type="spellStart"/>
      <w:r w:rsidRPr="00070FD1">
        <w:t>Pzp</w:t>
      </w:r>
      <w:proofErr w:type="spellEnd"/>
    </w:p>
    <w:p w14:paraId="716D180E" w14:textId="77777777" w:rsidR="00F97907" w:rsidRPr="00070FD1" w:rsidRDefault="00F97907" w:rsidP="00F97907">
      <w:pPr>
        <w:jc w:val="both"/>
      </w:pPr>
      <w:r w:rsidRPr="00070FD1">
        <w:t>2.</w:t>
      </w:r>
      <w:r w:rsidRPr="00070FD1">
        <w:tab/>
        <w:t>dokumenty dotyczące:</w:t>
      </w:r>
    </w:p>
    <w:p w14:paraId="0140BFFC" w14:textId="77777777" w:rsidR="00F97907" w:rsidRPr="00070FD1" w:rsidRDefault="00F97907" w:rsidP="00F97907">
      <w:pPr>
        <w:jc w:val="both"/>
      </w:pPr>
      <w:r w:rsidRPr="00070FD1">
        <w:t>a)</w:t>
      </w:r>
      <w:r w:rsidRPr="00070FD1">
        <w:tab/>
        <w:t>zakresu dostępnych Wykonawcy zasobów innego podmiotu,</w:t>
      </w:r>
    </w:p>
    <w:p w14:paraId="2C11D36E" w14:textId="77777777" w:rsidR="00F97907" w:rsidRPr="00070FD1" w:rsidRDefault="00F97907" w:rsidP="00A16576">
      <w:pPr>
        <w:ind w:left="709" w:hanging="709"/>
        <w:jc w:val="both"/>
      </w:pPr>
      <w:r w:rsidRPr="00070FD1">
        <w:t>b)</w:t>
      </w:r>
      <w:r w:rsidRPr="00070FD1">
        <w:tab/>
        <w:t xml:space="preserve">sposobu wykorzystania zasobów innego podmiotu, przez Wykonawcę, </w:t>
      </w:r>
      <w:r>
        <w:br/>
      </w:r>
      <w:r w:rsidRPr="00070FD1">
        <w:t xml:space="preserve">przy wykonywaniu zamówienia, </w:t>
      </w:r>
    </w:p>
    <w:p w14:paraId="42E8F53C" w14:textId="77777777" w:rsidR="00F97907" w:rsidRPr="00070FD1" w:rsidRDefault="00F97907" w:rsidP="00F97907">
      <w:pPr>
        <w:jc w:val="both"/>
      </w:pPr>
      <w:r w:rsidRPr="00070FD1">
        <w:t>c)</w:t>
      </w:r>
      <w:r w:rsidRPr="00070FD1">
        <w:tab/>
        <w:t>zakresu i okresu udziału innego podmiotu przy wykonywaniu zamówienia</w:t>
      </w:r>
    </w:p>
    <w:p w14:paraId="7E14CEB4" w14:textId="77777777" w:rsidR="00F97907" w:rsidRPr="00070FD1" w:rsidRDefault="00F97907" w:rsidP="00A16576">
      <w:pPr>
        <w:ind w:left="709" w:hanging="709"/>
        <w:jc w:val="both"/>
      </w:pPr>
      <w:r>
        <w:t>d)</w:t>
      </w:r>
      <w:r>
        <w:tab/>
      </w:r>
      <w:r w:rsidRPr="00070FD1">
        <w:t xml:space="preserve">informacja czy inne podmioty na zdolności których Wykonawca powołuje </w:t>
      </w:r>
      <w:r>
        <w:br/>
      </w:r>
      <w:r w:rsidRPr="00070FD1">
        <w:t>się w odniesieniu do warunków udziału w postępowaniu dotyczących wykształcenia, kwalifikacji zawodowych lub doświadczenia zrealizują usługi, których wskazane zdolności dotyczą</w:t>
      </w:r>
    </w:p>
    <w:p w14:paraId="7F4AD80E" w14:textId="77777777" w:rsidR="00F97907" w:rsidRPr="00070FD1" w:rsidRDefault="00F97907" w:rsidP="00F97907">
      <w:pPr>
        <w:ind w:left="567" w:hanging="567"/>
        <w:jc w:val="both"/>
      </w:pPr>
    </w:p>
    <w:p w14:paraId="754F9D46" w14:textId="77777777" w:rsidR="00F97907" w:rsidRPr="00070FD1" w:rsidRDefault="00F97907" w:rsidP="00F97907">
      <w:pPr>
        <w:jc w:val="both"/>
      </w:pPr>
    </w:p>
    <w:p w14:paraId="0A5180F1" w14:textId="77777777" w:rsidR="00F97907" w:rsidRPr="00070FD1" w:rsidRDefault="00F97907" w:rsidP="00F97907">
      <w:pPr>
        <w:jc w:val="both"/>
      </w:pPr>
      <w:r w:rsidRPr="00070FD1">
        <w:t>Działając w imieniu i na rzecz:</w:t>
      </w:r>
    </w:p>
    <w:p w14:paraId="73CC506D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00364C41" w14:textId="77777777" w:rsidR="00F97907" w:rsidRPr="00070FD1" w:rsidRDefault="00F97907" w:rsidP="00F97907">
      <w:pPr>
        <w:jc w:val="both"/>
      </w:pPr>
      <w:r w:rsidRPr="00070FD1">
        <w:t>(nazwa Podmiotu)</w:t>
      </w:r>
    </w:p>
    <w:p w14:paraId="3E180765" w14:textId="77777777" w:rsidR="00F97907" w:rsidRPr="00070FD1" w:rsidRDefault="00F97907" w:rsidP="00F97907">
      <w:pPr>
        <w:jc w:val="both"/>
      </w:pPr>
    </w:p>
    <w:p w14:paraId="3AE086DC" w14:textId="77777777" w:rsidR="00F97907" w:rsidRPr="00070FD1" w:rsidRDefault="00F97907" w:rsidP="00F97907">
      <w:pPr>
        <w:jc w:val="both"/>
      </w:pPr>
      <w:r w:rsidRPr="00070FD1">
        <w:t>Zobowiązuję się do oddania nw. zasobów na potrzeby wykonania zamówienia:</w:t>
      </w:r>
      <w:r w:rsidRPr="00070FD1">
        <w:rPr>
          <w:vertAlign w:val="superscript"/>
        </w:rPr>
        <w:footnoteReference w:id="1"/>
      </w:r>
    </w:p>
    <w:p w14:paraId="52A26DA1" w14:textId="77777777" w:rsidR="00F97907" w:rsidRPr="00070FD1" w:rsidRDefault="00F97907" w:rsidP="00F97907">
      <w:pPr>
        <w:jc w:val="both"/>
      </w:pPr>
    </w:p>
    <w:p w14:paraId="3C548CCF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12AABA71" w14:textId="77777777" w:rsidR="00F97907" w:rsidRPr="00070FD1" w:rsidRDefault="00F97907" w:rsidP="00F97907">
      <w:pPr>
        <w:jc w:val="both"/>
      </w:pPr>
      <w:r w:rsidRPr="00070FD1">
        <w:t>(określenie zasobu – wiedza i doświadczenie, potencjał techniczny, osoby zdolne do wykonania zamówienia, zdolności finansowe lub ekonomiczne)</w:t>
      </w:r>
    </w:p>
    <w:p w14:paraId="3ABF4157" w14:textId="77777777" w:rsidR="00F97907" w:rsidRPr="00070FD1" w:rsidRDefault="00F97907" w:rsidP="00F97907">
      <w:pPr>
        <w:jc w:val="both"/>
      </w:pPr>
    </w:p>
    <w:p w14:paraId="563A7A99" w14:textId="77777777" w:rsidR="00F97907" w:rsidRPr="00070FD1" w:rsidRDefault="00F97907" w:rsidP="00F97907">
      <w:pPr>
        <w:jc w:val="both"/>
      </w:pPr>
      <w:r w:rsidRPr="00070FD1">
        <w:t>do dyspozycji:</w:t>
      </w:r>
    </w:p>
    <w:p w14:paraId="1C7E312D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30314CE9" w14:textId="77777777" w:rsidR="00F97907" w:rsidRPr="00070FD1" w:rsidRDefault="00F97907" w:rsidP="00F97907">
      <w:pPr>
        <w:jc w:val="both"/>
      </w:pPr>
      <w:r w:rsidRPr="00070FD1">
        <w:t>(nazwa Wykonawcy)</w:t>
      </w:r>
    </w:p>
    <w:p w14:paraId="6E605E02" w14:textId="77777777" w:rsidR="00F97907" w:rsidRPr="00070FD1" w:rsidRDefault="00F97907" w:rsidP="00F97907">
      <w:pPr>
        <w:jc w:val="both"/>
      </w:pPr>
    </w:p>
    <w:p w14:paraId="02036AFE" w14:textId="77777777" w:rsidR="00F97907" w:rsidRPr="00070FD1" w:rsidRDefault="00F97907" w:rsidP="00F97907">
      <w:pPr>
        <w:jc w:val="both"/>
      </w:pPr>
      <w:r w:rsidRPr="00070FD1">
        <w:t>w trakcie wykonania zamówienia pod nazwą:</w:t>
      </w:r>
    </w:p>
    <w:p w14:paraId="582C33EA" w14:textId="77777777" w:rsidR="00F97907" w:rsidRPr="00070FD1" w:rsidRDefault="00F97907" w:rsidP="00F97907">
      <w:pPr>
        <w:jc w:val="both"/>
      </w:pPr>
      <w:r w:rsidRPr="00070FD1">
        <w:t>_______________________________________________________________________</w:t>
      </w:r>
    </w:p>
    <w:p w14:paraId="32D08734" w14:textId="77777777" w:rsidR="00F97907" w:rsidRDefault="00F97907" w:rsidP="00F97907">
      <w:pPr>
        <w:jc w:val="both"/>
      </w:pPr>
      <w:r w:rsidRPr="00070FD1">
        <w:t>Oświadczam, iż:</w:t>
      </w:r>
    </w:p>
    <w:p w14:paraId="04DFB5A7" w14:textId="77777777" w:rsidR="00F97907" w:rsidRPr="00070FD1" w:rsidRDefault="00F97907" w:rsidP="00F97907">
      <w:pPr>
        <w:jc w:val="both"/>
      </w:pPr>
    </w:p>
    <w:p w14:paraId="15488064" w14:textId="77777777" w:rsidR="00F97907" w:rsidRPr="00070FD1" w:rsidRDefault="00F97907" w:rsidP="00F97907">
      <w:pPr>
        <w:jc w:val="both"/>
      </w:pPr>
      <w:r w:rsidRPr="00070FD1">
        <w:t>a)</w:t>
      </w:r>
      <w:r w:rsidRPr="00070FD1">
        <w:tab/>
        <w:t>udostępniam Wykonawcy ww. zasoby, w następującym zakresie:</w:t>
      </w:r>
    </w:p>
    <w:p w14:paraId="19724310" w14:textId="77777777" w:rsidR="00F97907" w:rsidRPr="00070FD1" w:rsidRDefault="00F97907" w:rsidP="00F97907">
      <w:pPr>
        <w:jc w:val="both"/>
      </w:pPr>
      <w:r w:rsidRPr="00070FD1">
        <w:lastRenderedPageBreak/>
        <w:t>_________________________________________________________________</w:t>
      </w:r>
    </w:p>
    <w:p w14:paraId="4F838245" w14:textId="77777777" w:rsidR="00F97907" w:rsidRPr="00070FD1" w:rsidRDefault="00F97907" w:rsidP="00F97907">
      <w:pPr>
        <w:jc w:val="both"/>
      </w:pPr>
      <w:r w:rsidRPr="00070FD1">
        <w:t>b)</w:t>
      </w:r>
      <w:r w:rsidRPr="00070FD1">
        <w:tab/>
        <w:t>sposób wykorzystania udostępnionych przeze mnie zasobów będzie następujący:</w:t>
      </w:r>
    </w:p>
    <w:p w14:paraId="03297985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69279EBB" w14:textId="77777777" w:rsidR="00F97907" w:rsidRPr="00070FD1" w:rsidRDefault="00F97907" w:rsidP="00F97907">
      <w:pPr>
        <w:jc w:val="both"/>
      </w:pPr>
      <w:r w:rsidRPr="00070FD1">
        <w:t>c)</w:t>
      </w:r>
      <w:r w:rsidRPr="00070FD1">
        <w:tab/>
        <w:t>zakres mojego udziału przy wykonywaniu zamówienia będzie następujący:</w:t>
      </w:r>
    </w:p>
    <w:p w14:paraId="30016DB7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41DAC0AD" w14:textId="77777777" w:rsidR="00F97907" w:rsidRPr="00070FD1" w:rsidRDefault="00F97907" w:rsidP="00F97907">
      <w:pPr>
        <w:jc w:val="both"/>
      </w:pPr>
      <w:r w:rsidRPr="00070FD1">
        <w:t>d)</w:t>
      </w:r>
      <w:r w:rsidRPr="00070FD1">
        <w:tab/>
        <w:t>okres mojego udziału przy wykonywaniu zamówienia będzie następujący:</w:t>
      </w:r>
    </w:p>
    <w:p w14:paraId="001E735C" w14:textId="77777777" w:rsidR="00F97907" w:rsidRPr="00070FD1" w:rsidRDefault="00F97907" w:rsidP="00F97907">
      <w:pPr>
        <w:jc w:val="both"/>
      </w:pPr>
      <w:r w:rsidRPr="00070FD1">
        <w:t>_________________________________________________________________</w:t>
      </w:r>
    </w:p>
    <w:p w14:paraId="2B3C40FA" w14:textId="77777777" w:rsidR="00F97907" w:rsidRPr="00070FD1" w:rsidRDefault="00467558" w:rsidP="00AD2F8C">
      <w:pPr>
        <w:spacing w:line="276" w:lineRule="auto"/>
        <w:contextualSpacing/>
        <w:jc w:val="both"/>
        <w:rPr>
          <w:lang w:eastAsia="ar-SA"/>
        </w:rPr>
      </w:pPr>
      <w:r>
        <w:rPr>
          <w:lang w:eastAsia="ar-SA"/>
        </w:rPr>
        <w:t xml:space="preserve">e) </w:t>
      </w:r>
      <w:r w:rsidR="00AD2F8C">
        <w:rPr>
          <w:lang w:eastAsia="ar-SA"/>
        </w:rPr>
        <w:tab/>
      </w:r>
      <w:r w:rsidR="00F97907" w:rsidRPr="00070FD1">
        <w:rPr>
          <w:lang w:eastAsia="ar-SA"/>
        </w:rPr>
        <w:t>zrealizuję usługi, których wskazane zdolności dotyczą</w:t>
      </w:r>
      <w:r w:rsidR="00AD2F8C">
        <w:rPr>
          <w:lang w:eastAsia="ar-SA"/>
        </w:rPr>
        <w:t>:</w:t>
      </w:r>
      <w:r w:rsidR="00F97907" w:rsidRPr="00070FD1">
        <w:rPr>
          <w:lang w:eastAsia="ar-SA"/>
        </w:rPr>
        <w:t xml:space="preserve"> </w:t>
      </w:r>
    </w:p>
    <w:p w14:paraId="41958546" w14:textId="77777777" w:rsidR="00F97907" w:rsidRPr="00070FD1" w:rsidRDefault="00F97907" w:rsidP="00F97907">
      <w:r w:rsidRPr="00070FD1">
        <w:t>______________________________________________________________</w:t>
      </w:r>
    </w:p>
    <w:p w14:paraId="2026971D" w14:textId="77777777" w:rsidR="00F97907" w:rsidRPr="00070FD1" w:rsidRDefault="00F97907" w:rsidP="00F97907"/>
    <w:p w14:paraId="037FEE5C" w14:textId="77777777" w:rsidR="00F97907" w:rsidRDefault="00F97907" w:rsidP="00F97907"/>
    <w:p w14:paraId="5DE7E316" w14:textId="77777777" w:rsidR="00F97907" w:rsidRPr="00070FD1" w:rsidRDefault="00F97907" w:rsidP="00F97907"/>
    <w:p w14:paraId="23FFAE84" w14:textId="77777777" w:rsidR="00F97907" w:rsidRPr="00070FD1" w:rsidRDefault="00F97907" w:rsidP="00F97907"/>
    <w:p w14:paraId="22D6CA88" w14:textId="77777777" w:rsidR="00F97907" w:rsidRPr="00070FD1" w:rsidRDefault="00F97907" w:rsidP="00F97907">
      <w:pPr>
        <w:jc w:val="both"/>
      </w:pPr>
      <w:r w:rsidRPr="00070FD1">
        <w:t>__________________ dnia __ __ _____ roku</w:t>
      </w:r>
    </w:p>
    <w:p w14:paraId="25248F50" w14:textId="77777777" w:rsidR="00F97907" w:rsidRPr="00070FD1" w:rsidRDefault="00F97907" w:rsidP="00F97907">
      <w:pPr>
        <w:jc w:val="both"/>
      </w:pPr>
    </w:p>
    <w:p w14:paraId="069AA39E" w14:textId="77777777" w:rsidR="00F97907" w:rsidRDefault="00F97907" w:rsidP="00F97907">
      <w:pPr>
        <w:jc w:val="both"/>
      </w:pPr>
    </w:p>
    <w:p w14:paraId="758396AC" w14:textId="77777777" w:rsidR="00F97907" w:rsidRPr="00070FD1" w:rsidRDefault="00F97907" w:rsidP="00F97907">
      <w:pPr>
        <w:jc w:val="both"/>
      </w:pPr>
    </w:p>
    <w:p w14:paraId="5438401D" w14:textId="77777777" w:rsidR="00F97907" w:rsidRPr="00070FD1" w:rsidRDefault="00F97907" w:rsidP="00F97907">
      <w:pPr>
        <w:jc w:val="both"/>
      </w:pPr>
    </w:p>
    <w:p w14:paraId="0D008DA7" w14:textId="77777777" w:rsidR="00F97907" w:rsidRPr="00070FD1" w:rsidRDefault="00F97907" w:rsidP="00F97907">
      <w:pPr>
        <w:jc w:val="both"/>
      </w:pPr>
    </w:p>
    <w:p w14:paraId="6946EF78" w14:textId="77777777" w:rsidR="00F97907" w:rsidRPr="00070FD1" w:rsidRDefault="00F97907" w:rsidP="00F97907">
      <w:pPr>
        <w:jc w:val="both"/>
      </w:pPr>
      <w:r w:rsidRPr="00070FD1">
        <w:t>___________________________________________</w:t>
      </w:r>
    </w:p>
    <w:p w14:paraId="615DCA73" w14:textId="77777777" w:rsidR="00F97907" w:rsidRPr="00070FD1" w:rsidRDefault="00F97907" w:rsidP="00F97907">
      <w:pPr>
        <w:jc w:val="both"/>
      </w:pPr>
      <w:r w:rsidRPr="00070FD1">
        <w:t>(podpis Podmiotu trzeciego/ osoby upoważnionej do reprezentacji Podmiotu trzeciego)</w:t>
      </w:r>
    </w:p>
    <w:p w14:paraId="662C8148" w14:textId="77777777" w:rsidR="00F97907" w:rsidRPr="004956C6" w:rsidRDefault="00F97907" w:rsidP="00F97907">
      <w:pPr>
        <w:tabs>
          <w:tab w:val="left" w:pos="-2410"/>
        </w:tabs>
        <w:suppressAutoHyphens/>
        <w:jc w:val="both"/>
        <w:rPr>
          <w:sz w:val="20"/>
          <w:szCs w:val="20"/>
        </w:rPr>
      </w:pPr>
    </w:p>
    <w:p w14:paraId="54688963" w14:textId="77777777" w:rsidR="009E064D" w:rsidRPr="00070FD1" w:rsidRDefault="009E064D" w:rsidP="00252278">
      <w:pPr>
        <w:jc w:val="right"/>
        <w:rPr>
          <w:rFonts w:eastAsia="Calibri"/>
          <w:b/>
        </w:rPr>
      </w:pPr>
    </w:p>
    <w:p w14:paraId="496B79D3" w14:textId="77777777" w:rsidR="00BA5442" w:rsidRDefault="00B431A8" w:rsidP="00E0717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3B2D6BD8" w14:textId="77777777" w:rsidR="002C029A" w:rsidRPr="00776B93" w:rsidRDefault="002C029A" w:rsidP="002C029A">
      <w:pPr>
        <w:jc w:val="right"/>
        <w:rPr>
          <w:rFonts w:ascii="Calibri" w:hAnsi="Calibri"/>
          <w:b/>
        </w:rPr>
      </w:pPr>
      <w:r w:rsidRPr="00776B93">
        <w:rPr>
          <w:rFonts w:ascii="Calibri" w:hAnsi="Calibri"/>
          <w:b/>
        </w:rPr>
        <w:lastRenderedPageBreak/>
        <w:t xml:space="preserve">Załącznik nr </w:t>
      </w:r>
      <w:r w:rsidR="00F47AB8">
        <w:rPr>
          <w:rFonts w:ascii="Calibri" w:hAnsi="Calibri"/>
          <w:b/>
        </w:rPr>
        <w:t>7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14:paraId="588F0F4A" w14:textId="77777777" w:rsidR="002C029A" w:rsidRDefault="002C029A" w:rsidP="002C029A">
      <w:pPr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2799"/>
      </w:tblGrid>
      <w:tr w:rsidR="00F47AB8" w:rsidRPr="00776B93" w14:paraId="718C2ADD" w14:textId="77777777" w:rsidTr="00497DE0">
        <w:tc>
          <w:tcPr>
            <w:tcW w:w="9962" w:type="dxa"/>
            <w:gridSpan w:val="2"/>
            <w:shd w:val="clear" w:color="auto" w:fill="auto"/>
          </w:tcPr>
          <w:p w14:paraId="034A7137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59E5EA99" w14:textId="77777777" w:rsidR="00F47AB8" w:rsidRDefault="00F47AB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5F8A">
              <w:rPr>
                <w:rFonts w:ascii="Calibri" w:hAnsi="Calibri"/>
                <w:b/>
                <w:sz w:val="20"/>
                <w:szCs w:val="20"/>
              </w:rPr>
              <w:t>RECENZENT –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Pr="006F63B1">
              <w:rPr>
                <w:rFonts w:ascii="Calibri" w:hAnsi="Calibri"/>
                <w:b/>
                <w:color w:val="2F5496"/>
                <w:sz w:val="20"/>
                <w:szCs w:val="20"/>
              </w:rPr>
              <w:t>NAUCZYCIEL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6465E273" w14:textId="77777777" w:rsidR="00F47AB8" w:rsidRDefault="00F47AB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  <w:p w14:paraId="33AD31B7" w14:textId="77777777" w:rsidR="00F47AB8" w:rsidRDefault="00F47AB8" w:rsidP="00497DE0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E2C9E">
              <w:rPr>
                <w:rFonts w:ascii="Calibri" w:hAnsi="Calibri"/>
                <w:b/>
                <w:sz w:val="20"/>
                <w:szCs w:val="20"/>
              </w:rPr>
              <w:t>(wpisać nr i nazwę części z TABELI 1) …………………………………………………………………..</w:t>
            </w:r>
          </w:p>
          <w:p w14:paraId="16590E74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F47AB8" w:rsidRPr="00776B93" w14:paraId="4A3C63A8" w14:textId="77777777" w:rsidTr="00497DE0">
        <w:tc>
          <w:tcPr>
            <w:tcW w:w="9962" w:type="dxa"/>
            <w:gridSpan w:val="2"/>
            <w:shd w:val="clear" w:color="auto" w:fill="auto"/>
          </w:tcPr>
          <w:p w14:paraId="29555F5E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4B384F06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F47AB8" w:rsidRPr="00776B93" w14:paraId="683A2921" w14:textId="77777777" w:rsidTr="00497DE0">
        <w:tc>
          <w:tcPr>
            <w:tcW w:w="6849" w:type="dxa"/>
            <w:shd w:val="clear" w:color="auto" w:fill="F2F2F2"/>
          </w:tcPr>
          <w:p w14:paraId="09C81301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Warunek postawiony przez Zamawiającego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>Warunki udziału w postępowaniu oraz  sposobu dokonywania oceny spełniania tych warunków opis</w:t>
            </w:r>
          </w:p>
        </w:tc>
        <w:tc>
          <w:tcPr>
            <w:tcW w:w="3113" w:type="dxa"/>
            <w:shd w:val="clear" w:color="auto" w:fill="F2F2F2"/>
          </w:tcPr>
          <w:p w14:paraId="5B8DC136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</w:p>
        </w:tc>
      </w:tr>
      <w:tr w:rsidR="00F47AB8" w:rsidRPr="00776B93" w14:paraId="4C56AE94" w14:textId="77777777" w:rsidTr="00497DE0">
        <w:trPr>
          <w:trHeight w:val="1880"/>
        </w:trPr>
        <w:tc>
          <w:tcPr>
            <w:tcW w:w="6849" w:type="dxa"/>
            <w:shd w:val="clear" w:color="auto" w:fill="auto"/>
          </w:tcPr>
          <w:p w14:paraId="1A48C223" w14:textId="77777777" w:rsidR="00F47AB8" w:rsidRPr="00776B93" w:rsidRDefault="00F47AB8" w:rsidP="00F47AB8">
            <w:pPr>
              <w:numPr>
                <w:ilvl w:val="0"/>
                <w:numId w:val="31"/>
              </w:numPr>
              <w:ind w:left="284" w:hanging="284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wykształcenie:</w:t>
            </w:r>
          </w:p>
          <w:p w14:paraId="744C88CF" w14:textId="13B28845" w:rsidR="00F47AB8" w:rsidRPr="00776B93" w:rsidRDefault="00F47AB8" w:rsidP="00C86E63">
            <w:pPr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>wyższe</w:t>
            </w:r>
            <w:r w:rsidR="00C86E63">
              <w:rPr>
                <w:rFonts w:ascii="Calibri" w:hAnsi="Calibri"/>
                <w:b/>
                <w:sz w:val="20"/>
              </w:rPr>
              <w:t xml:space="preserve"> lic/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mgr/dr </w:t>
            </w:r>
          </w:p>
        </w:tc>
        <w:tc>
          <w:tcPr>
            <w:tcW w:w="3113" w:type="dxa"/>
            <w:shd w:val="clear" w:color="auto" w:fill="auto"/>
          </w:tcPr>
          <w:p w14:paraId="37297412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>(uzyskany tytuł, nazwa uczelni, data ukończenia)</w:t>
            </w:r>
          </w:p>
        </w:tc>
      </w:tr>
      <w:tr w:rsidR="00F47AB8" w:rsidRPr="00776B93" w14:paraId="70C55FCD" w14:textId="77777777" w:rsidTr="00497DE0">
        <w:trPr>
          <w:trHeight w:val="1047"/>
        </w:trPr>
        <w:tc>
          <w:tcPr>
            <w:tcW w:w="6849" w:type="dxa"/>
            <w:shd w:val="clear" w:color="auto" w:fill="auto"/>
          </w:tcPr>
          <w:p w14:paraId="34744E04" w14:textId="77777777" w:rsidR="00F47AB8" w:rsidRPr="00776B93" w:rsidRDefault="00F47AB8" w:rsidP="00F47AB8">
            <w:pPr>
              <w:numPr>
                <w:ilvl w:val="0"/>
                <w:numId w:val="31"/>
              </w:numPr>
              <w:ind w:left="284" w:hanging="284"/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>doświadczenie nauczyciela:</w:t>
            </w:r>
          </w:p>
          <w:p w14:paraId="6CE1B8A8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(w latach 2010-2018) w pracy dydaktycznej - w zakresie nauczanych przedmiotów – w szkole ponadgimnazjalnej/placówce kształcenia ustawicznego/placówce doskonalenia nauczycieli w grupie zawodów, w ramach której składana jest oferta </w:t>
            </w:r>
          </w:p>
          <w:p w14:paraId="2A75F0A1" w14:textId="77777777" w:rsidR="00F47AB8" w:rsidRPr="00776B93" w:rsidRDefault="00F47AB8" w:rsidP="00497DE0">
            <w:pPr>
              <w:ind w:left="284"/>
              <w:rPr>
                <w:rFonts w:ascii="Calibri" w:hAnsi="Calibri"/>
                <w:b/>
                <w:sz w:val="20"/>
              </w:rPr>
            </w:pPr>
          </w:p>
          <w:p w14:paraId="099D2409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>lub</w:t>
            </w:r>
          </w:p>
          <w:p w14:paraId="6C7C350C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  <w:p w14:paraId="740C0E02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>doświadczenie nauczyciela akademickiego:</w:t>
            </w:r>
          </w:p>
          <w:p w14:paraId="0D825E49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</w:rPr>
              <w:t xml:space="preserve">-letnie doświadczenie zawodowe w pracy dydaktycznej </w:t>
            </w:r>
          </w:p>
          <w:p w14:paraId="5D67DE39" w14:textId="77777777" w:rsidR="00F47AB8" w:rsidRDefault="00F47AB8" w:rsidP="00497DE0">
            <w:pPr>
              <w:rPr>
                <w:rFonts w:ascii="Calibri" w:hAnsi="Calibri"/>
                <w:b/>
                <w:sz w:val="20"/>
              </w:rPr>
            </w:pPr>
            <w:r w:rsidRPr="00776B93">
              <w:rPr>
                <w:rFonts w:ascii="Calibri" w:hAnsi="Calibri"/>
                <w:b/>
                <w:sz w:val="20"/>
              </w:rPr>
              <w:t>(w latach 2010-2018) szkole wyższej w grupie zawodów, w ramach której składana jest oferta</w:t>
            </w:r>
          </w:p>
          <w:p w14:paraId="74C52A63" w14:textId="77777777" w:rsidR="00F47AB8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  <w:p w14:paraId="4AF81791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>Doświadczenie będzie oceniane zgodnie z poniższą Tabelą 2</w:t>
            </w: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2034"/>
              <w:gridCol w:w="800"/>
              <w:gridCol w:w="2498"/>
            </w:tblGrid>
            <w:tr w:rsidR="00F47AB8" w:rsidRPr="00750FF6" w14:paraId="1272A8EF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CFC6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BD66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3C34B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EEC0F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F47AB8" w:rsidRPr="00750FF6" w14:paraId="1C1F09E7" w14:textId="77777777" w:rsidTr="00497DE0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C7961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D6C6B4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Administracja i prace biurowe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91BE0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334306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332BAA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administracji </w:t>
                  </w:r>
                </w:p>
              </w:tc>
            </w:tr>
            <w:tr w:rsidR="00F47AB8" w:rsidRPr="00750FF6" w14:paraId="5164308D" w14:textId="77777777" w:rsidTr="00497DE0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BA108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EDA000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FEFA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411004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39905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prac biurowych </w:t>
                  </w:r>
                </w:p>
              </w:tc>
            </w:tr>
            <w:tr w:rsidR="00F47AB8" w:rsidRPr="00750FF6" w14:paraId="4ED52780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A7793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E25E0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Archiwistyka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E99C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441403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9E093C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archiwista </w:t>
                  </w:r>
                </w:p>
              </w:tc>
            </w:tr>
            <w:tr w:rsidR="00F47AB8" w:rsidRPr="00750FF6" w14:paraId="35651158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9382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B5A01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BHP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8902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325509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04147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bezpieczeństwa i higieny pracy</w:t>
                  </w:r>
                </w:p>
              </w:tc>
            </w:tr>
            <w:tr w:rsidR="00F47AB8" w:rsidRPr="00750FF6" w14:paraId="37D13AC3" w14:textId="77777777" w:rsidTr="00497DE0">
              <w:trPr>
                <w:trHeight w:val="5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571A9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2C5A1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Ekonomia i rachunkowość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84779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421108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4EDF4B3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usług pocztowych</w:t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 xml:space="preserve"> i finansowych</w:t>
                  </w:r>
                </w:p>
              </w:tc>
            </w:tr>
            <w:tr w:rsidR="00F47AB8" w:rsidRPr="00750FF6" w14:paraId="052094EA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82C7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5EEB6F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7AD44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2E37D4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</w:t>
                  </w:r>
                  <w:proofErr w:type="spellStart"/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</w:t>
                  </w:r>
                  <w:proofErr w:type="spellEnd"/>
                </w:p>
              </w:tc>
            </w:tr>
            <w:tr w:rsidR="00F47AB8" w:rsidRPr="00750FF6" w14:paraId="1103F8EE" w14:textId="77777777" w:rsidTr="00497DE0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FD80C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41BC0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Geologia i ochrona środowiska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7A77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325511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418123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środowiska</w:t>
                  </w:r>
                </w:p>
              </w:tc>
            </w:tr>
            <w:tr w:rsidR="00F47AB8" w:rsidRPr="00750FF6" w14:paraId="34DB3421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71747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CCC71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Handel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8C107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522306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61C54F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księgarstwa</w:t>
                  </w:r>
                </w:p>
              </w:tc>
            </w:tr>
            <w:tr w:rsidR="00F47AB8" w:rsidRPr="00750FF6" w14:paraId="46C43182" w14:textId="77777777" w:rsidTr="00497DE0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6B93F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9-10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7D9CC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Hotelarstwo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0B3F0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911205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CBF5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Pracownik pomocniczy obsługi hotelowej</w:t>
                  </w:r>
                </w:p>
              </w:tc>
            </w:tr>
            <w:tr w:rsidR="00F47AB8" w:rsidRPr="00750FF6" w14:paraId="3F16583B" w14:textId="77777777" w:rsidTr="00497DE0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AC3312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303A7E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40BE7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82BD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hotelarstwa</w:t>
                  </w:r>
                </w:p>
              </w:tc>
            </w:tr>
            <w:tr w:rsidR="00F47AB8" w:rsidRPr="00750FF6" w14:paraId="4CD60BD1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39EB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C6656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Ochrona osób i mienia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5ED04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541315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80D6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fizycznej osób i mienia</w:t>
                  </w:r>
                </w:p>
              </w:tc>
            </w:tr>
            <w:tr w:rsidR="00F47AB8" w:rsidRPr="00750FF6" w14:paraId="071BECD4" w14:textId="77777777" w:rsidTr="00497DE0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90390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12-13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79A4E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Ogrodnictwo i architektura krajobrazu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176BF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343203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96B7F4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Florysta</w:t>
                  </w:r>
                </w:p>
              </w:tc>
            </w:tr>
            <w:tr w:rsidR="00F47AB8" w:rsidRPr="00750FF6" w14:paraId="5A7558C8" w14:textId="77777777" w:rsidTr="00497DE0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924AE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112B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9882D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E19747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ogrodnik</w:t>
                  </w:r>
                </w:p>
              </w:tc>
            </w:tr>
            <w:tr w:rsidR="00F47AB8" w:rsidRPr="00750FF6" w14:paraId="39FE80DF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DBD04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191DA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medyczna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5272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532102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4C87B1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medyczny</w:t>
                  </w:r>
                </w:p>
              </w:tc>
            </w:tr>
            <w:tr w:rsidR="00F47AB8" w:rsidRPr="00750FF6" w14:paraId="4D29CA3E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A2B03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50346F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nad dzieckiem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F84E2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325905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DC1BF8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dziecięca</w:t>
                  </w:r>
                </w:p>
              </w:tc>
            </w:tr>
            <w:tr w:rsidR="00F47AB8" w:rsidRPr="00750FF6" w14:paraId="43176F1F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407B7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EA235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Ortoptyka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31BAC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325906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D61604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Ortoptystka</w:t>
                  </w:r>
                  <w:proofErr w:type="spellEnd"/>
                </w:p>
              </w:tc>
            </w:tr>
            <w:tr w:rsidR="00F47AB8" w:rsidRPr="00750FF6" w14:paraId="09A7574E" w14:textId="77777777" w:rsidTr="00497DE0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0EBFA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17-19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DBE0EE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Poligrafia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0F42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BB4943A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Drukarz</w:t>
                  </w:r>
                </w:p>
              </w:tc>
            </w:tr>
            <w:tr w:rsidR="00F47AB8" w:rsidRPr="00750FF6" w14:paraId="067C0F63" w14:textId="77777777" w:rsidTr="00497DE0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CD03E7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BBA71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CC4EE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FBC331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Introligator/operator procesów introligatorskich </w:t>
                  </w:r>
                </w:p>
              </w:tc>
            </w:tr>
            <w:tr w:rsidR="00F47AB8" w:rsidRPr="00750FF6" w14:paraId="6BF3EA69" w14:textId="77777777" w:rsidTr="00497DE0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67019C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5A3CC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59B90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1D0FCC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procesów drukowania</w:t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47AB8" w:rsidRPr="00750FF6" w14:paraId="6A701CDB" w14:textId="77777777" w:rsidTr="00497DE0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74AE2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20-23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4A4A04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063D3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68396E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F47AB8" w:rsidRPr="00750FF6" w14:paraId="3B9F8B11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FECFA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03107C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C1A7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05AFD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F47AB8" w:rsidRPr="00750FF6" w14:paraId="539050D8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6E397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5FE96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B4752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FFC0B3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F47AB8" w:rsidRPr="00750FF6" w14:paraId="61820784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7A42B0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5D3A13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89A01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FDDF0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F47AB8" w:rsidRPr="00750FF6" w14:paraId="4B02A398" w14:textId="77777777" w:rsidTr="00497DE0">
              <w:trPr>
                <w:trHeight w:val="37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67502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24-25,</w:t>
                  </w: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7AFC61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30D3A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49346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F47AB8" w:rsidRPr="00750FF6" w14:paraId="7C51BC30" w14:textId="77777777" w:rsidTr="00497DE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4ADCC7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04A0F9" w14:textId="77777777" w:rsidR="00F47AB8" w:rsidRPr="003E68BF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A052C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3E8AB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F47AB8" w:rsidRPr="00750FF6" w14:paraId="073B5E28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AD75FF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49B85" w14:textId="77777777" w:rsidR="00F47AB8" w:rsidRPr="003E68BF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1EF5A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C34503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F47AB8" w:rsidRPr="00750FF6" w14:paraId="47437B36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97E4C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2F4069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Pożarnictwo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6F1D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311919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9461D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pożarnictwa</w:t>
                  </w:r>
                </w:p>
              </w:tc>
            </w:tr>
            <w:tr w:rsidR="00F47AB8" w:rsidRPr="00750FF6" w14:paraId="13D2F2D6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2DA94B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87457C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Protetyka słuchu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81713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0A97D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 słuchu</w:t>
                  </w:r>
                </w:p>
              </w:tc>
            </w:tr>
            <w:tr w:rsidR="00F47AB8" w:rsidRPr="00750FF6" w14:paraId="7F6BA262" w14:textId="77777777" w:rsidTr="00497DE0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BAA7B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28-30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C155F2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B1AC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0F137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F47AB8" w:rsidRPr="00750FF6" w14:paraId="6D421393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419318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4E58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D6FFE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251FC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F47AB8" w:rsidRPr="00750FF6" w14:paraId="2F94AF86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F5E44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42D3E6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81E8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482A8A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F47AB8" w:rsidRPr="00750FF6" w14:paraId="59A98A8D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1E74C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2F2FA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Sterylizacja medyczna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01DE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768BA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sterylizacji medycznej</w:t>
                  </w:r>
                </w:p>
              </w:tc>
            </w:tr>
            <w:tr w:rsidR="00F47AB8" w:rsidRPr="00750FF6" w14:paraId="796BC1CB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351B0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5B23FB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masażu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80036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0ED770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masażysta</w:t>
                  </w:r>
                </w:p>
              </w:tc>
            </w:tr>
            <w:tr w:rsidR="00F47AB8" w:rsidRPr="00750FF6" w14:paraId="201CC4DB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F68E5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F9AB6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ortopedyczna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F22A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01B8D7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ortopeda</w:t>
                  </w:r>
                </w:p>
              </w:tc>
            </w:tr>
            <w:tr w:rsidR="00F47AB8" w:rsidRPr="00750FF6" w14:paraId="4AB1C33A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B8DA9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A72600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Terapia zajęciowa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69C8F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325907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4F3BB2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Terapeuta zajęciowy</w:t>
                  </w:r>
                </w:p>
              </w:tc>
            </w:tr>
            <w:tr w:rsidR="00F47AB8" w:rsidRPr="00750FF6" w14:paraId="0F0B9B36" w14:textId="77777777" w:rsidTr="00497DE0">
              <w:trPr>
                <w:trHeight w:val="37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9B5E5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36-37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7DFF8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Turystka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C0971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70236B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obsługi turystycznej</w:t>
                  </w:r>
                </w:p>
              </w:tc>
            </w:tr>
            <w:tr w:rsidR="00F47AB8" w:rsidRPr="00750FF6" w14:paraId="27AC24A1" w14:textId="77777777" w:rsidTr="00497DE0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4E2A3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B5E09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75B03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515203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F5D9AA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turystyki wiejskiej</w:t>
                  </w:r>
                </w:p>
              </w:tc>
            </w:tr>
            <w:tr w:rsidR="00F47AB8" w:rsidRPr="00750FF6" w14:paraId="79600C9B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5EE1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38-39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8C75CD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Cukiernictwo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piekarstwo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FF3D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8A6C0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Cukiernik </w:t>
                  </w:r>
                </w:p>
              </w:tc>
            </w:tr>
            <w:tr w:rsidR="00F47AB8" w:rsidRPr="00750FF6" w14:paraId="57490906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086FF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7EC0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86D17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D8A22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Piekarz </w:t>
                  </w:r>
                </w:p>
              </w:tc>
            </w:tr>
            <w:tr w:rsidR="00F47AB8" w:rsidRPr="00750FF6" w14:paraId="5DA0B14F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EC20B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40-41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0F2A4" w14:textId="77777777" w:rsidR="00F47AB8" w:rsidRPr="003E68BF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593A5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027B9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F47AB8" w:rsidRPr="00750FF6" w14:paraId="2942B1E9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BEFA03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8A4EE2" w14:textId="77777777" w:rsidR="00F47AB8" w:rsidRPr="00750FF6" w:rsidRDefault="00F47AB8" w:rsidP="00497DE0">
                  <w:pPr>
                    <w:rPr>
                      <w:rFonts w:ascii="Calibri" w:hAnsi="Calibri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010F7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A25A3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F47AB8" w:rsidRPr="00750FF6" w14:paraId="74539D86" w14:textId="77777777" w:rsidTr="00497DE0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B00D5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FD7AD5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Gastronomia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5E135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………..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817BD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Kelner/Technik usług kelnerskich</w:t>
                  </w:r>
                </w:p>
              </w:tc>
            </w:tr>
            <w:tr w:rsidR="00F47AB8" w:rsidRPr="00750FF6" w14:paraId="24A33D00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CF252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43-45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D10C3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Mechanika precyzyjna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automatyka przemysłowa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CEFCB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1C4B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 automatyki przemysłowej i urządzeń precyzyjnych</w:t>
                  </w:r>
                </w:p>
              </w:tc>
            </w:tr>
            <w:tr w:rsidR="00F47AB8" w:rsidRPr="00750FF6" w14:paraId="0FBEAD45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67F129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B6DCD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D020A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0D02A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 precyzyjny</w:t>
                  </w:r>
                </w:p>
              </w:tc>
            </w:tr>
            <w:tr w:rsidR="00F47AB8" w:rsidRPr="00750FF6" w14:paraId="6378151C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9EF4F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E68DE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9C4D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17526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</w:t>
                  </w:r>
                </w:p>
              </w:tc>
            </w:tr>
            <w:tr w:rsidR="00F47AB8" w:rsidRPr="00750FF6" w14:paraId="0F125E31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0CEB90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46-47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9C0911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4C9B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8C1519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Obuwnik</w:t>
                  </w:r>
                </w:p>
              </w:tc>
            </w:tr>
            <w:tr w:rsidR="00F47AB8" w:rsidRPr="00750FF6" w14:paraId="66271A72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425E3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E561F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DAC93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70B3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F47AB8" w:rsidRPr="00750FF6" w14:paraId="2C3CE43D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2E67D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48-49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2C0E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F4C4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DE7BB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Optyk-mechanik</w:t>
                  </w:r>
                </w:p>
              </w:tc>
            </w:tr>
            <w:tr w:rsidR="00F47AB8" w:rsidRPr="00750FF6" w14:paraId="1F22C173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CB9F3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467C2F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17204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3DC106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optyk</w:t>
                  </w:r>
                </w:p>
              </w:tc>
            </w:tr>
            <w:tr w:rsidR="00F47AB8" w:rsidRPr="00750FF6" w14:paraId="36581110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640A1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50-53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E38F08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32A1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22AF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F47AB8" w:rsidRPr="00750FF6" w14:paraId="2DE3BEA1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374E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8461E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A6A6F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960492A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F47AB8" w:rsidRPr="00750FF6" w14:paraId="7D7C6696" w14:textId="77777777" w:rsidTr="00497DE0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4EF52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DE58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BEDA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68BF36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</w:p>
              </w:tc>
            </w:tr>
            <w:tr w:rsidR="00F47AB8" w:rsidRPr="00750FF6" w14:paraId="6E9A7840" w14:textId="77777777" w:rsidTr="00497DE0">
              <w:trPr>
                <w:trHeight w:val="55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787EF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54-62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B3739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7264B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816003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8EA69C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 i urządzeń przemysłu spożywczego</w:t>
                  </w:r>
                </w:p>
              </w:tc>
            </w:tr>
            <w:tr w:rsidR="00F47AB8" w:rsidRPr="00750FF6" w14:paraId="6F5423C9" w14:textId="77777777" w:rsidTr="00497DE0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4175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FB088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24220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3A517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F47AB8" w:rsidRPr="00750FF6" w14:paraId="6EBC4EC8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EDC2E5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5A92C1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C952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21AD5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F47AB8" w:rsidRPr="00750FF6" w14:paraId="52762D50" w14:textId="77777777" w:rsidTr="00497DE0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273861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AAC678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8CAC4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BA12F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żywności </w:t>
                  </w:r>
                </w:p>
              </w:tc>
            </w:tr>
            <w:tr w:rsidR="00F47AB8" w:rsidRPr="00750FF6" w14:paraId="3A606FBA" w14:textId="77777777" w:rsidTr="00497DE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5323A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49E95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5486D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65966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F47AB8" w:rsidRPr="00750FF6" w14:paraId="0FD2A35C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AB0BF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63-71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6AA9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FB54F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F7A07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F47AB8" w:rsidRPr="00750FF6" w14:paraId="22EA76E8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1BC8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9E15A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872BE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AB7669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F47AB8" w:rsidRPr="00750FF6" w14:paraId="367296A7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0772E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8CB79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8B2976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6832D3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F47AB8" w:rsidRPr="00750FF6" w14:paraId="3557A070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0A61E0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9CD14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1D580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6BD43" w14:textId="77777777" w:rsidR="00F47AB8" w:rsidRPr="003E68BF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3E68BF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F47AB8" w:rsidRPr="00750FF6" w14:paraId="39916F54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B2AE25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CFA9E4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B571C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DA08D4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F47AB8" w:rsidRPr="00750FF6" w14:paraId="7E8A9120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68B9D7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AE3C28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46963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D5AA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F47AB8" w:rsidRPr="00750FF6" w14:paraId="29AEA003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E7322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C3B897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8D5F8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95D23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F47AB8" w:rsidRPr="00750FF6" w14:paraId="0DF16882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3D5B9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72-74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0B601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833D0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7ED9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F47AB8" w:rsidRPr="00750FF6" w14:paraId="3F10E18E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4309BD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94838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B4346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4C4C1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F47AB8" w:rsidRPr="00750FF6" w14:paraId="22FC6BEE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A9E971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D5A42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C776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CC98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F47AB8" w:rsidRPr="00750FF6" w14:paraId="1807C086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C5575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36756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902ED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133A9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</w:t>
                  </w:r>
                </w:p>
              </w:tc>
            </w:tr>
            <w:tr w:rsidR="00F47AB8" w:rsidRPr="00750FF6" w14:paraId="516B2719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719E4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76-77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D1320E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 i lakiernictwo samochodowe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7A021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AF7011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samochodowy</w:t>
                  </w:r>
                </w:p>
              </w:tc>
            </w:tr>
            <w:tr w:rsidR="00F47AB8" w:rsidRPr="00750FF6" w14:paraId="5775DD60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7CBA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C1917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BB37E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5CB41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Lakiernik</w:t>
                  </w:r>
                </w:p>
              </w:tc>
            </w:tr>
            <w:tr w:rsidR="00F47AB8" w:rsidRPr="00750FF6" w14:paraId="3F9063E1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BA91D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78-80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7A3A34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Budownictwo wodne i melioracja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17A6D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711701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689106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budownictwa wodnego</w:t>
                  </w:r>
                </w:p>
              </w:tc>
            </w:tr>
            <w:tr w:rsidR="00F47AB8" w:rsidRPr="00750FF6" w14:paraId="23CAAC20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547A45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E36024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EC0BF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93AFC4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budownictwa wodnego</w:t>
                  </w:r>
                </w:p>
              </w:tc>
            </w:tr>
            <w:tr w:rsidR="00F47AB8" w:rsidRPr="00750FF6" w14:paraId="6E41990B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3A0AC3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BBAB1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9F597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36ED7C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inżynierii środowiska i melioracji</w:t>
                  </w:r>
                </w:p>
              </w:tc>
            </w:tr>
            <w:tr w:rsidR="00F47AB8" w:rsidRPr="00750FF6" w14:paraId="55E19FEF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99238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F48E24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Chłodnictwo i klimatyzacja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FDD95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87A56A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chłodnictwa i klimatyzacji</w:t>
                  </w:r>
                </w:p>
              </w:tc>
            </w:tr>
            <w:tr w:rsidR="00F47AB8" w:rsidRPr="00750FF6" w14:paraId="66940425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C1782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2B5253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Ciesielstwo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02120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B0C5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Cieśla</w:t>
                  </w:r>
                </w:p>
              </w:tc>
            </w:tr>
            <w:tr w:rsidR="00F47AB8" w:rsidRPr="00750FF6" w14:paraId="70AFA33D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FEA4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7BF378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38339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FD809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Dekarz</w:t>
                  </w:r>
                </w:p>
              </w:tc>
            </w:tr>
            <w:tr w:rsidR="00F47AB8" w:rsidRPr="00750FF6" w14:paraId="6C08CCF3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16506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84-85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182369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Energetyka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136DB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6558B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energetyk</w:t>
                  </w:r>
                </w:p>
              </w:tc>
            </w:tr>
            <w:tr w:rsidR="00F47AB8" w:rsidRPr="00750FF6" w14:paraId="7855C1AC" w14:textId="77777777" w:rsidTr="00497DE0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AB8522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1F30C2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E604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E0BA3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urządzeń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systemów energetyki odnawialnej</w:t>
                  </w:r>
                </w:p>
              </w:tc>
            </w:tr>
            <w:tr w:rsidR="00F47AB8" w:rsidRPr="00750FF6" w14:paraId="0BB78AEB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F3EC1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B49A34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Gazownictwo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C75B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8BAEA3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gazownictwa</w:t>
                  </w:r>
                </w:p>
              </w:tc>
            </w:tr>
            <w:tr w:rsidR="00F47AB8" w:rsidRPr="00750FF6" w14:paraId="557B5CA8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91BD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87-88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8D98A4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25926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6DAC64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odkrywkowej eksploatacji złóż</w:t>
                  </w:r>
                </w:p>
              </w:tc>
            </w:tr>
            <w:tr w:rsidR="00F47AB8" w:rsidRPr="00750FF6" w14:paraId="5B4E7B7A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E7B2F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8B853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F44AE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EA5869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F47AB8" w:rsidRPr="00750FF6" w14:paraId="14879D11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3CE2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89-90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68E8BC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otworowe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57F9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EC911B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otworowej</w:t>
                  </w:r>
                </w:p>
              </w:tc>
            </w:tr>
            <w:tr w:rsidR="00F47AB8" w:rsidRPr="00750FF6" w14:paraId="10EAF4AF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A14A00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0BE04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A6550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18C283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otworowego</w:t>
                  </w:r>
                </w:p>
              </w:tc>
            </w:tr>
            <w:tr w:rsidR="00F47AB8" w:rsidRPr="00750FF6" w14:paraId="7DE356C6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B98FE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91-92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3535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podziemne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0D4B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5D85C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podziemnej</w:t>
                  </w:r>
                </w:p>
              </w:tc>
            </w:tr>
            <w:tr w:rsidR="00F47AB8" w:rsidRPr="00750FF6" w14:paraId="2A943519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4DE72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68046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3D48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7BE887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podziemnego</w:t>
                  </w:r>
                </w:p>
              </w:tc>
            </w:tr>
            <w:tr w:rsidR="00F47AB8" w:rsidRPr="00750FF6" w14:paraId="074D6932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C5D77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93-94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E728AC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Izolacje przemysłowe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103CC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F88686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izolacji przemysłowych</w:t>
                  </w:r>
                </w:p>
              </w:tc>
            </w:tr>
            <w:tr w:rsidR="00F47AB8" w:rsidRPr="00750FF6" w14:paraId="0CEC813A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C9649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244B32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5974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A5284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izolacji przemysłowych</w:t>
                  </w:r>
                </w:p>
              </w:tc>
            </w:tr>
            <w:tr w:rsidR="00F47AB8" w:rsidRPr="00750FF6" w14:paraId="249D932F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26376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95-96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95AFE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4888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4797F7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Kamieniarz</w:t>
                  </w:r>
                </w:p>
              </w:tc>
            </w:tr>
            <w:tr w:rsidR="00F47AB8" w:rsidRPr="00750FF6" w14:paraId="7CD2A1DA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242B3E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9BDA11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09914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6EEC4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renowacji elementów architektury</w:t>
                  </w:r>
                </w:p>
              </w:tc>
            </w:tr>
            <w:tr w:rsidR="00F47AB8" w:rsidRPr="00750FF6" w14:paraId="29B8B710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98216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474EE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Kominiarstwo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ADAD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9B668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Kominiarz</w:t>
                  </w:r>
                </w:p>
              </w:tc>
            </w:tr>
            <w:tr w:rsidR="00F47AB8" w:rsidRPr="00750FF6" w14:paraId="142921DE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53A3E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C291A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5AA63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A81B3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</w:t>
                  </w:r>
                </w:p>
              </w:tc>
            </w:tr>
            <w:tr w:rsidR="00F47AB8" w:rsidRPr="00750FF6" w14:paraId="203DCFC5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04F20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99-100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C6C39A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Mechanika lotnicza i awionika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AAD7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EE2CE9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awionik</w:t>
                  </w:r>
                </w:p>
              </w:tc>
            </w:tr>
            <w:tr w:rsidR="00F47AB8" w:rsidRPr="00750FF6" w14:paraId="7FEDF29A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588C55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C9BEE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C6C77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DED71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mechanik lotniczy</w:t>
                  </w:r>
                </w:p>
              </w:tc>
            </w:tr>
            <w:tr w:rsidR="00F47AB8" w:rsidRPr="00750FF6" w14:paraId="25358AEB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81041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101-102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85EACC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8D802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7A55AC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 sterowania ruchem kolejowym</w:t>
                  </w:r>
                </w:p>
              </w:tc>
            </w:tr>
            <w:tr w:rsidR="00F47AB8" w:rsidRPr="00750FF6" w14:paraId="476916F2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1F0E46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73500C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2B42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56F7B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elektroenergetyk transportu szynowego</w:t>
                  </w:r>
                </w:p>
              </w:tc>
            </w:tr>
            <w:tr w:rsidR="00F47AB8" w:rsidRPr="00750FF6" w14:paraId="7052B9F0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5A20D1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DC2622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Papiernictwo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FC1D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311601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AC26A1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papiernictwa </w:t>
                  </w:r>
                </w:p>
              </w:tc>
            </w:tr>
            <w:tr w:rsidR="00F47AB8" w:rsidRPr="00750FF6" w14:paraId="5C1B8D23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B4290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104-106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966FF9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chemiczny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25E0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813134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EEF436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chemicznego</w:t>
                  </w:r>
                </w:p>
              </w:tc>
            </w:tr>
            <w:tr w:rsidR="00F47AB8" w:rsidRPr="00750FF6" w14:paraId="4AD91BA7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026988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975CDF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D2C86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5E045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analityk</w:t>
                  </w:r>
                </w:p>
              </w:tc>
            </w:tr>
            <w:tr w:rsidR="00F47AB8" w:rsidRPr="00750FF6" w14:paraId="7E21E992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6A95E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C2A81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1768E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208883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F47AB8" w:rsidRPr="00750FF6" w14:paraId="278C2236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0A7A0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107-108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F83F4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szklarski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A04D7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C819A1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szklarskiego</w:t>
                  </w:r>
                </w:p>
              </w:tc>
            </w:tr>
            <w:tr w:rsidR="00F47AB8" w:rsidRPr="00750FF6" w14:paraId="5909B231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93A99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19D646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3E1B5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B9F43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szkła</w:t>
                  </w:r>
                </w:p>
              </w:tc>
            </w:tr>
            <w:tr w:rsidR="00F47AB8" w:rsidRPr="00750FF6" w14:paraId="440DEDFD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05EE5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9693E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Przeróbka kopalin stałych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B57D4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4F87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przeróbki kopalin stałych</w:t>
                  </w:r>
                </w:p>
              </w:tc>
            </w:tr>
            <w:tr w:rsidR="00F47AB8" w:rsidRPr="00750FF6" w14:paraId="43E2286B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FD22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110-111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F35A9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1A4D0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0A5EC2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 xml:space="preserve">i urządzeń do przetwórstwa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lastRenderedPageBreak/>
                    <w:t>tworzyw sztucznych</w:t>
                  </w:r>
                </w:p>
              </w:tc>
            </w:tr>
            <w:tr w:rsidR="00F47AB8" w:rsidRPr="00750FF6" w14:paraId="2CFF7F8B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3578F2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6DC13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9A4AF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3C07A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F47AB8" w:rsidRPr="00750FF6" w14:paraId="4FCFC7AF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CCCF7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112-115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3FC526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7B102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6AD3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Mechanik-operator maszyn do produkcji drzewnej</w:t>
                  </w:r>
                </w:p>
              </w:tc>
            </w:tr>
            <w:tr w:rsidR="00F47AB8" w:rsidRPr="00750FF6" w14:paraId="1CF52674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2C611C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65586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5BD45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CEAB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stolarza</w:t>
                  </w:r>
                </w:p>
              </w:tc>
            </w:tr>
            <w:tr w:rsidR="00F47AB8" w:rsidRPr="00750FF6" w14:paraId="795AD693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0FDFF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CC88D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6837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3D651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  <w:tr w:rsidR="00F47AB8" w:rsidRPr="00750FF6" w14:paraId="135F10A7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E6B559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C7D932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4200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E0769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  <w:tr w:rsidR="00F47AB8" w:rsidRPr="00750FF6" w14:paraId="68D994B2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0E916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ED5291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Tapicerstwo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85745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CC39F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Tapicer</w:t>
                  </w:r>
                </w:p>
              </w:tc>
            </w:tr>
            <w:tr w:rsidR="00F47AB8" w:rsidRPr="00750FF6" w14:paraId="4F6A0EA3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2A5F2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9264D8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 bliski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3732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D4AFD3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urządzeń dźwigowych</w:t>
                  </w:r>
                </w:p>
              </w:tc>
            </w:tr>
            <w:tr w:rsidR="00F47AB8" w:rsidRPr="00750FF6" w14:paraId="71641AB9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2C06D0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118-119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22F83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90D9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AAB81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F47AB8" w:rsidRPr="00750FF6" w14:paraId="6E9385F9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620E0A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15F96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CE20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F8B70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  <w:tr w:rsidR="00F47AB8" w:rsidRPr="00750FF6" w14:paraId="3034BA54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87A54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B9BEE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Wikliniarstwo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9FA3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FFDFAC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Koszykarz-plecionkarz </w:t>
                  </w:r>
                </w:p>
              </w:tc>
            </w:tr>
            <w:tr w:rsidR="00F47AB8" w:rsidRPr="00750FF6" w14:paraId="0E145920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1DCF11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1B0C7A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Zduństwo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BA727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C650BD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Zdun</w:t>
                  </w:r>
                </w:p>
              </w:tc>
            </w:tr>
          </w:tbl>
          <w:p w14:paraId="3DABDAD8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14:paraId="04F76F7B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</w:rPr>
            </w:pPr>
          </w:p>
        </w:tc>
        <w:tc>
          <w:tcPr>
            <w:tcW w:w="3113" w:type="dxa"/>
            <w:shd w:val="clear" w:color="auto" w:fill="auto"/>
          </w:tcPr>
          <w:p w14:paraId="237C8173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</w:rPr>
              <w:lastRenderedPageBreak/>
              <w:t>(nazwa szkoły/placówki, nauczany przedmiot, zawód, okres zatrudnienia w układzie od-do miesiąc, rok)</w:t>
            </w:r>
          </w:p>
          <w:p w14:paraId="7A7EE25B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0BEA522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5CD1EEBA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CC04CA1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</w:p>
          <w:p w14:paraId="7848AE60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</w:rPr>
            </w:pPr>
            <w:r w:rsidRPr="00776B93">
              <w:rPr>
                <w:rFonts w:ascii="Calibri" w:hAnsi="Calibri"/>
                <w:b/>
                <w:i/>
                <w:sz w:val="20"/>
              </w:rPr>
              <w:t>(nazwa szkoły/szkoły wyższej, nauczany przedmiot, okres zatrudnienia w układzie od-do miesiąc, rok)</w:t>
            </w:r>
          </w:p>
          <w:p w14:paraId="17569CAD" w14:textId="77777777" w:rsidR="00F47AB8" w:rsidRPr="00776B93" w:rsidRDefault="00F47AB8" w:rsidP="00497DE0">
            <w:pPr>
              <w:jc w:val="right"/>
              <w:rPr>
                <w:rFonts w:ascii="Calibri" w:hAnsi="Calibri"/>
                <w:b/>
                <w:sz w:val="20"/>
              </w:rPr>
            </w:pPr>
          </w:p>
        </w:tc>
      </w:tr>
    </w:tbl>
    <w:p w14:paraId="5EF93C33" w14:textId="77777777" w:rsidR="002C029A" w:rsidRDefault="002C029A" w:rsidP="002C029A">
      <w:pPr>
        <w:jc w:val="right"/>
      </w:pPr>
    </w:p>
    <w:p w14:paraId="1A874CC4" w14:textId="77777777" w:rsidR="00C525E2" w:rsidRPr="00BF4B93" w:rsidRDefault="00C525E2" w:rsidP="00C525E2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5398C5AE" w14:textId="77777777" w:rsidR="00C525E2" w:rsidRDefault="00C525E2" w:rsidP="00C525E2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26E4932E" w14:textId="77777777" w:rsidR="00C525E2" w:rsidRPr="004956C6" w:rsidRDefault="00C525E2" w:rsidP="00C525E2">
      <w:pPr>
        <w:tabs>
          <w:tab w:val="center" w:pos="5954"/>
        </w:tabs>
        <w:ind w:right="-828"/>
        <w:rPr>
          <w:sz w:val="20"/>
          <w:szCs w:val="20"/>
        </w:rPr>
      </w:pPr>
    </w:p>
    <w:p w14:paraId="29EF25ED" w14:textId="77777777" w:rsidR="002C029A" w:rsidRPr="00261268" w:rsidRDefault="002C029A" w:rsidP="002C029A">
      <w:pPr>
        <w:jc w:val="right"/>
        <w:rPr>
          <w:rFonts w:ascii="Calibri" w:hAnsi="Calibri"/>
        </w:rPr>
      </w:pPr>
      <w:r w:rsidRPr="00261268">
        <w:rPr>
          <w:rFonts w:ascii="Calibri" w:hAnsi="Calibri"/>
          <w:sz w:val="20"/>
        </w:rPr>
        <w:t>*Należy wybrać: Autor albo Autor/redaktor merytoryczny (niepotrzebne skreślić)</w:t>
      </w:r>
      <w:r>
        <w:rPr>
          <w:rFonts w:ascii="Calibri" w:hAnsi="Calibri"/>
        </w:rPr>
        <w:br w:type="column"/>
      </w:r>
      <w:r w:rsidRPr="00776B93">
        <w:rPr>
          <w:rFonts w:ascii="Calibri" w:hAnsi="Calibri"/>
          <w:b/>
        </w:rPr>
        <w:lastRenderedPageBreak/>
        <w:t xml:space="preserve">Załącznik nr </w:t>
      </w:r>
      <w:r w:rsidR="00F47AB8">
        <w:rPr>
          <w:rFonts w:ascii="Calibri" w:hAnsi="Calibri"/>
          <w:b/>
        </w:rPr>
        <w:t>8</w:t>
      </w:r>
      <w:r>
        <w:rPr>
          <w:rFonts w:ascii="Calibri" w:hAnsi="Calibri"/>
          <w:b/>
        </w:rPr>
        <w:t xml:space="preserve"> </w:t>
      </w:r>
      <w:r w:rsidRPr="00776B93">
        <w:rPr>
          <w:rFonts w:ascii="Calibri" w:hAnsi="Calibri"/>
          <w:b/>
        </w:rPr>
        <w:t xml:space="preserve">do </w:t>
      </w:r>
      <w:r w:rsidR="001A0389">
        <w:rPr>
          <w:rFonts w:ascii="Calibri" w:hAnsi="Calibri"/>
          <w:b/>
        </w:rPr>
        <w:t>Ogłoszenia</w:t>
      </w:r>
    </w:p>
    <w:p w14:paraId="568EC33F" w14:textId="77777777" w:rsidR="002C029A" w:rsidRDefault="002C029A" w:rsidP="002C029A">
      <w:pPr>
        <w:jc w:val="righ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9"/>
        <w:gridCol w:w="2787"/>
      </w:tblGrid>
      <w:tr w:rsidR="00F47AB8" w:rsidRPr="00776B93" w14:paraId="0C2A9313" w14:textId="77777777" w:rsidTr="00497DE0">
        <w:tc>
          <w:tcPr>
            <w:tcW w:w="9962" w:type="dxa"/>
            <w:gridSpan w:val="2"/>
            <w:shd w:val="clear" w:color="auto" w:fill="auto"/>
          </w:tcPr>
          <w:p w14:paraId="3DE53309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WYKAZ OSÓB SKIEROWANYCH DO REALIZACJI ZAMÓWIENIA</w:t>
            </w:r>
          </w:p>
          <w:p w14:paraId="1CE3B05F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EF5F8A">
              <w:rPr>
                <w:rFonts w:ascii="Calibri" w:hAnsi="Calibri"/>
                <w:b/>
                <w:sz w:val="20"/>
                <w:szCs w:val="20"/>
              </w:rPr>
              <w:t>RECENZENT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- </w:t>
            </w:r>
            <w:r w:rsidRPr="00EF5F8A">
              <w:rPr>
                <w:rFonts w:ascii="Calibri" w:hAnsi="Calibri"/>
                <w:b/>
                <w:color w:val="002060"/>
                <w:sz w:val="20"/>
                <w:szCs w:val="20"/>
              </w:rPr>
              <w:t>PRZEDSTAWICIEL PARTNERÓW SPOŁECZNYCH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-</w:t>
            </w: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 wskazany do realizacji zamówienia </w:t>
            </w:r>
          </w:p>
          <w:p w14:paraId="65F1E6A7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</w:rPr>
            </w:pPr>
            <w:r w:rsidRPr="00DE2C9E">
              <w:rPr>
                <w:rFonts w:ascii="Calibri" w:hAnsi="Calibri"/>
                <w:b/>
                <w:sz w:val="20"/>
                <w:szCs w:val="20"/>
              </w:rPr>
              <w:t>(wpisać nr i nazwę części z TABELI 1) …………………………………………………………………..</w:t>
            </w:r>
          </w:p>
        </w:tc>
      </w:tr>
      <w:tr w:rsidR="00F47AB8" w:rsidRPr="00776B93" w14:paraId="2FF5D717" w14:textId="77777777" w:rsidTr="00497DE0">
        <w:tc>
          <w:tcPr>
            <w:tcW w:w="9962" w:type="dxa"/>
            <w:gridSpan w:val="2"/>
            <w:shd w:val="clear" w:color="auto" w:fill="auto"/>
          </w:tcPr>
          <w:p w14:paraId="585903C9" w14:textId="77777777" w:rsidR="00F47AB8" w:rsidRPr="00776B93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776B93">
              <w:rPr>
                <w:rFonts w:ascii="Calibri" w:hAnsi="Calibri"/>
                <w:b/>
                <w:sz w:val="20"/>
                <w:szCs w:val="20"/>
              </w:rPr>
              <w:t xml:space="preserve">Imię i nazwisko - …………………………………… </w:t>
            </w:r>
          </w:p>
          <w:p w14:paraId="69F32596" w14:textId="77777777" w:rsidR="00F47AB8" w:rsidRPr="00776B93" w:rsidRDefault="00F47AB8" w:rsidP="00497DE0">
            <w:pPr>
              <w:jc w:val="center"/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color w:val="FF0000"/>
                <w:sz w:val="20"/>
                <w:szCs w:val="20"/>
              </w:rPr>
              <w:t>Podstawa do dysponowania osobą (np. umowa o pracę, umowa cywilno-prawna, zobowiązanie podmiotu trzeciego) ……………………………………………………………………….</w:t>
            </w:r>
          </w:p>
        </w:tc>
      </w:tr>
      <w:tr w:rsidR="00F47AB8" w:rsidRPr="00776B93" w14:paraId="76D9BE50" w14:textId="77777777" w:rsidTr="00497DE0">
        <w:tc>
          <w:tcPr>
            <w:tcW w:w="6849" w:type="dxa"/>
            <w:shd w:val="clear" w:color="auto" w:fill="F2F2F2"/>
          </w:tcPr>
          <w:p w14:paraId="054960E8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Warunek postawiony przez Zamawiającego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 xml:space="preserve">Ogłoszenia </w:t>
            </w: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>Warunki udziału w postępowaniu oraz  sposobu dokonywania oceny spełniania tych warunków opis</w:t>
            </w:r>
          </w:p>
        </w:tc>
        <w:tc>
          <w:tcPr>
            <w:tcW w:w="3113" w:type="dxa"/>
            <w:shd w:val="clear" w:color="auto" w:fill="F2F2F2"/>
          </w:tcPr>
          <w:p w14:paraId="6B1745B2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  <w:r w:rsidRPr="00776B93">
              <w:rPr>
                <w:rFonts w:ascii="Calibri" w:hAnsi="Calibri"/>
                <w:b/>
                <w:i/>
                <w:sz w:val="20"/>
                <w:szCs w:val="20"/>
              </w:rPr>
              <w:t xml:space="preserve">Informacje potwierdzające spełnienie żądanego warunku zgodnie z informacjami opisanymi w Rozdziale VI </w:t>
            </w:r>
            <w:r w:rsidRPr="008857BB">
              <w:rPr>
                <w:rFonts w:ascii="Calibri" w:hAnsi="Calibri"/>
                <w:b/>
                <w:i/>
                <w:sz w:val="20"/>
                <w:szCs w:val="20"/>
              </w:rPr>
              <w:t>Ogłoszenia</w:t>
            </w:r>
          </w:p>
        </w:tc>
      </w:tr>
      <w:tr w:rsidR="00F47AB8" w:rsidRPr="00776B93" w14:paraId="6F348E20" w14:textId="77777777" w:rsidTr="00497DE0">
        <w:trPr>
          <w:trHeight w:val="1061"/>
        </w:trPr>
        <w:tc>
          <w:tcPr>
            <w:tcW w:w="6849" w:type="dxa"/>
            <w:shd w:val="clear" w:color="auto" w:fill="auto"/>
          </w:tcPr>
          <w:p w14:paraId="1A66FE9F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  <w:lang w:val="x-none"/>
              </w:rPr>
            </w:pPr>
            <w:r>
              <w:rPr>
                <w:rFonts w:ascii="Calibri" w:hAnsi="Calibri"/>
                <w:b/>
                <w:sz w:val="20"/>
              </w:rPr>
              <w:t>c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) wykształcenie: </w:t>
            </w:r>
          </w:p>
          <w:p w14:paraId="7C42E177" w14:textId="77777777" w:rsidR="00F47AB8" w:rsidRPr="00776B93" w:rsidRDefault="00F47AB8" w:rsidP="00497DE0">
            <w:pPr>
              <w:rPr>
                <w:rFonts w:ascii="Calibri" w:hAnsi="Calibri"/>
                <w:b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wykształcenie średnie zawodowe/wyższe </w:t>
            </w:r>
            <w:r>
              <w:rPr>
                <w:rFonts w:ascii="Calibri" w:hAnsi="Calibri"/>
                <w:b/>
                <w:sz w:val="20"/>
              </w:rPr>
              <w:t>lic./</w:t>
            </w:r>
            <w:r>
              <w:rPr>
                <w:rFonts w:ascii="Calibri" w:hAnsi="Calibri"/>
                <w:b/>
                <w:sz w:val="20"/>
                <w:lang w:val="x-none"/>
              </w:rPr>
              <w:t>inż./mgr/dr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 </w:t>
            </w:r>
          </w:p>
          <w:p w14:paraId="2CD08BEA" w14:textId="77777777" w:rsidR="00F47AB8" w:rsidRPr="00776B93" w:rsidRDefault="00F47AB8" w:rsidP="00497DE0">
            <w:pPr>
              <w:rPr>
                <w:rFonts w:ascii="Calibri" w:hAnsi="Calibri"/>
                <w:b/>
                <w:lang w:val="x-none"/>
              </w:rPr>
            </w:pPr>
          </w:p>
        </w:tc>
        <w:tc>
          <w:tcPr>
            <w:tcW w:w="3113" w:type="dxa"/>
            <w:shd w:val="clear" w:color="auto" w:fill="auto"/>
          </w:tcPr>
          <w:p w14:paraId="5794693F" w14:textId="77777777" w:rsidR="00F47AB8" w:rsidRPr="00776B93" w:rsidRDefault="00F47AB8" w:rsidP="00497DE0">
            <w:pPr>
              <w:rPr>
                <w:rFonts w:ascii="Calibri" w:hAnsi="Calibri"/>
                <w:b/>
                <w:i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>(nazw</w:t>
            </w:r>
            <w:r w:rsidRPr="00776B93">
              <w:rPr>
                <w:rFonts w:ascii="Calibri" w:hAnsi="Calibri"/>
                <w:b/>
                <w:i/>
                <w:sz w:val="20"/>
              </w:rPr>
              <w:t>a</w:t>
            </w: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t xml:space="preserve"> szkoły/uczelni, specjalność, rok ukończenia)</w:t>
            </w:r>
          </w:p>
          <w:p w14:paraId="73967C89" w14:textId="77777777" w:rsidR="00F47AB8" w:rsidRPr="00776B93" w:rsidRDefault="00F47AB8" w:rsidP="00497DE0">
            <w:pPr>
              <w:jc w:val="right"/>
              <w:rPr>
                <w:rFonts w:ascii="Calibri" w:hAnsi="Calibri"/>
                <w:b/>
                <w:lang w:val="x-none"/>
              </w:rPr>
            </w:pPr>
          </w:p>
        </w:tc>
      </w:tr>
      <w:tr w:rsidR="00F47AB8" w:rsidRPr="00776B93" w14:paraId="4AA6C23C" w14:textId="77777777" w:rsidTr="00497DE0">
        <w:trPr>
          <w:trHeight w:val="1403"/>
        </w:trPr>
        <w:tc>
          <w:tcPr>
            <w:tcW w:w="6849" w:type="dxa"/>
            <w:shd w:val="clear" w:color="auto" w:fill="auto"/>
          </w:tcPr>
          <w:p w14:paraId="4E3D534A" w14:textId="77777777" w:rsidR="00F47AB8" w:rsidRPr="00776B93" w:rsidRDefault="00F47AB8" w:rsidP="00497DE0">
            <w:pPr>
              <w:rPr>
                <w:rFonts w:ascii="Calibri" w:hAnsi="Calibri"/>
                <w:b/>
                <w:sz w:val="20"/>
                <w:lang w:val="x-none"/>
              </w:rPr>
            </w:pPr>
            <w:r>
              <w:rPr>
                <w:rFonts w:ascii="Calibri" w:hAnsi="Calibri"/>
                <w:b/>
                <w:sz w:val="20"/>
              </w:rPr>
              <w:t>d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) doświadczenie: </w:t>
            </w:r>
          </w:p>
          <w:p w14:paraId="21B12CDB" w14:textId="77777777" w:rsidR="00F47AB8" w:rsidRDefault="00F47AB8" w:rsidP="00497DE0">
            <w:pPr>
              <w:jc w:val="both"/>
              <w:rPr>
                <w:rFonts w:ascii="Calibri" w:hAnsi="Calibri"/>
                <w:b/>
                <w:sz w:val="20"/>
                <w:lang w:val="x-none"/>
              </w:rPr>
            </w:pP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co najmniej </w:t>
            </w:r>
            <w:r>
              <w:rPr>
                <w:rFonts w:ascii="Calibri" w:hAnsi="Calibri"/>
                <w:b/>
                <w:sz w:val="20"/>
              </w:rPr>
              <w:t>3</w:t>
            </w:r>
            <w:r w:rsidRPr="00776B93">
              <w:rPr>
                <w:rFonts w:ascii="Calibri" w:hAnsi="Calibri"/>
                <w:b/>
                <w:sz w:val="20"/>
                <w:lang w:val="x-none"/>
              </w:rPr>
              <w:t xml:space="preserve">-letnie doświadczenie zawodowe w pracy (w latach 2010-2018) na stanowisku odpowiadającemu grupie zawodów, w ramach której jest składana oferta </w:t>
            </w:r>
          </w:p>
          <w:p w14:paraId="25128169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>Doświadczenie będzie oceniane zgodnie z poniższą Tabelą 2</w:t>
            </w: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7"/>
              <w:gridCol w:w="2038"/>
              <w:gridCol w:w="801"/>
              <w:gridCol w:w="2505"/>
            </w:tblGrid>
            <w:tr w:rsidR="00F47AB8" w:rsidRPr="00750FF6" w14:paraId="2D5D54DF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FB674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6936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4159C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1E7AE3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F47AB8" w:rsidRPr="00750FF6" w14:paraId="553C2AB5" w14:textId="77777777" w:rsidTr="00497DE0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DB2F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17CAA2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Administracja i prace biurowe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56A1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334306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4BC64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administracji </w:t>
                  </w:r>
                </w:p>
              </w:tc>
            </w:tr>
            <w:tr w:rsidR="00F47AB8" w:rsidRPr="00750FF6" w14:paraId="530A255E" w14:textId="77777777" w:rsidTr="00497DE0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F4E8E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5472D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78358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411004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B773D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prac biurowych </w:t>
                  </w:r>
                </w:p>
              </w:tc>
            </w:tr>
            <w:tr w:rsidR="00F47AB8" w:rsidRPr="00750FF6" w14:paraId="65064084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48688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DFEE85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Archiwistyka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CE437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441403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F6D0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archiwista </w:t>
                  </w:r>
                </w:p>
              </w:tc>
            </w:tr>
            <w:tr w:rsidR="00F47AB8" w:rsidRPr="00750FF6" w14:paraId="59657419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E5F0C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52E08D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BHP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7D6E6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325509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00E531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bezpieczeństwa i higieny pracy</w:t>
                  </w:r>
                </w:p>
              </w:tc>
            </w:tr>
            <w:tr w:rsidR="00F47AB8" w:rsidRPr="00750FF6" w14:paraId="29339C09" w14:textId="77777777" w:rsidTr="00497DE0">
              <w:trPr>
                <w:trHeight w:val="5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23C11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B4742B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Ekonomia i rachunkowość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9480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421108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ADD790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usług pocztowych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 xml:space="preserve"> i finansowych</w:t>
                  </w:r>
                </w:p>
              </w:tc>
            </w:tr>
            <w:tr w:rsidR="00F47AB8" w:rsidRPr="00750FF6" w14:paraId="459745E7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F5CE5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923D0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DFBE5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649BA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</w:t>
                  </w:r>
                  <w:proofErr w:type="spellStart"/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</w:t>
                  </w:r>
                  <w:proofErr w:type="spellEnd"/>
                </w:p>
              </w:tc>
            </w:tr>
            <w:tr w:rsidR="00F47AB8" w:rsidRPr="00750FF6" w14:paraId="3885FADC" w14:textId="77777777" w:rsidTr="00497DE0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186E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806F61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Geologia i ochrona środowiska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3DCFE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325511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B5EA252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środowiska</w:t>
                  </w:r>
                </w:p>
              </w:tc>
            </w:tr>
            <w:tr w:rsidR="00F47AB8" w:rsidRPr="00750FF6" w14:paraId="5B710AF9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F58B6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F20B8C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Handel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B1A98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522306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C0F482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księgarstwa</w:t>
                  </w:r>
                </w:p>
              </w:tc>
            </w:tr>
            <w:tr w:rsidR="00F47AB8" w:rsidRPr="00750FF6" w14:paraId="2DE17C62" w14:textId="77777777" w:rsidTr="00497DE0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BED3F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9-10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D58418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Hotelarstwo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9416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911205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8E8DC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Pracownik pomocniczy obsługi hotelowej</w:t>
                  </w:r>
                </w:p>
              </w:tc>
            </w:tr>
            <w:tr w:rsidR="00F47AB8" w:rsidRPr="00750FF6" w14:paraId="3C6CAE47" w14:textId="77777777" w:rsidTr="00497DE0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D8FD2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34B6D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E149C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D8EF9A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hotelarstwa</w:t>
                  </w:r>
                </w:p>
              </w:tc>
            </w:tr>
            <w:tr w:rsidR="00F47AB8" w:rsidRPr="00750FF6" w14:paraId="62945D11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66B0A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324B2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Ochrona osób i mienia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3A57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541315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1EC5BB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fizycznej osób i mienia</w:t>
                  </w:r>
                </w:p>
              </w:tc>
            </w:tr>
            <w:tr w:rsidR="00F47AB8" w:rsidRPr="00750FF6" w14:paraId="0BABDBB3" w14:textId="77777777" w:rsidTr="00497DE0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32F9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12-13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067D18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Ogrodnictwo i architektura krajobrazu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F9BA4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343203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6C880B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Florysta</w:t>
                  </w:r>
                </w:p>
              </w:tc>
            </w:tr>
            <w:tr w:rsidR="00F47AB8" w:rsidRPr="00750FF6" w14:paraId="02806748" w14:textId="77777777" w:rsidTr="00497DE0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8235D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118F9C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BF31E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EB64A2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ogrodnik</w:t>
                  </w:r>
                </w:p>
              </w:tc>
            </w:tr>
            <w:tr w:rsidR="00F47AB8" w:rsidRPr="00750FF6" w14:paraId="64382D0C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06F32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A9CE6C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medyczna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60CDC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532102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2AB73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medyczny</w:t>
                  </w:r>
                </w:p>
              </w:tc>
            </w:tr>
            <w:tr w:rsidR="00F47AB8" w:rsidRPr="00750FF6" w14:paraId="3D144DBA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25102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E8BBF8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nad dzieckiem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00E3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325905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DDD6C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dziecięca</w:t>
                  </w:r>
                </w:p>
              </w:tc>
            </w:tr>
            <w:tr w:rsidR="00F47AB8" w:rsidRPr="00750FF6" w14:paraId="0A30BC06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F6BC1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9A0722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Ortoptyka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10823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325906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6029C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Ortoptystka</w:t>
                  </w:r>
                  <w:proofErr w:type="spellEnd"/>
                </w:p>
              </w:tc>
            </w:tr>
            <w:tr w:rsidR="00F47AB8" w:rsidRPr="00750FF6" w14:paraId="2286D347" w14:textId="77777777" w:rsidTr="00497DE0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A9F32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17-19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E1986D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Poligrafia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A15A1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20A5C61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Drukarz</w:t>
                  </w:r>
                </w:p>
              </w:tc>
            </w:tr>
            <w:tr w:rsidR="00F47AB8" w:rsidRPr="00750FF6" w14:paraId="7E32FD47" w14:textId="77777777" w:rsidTr="00497DE0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3FCB2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21173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C4725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D6386B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Introligator/operator procesów introligatorskich </w:t>
                  </w:r>
                </w:p>
              </w:tc>
            </w:tr>
            <w:tr w:rsidR="00F47AB8" w:rsidRPr="00750FF6" w14:paraId="52E5FE96" w14:textId="77777777" w:rsidTr="00497DE0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2B89DA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429D0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D5048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1C75F6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procesów drukowania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47AB8" w:rsidRPr="00750FF6" w14:paraId="5B9BEF04" w14:textId="77777777" w:rsidTr="00497DE0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649E6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20-23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1CB992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07D0B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E9236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F47AB8" w:rsidRPr="00750FF6" w14:paraId="65A449DA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D5EA6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94B2E3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9F8B3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AD04F8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F47AB8" w:rsidRPr="00750FF6" w14:paraId="78FDF420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B20D08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AADEC5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3116D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46FA51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F47AB8" w:rsidRPr="00750FF6" w14:paraId="17388480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8B75D2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33DF6B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0ED57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1F84DB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F47AB8" w:rsidRPr="00750FF6" w14:paraId="044F6ECF" w14:textId="77777777" w:rsidTr="00497DE0">
              <w:trPr>
                <w:trHeight w:val="37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3FEC2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24-25,</w:t>
                  </w: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538337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D8FF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E8353E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F47AB8" w:rsidRPr="00750FF6" w14:paraId="3C1E705B" w14:textId="77777777" w:rsidTr="00497DE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AA229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BEA1F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1580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3B5AFC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F47AB8" w:rsidRPr="00750FF6" w14:paraId="32F2D1A4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921CE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2D85F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D363C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A82DD3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F47AB8" w:rsidRPr="00750FF6" w14:paraId="4C70F477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61603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B3E296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Pożarnictwo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8637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311919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DCB74E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pożarnictwa</w:t>
                  </w:r>
                </w:p>
              </w:tc>
            </w:tr>
            <w:tr w:rsidR="00F47AB8" w:rsidRPr="00750FF6" w14:paraId="024F6367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5F5DD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09896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Protetyka słuchu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0AA04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3083A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 słuchu</w:t>
                  </w:r>
                </w:p>
              </w:tc>
            </w:tr>
            <w:tr w:rsidR="00F47AB8" w:rsidRPr="00750FF6" w14:paraId="506B5596" w14:textId="77777777" w:rsidTr="00497DE0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A5211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28-30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F32B73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D6BF2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7130D6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F47AB8" w:rsidRPr="00750FF6" w14:paraId="1C52416F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BF3F26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E65E9D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85D4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AFB8D3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F47AB8" w:rsidRPr="00750FF6" w14:paraId="64067975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A4FD71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9BA1C8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9A454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619E66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F47AB8" w:rsidRPr="00750FF6" w14:paraId="324D0648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6E658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38E434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Sterylizacja medyczna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97464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70E6A5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sterylizacji medycznej</w:t>
                  </w:r>
                </w:p>
              </w:tc>
            </w:tr>
            <w:tr w:rsidR="00F47AB8" w:rsidRPr="00750FF6" w14:paraId="06E93080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F6D6C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9AED08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masażu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842A1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4F9A8F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masażysta</w:t>
                  </w:r>
                </w:p>
              </w:tc>
            </w:tr>
            <w:tr w:rsidR="00F47AB8" w:rsidRPr="00750FF6" w14:paraId="097A649E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F65C1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7C409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ortopedyczna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68536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321403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5470DB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ortopeda</w:t>
                  </w:r>
                </w:p>
              </w:tc>
            </w:tr>
            <w:tr w:rsidR="00F47AB8" w:rsidRPr="00750FF6" w14:paraId="5A794EAA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72B9F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553E41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Terapia zajęciowa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42115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325907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9F11C3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Terapeuta zajęciowy</w:t>
                  </w:r>
                </w:p>
              </w:tc>
            </w:tr>
            <w:tr w:rsidR="00F47AB8" w:rsidRPr="00750FF6" w14:paraId="13B8817A" w14:textId="77777777" w:rsidTr="00497DE0">
              <w:trPr>
                <w:trHeight w:val="37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CBAE1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36-37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E29C7E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Turystka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9A7C9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AA9F93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obsługi turystycznej</w:t>
                  </w:r>
                </w:p>
              </w:tc>
            </w:tr>
            <w:tr w:rsidR="00F47AB8" w:rsidRPr="00750FF6" w14:paraId="5EB445D0" w14:textId="77777777" w:rsidTr="00497DE0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4BEC3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B15A4A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E182B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515203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60FC19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turystyki wiejskiej</w:t>
                  </w:r>
                </w:p>
              </w:tc>
            </w:tr>
            <w:tr w:rsidR="00F47AB8" w:rsidRPr="00750FF6" w14:paraId="0E48BE1A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E72AC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38-39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611BE9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Cukiernictwo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piekarstwo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8B10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2B5AD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Cukiernik </w:t>
                  </w:r>
                </w:p>
              </w:tc>
            </w:tr>
            <w:tr w:rsidR="00F47AB8" w:rsidRPr="00750FF6" w14:paraId="17F2B158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1B6AD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9CC6A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E3AF8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D1067D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Piekarz </w:t>
                  </w:r>
                </w:p>
              </w:tc>
            </w:tr>
            <w:tr w:rsidR="00F47AB8" w:rsidRPr="00750FF6" w14:paraId="2E85409E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48A3ED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40-41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993E41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F62B6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B64C2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F47AB8" w:rsidRPr="00750FF6" w14:paraId="339B079F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0CB495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8810A" w14:textId="77777777" w:rsidR="00F47AB8" w:rsidRPr="009D3D08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FB05F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1C54E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F47AB8" w:rsidRPr="00750FF6" w14:paraId="213CF316" w14:textId="77777777" w:rsidTr="00497DE0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8020C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7626BF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Gastronomia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9268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………..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90621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Kelner/Technik usług kelnerskich</w:t>
                  </w:r>
                </w:p>
              </w:tc>
            </w:tr>
            <w:tr w:rsidR="00F47AB8" w:rsidRPr="00750FF6" w14:paraId="186B68B1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46575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43-45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0FE2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Mechanika precyzyjna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automatyka przemysłowa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738A7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94D99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 automatyki przemysłowej i urządzeń precyzyjnych</w:t>
                  </w:r>
                </w:p>
              </w:tc>
            </w:tr>
            <w:tr w:rsidR="00F47AB8" w:rsidRPr="00750FF6" w14:paraId="56298804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C200C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864CB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39F91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160E2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 precyzyjny</w:t>
                  </w:r>
                </w:p>
              </w:tc>
            </w:tr>
            <w:tr w:rsidR="00F47AB8" w:rsidRPr="00750FF6" w14:paraId="3F2464C2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53F4D9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4D1D2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2267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9AF13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</w:t>
                  </w:r>
                </w:p>
              </w:tc>
            </w:tr>
            <w:tr w:rsidR="00F47AB8" w:rsidRPr="00750FF6" w14:paraId="23122232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3A2C8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46-47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CB573D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DEA67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A5CF64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Obuwnik</w:t>
                  </w:r>
                </w:p>
              </w:tc>
            </w:tr>
            <w:tr w:rsidR="00F47AB8" w:rsidRPr="00750FF6" w14:paraId="36102816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B69D2D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885FD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90F0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C3653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F47AB8" w:rsidRPr="00750FF6" w14:paraId="6C8C282E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DE93C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48-49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7430F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34582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270232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Optyk-mechanik</w:t>
                  </w:r>
                </w:p>
              </w:tc>
            </w:tr>
            <w:tr w:rsidR="00F47AB8" w:rsidRPr="00750FF6" w14:paraId="72CB1862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E5BC1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42DC71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0FD96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1341AA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optyk</w:t>
                  </w:r>
                </w:p>
              </w:tc>
            </w:tr>
            <w:tr w:rsidR="00F47AB8" w:rsidRPr="00750FF6" w14:paraId="37DC3ECD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734AB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50-53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06CDC4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1085F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F0EDB6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F47AB8" w:rsidRPr="00750FF6" w14:paraId="4F5FD5E4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6216AB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0C4995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6F9A1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750B3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F47AB8" w:rsidRPr="00750FF6" w14:paraId="60A3D898" w14:textId="77777777" w:rsidTr="00497DE0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9D773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F2C48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6A698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601F76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</w:p>
              </w:tc>
            </w:tr>
            <w:tr w:rsidR="00F47AB8" w:rsidRPr="00750FF6" w14:paraId="33F442D9" w14:textId="77777777" w:rsidTr="00497DE0">
              <w:trPr>
                <w:trHeight w:val="55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B91A4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54-62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31240D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0EAE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816003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807424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 i urządzeń przemysłu spożywczego</w:t>
                  </w:r>
                </w:p>
              </w:tc>
            </w:tr>
            <w:tr w:rsidR="00F47AB8" w:rsidRPr="00750FF6" w14:paraId="4B02409B" w14:textId="77777777" w:rsidTr="00497DE0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B55A65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9AD2F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55AB6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9D8BA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F47AB8" w:rsidRPr="00750FF6" w14:paraId="54741FBE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755F17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DB499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9610B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0D4DF1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F47AB8" w:rsidRPr="00750FF6" w14:paraId="3C48F5D3" w14:textId="77777777" w:rsidTr="00497DE0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F2AC58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CA6A29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7779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3CDB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żywności </w:t>
                  </w:r>
                </w:p>
              </w:tc>
            </w:tr>
            <w:tr w:rsidR="00F47AB8" w:rsidRPr="00750FF6" w14:paraId="2F5F5849" w14:textId="77777777" w:rsidTr="00497DE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0B6689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69692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4507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FC7C3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F47AB8" w:rsidRPr="00750FF6" w14:paraId="2D390FB8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AB73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63-71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E2C85D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2D717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67190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F47AB8" w:rsidRPr="00750FF6" w14:paraId="185351E7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CD353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E3C396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3205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8BAC06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F47AB8" w:rsidRPr="00750FF6" w14:paraId="27888251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79B7B9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8A25E0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DBCAE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03F988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F47AB8" w:rsidRPr="00750FF6" w14:paraId="454C0D8D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FC21D6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AAE25C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BAD88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11D604" w14:textId="77777777" w:rsidR="00F47AB8" w:rsidRPr="009D3D08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F47AB8" w:rsidRPr="00750FF6" w14:paraId="1E880112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B0B99C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CD51EA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CC595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8C6EEB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F47AB8" w:rsidRPr="00750FF6" w14:paraId="7288DBAA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9DBEE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1293D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87DF0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83EF87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F47AB8" w:rsidRPr="00750FF6" w14:paraId="58304FAF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00FDB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4D0B38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B421D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2D4F4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F47AB8" w:rsidRPr="00750FF6" w14:paraId="29C12655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6DCB8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72-74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51963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4BB8A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F83976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F47AB8" w:rsidRPr="00750FF6" w14:paraId="0640C09A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E842C6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569319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5618F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07E749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F47AB8" w:rsidRPr="00750FF6" w14:paraId="3F877683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2988C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0C994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F20EB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AE45D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F47AB8" w:rsidRPr="00750FF6" w14:paraId="67E5F4F7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DA584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7A8493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3CC5E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8037B6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</w:t>
                  </w:r>
                </w:p>
              </w:tc>
            </w:tr>
            <w:tr w:rsidR="00F47AB8" w:rsidRPr="00750FF6" w14:paraId="0ABB280A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F39C3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76-77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BDE1AC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 i lakiernictwo samochodowe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8753B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A41B61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samochodowy</w:t>
                  </w:r>
                </w:p>
              </w:tc>
            </w:tr>
            <w:tr w:rsidR="00F47AB8" w:rsidRPr="00750FF6" w14:paraId="7D86BBCC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FBCC4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83539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EDAD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D81BA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Lakiernik</w:t>
                  </w:r>
                </w:p>
              </w:tc>
            </w:tr>
            <w:tr w:rsidR="00F47AB8" w:rsidRPr="00750FF6" w14:paraId="70690ABA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DF6B4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78-80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2391D4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Budownictwo wodne i melioracja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9E68B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711701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239070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budownictwa wodnego</w:t>
                  </w:r>
                </w:p>
              </w:tc>
            </w:tr>
            <w:tr w:rsidR="00F47AB8" w:rsidRPr="00750FF6" w14:paraId="08F609B6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CD6D19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DEFE5F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1556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C5666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budownictwa wodnego</w:t>
                  </w:r>
                </w:p>
              </w:tc>
            </w:tr>
            <w:tr w:rsidR="00F47AB8" w:rsidRPr="00750FF6" w14:paraId="6CEAB4F0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F3680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3AACDC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63E0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65EAB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inżynierii środowiska i melioracji</w:t>
                  </w:r>
                </w:p>
              </w:tc>
            </w:tr>
            <w:tr w:rsidR="00F47AB8" w:rsidRPr="00750FF6" w14:paraId="6C77816B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2C4DE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5745A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Chłodnictwo i klimatyzacja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3D8DF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7B40F3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chłodnictwa i klimatyzacji</w:t>
                  </w:r>
                </w:p>
              </w:tc>
            </w:tr>
            <w:tr w:rsidR="00F47AB8" w:rsidRPr="00750FF6" w14:paraId="4FA2848D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ACC93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B08A83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Ciesielstwo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BEB8A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BDC7B1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Cieśla</w:t>
                  </w:r>
                </w:p>
              </w:tc>
            </w:tr>
            <w:tr w:rsidR="00F47AB8" w:rsidRPr="00750FF6" w14:paraId="5D624804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C3F85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1B7A74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55AE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EC400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Dekarz</w:t>
                  </w:r>
                </w:p>
              </w:tc>
            </w:tr>
            <w:tr w:rsidR="00F47AB8" w:rsidRPr="00750FF6" w14:paraId="138D907B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71AB5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84-85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C7F225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Energetyka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1235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D6DA9C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energetyk</w:t>
                  </w:r>
                </w:p>
              </w:tc>
            </w:tr>
            <w:tr w:rsidR="00F47AB8" w:rsidRPr="00750FF6" w14:paraId="1D61E8BF" w14:textId="77777777" w:rsidTr="00497DE0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EC7143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1E21E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0C7D6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32BBF9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urządzeń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systemów energetyki odnawialnej</w:t>
                  </w:r>
                </w:p>
              </w:tc>
            </w:tr>
            <w:tr w:rsidR="00F47AB8" w:rsidRPr="00750FF6" w14:paraId="568FD4FD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2A9E1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FF7C66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Gazownictwo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5416B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F762A3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gazownictwa</w:t>
                  </w:r>
                </w:p>
              </w:tc>
            </w:tr>
            <w:tr w:rsidR="00F47AB8" w:rsidRPr="00750FF6" w14:paraId="27098308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ADC9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87-88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1CFE78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5B203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03AB7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Górnik odkrywkowej 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lastRenderedPageBreak/>
                    <w:t>eksploatacji złóż</w:t>
                  </w:r>
                </w:p>
              </w:tc>
            </w:tr>
            <w:tr w:rsidR="00F47AB8" w:rsidRPr="00750FF6" w14:paraId="5E310FBE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F4A0C0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C7AD3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D953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621E4B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F47AB8" w:rsidRPr="00750FF6" w14:paraId="11005DF3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5C677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89-90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B7FE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otworowe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375F8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58429C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otworowej</w:t>
                  </w:r>
                </w:p>
              </w:tc>
            </w:tr>
            <w:tr w:rsidR="00F47AB8" w:rsidRPr="00750FF6" w14:paraId="1A0D4D8C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20EFBE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9A3C44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6DA4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F11DB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otworowego</w:t>
                  </w:r>
                </w:p>
              </w:tc>
            </w:tr>
            <w:tr w:rsidR="00F47AB8" w:rsidRPr="00750FF6" w14:paraId="7CC8A036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64AE7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91-92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858AA2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podziemne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24315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846FFB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podziemnej</w:t>
                  </w:r>
                </w:p>
              </w:tc>
            </w:tr>
            <w:tr w:rsidR="00F47AB8" w:rsidRPr="00750FF6" w14:paraId="5EC98EC4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B72204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A0CA99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890C9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B437B3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podziemnego</w:t>
                  </w:r>
                </w:p>
              </w:tc>
            </w:tr>
            <w:tr w:rsidR="00F47AB8" w:rsidRPr="00750FF6" w14:paraId="4AF2ABA7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76CCA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93-94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95AECE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Izolacje przemysłowe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5FFF2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CC9812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izolacji przemysłowych</w:t>
                  </w:r>
                </w:p>
              </w:tc>
            </w:tr>
            <w:tr w:rsidR="00F47AB8" w:rsidRPr="00750FF6" w14:paraId="4F6EBFAE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AFF996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06DA1E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EA769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4091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izolacji przemysłowych</w:t>
                  </w:r>
                </w:p>
              </w:tc>
            </w:tr>
            <w:tr w:rsidR="00F47AB8" w:rsidRPr="00750FF6" w14:paraId="73052D98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BC52BF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95-96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BF4FBD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62E42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D73B2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Kamieniarz</w:t>
                  </w:r>
                </w:p>
              </w:tc>
            </w:tr>
            <w:tr w:rsidR="00F47AB8" w:rsidRPr="00750FF6" w14:paraId="186F444A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B305AC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ED6F39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D0D27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63941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renowacji elementów architektury</w:t>
                  </w:r>
                </w:p>
              </w:tc>
            </w:tr>
            <w:tr w:rsidR="00F47AB8" w:rsidRPr="00750FF6" w14:paraId="4FD86F98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F9B7DE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3A21E0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Kominiarstwo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3233C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F8B22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Kominiarz</w:t>
                  </w:r>
                </w:p>
              </w:tc>
            </w:tr>
            <w:tr w:rsidR="00F47AB8" w:rsidRPr="00750FF6" w14:paraId="27DEDCD2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3DEEB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FC9E4F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51E16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1797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</w:t>
                  </w:r>
                </w:p>
              </w:tc>
            </w:tr>
            <w:tr w:rsidR="00F47AB8" w:rsidRPr="00750FF6" w14:paraId="139CF528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A3C6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99-100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7C2CA3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Mechanika lotnicza i awionika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C92E4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2059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awionik</w:t>
                  </w:r>
                </w:p>
              </w:tc>
            </w:tr>
            <w:tr w:rsidR="00F47AB8" w:rsidRPr="00750FF6" w14:paraId="092DE3DC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75B2B6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5A5EA" w14:textId="77777777" w:rsidR="00F47AB8" w:rsidRPr="00750FF6" w:rsidRDefault="00F47AB8" w:rsidP="00497DE0">
                  <w:pPr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AEBE1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809D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mechanik lotniczy</w:t>
                  </w:r>
                </w:p>
              </w:tc>
            </w:tr>
            <w:tr w:rsidR="00F47AB8" w:rsidRPr="00750FF6" w14:paraId="0A06BAD4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8B1A3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101-102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A22D3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96C6E0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58717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 sterowania ruchem kolejowym</w:t>
                  </w:r>
                </w:p>
              </w:tc>
            </w:tr>
            <w:tr w:rsidR="00F47AB8" w:rsidRPr="00750FF6" w14:paraId="4F2CE391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A1881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CADD43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97295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A75FA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elektroenergetyk transportu szynowego</w:t>
                  </w:r>
                </w:p>
              </w:tc>
            </w:tr>
            <w:tr w:rsidR="00F47AB8" w:rsidRPr="00750FF6" w14:paraId="1528A11B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823132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A2CB6F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Papiernictwo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33C5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311601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E0F89DC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papiernictwa </w:t>
                  </w:r>
                </w:p>
              </w:tc>
            </w:tr>
            <w:tr w:rsidR="00F47AB8" w:rsidRPr="00750FF6" w14:paraId="4550CC9F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B936A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104-106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72F7E5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chemiczny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CC164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813134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B3F1D1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chemicznego</w:t>
                  </w:r>
                </w:p>
              </w:tc>
            </w:tr>
            <w:tr w:rsidR="00F47AB8" w:rsidRPr="00750FF6" w14:paraId="1BDA34AB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C6C69A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BDEFC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A4FD2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90F37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analityk</w:t>
                  </w:r>
                </w:p>
              </w:tc>
            </w:tr>
            <w:tr w:rsidR="00F47AB8" w:rsidRPr="00750FF6" w14:paraId="4EA841DB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233C52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CDD21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2381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2F965D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F47AB8" w:rsidRPr="00750FF6" w14:paraId="4BBDA455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F340C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107-108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080FEB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szklarski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57821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2760E9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szklarskiego</w:t>
                  </w:r>
                </w:p>
              </w:tc>
            </w:tr>
            <w:tr w:rsidR="00F47AB8" w:rsidRPr="00750FF6" w14:paraId="7833C5FC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63AFA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16A74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DB19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3CD32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szkła</w:t>
                  </w:r>
                </w:p>
              </w:tc>
            </w:tr>
            <w:tr w:rsidR="00F47AB8" w:rsidRPr="00750FF6" w14:paraId="61597DC6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3F580B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195CF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Przeróbka kopalin stałych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7CEAC3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46F60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przeróbki kopalin stałych</w:t>
                  </w:r>
                </w:p>
              </w:tc>
            </w:tr>
            <w:tr w:rsidR="00F47AB8" w:rsidRPr="00750FF6" w14:paraId="10714570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3B124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110-111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94FF1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BC86B9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894D8F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</w:t>
                  </w: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urządzeń do przetwórstwa tworzyw sztucznych</w:t>
                  </w:r>
                </w:p>
              </w:tc>
            </w:tr>
            <w:tr w:rsidR="00F47AB8" w:rsidRPr="00750FF6" w14:paraId="1DD97C37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818F09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5932B2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FABC1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0FA27E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F47AB8" w:rsidRPr="00750FF6" w14:paraId="77F62A11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7F058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112-115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04B536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A89AE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4C6CC8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Mechanik-operator maszyn do produkcji drzewnej</w:t>
                  </w:r>
                </w:p>
              </w:tc>
            </w:tr>
            <w:tr w:rsidR="00F47AB8" w:rsidRPr="00750FF6" w14:paraId="5511B989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8C04B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5C94B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8507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38F6B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stolarza</w:t>
                  </w:r>
                </w:p>
              </w:tc>
            </w:tr>
            <w:tr w:rsidR="00F47AB8" w:rsidRPr="00750FF6" w14:paraId="528E589B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07A96B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B3E4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0B31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331A8C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  <w:tr w:rsidR="00F47AB8" w:rsidRPr="00750FF6" w14:paraId="5F21535B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A13CA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061249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F8558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F71D06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  <w:tr w:rsidR="00F47AB8" w:rsidRPr="00750FF6" w14:paraId="54F32317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C87C4B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928796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Tapicerstwo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83692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0257E7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Tapicer</w:t>
                  </w:r>
                </w:p>
              </w:tc>
            </w:tr>
            <w:tr w:rsidR="00F47AB8" w:rsidRPr="00750FF6" w14:paraId="2D1BC436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9611F5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3BAD5C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 bliski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76759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8A138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urządzeń dźwigowych</w:t>
                  </w:r>
                </w:p>
              </w:tc>
            </w:tr>
            <w:tr w:rsidR="00F47AB8" w:rsidRPr="00750FF6" w14:paraId="220DEDBF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31ED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118-119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03D68F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4AF05C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F3CD0B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F47AB8" w:rsidRPr="00750FF6" w14:paraId="435DCCF8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B668E8F" w14:textId="77777777" w:rsidR="00F47AB8" w:rsidRPr="00750FF6" w:rsidRDefault="00F47AB8" w:rsidP="00497DE0">
                  <w:pPr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77B313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DE9C6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D9E0CCC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  <w:tr w:rsidR="00F47AB8" w:rsidRPr="00750FF6" w14:paraId="28A9D3FE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8D1E4A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CFA857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Wikliniarstwo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9F8EE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4FBA45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Koszykarz-plecionkarz </w:t>
                  </w:r>
                </w:p>
              </w:tc>
            </w:tr>
            <w:tr w:rsidR="00F47AB8" w:rsidRPr="00750FF6" w14:paraId="0A6B5C75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367278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D22C1A" w14:textId="77777777" w:rsidR="00F47AB8" w:rsidRPr="00750FF6" w:rsidRDefault="00F47AB8" w:rsidP="00497DE0">
                  <w:pPr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Zduństwo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F2B85D" w14:textId="77777777" w:rsidR="00F47AB8" w:rsidRPr="00750FF6" w:rsidRDefault="00F47AB8" w:rsidP="00497DE0">
                  <w:pPr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97963D" w14:textId="77777777" w:rsidR="00F47AB8" w:rsidRPr="00750FF6" w:rsidRDefault="00F47AB8" w:rsidP="00497DE0">
                  <w:pPr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750FF6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Zdun</w:t>
                  </w:r>
                </w:p>
              </w:tc>
            </w:tr>
          </w:tbl>
          <w:p w14:paraId="53C6B41E" w14:textId="77777777" w:rsidR="00F47AB8" w:rsidRPr="00776B93" w:rsidRDefault="00F47AB8" w:rsidP="00497DE0">
            <w:pPr>
              <w:rPr>
                <w:rFonts w:ascii="Calibri" w:hAnsi="Calibri"/>
                <w:b/>
              </w:rPr>
            </w:pPr>
          </w:p>
        </w:tc>
        <w:tc>
          <w:tcPr>
            <w:tcW w:w="3113" w:type="dxa"/>
            <w:shd w:val="clear" w:color="auto" w:fill="auto"/>
          </w:tcPr>
          <w:p w14:paraId="08F8C4E9" w14:textId="77777777" w:rsidR="00F47AB8" w:rsidRPr="00776B93" w:rsidRDefault="00F47AB8" w:rsidP="00497DE0">
            <w:pPr>
              <w:rPr>
                <w:rFonts w:ascii="Calibri" w:hAnsi="Calibri"/>
                <w:b/>
                <w:i/>
              </w:rPr>
            </w:pPr>
            <w:r w:rsidRPr="00776B93">
              <w:rPr>
                <w:rFonts w:ascii="Calibri" w:hAnsi="Calibri"/>
                <w:b/>
                <w:i/>
                <w:sz w:val="20"/>
                <w:lang w:val="x-none"/>
              </w:rPr>
              <w:lastRenderedPageBreak/>
              <w:t>(nazwa zakładu pracy, stanowisko, okres zatrudnienia w układzie od-do miesiąc, rok)</w:t>
            </w:r>
          </w:p>
        </w:tc>
      </w:tr>
    </w:tbl>
    <w:p w14:paraId="7A765C59" w14:textId="77777777" w:rsidR="00AA74B4" w:rsidRDefault="00AA74B4" w:rsidP="00AA74B4">
      <w:pPr>
        <w:tabs>
          <w:tab w:val="center" w:pos="5954"/>
        </w:tabs>
      </w:pPr>
      <w:r>
        <w:lastRenderedPageBreak/>
        <w:tab/>
      </w:r>
    </w:p>
    <w:p w14:paraId="29C1B965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07F2234C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6F40D8A6" w14:textId="77777777" w:rsidR="00AA74B4" w:rsidRPr="004956C6" w:rsidRDefault="00AA74B4" w:rsidP="00AA74B4">
      <w:pPr>
        <w:tabs>
          <w:tab w:val="center" w:pos="5954"/>
        </w:tabs>
        <w:ind w:right="-828"/>
        <w:rPr>
          <w:sz w:val="20"/>
          <w:szCs w:val="20"/>
        </w:rPr>
      </w:pPr>
    </w:p>
    <w:p w14:paraId="25C4416E" w14:textId="77777777" w:rsidR="002C029A" w:rsidRDefault="002C029A" w:rsidP="002C029A">
      <w:pPr>
        <w:spacing w:before="120" w:after="120"/>
        <w:rPr>
          <w:rFonts w:ascii="Calibri" w:hAnsi="Calibri"/>
        </w:rPr>
      </w:pPr>
      <w:r w:rsidRPr="004F4FC6">
        <w:rPr>
          <w:rFonts w:ascii="Calibri" w:hAnsi="Calibri"/>
          <w:sz w:val="20"/>
        </w:rPr>
        <w:t>*Należy wybrać: Autor albo Autor/redaktor merytoryczny (niepotrzebne skreślić)</w:t>
      </w:r>
    </w:p>
    <w:p w14:paraId="750EECCE" w14:textId="77777777" w:rsidR="002C029A" w:rsidRPr="00776B93" w:rsidRDefault="002C029A" w:rsidP="002C029A">
      <w:pPr>
        <w:spacing w:before="120" w:after="120"/>
        <w:jc w:val="right"/>
        <w:rPr>
          <w:rFonts w:ascii="Calibri" w:hAnsi="Calibri"/>
          <w:b/>
        </w:rPr>
      </w:pPr>
      <w:r>
        <w:rPr>
          <w:rFonts w:ascii="Calibri" w:hAnsi="Calibri"/>
        </w:rPr>
        <w:br w:type="page"/>
      </w:r>
      <w:r w:rsidRPr="00776B93">
        <w:rPr>
          <w:rFonts w:ascii="Calibri" w:hAnsi="Calibri"/>
          <w:b/>
        </w:rPr>
        <w:lastRenderedPageBreak/>
        <w:t xml:space="preserve">Załącznik nr </w:t>
      </w:r>
      <w:r>
        <w:rPr>
          <w:rFonts w:ascii="Calibri" w:hAnsi="Calibri"/>
          <w:b/>
        </w:rPr>
        <w:t>10</w:t>
      </w:r>
      <w:r w:rsidRPr="00776B93">
        <w:rPr>
          <w:rFonts w:ascii="Calibri" w:hAnsi="Calibri"/>
          <w:b/>
        </w:rPr>
        <w:t xml:space="preserve"> do </w:t>
      </w:r>
      <w:r w:rsidR="001A0389">
        <w:rPr>
          <w:rFonts w:ascii="Calibri" w:hAnsi="Calibri"/>
          <w:b/>
        </w:rPr>
        <w:t>Ogłoszenia</w:t>
      </w:r>
    </w:p>
    <w:p w14:paraId="589F7E7D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p w14:paraId="79C471B9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  <w:r>
        <w:rPr>
          <w:rFonts w:ascii="Calibri" w:hAnsi="Calibri"/>
          <w:b/>
          <w:color w:val="000000"/>
        </w:rPr>
        <w:t>Karta do o</w:t>
      </w:r>
      <w:r w:rsidRPr="00776B93">
        <w:rPr>
          <w:rFonts w:ascii="Calibri" w:hAnsi="Calibri"/>
          <w:b/>
          <w:color w:val="000000"/>
        </w:rPr>
        <w:t>cen</w:t>
      </w:r>
      <w:r>
        <w:rPr>
          <w:rFonts w:ascii="Calibri" w:hAnsi="Calibri"/>
          <w:b/>
          <w:color w:val="000000"/>
        </w:rPr>
        <w:t>y</w:t>
      </w:r>
      <w:r w:rsidRPr="00776B93">
        <w:rPr>
          <w:rFonts w:ascii="Calibri" w:hAnsi="Calibri"/>
          <w:b/>
          <w:color w:val="000000"/>
        </w:rPr>
        <w:t xml:space="preserve"> punktow</w:t>
      </w:r>
      <w:r>
        <w:rPr>
          <w:rFonts w:ascii="Calibri" w:hAnsi="Calibri"/>
          <w:b/>
          <w:color w:val="000000"/>
        </w:rPr>
        <w:t>ej</w:t>
      </w:r>
      <w:r w:rsidRPr="00776B93">
        <w:rPr>
          <w:rFonts w:ascii="Calibri" w:hAnsi="Calibri"/>
          <w:b/>
          <w:color w:val="000000"/>
        </w:rPr>
        <w:t xml:space="preserve"> </w:t>
      </w:r>
      <w:r w:rsidR="001120CB">
        <w:rPr>
          <w:rFonts w:ascii="Calibri" w:hAnsi="Calibri"/>
          <w:b/>
          <w:color w:val="000000"/>
        </w:rPr>
        <w:t xml:space="preserve">doświadczenia </w:t>
      </w:r>
      <w:r w:rsidRPr="001120CB">
        <w:rPr>
          <w:rFonts w:ascii="Calibri" w:hAnsi="Calibri"/>
          <w:b/>
          <w:color w:val="0070C0"/>
        </w:rPr>
        <w:t xml:space="preserve">AUTORÓW </w:t>
      </w:r>
      <w:r w:rsidRPr="00776B93">
        <w:rPr>
          <w:rFonts w:ascii="Calibri" w:hAnsi="Calibri"/>
          <w:b/>
          <w:color w:val="000000"/>
        </w:rPr>
        <w:t>planów i programów nauczania</w:t>
      </w:r>
    </w:p>
    <w:p w14:paraId="004BD121" w14:textId="77777777" w:rsidR="002C029A" w:rsidRPr="00776B93" w:rsidRDefault="002C029A" w:rsidP="002C029A">
      <w:pPr>
        <w:jc w:val="right"/>
        <w:rPr>
          <w:rFonts w:ascii="Calibri" w:hAnsi="Calibri"/>
          <w:b/>
          <w:color w:val="000000"/>
        </w:rPr>
      </w:pPr>
    </w:p>
    <w:tbl>
      <w:tblPr>
        <w:tblpPr w:leftFromText="141" w:rightFromText="141" w:vertAnchor="text" w:horzAnchor="margin" w:tblpXSpec="center" w:tblpY="221"/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45"/>
        <w:gridCol w:w="2835"/>
      </w:tblGrid>
      <w:tr w:rsidR="00F47AB8" w:rsidRPr="001F4EAA" w14:paraId="4F9BBB68" w14:textId="77777777" w:rsidTr="00497DE0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77A28978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OCENA PUNKTOWA</w:t>
            </w:r>
          </w:p>
          <w:p w14:paraId="3180C06D" w14:textId="77777777" w:rsidR="00F47AB8" w:rsidRPr="00AD3C29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RECENZENT</w:t>
            </w:r>
          </w:p>
          <w:p w14:paraId="3362D2D1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NAUCZYCIEL/PRZEDSTAWICIEL PARTNERÓW SPOŁECZNYCH</w:t>
            </w:r>
          </w:p>
          <w:p w14:paraId="713E5EC2" w14:textId="77777777" w:rsidR="00F47AB8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 xml:space="preserve"> (wpisać nr i nazwę części z TABELI 1) …………………………………………………………………..</w:t>
            </w:r>
          </w:p>
          <w:p w14:paraId="00C63995" w14:textId="77777777" w:rsidR="00F47AB8" w:rsidRPr="00FF136D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</w:p>
        </w:tc>
      </w:tr>
      <w:tr w:rsidR="00F47AB8" w:rsidRPr="001F4EAA" w14:paraId="2B987ECA" w14:textId="77777777" w:rsidTr="00497DE0">
        <w:trPr>
          <w:trHeight w:val="567"/>
          <w:jc w:val="center"/>
        </w:trPr>
        <w:tc>
          <w:tcPr>
            <w:tcW w:w="9180" w:type="dxa"/>
            <w:gridSpan w:val="2"/>
            <w:shd w:val="clear" w:color="auto" w:fill="2F5496"/>
            <w:vAlign w:val="center"/>
          </w:tcPr>
          <w:p w14:paraId="24715A0E" w14:textId="77777777" w:rsidR="00F47AB8" w:rsidRPr="00AD3C29" w:rsidRDefault="00F47AB8" w:rsidP="00497DE0">
            <w:pPr>
              <w:spacing w:before="120" w:after="120"/>
              <w:jc w:val="center"/>
              <w:rPr>
                <w:rFonts w:ascii="Calibri" w:hAnsi="Calibri"/>
                <w:b/>
                <w:color w:val="FFFFFF"/>
                <w:sz w:val="20"/>
                <w:szCs w:val="20"/>
              </w:rPr>
            </w:pPr>
            <w:r w:rsidRPr="00AD3C29">
              <w:rPr>
                <w:rFonts w:ascii="Calibri" w:hAnsi="Calibri"/>
                <w:b/>
                <w:color w:val="FFFFFF"/>
                <w:sz w:val="20"/>
                <w:szCs w:val="20"/>
              </w:rPr>
              <w:t>Imi</w:t>
            </w:r>
            <w:r>
              <w:rPr>
                <w:rFonts w:ascii="Calibri" w:hAnsi="Calibri"/>
                <w:b/>
                <w:color w:val="FFFFFF"/>
                <w:sz w:val="20"/>
                <w:szCs w:val="20"/>
              </w:rPr>
              <w:t>ę i nazwisko - ………………………………………………………………….</w:t>
            </w:r>
          </w:p>
        </w:tc>
      </w:tr>
      <w:tr w:rsidR="00F47AB8" w:rsidRPr="001F4EAA" w14:paraId="735753DF" w14:textId="77777777" w:rsidTr="00497DE0">
        <w:trPr>
          <w:trHeight w:val="423"/>
          <w:jc w:val="center"/>
        </w:trPr>
        <w:tc>
          <w:tcPr>
            <w:tcW w:w="6345" w:type="dxa"/>
            <w:tcBorders>
              <w:bottom w:val="single" w:sz="4" w:space="0" w:color="auto"/>
            </w:tcBorders>
            <w:shd w:val="clear" w:color="auto" w:fill="auto"/>
          </w:tcPr>
          <w:p w14:paraId="1444CB99" w14:textId="77777777" w:rsidR="00F47AB8" w:rsidRPr="00DC5EB4" w:rsidRDefault="00F47AB8" w:rsidP="00497DE0">
            <w:pPr>
              <w:spacing w:line="320" w:lineRule="exact"/>
              <w:jc w:val="both"/>
              <w:rPr>
                <w:rFonts w:ascii="Calibri" w:hAnsi="Calibri"/>
                <w:b/>
                <w:bCs/>
                <w:i/>
                <w:sz w:val="20"/>
              </w:rPr>
            </w:pPr>
            <w:r w:rsidRPr="00DC5EB4">
              <w:rPr>
                <w:rFonts w:ascii="Calibri" w:hAnsi="Calibri"/>
                <w:b/>
                <w:sz w:val="20"/>
              </w:rPr>
              <w:t xml:space="preserve">Doświadczenie recenzenta w okresie ostatnich pięciu lat (od 01.01.2013 r.) w </w:t>
            </w:r>
            <w:r>
              <w:rPr>
                <w:rFonts w:ascii="Calibri" w:hAnsi="Calibri"/>
                <w:b/>
                <w:sz w:val="20"/>
              </w:rPr>
              <w:t>opracowaniu/</w:t>
            </w:r>
            <w:r w:rsidRPr="00DC5EB4">
              <w:rPr>
                <w:rFonts w:ascii="Calibri" w:hAnsi="Calibri"/>
                <w:b/>
                <w:sz w:val="20"/>
              </w:rPr>
              <w:t xml:space="preserve">recenzji programu nauczania lub materiałów dydaktycznych </w:t>
            </w:r>
            <w:r w:rsidRPr="00DC5EB4">
              <w:rPr>
                <w:rFonts w:ascii="Calibri" w:hAnsi="Calibri"/>
                <w:b/>
                <w:bCs/>
                <w:sz w:val="20"/>
              </w:rPr>
              <w:t xml:space="preserve">w grupie zawodów, w ramach których składana jest oferta </w:t>
            </w:r>
          </w:p>
          <w:p w14:paraId="2E43799C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14:paraId="6D9D2505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  <w:r w:rsidRPr="00D42282">
              <w:rPr>
                <w:rFonts w:ascii="Calibri" w:hAnsi="Calibri"/>
                <w:b/>
                <w:i/>
                <w:color w:val="FF0000"/>
                <w:sz w:val="20"/>
              </w:rPr>
              <w:t>Doświadczenie będzie oceniane zgodnie z poniższą Tabelą 2</w:t>
            </w:r>
          </w:p>
          <w:p w14:paraId="40A2185E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tbl>
            <w:tblPr>
              <w:tblW w:w="0" w:type="auto"/>
              <w:tblInd w:w="17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56"/>
              <w:gridCol w:w="1982"/>
              <w:gridCol w:w="795"/>
              <w:gridCol w:w="2414"/>
            </w:tblGrid>
            <w:tr w:rsidR="00F47AB8" w:rsidRPr="009D3D08" w14:paraId="67BEB527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8DA93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Nr części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A0648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grupy zawodów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CD9C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Nr zawodu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7B2EC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Nazwa zawodu</w:t>
                  </w:r>
                </w:p>
              </w:tc>
            </w:tr>
            <w:tr w:rsidR="00F47AB8" w:rsidRPr="009D3D08" w14:paraId="686371D2" w14:textId="77777777" w:rsidTr="00497DE0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3874B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1-2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E3026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Administracja i prace biurowe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9E0D6E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334306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A23F4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administracji </w:t>
                  </w:r>
                </w:p>
              </w:tc>
            </w:tr>
            <w:tr w:rsidR="00F47AB8" w:rsidRPr="009D3D08" w14:paraId="2FEF47F1" w14:textId="77777777" w:rsidTr="00497DE0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2610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20236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FBF20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411004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81B45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prac biurowych </w:t>
                  </w:r>
                </w:p>
              </w:tc>
            </w:tr>
            <w:tr w:rsidR="00F47AB8" w:rsidRPr="009D3D08" w14:paraId="529AA8F7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9A7AB1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5B503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Archiwistyka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15D6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441403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08B87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archiwista </w:t>
                  </w:r>
                </w:p>
              </w:tc>
            </w:tr>
            <w:tr w:rsidR="00F47AB8" w:rsidRPr="009D3D08" w14:paraId="266C65B1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50FAD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B43EF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BHP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E10F7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325509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1AC10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bezpieczeństwa i higieny pracy</w:t>
                  </w:r>
                </w:p>
              </w:tc>
            </w:tr>
            <w:tr w:rsidR="00F47AB8" w:rsidRPr="009D3D08" w14:paraId="7C89F3FA" w14:textId="77777777" w:rsidTr="00497DE0">
              <w:trPr>
                <w:trHeight w:val="58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785EE9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1F3F5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Ekonomia i rachunkowość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CEE68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421108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6F43D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usług pocztowych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 xml:space="preserve"> i finansowych</w:t>
                  </w:r>
                </w:p>
              </w:tc>
            </w:tr>
            <w:tr w:rsidR="00F47AB8" w:rsidRPr="009D3D08" w14:paraId="20CB2C4B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61C77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2DEDA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Elektroradiologia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22BA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52852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</w:t>
                  </w:r>
                  <w:proofErr w:type="spellStart"/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elektroradiolog</w:t>
                  </w:r>
                  <w:proofErr w:type="spellEnd"/>
                </w:p>
              </w:tc>
            </w:tr>
            <w:tr w:rsidR="00F47AB8" w:rsidRPr="009D3D08" w14:paraId="30F9374E" w14:textId="77777777" w:rsidTr="00497DE0">
              <w:trPr>
                <w:trHeight w:val="51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6F0E2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7E4D3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Geologia i ochrona środowiska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47A5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325511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9B71DA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środowiska</w:t>
                  </w:r>
                </w:p>
              </w:tc>
            </w:tr>
            <w:tr w:rsidR="00F47AB8" w:rsidRPr="009D3D08" w14:paraId="1A76FF0B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CB888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423B3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Handel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E5F34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522306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DB3169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księgarstwa</w:t>
                  </w:r>
                </w:p>
              </w:tc>
            </w:tr>
            <w:tr w:rsidR="00F47AB8" w:rsidRPr="009D3D08" w14:paraId="2CE5E4EA" w14:textId="77777777" w:rsidTr="00497DE0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230E7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9-10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E609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Hotelarstwo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FC62A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911205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0E2B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 Pracownik pomocniczy obsługi hotelowej</w:t>
                  </w:r>
                </w:p>
              </w:tc>
            </w:tr>
            <w:tr w:rsidR="00F47AB8" w:rsidRPr="009D3D08" w14:paraId="1D32E603" w14:textId="77777777" w:rsidTr="00497DE0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A8BB07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D755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8B2F3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A056E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hotelarstwa</w:t>
                  </w:r>
                </w:p>
              </w:tc>
            </w:tr>
            <w:tr w:rsidR="00F47AB8" w:rsidRPr="009D3D08" w14:paraId="0FE5185C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AED1D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B5DDC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Ochrona osób i mienia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0A1AF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541315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B989B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ochrony fizycznej osób i mienia</w:t>
                  </w:r>
                </w:p>
              </w:tc>
            </w:tr>
            <w:tr w:rsidR="00F47AB8" w:rsidRPr="009D3D08" w14:paraId="01F521A5" w14:textId="77777777" w:rsidTr="00497DE0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E443F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12-13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0FF33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Ogrodnictwo i architektura krajobrazu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F3077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343203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72ECD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Florysta</w:t>
                  </w:r>
                </w:p>
              </w:tc>
            </w:tr>
            <w:tr w:rsidR="00F47AB8" w:rsidRPr="009D3D08" w14:paraId="5546BD45" w14:textId="77777777" w:rsidTr="00497DE0">
              <w:trPr>
                <w:trHeight w:val="40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869A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98FFE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9E726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987ED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ogrodnik</w:t>
                  </w:r>
                </w:p>
              </w:tc>
            </w:tr>
            <w:tr w:rsidR="00F47AB8" w:rsidRPr="009D3D08" w14:paraId="60CE8D59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D7DEA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8482C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medyczna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9AFB2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532102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A179E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medyczny</w:t>
                  </w:r>
                </w:p>
              </w:tc>
            </w:tr>
            <w:tr w:rsidR="00F47AB8" w:rsidRPr="009D3D08" w14:paraId="47F4CCE8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1187E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9719A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Opieka nad dzieckiem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BF339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325905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2B1C9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dziecięca</w:t>
                  </w:r>
                </w:p>
              </w:tc>
            </w:tr>
            <w:tr w:rsidR="00F47AB8" w:rsidRPr="009D3D08" w14:paraId="600009D1" w14:textId="77777777" w:rsidTr="00497DE0">
              <w:trPr>
                <w:trHeight w:val="40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565CA6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11CCD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Ortoptyka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ED547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325906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CF125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proofErr w:type="spellStart"/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Ortoptystka</w:t>
                  </w:r>
                  <w:proofErr w:type="spellEnd"/>
                </w:p>
              </w:tc>
            </w:tr>
            <w:tr w:rsidR="00F47AB8" w:rsidRPr="009D3D08" w14:paraId="605B7149" w14:textId="77777777" w:rsidTr="00497DE0">
              <w:trPr>
                <w:trHeight w:val="40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C85922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17-19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45E73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Poligrafia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3C3460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6149D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Drukarz</w:t>
                  </w:r>
                </w:p>
              </w:tc>
            </w:tr>
            <w:tr w:rsidR="00F47AB8" w:rsidRPr="009D3D08" w14:paraId="3E9AC027" w14:textId="77777777" w:rsidTr="00497DE0">
              <w:trPr>
                <w:trHeight w:val="58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15DAB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75104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FE2D3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732301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1869A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Introligator/operator procesów introligatorskich </w:t>
                  </w:r>
                </w:p>
              </w:tc>
            </w:tr>
            <w:tr w:rsidR="00F47AB8" w:rsidRPr="009D3D08" w14:paraId="29678E4D" w14:textId="77777777" w:rsidTr="00497DE0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1CA7BB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FA379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33503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9BFF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procesów drukowania </w:t>
                  </w:r>
                </w:p>
              </w:tc>
            </w:tr>
            <w:tr w:rsidR="00F47AB8" w:rsidRPr="009D3D08" w14:paraId="60E2C545" w14:textId="77777777" w:rsidTr="00497DE0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CAF2B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20-23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CD5E8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społeczna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AFF59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6CD98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 osoby niepełnosprawnej</w:t>
                  </w:r>
                </w:p>
              </w:tc>
            </w:tr>
            <w:tr w:rsidR="00F47AB8" w:rsidRPr="009D3D08" w14:paraId="44AA5C71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B6DA2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DD090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B118C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341202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0F869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osoby starszej</w:t>
                  </w:r>
                </w:p>
              </w:tc>
            </w:tr>
            <w:tr w:rsidR="00F47AB8" w:rsidRPr="009D3D08" w14:paraId="0BC2E6D7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A926E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558A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80E5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FACE2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 w domu pomocy społecznej</w:t>
                  </w:r>
                </w:p>
              </w:tc>
            </w:tr>
            <w:tr w:rsidR="00F47AB8" w:rsidRPr="009D3D08" w14:paraId="79622B19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E7C9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9E15A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B08F7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341204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7D8B9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Opiekunka środowiskowa</w:t>
                  </w:r>
                </w:p>
              </w:tc>
            </w:tr>
            <w:tr w:rsidR="00F47AB8" w:rsidRPr="009D3D08" w14:paraId="1F47BDDB" w14:textId="77777777" w:rsidTr="00497DE0">
              <w:trPr>
                <w:trHeight w:val="37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1C643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24-25,</w:t>
                  </w: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br/>
                    <w:t>32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3CFE2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Pomoc stomatologiczna/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Technika dentystyczna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EDE64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325101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A8AED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Asystentka stomatologiczna</w:t>
                  </w:r>
                </w:p>
              </w:tc>
            </w:tr>
            <w:tr w:rsidR="00F47AB8" w:rsidRPr="009D3D08" w14:paraId="08649B7A" w14:textId="77777777" w:rsidTr="00497DE0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4B2EF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545F6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DC4DA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325102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AEC3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Higienistka stomatologiczna</w:t>
                  </w:r>
                </w:p>
              </w:tc>
            </w:tr>
            <w:tr w:rsidR="00F47AB8" w:rsidRPr="009D3D08" w14:paraId="4C99BCC6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AD523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37D8F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8BD63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321402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615A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dentystyczny</w:t>
                  </w:r>
                </w:p>
              </w:tc>
            </w:tr>
            <w:tr w:rsidR="00F47AB8" w:rsidRPr="009D3D08" w14:paraId="3EE90D5A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EBE39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87657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Pożarnictwo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4C238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311919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FBCCB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pożarnictwa</w:t>
                  </w:r>
                </w:p>
              </w:tc>
            </w:tr>
            <w:tr w:rsidR="00F47AB8" w:rsidRPr="009D3D08" w14:paraId="705FEA04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B2081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EE394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Protetyka słuchu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6F14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321401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328D3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Protetyk słuchu</w:t>
                  </w:r>
                </w:p>
              </w:tc>
            </w:tr>
            <w:tr w:rsidR="00F47AB8" w:rsidRPr="009D3D08" w14:paraId="65270C30" w14:textId="77777777" w:rsidTr="00497DE0">
              <w:trPr>
                <w:trHeight w:val="34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18B6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28-30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6D89E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odzieżowy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50C94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753105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455DA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Krawiec</w:t>
                  </w:r>
                </w:p>
              </w:tc>
            </w:tr>
            <w:tr w:rsidR="00F47AB8" w:rsidRPr="009D3D08" w14:paraId="15148E24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0B679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15FF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1AB62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CBF8C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krawca</w:t>
                  </w:r>
                </w:p>
              </w:tc>
            </w:tr>
            <w:tr w:rsidR="00F47AB8" w:rsidRPr="009D3D08" w14:paraId="515EF39D" w14:textId="77777777" w:rsidTr="00497DE0">
              <w:trPr>
                <w:trHeight w:val="34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9DC16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F12AEA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C3ACD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C9877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przemysłu mody</w:t>
                  </w:r>
                </w:p>
              </w:tc>
            </w:tr>
            <w:tr w:rsidR="00F47AB8" w:rsidRPr="009D3D08" w14:paraId="7FB827D0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B4B2E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3F9B0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Sterylizacja medyczna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2B89A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321104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4D90C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sterylizacji medycznej</w:t>
                  </w:r>
                </w:p>
              </w:tc>
            </w:tr>
            <w:tr w:rsidR="00F47AB8" w:rsidRPr="009D3D08" w14:paraId="1D240737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DC4AA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27C3E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masażu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933E5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325402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CBB67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masażysta</w:t>
                  </w:r>
                </w:p>
              </w:tc>
            </w:tr>
            <w:tr w:rsidR="00F47AB8" w:rsidRPr="009D3D08" w14:paraId="0C50D612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3598D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35D52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Technika  ortopedyczna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3F6A4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321403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DDCEB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ortopeda</w:t>
                  </w:r>
                </w:p>
              </w:tc>
            </w:tr>
            <w:tr w:rsidR="00F47AB8" w:rsidRPr="009D3D08" w14:paraId="405049FC" w14:textId="77777777" w:rsidTr="00497DE0">
              <w:trPr>
                <w:trHeight w:val="34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43126D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CACBA3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Terapia zajęciowa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707FD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325907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E5F76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Terapeuta zajęciowy</w:t>
                  </w:r>
                </w:p>
              </w:tc>
            </w:tr>
            <w:tr w:rsidR="00F47AB8" w:rsidRPr="009D3D08" w14:paraId="03EC7C11" w14:textId="77777777" w:rsidTr="00497DE0">
              <w:trPr>
                <w:trHeight w:val="37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332B3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36-37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0E326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Turystka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AF72B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422103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D0377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obsługi turystycznej</w:t>
                  </w:r>
                </w:p>
              </w:tc>
            </w:tr>
            <w:tr w:rsidR="00F47AB8" w:rsidRPr="009D3D08" w14:paraId="5152271D" w14:textId="77777777" w:rsidTr="00497DE0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60559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1662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A78417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515203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73D8D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turystyki wiejskiej</w:t>
                  </w:r>
                </w:p>
              </w:tc>
            </w:tr>
            <w:tr w:rsidR="00F47AB8" w:rsidRPr="009D3D08" w14:paraId="71ACA872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B3652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38-39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3CF01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Cukiernictwo 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piekarstwo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D3C1E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AC1A38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Cukiernik </w:t>
                  </w:r>
                </w:p>
              </w:tc>
            </w:tr>
            <w:tr w:rsidR="00F47AB8" w:rsidRPr="009D3D08" w14:paraId="0681E54F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7153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8616A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1F000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51930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Piekarz </w:t>
                  </w:r>
                </w:p>
              </w:tc>
            </w:tr>
            <w:tr w:rsidR="00F47AB8" w:rsidRPr="009D3D08" w14:paraId="3C976B8E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46CDE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40-41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561EA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Garbarstwo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E424D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753501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675E3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Garbarz skór </w:t>
                  </w:r>
                </w:p>
              </w:tc>
            </w:tr>
            <w:tr w:rsidR="00F47AB8" w:rsidRPr="009D3D08" w14:paraId="0E758F66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060A5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AC6963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CF50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sz w:val="18"/>
                      <w:szCs w:val="18"/>
                    </w:rPr>
                    <w:t>311912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7D0C07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garbarz </w:t>
                  </w:r>
                </w:p>
              </w:tc>
            </w:tr>
            <w:tr w:rsidR="00F47AB8" w:rsidRPr="009D3D08" w14:paraId="1211B0A8" w14:textId="77777777" w:rsidTr="00497DE0">
              <w:trPr>
                <w:trHeight w:val="45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0AE59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15B74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Gastronomia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25033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………..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87E4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Kelner/Technik usług kelnerskich</w:t>
                  </w:r>
                </w:p>
              </w:tc>
            </w:tr>
            <w:tr w:rsidR="00F47AB8" w:rsidRPr="009D3D08" w14:paraId="50D8FD1A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B2D35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43-45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632EF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Mechanika precyzyjna 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automatyka przemysłowa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0E6D1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7BC24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 automatyki przemysłowej i urządzeń precyzyjnych</w:t>
                  </w:r>
                </w:p>
              </w:tc>
            </w:tr>
            <w:tr w:rsidR="00F47AB8" w:rsidRPr="009D3D08" w14:paraId="23594227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F72AA1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CF3C71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9809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3611E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 precyzyjny</w:t>
                  </w:r>
                </w:p>
              </w:tc>
            </w:tr>
            <w:tr w:rsidR="00F47AB8" w:rsidRPr="009D3D08" w14:paraId="7C8403CD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24BA25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9FCB1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3EB88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3ABD7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</w:t>
                  </w:r>
                </w:p>
              </w:tc>
            </w:tr>
            <w:tr w:rsidR="00F47AB8" w:rsidRPr="009D3D08" w14:paraId="2E4EA566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92D3C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46-47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D40A8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A5D48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753602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D660D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Obuwnik</w:t>
                  </w:r>
                </w:p>
              </w:tc>
            </w:tr>
            <w:tr w:rsidR="00F47AB8" w:rsidRPr="009D3D08" w14:paraId="32629AF8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2C0CD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F5D60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205AF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4E140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obuwnik</w:t>
                  </w:r>
                </w:p>
              </w:tc>
            </w:tr>
            <w:tr w:rsidR="00F47AB8" w:rsidRPr="009D3D08" w14:paraId="3A55EECE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BDFFAC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48-49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AA57B1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6FFB6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731104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0D1E7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Optyk-mechanik</w:t>
                  </w:r>
                </w:p>
              </w:tc>
            </w:tr>
            <w:tr w:rsidR="00F47AB8" w:rsidRPr="009D3D08" w14:paraId="4AD33D47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B7243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F406A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AF030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325302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E13709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optyk</w:t>
                  </w:r>
                </w:p>
              </w:tc>
            </w:tr>
            <w:tr w:rsidR="00F47AB8" w:rsidRPr="009D3D08" w14:paraId="16E2DBF6" w14:textId="77777777" w:rsidTr="00497DE0">
              <w:trPr>
                <w:trHeight w:val="45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4E2A05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50-53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2DF16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skórzany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923D4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4BBB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Kaletnik</w:t>
                  </w:r>
                </w:p>
              </w:tc>
            </w:tr>
            <w:tr w:rsidR="00F47AB8" w:rsidRPr="009D3D08" w14:paraId="3AB1A136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1D3CE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B6C0F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215830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753106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51297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Kuśnierz</w:t>
                  </w:r>
                </w:p>
              </w:tc>
            </w:tr>
            <w:tr w:rsidR="00F47AB8" w:rsidRPr="009D3D08" w14:paraId="7749E0F8" w14:textId="77777777" w:rsidTr="00497DE0">
              <w:trPr>
                <w:trHeight w:val="43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8277B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38C02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2FF22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20"/>
                      <w:szCs w:val="20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20"/>
                      <w:szCs w:val="20"/>
                    </w:rPr>
                    <w:t>311926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6AA50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wyrobów skórzanych </w:t>
                  </w:r>
                </w:p>
              </w:tc>
            </w:tr>
            <w:tr w:rsidR="00F47AB8" w:rsidRPr="009D3D08" w14:paraId="073A672A" w14:textId="77777777" w:rsidTr="00497DE0">
              <w:trPr>
                <w:trHeight w:val="555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488BB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54-62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4F4F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spożywczy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D6DA3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816003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7E16B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 i urządzeń przemysłu spożywczego</w:t>
                  </w:r>
                </w:p>
              </w:tc>
            </w:tr>
            <w:tr w:rsidR="00F47AB8" w:rsidRPr="009D3D08" w14:paraId="1BF4F46B" w14:textId="77777777" w:rsidTr="00497DE0">
              <w:trPr>
                <w:trHeight w:val="46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94735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19126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44F7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5CA463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Przetwórca ryb</w:t>
                  </w:r>
                </w:p>
              </w:tc>
            </w:tr>
            <w:tr w:rsidR="00F47AB8" w:rsidRPr="009D3D08" w14:paraId="0557D254" w14:textId="77777777" w:rsidTr="00497DE0">
              <w:trPr>
                <w:trHeight w:val="45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515C1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462F6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9453F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66C9C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przetwórstwa mleczarskiego</w:t>
                  </w:r>
                </w:p>
              </w:tc>
            </w:tr>
            <w:tr w:rsidR="00F47AB8" w:rsidRPr="009D3D08" w14:paraId="05B490E9" w14:textId="77777777" w:rsidTr="00497DE0">
              <w:trPr>
                <w:trHeight w:val="48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2C9DB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ABF82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5B0B1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314403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C549F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technologii żywności </w:t>
                  </w:r>
                </w:p>
              </w:tc>
            </w:tr>
            <w:tr w:rsidR="00F47AB8" w:rsidRPr="009D3D08" w14:paraId="15DDFDA9" w14:textId="77777777" w:rsidTr="00497DE0">
              <w:trPr>
                <w:trHeight w:val="36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27E2E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37C05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9DA5A9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751107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D31BC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Wędliniarz</w:t>
                  </w:r>
                </w:p>
              </w:tc>
            </w:tr>
            <w:tr w:rsidR="00F47AB8" w:rsidRPr="009D3D08" w14:paraId="3EF319AC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58F7B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63-71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24E21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Ślusarstwo 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mechanika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202F47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723310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6A16A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Mechanik-monter maszyn i urządzeń</w:t>
                  </w:r>
                </w:p>
              </w:tc>
            </w:tr>
            <w:tr w:rsidR="00F47AB8" w:rsidRPr="009D3D08" w14:paraId="0983D824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F2CA6A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019C2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BD11F7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FF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FF0000"/>
                      <w:sz w:val="18"/>
                      <w:szCs w:val="18"/>
                    </w:rPr>
                    <w:t>722307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B1367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obrabiarek skrawających</w:t>
                  </w:r>
                </w:p>
              </w:tc>
            </w:tr>
            <w:tr w:rsidR="00F47AB8" w:rsidRPr="009D3D08" w14:paraId="72249905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078D2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C00F1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0F454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1E54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ślusarza</w:t>
                  </w:r>
                </w:p>
              </w:tc>
            </w:tr>
            <w:tr w:rsidR="00F47AB8" w:rsidRPr="009D3D08" w14:paraId="3F9F6509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10F4DA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23BF3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6C556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722204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0148E2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Ślusarz</w:t>
                  </w:r>
                </w:p>
              </w:tc>
            </w:tr>
            <w:tr w:rsidR="00F47AB8" w:rsidRPr="009D3D08" w14:paraId="42AC46F5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F3DA7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10088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023F6F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EC625F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mechanik  </w:t>
                  </w:r>
                </w:p>
              </w:tc>
            </w:tr>
            <w:tr w:rsidR="00F47AB8" w:rsidRPr="009D3D08" w14:paraId="6E58FBC1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2AFC2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7FAC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FD386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712613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69AE8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systemów rurociągowych</w:t>
                  </w:r>
                </w:p>
              </w:tc>
            </w:tr>
            <w:tr w:rsidR="00F47AB8" w:rsidRPr="009D3D08" w14:paraId="4164E383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6BF1A5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6265E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ED2BA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6AFCD5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mechanika</w:t>
                  </w:r>
                </w:p>
              </w:tc>
            </w:tr>
            <w:tr w:rsidR="00F47AB8" w:rsidRPr="009D3D08" w14:paraId="2ADE2F4B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78E3D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72-74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6C8B0D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35729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832201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78D05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Kierowca-mechanik</w:t>
                  </w:r>
                </w:p>
              </w:tc>
            </w:tr>
            <w:tr w:rsidR="00F47AB8" w:rsidRPr="009D3D08" w14:paraId="255672BB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90A0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92170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9CCF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88273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drogowego</w:t>
                  </w:r>
                </w:p>
              </w:tc>
            </w:tr>
            <w:tr w:rsidR="00F47AB8" w:rsidRPr="009D3D08" w14:paraId="63A5B986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7C377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69A22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EBA0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B2F67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transportu kolejowego</w:t>
                  </w:r>
                </w:p>
              </w:tc>
            </w:tr>
            <w:tr w:rsidR="00F47AB8" w:rsidRPr="009D3D08" w14:paraId="2E88BDDC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CB2D6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899E5E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163AD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DD300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</w:t>
                  </w:r>
                </w:p>
              </w:tc>
            </w:tr>
            <w:tr w:rsidR="00F47AB8" w:rsidRPr="009D3D08" w14:paraId="3946D387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EE86CA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76-77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59DF4D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Blacharstwo i lakiernictwo samochodowe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C6238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4E134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samochodowy</w:t>
                  </w:r>
                </w:p>
              </w:tc>
            </w:tr>
            <w:tr w:rsidR="00F47AB8" w:rsidRPr="009D3D08" w14:paraId="1B034E68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D2DAD1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7584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E16EF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713201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99EF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Lakiernik</w:t>
                  </w:r>
                </w:p>
              </w:tc>
            </w:tr>
            <w:tr w:rsidR="00F47AB8" w:rsidRPr="009D3D08" w14:paraId="2622AC4D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E3B0D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78-80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04FA4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Budownictwo wodne i melioracja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01860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711701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7E878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budownictwa wodnego</w:t>
                  </w:r>
                </w:p>
              </w:tc>
            </w:tr>
            <w:tr w:rsidR="00F47AB8" w:rsidRPr="009D3D08" w14:paraId="4494F7A4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38C06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A966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1A9870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ACD5D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budownictwa wodnego</w:t>
                  </w:r>
                </w:p>
              </w:tc>
            </w:tr>
            <w:tr w:rsidR="00F47AB8" w:rsidRPr="009D3D08" w14:paraId="4D20F25A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ED3A8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4EC034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45616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B76EC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inżynierii środowiska i melioracji</w:t>
                  </w:r>
                </w:p>
              </w:tc>
            </w:tr>
            <w:tr w:rsidR="00F47AB8" w:rsidRPr="009D3D08" w14:paraId="548AE3F8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FE336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07901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Chłodnictwo i klimatyzacja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2EFA9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4FB2C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chłodnictwa i klimatyzacji</w:t>
                  </w:r>
                </w:p>
              </w:tc>
            </w:tr>
            <w:tr w:rsidR="00F47AB8" w:rsidRPr="009D3D08" w14:paraId="1E843C28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58933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144A9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Ciesielstwo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7E8A4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68A9BB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Cieśla</w:t>
                  </w:r>
                </w:p>
              </w:tc>
            </w:tr>
            <w:tr w:rsidR="00F47AB8" w:rsidRPr="009D3D08" w14:paraId="40236741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04965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091A5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4564E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63D138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Dekarz</w:t>
                  </w:r>
                </w:p>
              </w:tc>
            </w:tr>
            <w:tr w:rsidR="00F47AB8" w:rsidRPr="009D3D08" w14:paraId="48C1A229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93D057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84-85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506E8A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Energetyka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17A99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D16FF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energetyk</w:t>
                  </w:r>
                </w:p>
              </w:tc>
            </w:tr>
            <w:tr w:rsidR="00F47AB8" w:rsidRPr="009D3D08" w14:paraId="6AB15A55" w14:textId="77777777" w:rsidTr="00497DE0">
              <w:trPr>
                <w:trHeight w:val="52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76DEA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488BC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2631D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311930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C53174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urządzeń 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systemów energetyki odnawialnej</w:t>
                  </w:r>
                </w:p>
              </w:tc>
            </w:tr>
            <w:tr w:rsidR="00F47AB8" w:rsidRPr="009D3D08" w14:paraId="6DBDE207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E350A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9A3EC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Gazownictwo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6855C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AE9CB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gazownictwa</w:t>
                  </w:r>
                </w:p>
              </w:tc>
            </w:tr>
            <w:tr w:rsidR="00F47AB8" w:rsidRPr="009D3D08" w14:paraId="7B3680A7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951B6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87-88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4A329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odkrywkowe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83865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C5E6D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odkrywkowej eksploatacji złóż</w:t>
                  </w:r>
                </w:p>
              </w:tc>
            </w:tr>
            <w:tr w:rsidR="00F47AB8" w:rsidRPr="009D3D08" w14:paraId="0F7F468E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F274B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754A0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2A6DB5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3A8EA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odkrywkowego</w:t>
                  </w:r>
                </w:p>
              </w:tc>
            </w:tr>
            <w:tr w:rsidR="00F47AB8" w:rsidRPr="009D3D08" w14:paraId="6018DF3C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C27DA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89-90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5BD8E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otworowe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9D9A5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37F0A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otworowej</w:t>
                  </w:r>
                </w:p>
              </w:tc>
            </w:tr>
            <w:tr w:rsidR="00F47AB8" w:rsidRPr="009D3D08" w14:paraId="0039C83B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538D81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C6B54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257D9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4F31E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otworowego</w:t>
                  </w:r>
                </w:p>
              </w:tc>
            </w:tr>
            <w:tr w:rsidR="00F47AB8" w:rsidRPr="009D3D08" w14:paraId="0891211D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C32F1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91-92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24CE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Górnictwo podziemne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7D80C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4C22EF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Górnik eksploatacji podziemnej</w:t>
                  </w:r>
                </w:p>
              </w:tc>
            </w:tr>
            <w:tr w:rsidR="00F47AB8" w:rsidRPr="009D3D08" w14:paraId="11665D4F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0056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5CC8FF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BFC7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D1B70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górnictwa podziemnego</w:t>
                  </w:r>
                </w:p>
              </w:tc>
            </w:tr>
            <w:tr w:rsidR="00F47AB8" w:rsidRPr="009D3D08" w14:paraId="55ABEC79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165F2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93-94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4DA25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Izolacje przemysłowe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55942B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721303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6123E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Blacharz izolacji przemysłowych</w:t>
                  </w:r>
                </w:p>
              </w:tc>
            </w:tr>
            <w:tr w:rsidR="00F47AB8" w:rsidRPr="009D3D08" w14:paraId="007675CB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9BD2B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7EED05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BBF6C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712403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8F7AB6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Monter izolacji przemysłowych</w:t>
                  </w:r>
                </w:p>
              </w:tc>
            </w:tr>
            <w:tr w:rsidR="00F47AB8" w:rsidRPr="009D3D08" w14:paraId="56C65E14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91A02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95-96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B99C8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B6103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711301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E9860C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Kamieniarz</w:t>
                  </w:r>
                </w:p>
              </w:tc>
            </w:tr>
            <w:tr w:rsidR="00F47AB8" w:rsidRPr="009D3D08" w14:paraId="158BF855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141BA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75AF3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CF606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311210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B2AC6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renowacji elementów architektury</w:t>
                  </w:r>
                </w:p>
              </w:tc>
            </w:tr>
            <w:tr w:rsidR="00F47AB8" w:rsidRPr="009D3D08" w14:paraId="09E254FF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5C2885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F5DCB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Kominiarstwo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D21CB5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713303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1FD6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Kominiarz</w:t>
                  </w:r>
                </w:p>
              </w:tc>
            </w:tr>
            <w:tr w:rsidR="00F47AB8" w:rsidRPr="009D3D08" w14:paraId="24DC2D8A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E37D8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4459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FDA01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722101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F493F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Kowal</w:t>
                  </w:r>
                </w:p>
              </w:tc>
            </w:tr>
            <w:tr w:rsidR="00F47AB8" w:rsidRPr="009D3D08" w14:paraId="7A366095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CBC85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99-100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DD0CCA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Mechanika lotnicza i awionika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48EF5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F1315C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awionik</w:t>
                  </w:r>
                </w:p>
              </w:tc>
            </w:tr>
            <w:tr w:rsidR="00F47AB8" w:rsidRPr="009D3D08" w14:paraId="5C848E20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3241B4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B385DD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C741D0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315317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896F6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mechanik lotniczy</w:t>
                  </w:r>
                </w:p>
              </w:tc>
            </w:tr>
            <w:tr w:rsidR="00F47AB8" w:rsidRPr="009D3D08" w14:paraId="0A43D31A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44D402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101-102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A42DC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Obsługa transportu kolejowego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7C276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311407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0119B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automatyk sterowania ruchem kolejowym</w:t>
                  </w:r>
                </w:p>
              </w:tc>
            </w:tr>
            <w:tr w:rsidR="00F47AB8" w:rsidRPr="009D3D08" w14:paraId="4F3F53C0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706559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90DCD0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firstLineChars="100" w:firstLine="180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7F839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311303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E765F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elektroenergetyk transportu szynowego</w:t>
                  </w:r>
                </w:p>
              </w:tc>
            </w:tr>
            <w:tr w:rsidR="00F47AB8" w:rsidRPr="009D3D08" w14:paraId="5F8F009C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7CCE3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E00935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Papiernictwo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21254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311601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A0093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Technik papiernictwa </w:t>
                  </w:r>
                </w:p>
              </w:tc>
            </w:tr>
            <w:tr w:rsidR="00F47AB8" w:rsidRPr="009D3D08" w14:paraId="024B2CB8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175B4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104-106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714ACB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chemiczny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F33F6F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813134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95A0EB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chemicznego</w:t>
                  </w:r>
                </w:p>
              </w:tc>
            </w:tr>
            <w:tr w:rsidR="00F47AB8" w:rsidRPr="009D3D08" w14:paraId="24497A32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8FF3E0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2FC3CD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B6AC7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311103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80433F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analityk</w:t>
                  </w:r>
                </w:p>
              </w:tc>
            </w:tr>
            <w:tr w:rsidR="00F47AB8" w:rsidRPr="009D3D08" w14:paraId="63D0C4D2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E19B3E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70D738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15483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311603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D7F9DA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chemicznej</w:t>
                  </w:r>
                </w:p>
              </w:tc>
            </w:tr>
            <w:tr w:rsidR="00F47AB8" w:rsidRPr="009D3D08" w14:paraId="75E595A8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B1B975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107-108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8A93E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Przemysł szklarski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595CA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818116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43B0E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urządzeń przemysłu szklarskiego</w:t>
                  </w:r>
                </w:p>
              </w:tc>
            </w:tr>
            <w:tr w:rsidR="00F47AB8" w:rsidRPr="009D3D08" w14:paraId="063C465B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AB39C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AD468E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A199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3EF3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szkła</w:t>
                  </w:r>
                </w:p>
              </w:tc>
            </w:tr>
            <w:tr w:rsidR="00F47AB8" w:rsidRPr="009D3D08" w14:paraId="0822C5A8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3C7D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BF607B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Przeróbka kopalin stałych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9434A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B3E345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przeróbki kopalin stałych</w:t>
                  </w:r>
                </w:p>
              </w:tc>
            </w:tr>
            <w:tr w:rsidR="00F47AB8" w:rsidRPr="009D3D08" w14:paraId="270588A5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9056D9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110-111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4AE0A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Przetwórstwo tworzyw sztucznych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39823A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814209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9BB89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Operator maszyn</w:t>
                  </w: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br/>
                    <w:t>i urządzeń do przetwórstwa tworzyw sztucznych</w:t>
                  </w:r>
                </w:p>
              </w:tc>
            </w:tr>
            <w:tr w:rsidR="00F47AB8" w:rsidRPr="009D3D08" w14:paraId="6C9C686E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57EB3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9E7B5E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3A7B1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711504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9029B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Szkutnik</w:t>
                  </w:r>
                </w:p>
              </w:tc>
            </w:tr>
            <w:tr w:rsidR="00F47AB8" w:rsidRPr="009D3D08" w14:paraId="06B7D079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5F2AD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112-115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FB3CB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95524A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817212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26CE5C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Mechanik-operator maszyn do produkcji drzewnej</w:t>
                  </w:r>
                </w:p>
              </w:tc>
            </w:tr>
            <w:tr w:rsidR="00F47AB8" w:rsidRPr="009D3D08" w14:paraId="3F927A4B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C568E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555F0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A2C2AF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932918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B7A581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Pracownik pomocniczy stolarza</w:t>
                  </w:r>
                </w:p>
              </w:tc>
            </w:tr>
            <w:tr w:rsidR="00F47AB8" w:rsidRPr="009D3D08" w14:paraId="4C84EBA2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16A667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9E9A73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3BFD30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752205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1061C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Stolarz</w:t>
                  </w:r>
                </w:p>
              </w:tc>
            </w:tr>
            <w:tr w:rsidR="00F47AB8" w:rsidRPr="009D3D08" w14:paraId="5BED6CB3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25090D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D1BD5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5A34D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3A8C07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technologii drewna</w:t>
                  </w:r>
                </w:p>
              </w:tc>
            </w:tr>
            <w:tr w:rsidR="00F47AB8" w:rsidRPr="009D3D08" w14:paraId="7936AEF8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70017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9F433E6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Tapicerstwo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877F55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753402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0AFA72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Tapicer</w:t>
                  </w:r>
                </w:p>
              </w:tc>
            </w:tr>
            <w:tr w:rsidR="00F47AB8" w:rsidRPr="009D3D08" w14:paraId="2B47756A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E34BD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117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7E158B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Transport bliski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16182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311940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A8C98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urządzeń dźwigowych</w:t>
                  </w:r>
                </w:p>
              </w:tc>
            </w:tr>
            <w:tr w:rsidR="00F47AB8" w:rsidRPr="009D3D08" w14:paraId="73770B5F" w14:textId="77777777" w:rsidTr="00497DE0">
              <w:trPr>
                <w:trHeight w:val="420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F7040A4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>118-119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06CCB5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Wiertnictwo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8C0A018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311707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CA7F0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Technik wiertnik</w:t>
                  </w:r>
                </w:p>
              </w:tc>
            </w:tr>
            <w:tr w:rsidR="00F47AB8" w:rsidRPr="009D3D08" w14:paraId="6EBADF1F" w14:textId="77777777" w:rsidTr="00497DE0">
              <w:trPr>
                <w:trHeight w:val="420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8FC3CB1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FB1170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7CC973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811305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ED223F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Wiertacz</w:t>
                  </w:r>
                </w:p>
              </w:tc>
            </w:tr>
            <w:tr w:rsidR="00F47AB8" w:rsidRPr="009D3D08" w14:paraId="5B311447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20E9609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49E8ECA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Wikliniarstwo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D8CC13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731702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519D5EF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 xml:space="preserve">Koszykarz-plecionkarz </w:t>
                  </w:r>
                </w:p>
              </w:tc>
            </w:tr>
            <w:tr w:rsidR="00F47AB8" w:rsidRPr="00750FF6" w14:paraId="6BD0A7C7" w14:textId="77777777" w:rsidTr="00497DE0">
              <w:trPr>
                <w:trHeight w:val="4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4E3DB90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b/>
                      <w:bCs/>
                      <w:color w:val="000000"/>
                      <w:sz w:val="18"/>
                      <w:szCs w:val="18"/>
                    </w:rPr>
                    <w:t>121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46AC8C7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ind w:left="125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Zduństwo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FA54D3C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jc w:val="center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711203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390F9ED" w14:textId="77777777" w:rsidR="00F47AB8" w:rsidRPr="009D3D08" w:rsidRDefault="00F47AB8" w:rsidP="00D21A0E">
                  <w:pPr>
                    <w:framePr w:hSpace="141" w:wrap="around" w:vAnchor="text" w:hAnchor="margin" w:xAlign="center" w:y="221"/>
                    <w:rPr>
                      <w:rFonts w:ascii="Calibri" w:hAnsi="Calibri"/>
                      <w:color w:val="000000"/>
                      <w:sz w:val="18"/>
                      <w:szCs w:val="18"/>
                    </w:rPr>
                  </w:pPr>
                  <w:r w:rsidRPr="009D3D08">
                    <w:rPr>
                      <w:rFonts w:ascii="Calibri" w:hAnsi="Calibri"/>
                      <w:color w:val="000000"/>
                      <w:sz w:val="18"/>
                      <w:szCs w:val="18"/>
                    </w:rPr>
                    <w:t>Zdun</w:t>
                  </w:r>
                </w:p>
              </w:tc>
            </w:tr>
          </w:tbl>
          <w:p w14:paraId="3EC15D5A" w14:textId="77777777" w:rsidR="00F47AB8" w:rsidRDefault="00F47AB8" w:rsidP="00497DE0">
            <w:pPr>
              <w:rPr>
                <w:rFonts w:ascii="Calibri" w:hAnsi="Calibri"/>
                <w:b/>
                <w:i/>
                <w:color w:val="FF0000"/>
                <w:sz w:val="20"/>
              </w:rPr>
            </w:pPr>
          </w:p>
          <w:p w14:paraId="1B271A71" w14:textId="77777777" w:rsidR="00F47AB8" w:rsidRPr="009A0397" w:rsidRDefault="00F47AB8" w:rsidP="00497DE0">
            <w:pPr>
              <w:spacing w:before="120" w:after="120"/>
              <w:ind w:left="29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14:paraId="462E253C" w14:textId="77777777" w:rsidR="00F47AB8" w:rsidRPr="00E561C0" w:rsidRDefault="00F47AB8" w:rsidP="00497DE0">
            <w:pPr>
              <w:spacing w:before="120" w:after="120"/>
              <w:ind w:left="34"/>
              <w:rPr>
                <w:rFonts w:ascii="Calibri" w:hAnsi="Calibri"/>
                <w:b/>
                <w:sz w:val="20"/>
                <w:szCs w:val="20"/>
              </w:rPr>
            </w:pPr>
            <w:r w:rsidRPr="004E332F">
              <w:rPr>
                <w:bCs/>
                <w:i/>
                <w:sz w:val="20"/>
              </w:rPr>
              <w:lastRenderedPageBreak/>
              <w:t>(proszę podać nazwę zawodu, programu nauczania/materiału dydaktycznego, rok opracowania)</w:t>
            </w:r>
          </w:p>
        </w:tc>
      </w:tr>
    </w:tbl>
    <w:p w14:paraId="7839937C" w14:textId="77777777" w:rsidR="002C029A" w:rsidRPr="001120CB" w:rsidRDefault="001120CB" w:rsidP="002C029A">
      <w:pPr>
        <w:spacing w:line="360" w:lineRule="auto"/>
        <w:jc w:val="both"/>
        <w:rPr>
          <w:sz w:val="20"/>
        </w:rPr>
      </w:pPr>
      <w:r w:rsidRPr="001120CB">
        <w:rPr>
          <w:sz w:val="20"/>
        </w:rPr>
        <w:lastRenderedPageBreak/>
        <w:t>*Niewłaściwe skreślić</w:t>
      </w:r>
    </w:p>
    <w:p w14:paraId="53DBF774" w14:textId="77777777" w:rsidR="002C029A" w:rsidRDefault="002C029A" w:rsidP="002C029A">
      <w:pPr>
        <w:spacing w:line="360" w:lineRule="auto"/>
        <w:jc w:val="both"/>
      </w:pPr>
    </w:p>
    <w:p w14:paraId="38B0FD46" w14:textId="77777777" w:rsidR="00AA74B4" w:rsidRPr="00BF4B93" w:rsidRDefault="00AA74B4" w:rsidP="00AA74B4">
      <w:pPr>
        <w:tabs>
          <w:tab w:val="center" w:pos="5954"/>
        </w:tabs>
      </w:pPr>
      <w:r>
        <w:tab/>
      </w:r>
      <w:r w:rsidRPr="00BF4B93">
        <w:t>…………………………………………</w:t>
      </w:r>
    </w:p>
    <w:p w14:paraId="78F141FD" w14:textId="77777777" w:rsidR="00AA74B4" w:rsidRDefault="00AA74B4" w:rsidP="00AA74B4">
      <w:pPr>
        <w:tabs>
          <w:tab w:val="center" w:pos="5954"/>
        </w:tabs>
        <w:rPr>
          <w:color w:val="000000"/>
        </w:rPr>
      </w:pPr>
      <w:r>
        <w:rPr>
          <w:i/>
        </w:rPr>
        <w:tab/>
      </w:r>
      <w:r w:rsidRPr="00BF4B93">
        <w:rPr>
          <w:i/>
        </w:rPr>
        <w:t>(czytelny podpis)</w:t>
      </w:r>
      <w:r>
        <w:rPr>
          <w:color w:val="000000"/>
        </w:rPr>
        <w:t xml:space="preserve"> </w:t>
      </w:r>
    </w:p>
    <w:p w14:paraId="5A7D85C3" w14:textId="77777777" w:rsidR="002C029A" w:rsidRDefault="002C029A" w:rsidP="00F47AB8">
      <w:pPr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1C81779D" w14:textId="77777777" w:rsidR="00E32FA0" w:rsidRPr="004956C6" w:rsidRDefault="00E32FA0" w:rsidP="0007323D">
      <w:pPr>
        <w:tabs>
          <w:tab w:val="center" w:pos="5954"/>
        </w:tabs>
        <w:ind w:right="-828"/>
        <w:rPr>
          <w:sz w:val="20"/>
          <w:szCs w:val="20"/>
        </w:rPr>
      </w:pPr>
    </w:p>
    <w:sectPr w:rsidR="00E32FA0" w:rsidRPr="004956C6" w:rsidSect="00723470">
      <w:pgSz w:w="11906" w:h="16838"/>
      <w:pgMar w:top="1418" w:right="1418" w:bottom="1418" w:left="1418" w:header="709" w:footer="0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D8E5623" w15:done="0"/>
  <w15:commentEx w15:paraId="588B651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C7200" w14:textId="77777777" w:rsidR="002D3F88" w:rsidRDefault="002D3F88" w:rsidP="005E2000">
      <w:r>
        <w:separator/>
      </w:r>
    </w:p>
  </w:endnote>
  <w:endnote w:type="continuationSeparator" w:id="0">
    <w:p w14:paraId="06E16B12" w14:textId="77777777" w:rsidR="002D3F88" w:rsidRDefault="002D3F88" w:rsidP="005E2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30204"/>
    <w:charset w:val="EE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F4FC51" w14:textId="77777777" w:rsidR="002D3F88" w:rsidRDefault="002D3F88" w:rsidP="00951D95">
    <w:pPr>
      <w:pStyle w:val="Stopka"/>
      <w:jc w:val="center"/>
    </w:pPr>
    <w:r>
      <w:rPr>
        <w:noProof/>
        <w:lang w:val="pl-PL" w:eastAsia="pl-PL"/>
      </w:rPr>
      <w:drawing>
        <wp:inline distT="0" distB="0" distL="0" distR="0" wp14:anchorId="5488837A" wp14:editId="1428BBB6">
          <wp:extent cx="5038090" cy="647065"/>
          <wp:effectExtent l="0" t="0" r="0" b="63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8090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 w:rsidR="00D21A0E" w:rsidRPr="00D21A0E">
      <w:rPr>
        <w:noProof/>
        <w:lang w:val="pl-PL"/>
      </w:rPr>
      <w:t>1</w:t>
    </w:r>
    <w:r>
      <w:fldChar w:fldCharType="end"/>
    </w:r>
  </w:p>
  <w:p w14:paraId="068092B6" w14:textId="77777777" w:rsidR="002D3F88" w:rsidRDefault="002D3F88" w:rsidP="00CB62CA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EF4248" w14:textId="77777777" w:rsidR="002D3F88" w:rsidRDefault="002D3F88" w:rsidP="005E2000">
      <w:r>
        <w:separator/>
      </w:r>
    </w:p>
  </w:footnote>
  <w:footnote w:type="continuationSeparator" w:id="0">
    <w:p w14:paraId="6491C0AF" w14:textId="77777777" w:rsidR="002D3F88" w:rsidRDefault="002D3F88" w:rsidP="005E2000">
      <w:r>
        <w:continuationSeparator/>
      </w:r>
    </w:p>
  </w:footnote>
  <w:footnote w:id="1">
    <w:p w14:paraId="749942C7" w14:textId="77777777" w:rsidR="002D3F88" w:rsidRDefault="002D3F88" w:rsidP="00F9790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 Narrow" w:hAnsi="Arial Narrow"/>
        </w:rPr>
        <w:t>Należy wskazać odpowiednio zasoby tj. imię i nazwisko osób zdolnych do wykonania zamówienia, wartość środków finansowych, nazwę inwestycji/zadania itp.)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F069AF6"/>
    <w:lvl w:ilvl="0">
      <w:start w:val="1"/>
      <w:numFmt w:val="bullet"/>
      <w:pStyle w:val="Listapunktowana4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34CC036E"/>
    <w:lvl w:ilvl="0">
      <w:start w:val="1"/>
      <w:numFmt w:val="bullet"/>
      <w:pStyle w:val="Listapunktowana3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wt-listawielopoziomow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  <w:sz w:val="24"/>
        <w:szCs w:val="24"/>
      </w:rPr>
    </w:lvl>
  </w:abstractNum>
  <w:abstractNum w:abstractNumId="4">
    <w:nsid w:val="00000004"/>
    <w:multiLevelType w:val="singleLevel"/>
    <w:tmpl w:val="00000004"/>
    <w:name w:val="WW8Num3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Cs/>
        <w:sz w:val="24"/>
        <w:szCs w:val="24"/>
        <w:lang w:eastAsia="pl-PL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6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Times New Roman" w:eastAsia="Times New Roman" w:hAnsi="Times New Roman" w:cs="Times New Roman" w:hint="default"/>
        <w:bCs/>
        <w:sz w:val="24"/>
        <w:szCs w:val="24"/>
        <w:lang w:eastAsia="pl-PL"/>
      </w:rPr>
    </w:lvl>
  </w:abstractNum>
  <w:abstractNum w:abstractNumId="7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14"/>
    <w:lvl w:ilvl="0">
      <w:start w:val="1"/>
      <w:numFmt w:val="lowerLetter"/>
      <w:lvlText w:val="%1)"/>
      <w:lvlJc w:val="left"/>
      <w:pPr>
        <w:tabs>
          <w:tab w:val="num" w:pos="708"/>
        </w:tabs>
        <w:ind w:left="1860" w:hanging="360"/>
      </w:pPr>
    </w:lvl>
  </w:abstractNum>
  <w:abstractNum w:abstractNumId="9">
    <w:nsid w:val="0000000C"/>
    <w:multiLevelType w:val="singleLevel"/>
    <w:tmpl w:val="0000000C"/>
    <w:name w:val="WW8Num1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0">
    <w:nsid w:val="0000000D"/>
    <w:multiLevelType w:val="singleLevel"/>
    <w:tmpl w:val="0000000D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1">
    <w:nsid w:val="0000000E"/>
    <w:multiLevelType w:val="multilevel"/>
    <w:tmpl w:val="0000000E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sz w:val="24"/>
        <w:szCs w:val="24"/>
        <w:highlight w:val="yellow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0"/>
    <w:multiLevelType w:val="singleLevel"/>
    <w:tmpl w:val="00000010"/>
    <w:name w:val="WW8Num22"/>
    <w:lvl w:ilvl="0">
      <w:start w:val="1"/>
      <w:numFmt w:val="bullet"/>
      <w:lvlText w:val=""/>
      <w:lvlJc w:val="left"/>
      <w:pPr>
        <w:tabs>
          <w:tab w:val="num" w:pos="0"/>
        </w:tabs>
        <w:ind w:left="6031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13">
    <w:nsid w:val="00000012"/>
    <w:multiLevelType w:val="singleLevel"/>
    <w:tmpl w:val="0000001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i w:val="0"/>
        <w:sz w:val="24"/>
        <w:szCs w:val="24"/>
        <w:lang w:eastAsia="pl-PL"/>
      </w:rPr>
    </w:lvl>
  </w:abstractNum>
  <w:abstractNum w:abstractNumId="14">
    <w:nsid w:val="00000013"/>
    <w:multiLevelType w:val="singleLevel"/>
    <w:tmpl w:val="00000013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Cs/>
        <w:iCs/>
        <w:color w:val="000000"/>
        <w:sz w:val="24"/>
        <w:szCs w:val="24"/>
        <w:lang w:eastAsia="pl-PL"/>
      </w:rPr>
    </w:lvl>
  </w:abstractNum>
  <w:abstractNum w:abstractNumId="15">
    <w:nsid w:val="00000014"/>
    <w:multiLevelType w:val="singleLevel"/>
    <w:tmpl w:val="00000014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9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16">
    <w:nsid w:val="00000015"/>
    <w:multiLevelType w:val="multilevel"/>
    <w:tmpl w:val="9F04FEB4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8015" w:hanging="36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3">
      <w:start w:val="7"/>
      <w:numFmt w:val="upperRoman"/>
      <w:lvlText w:val="%4."/>
      <w:lvlJc w:val="left"/>
      <w:pPr>
        <w:tabs>
          <w:tab w:val="num" w:pos="0"/>
        </w:tabs>
        <w:ind w:left="3240" w:hanging="720"/>
      </w:pPr>
      <w:rPr>
        <w:rFonts w:ascii="Times New Roman" w:eastAsia="Times New Roman" w:hAnsi="Times New Roman" w:cs="Times New Roman" w:hint="default"/>
        <w:b/>
        <w:sz w:val="24"/>
        <w:szCs w:val="24"/>
        <w:lang w:eastAsia="pl-PL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7"/>
    <w:multiLevelType w:val="multilevel"/>
    <w:tmpl w:val="00000017"/>
    <w:name w:val="WW8Num3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8"/>
    <w:multiLevelType w:val="singleLevel"/>
    <w:tmpl w:val="53984FAE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0001B"/>
    <w:multiLevelType w:val="singleLevel"/>
    <w:tmpl w:val="0000001B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0">
    <w:nsid w:val="0000001C"/>
    <w:multiLevelType w:val="singleLevel"/>
    <w:tmpl w:val="0000001C"/>
    <w:name w:val="WW8Num37"/>
    <w:lvl w:ilvl="0">
      <w:start w:val="1"/>
      <w:numFmt w:val="low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eastAsia"/>
        <w:bCs/>
        <w:sz w:val="24"/>
        <w:szCs w:val="24"/>
        <w:lang w:val="hi-IN" w:eastAsia="pl-PL" w:bidi="hi-IN"/>
      </w:rPr>
    </w:lvl>
  </w:abstractNum>
  <w:abstractNum w:abstractNumId="21">
    <w:nsid w:val="0000001D"/>
    <w:multiLevelType w:val="singleLevel"/>
    <w:tmpl w:val="757CA4E4"/>
    <w:name w:val="WW8Num39"/>
    <w:lvl w:ilvl="0">
      <w:start w:val="1"/>
      <w:numFmt w:val="lowerLetter"/>
      <w:lvlText w:val="%1)"/>
      <w:lvlJc w:val="left"/>
      <w:pPr>
        <w:tabs>
          <w:tab w:val="num" w:pos="0"/>
        </w:tabs>
        <w:ind w:left="2520" w:hanging="360"/>
      </w:pPr>
      <w:rPr>
        <w:rFonts w:ascii="Times New Roman" w:hAnsi="Times New Roman" w:cs="Times New Roman" w:hint="default"/>
      </w:rPr>
    </w:lvl>
  </w:abstractNum>
  <w:abstractNum w:abstractNumId="22">
    <w:nsid w:val="0000001E"/>
    <w:multiLevelType w:val="singleLevel"/>
    <w:tmpl w:val="0000001E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eastAsia="Times New Roman" w:hAnsi="Times New Roman" w:cs="Times New Roman" w:hint="default"/>
        <w:sz w:val="24"/>
        <w:szCs w:val="24"/>
        <w:lang w:eastAsia="pl-PL"/>
      </w:rPr>
    </w:lvl>
  </w:abstractNum>
  <w:abstractNum w:abstractNumId="23">
    <w:nsid w:val="00000020"/>
    <w:multiLevelType w:val="singleLevel"/>
    <w:tmpl w:val="00000020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  <w:szCs w:val="24"/>
        <w:lang w:eastAsia="pl-PL"/>
      </w:rPr>
    </w:lvl>
  </w:abstractNum>
  <w:abstractNum w:abstractNumId="24">
    <w:nsid w:val="04CA7B3D"/>
    <w:multiLevelType w:val="hybridMultilevel"/>
    <w:tmpl w:val="7006F304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076D1B4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089B63B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8BD6293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0A092DC4"/>
    <w:multiLevelType w:val="hybridMultilevel"/>
    <w:tmpl w:val="C94E33EA"/>
    <w:lvl w:ilvl="0" w:tplc="1F90319E">
      <w:start w:val="3"/>
      <w:numFmt w:val="bullet"/>
      <w:lvlText w:val="-"/>
      <w:lvlJc w:val="left"/>
      <w:pPr>
        <w:ind w:left="118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05" w:hanging="360"/>
      </w:pPr>
    </w:lvl>
    <w:lvl w:ilvl="2" w:tplc="0415001B" w:tentative="1">
      <w:start w:val="1"/>
      <w:numFmt w:val="lowerRoman"/>
      <w:lvlText w:val="%3."/>
      <w:lvlJc w:val="right"/>
      <w:pPr>
        <w:ind w:left="2625" w:hanging="180"/>
      </w:pPr>
    </w:lvl>
    <w:lvl w:ilvl="3" w:tplc="0415000F" w:tentative="1">
      <w:start w:val="1"/>
      <w:numFmt w:val="decimal"/>
      <w:lvlText w:val="%4."/>
      <w:lvlJc w:val="left"/>
      <w:pPr>
        <w:ind w:left="3345" w:hanging="360"/>
      </w:pPr>
    </w:lvl>
    <w:lvl w:ilvl="4" w:tplc="04150019" w:tentative="1">
      <w:start w:val="1"/>
      <w:numFmt w:val="lowerLetter"/>
      <w:lvlText w:val="%5."/>
      <w:lvlJc w:val="left"/>
      <w:pPr>
        <w:ind w:left="4065" w:hanging="360"/>
      </w:pPr>
    </w:lvl>
    <w:lvl w:ilvl="5" w:tplc="0415001B" w:tentative="1">
      <w:start w:val="1"/>
      <w:numFmt w:val="lowerRoman"/>
      <w:lvlText w:val="%6."/>
      <w:lvlJc w:val="right"/>
      <w:pPr>
        <w:ind w:left="4785" w:hanging="180"/>
      </w:pPr>
    </w:lvl>
    <w:lvl w:ilvl="6" w:tplc="0415000F" w:tentative="1">
      <w:start w:val="1"/>
      <w:numFmt w:val="decimal"/>
      <w:lvlText w:val="%7."/>
      <w:lvlJc w:val="left"/>
      <w:pPr>
        <w:ind w:left="5505" w:hanging="360"/>
      </w:pPr>
    </w:lvl>
    <w:lvl w:ilvl="7" w:tplc="04150019" w:tentative="1">
      <w:start w:val="1"/>
      <w:numFmt w:val="lowerLetter"/>
      <w:lvlText w:val="%8."/>
      <w:lvlJc w:val="left"/>
      <w:pPr>
        <w:ind w:left="6225" w:hanging="360"/>
      </w:pPr>
    </w:lvl>
    <w:lvl w:ilvl="8" w:tplc="0415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9">
    <w:nsid w:val="0A3E1F46"/>
    <w:multiLevelType w:val="hybridMultilevel"/>
    <w:tmpl w:val="B9884F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C7F1FC0"/>
    <w:multiLevelType w:val="hybridMultilevel"/>
    <w:tmpl w:val="30489FE0"/>
    <w:lvl w:ilvl="0" w:tplc="0415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124C1CE6"/>
    <w:multiLevelType w:val="hybridMultilevel"/>
    <w:tmpl w:val="F7C4AD12"/>
    <w:lvl w:ilvl="0" w:tplc="06508F3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305657D"/>
    <w:multiLevelType w:val="hybridMultilevel"/>
    <w:tmpl w:val="357400E0"/>
    <w:lvl w:ilvl="0" w:tplc="024455D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688071B"/>
    <w:multiLevelType w:val="hybridMultilevel"/>
    <w:tmpl w:val="7FC6307E"/>
    <w:lvl w:ilvl="0" w:tplc="A65CB7C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>
    <w:nsid w:val="1E2765D5"/>
    <w:multiLevelType w:val="hybridMultilevel"/>
    <w:tmpl w:val="4E8A6A32"/>
    <w:lvl w:ilvl="0" w:tplc="DEB8E33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240D2E49"/>
    <w:multiLevelType w:val="hybridMultilevel"/>
    <w:tmpl w:val="655E2670"/>
    <w:lvl w:ilvl="0" w:tplc="9664F82E">
      <w:start w:val="1"/>
      <w:numFmt w:val="decimal"/>
      <w:lvlText w:val="%1)"/>
      <w:lvlJc w:val="left"/>
      <w:pPr>
        <w:ind w:left="1470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18"/>
      </w:rPr>
    </w:lvl>
    <w:lvl w:ilvl="1" w:tplc="04150019">
      <w:start w:val="1"/>
      <w:numFmt w:val="lowerLetter"/>
      <w:lvlText w:val="%2."/>
      <w:lvlJc w:val="left"/>
      <w:pPr>
        <w:ind w:left="2190" w:hanging="360"/>
      </w:pPr>
    </w:lvl>
    <w:lvl w:ilvl="2" w:tplc="D26E52B2">
      <w:start w:val="1"/>
      <w:numFmt w:val="lowerLetter"/>
      <w:lvlText w:val="%3)"/>
      <w:lvlJc w:val="left"/>
      <w:pPr>
        <w:ind w:left="3090" w:hanging="360"/>
      </w:pPr>
      <w:rPr>
        <w:rFonts w:hint="default"/>
      </w:rPr>
    </w:lvl>
    <w:lvl w:ilvl="3" w:tplc="E6804D4E">
      <w:start w:val="1"/>
      <w:numFmt w:val="decimal"/>
      <w:lvlText w:val="%4)"/>
      <w:lvlJc w:val="left"/>
      <w:pPr>
        <w:ind w:left="3630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4" w:tplc="F7EE1D98">
      <w:start w:val="1"/>
      <w:numFmt w:val="decimal"/>
      <w:lvlText w:val="%5."/>
      <w:lvlJc w:val="left"/>
      <w:pPr>
        <w:ind w:left="435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7">
    <w:nsid w:val="25FC5B63"/>
    <w:multiLevelType w:val="hybridMultilevel"/>
    <w:tmpl w:val="6E38BCF4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C6427A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289D48C4"/>
    <w:multiLevelType w:val="hybridMultilevel"/>
    <w:tmpl w:val="93C807DC"/>
    <w:lvl w:ilvl="0" w:tplc="0415000F">
      <w:start w:val="1"/>
      <w:numFmt w:val="decimal"/>
      <w:pStyle w:val="Listapunktowana2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2A2C04A5"/>
    <w:multiLevelType w:val="hybridMultilevel"/>
    <w:tmpl w:val="2F122254"/>
    <w:lvl w:ilvl="0" w:tplc="9348DA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2ADB4CA3"/>
    <w:multiLevelType w:val="hybridMultilevel"/>
    <w:tmpl w:val="D3CEFBA4"/>
    <w:lvl w:ilvl="0" w:tplc="5E1E3FE4">
      <w:start w:val="1"/>
      <w:numFmt w:val="decimal"/>
      <w:lvlText w:val="%1)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2E122738"/>
    <w:multiLevelType w:val="hybridMultilevel"/>
    <w:tmpl w:val="3E8AC812"/>
    <w:lvl w:ilvl="0" w:tplc="F9D06210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2EA47C68"/>
    <w:multiLevelType w:val="hybridMultilevel"/>
    <w:tmpl w:val="D3CE2B2A"/>
    <w:lvl w:ilvl="0" w:tplc="6CBE1CE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2785F5F"/>
    <w:multiLevelType w:val="hybridMultilevel"/>
    <w:tmpl w:val="DDE64668"/>
    <w:lvl w:ilvl="0" w:tplc="1F90319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9873458"/>
    <w:multiLevelType w:val="hybridMultilevel"/>
    <w:tmpl w:val="B10EE7B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>
    <w:nsid w:val="3AFE71D1"/>
    <w:multiLevelType w:val="hybridMultilevel"/>
    <w:tmpl w:val="7D021A3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3E4F2EBE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409B3A3C"/>
    <w:multiLevelType w:val="hybridMultilevel"/>
    <w:tmpl w:val="4E1E5056"/>
    <w:name w:val="WW8Num1"/>
    <w:lvl w:ilvl="0" w:tplc="7FD48472">
      <w:start w:val="1"/>
      <w:numFmt w:val="decimal"/>
      <w:lvlText w:val="%1)"/>
      <w:lvlJc w:val="left"/>
      <w:pPr>
        <w:tabs>
          <w:tab w:val="num" w:pos="1320"/>
        </w:tabs>
        <w:ind w:left="13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44DB3669"/>
    <w:multiLevelType w:val="hybridMultilevel"/>
    <w:tmpl w:val="F91C6492"/>
    <w:lvl w:ilvl="0" w:tplc="B2DEA708">
      <w:start w:val="1"/>
      <w:numFmt w:val="lowerLetter"/>
      <w:pStyle w:val="Listapunktowana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5A92334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45E7690E"/>
    <w:multiLevelType w:val="hybridMultilevel"/>
    <w:tmpl w:val="0B96C0D8"/>
    <w:lvl w:ilvl="0" w:tplc="04150011">
      <w:start w:val="1"/>
      <w:numFmt w:val="decimal"/>
      <w:pStyle w:val="wypunkt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6916B7D"/>
    <w:multiLevelType w:val="hybridMultilevel"/>
    <w:tmpl w:val="288C106C"/>
    <w:lvl w:ilvl="0" w:tplc="57E20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F01E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318610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0CE86AD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8413B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C802A32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C848FF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640EE86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A8F446D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52">
    <w:nsid w:val="49075183"/>
    <w:multiLevelType w:val="hybridMultilevel"/>
    <w:tmpl w:val="23060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9DA6A3E"/>
    <w:multiLevelType w:val="hybridMultilevel"/>
    <w:tmpl w:val="2F3C7AF2"/>
    <w:lvl w:ilvl="0" w:tplc="E29AAF5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FC77EB"/>
    <w:multiLevelType w:val="hybridMultilevel"/>
    <w:tmpl w:val="9230CDAE"/>
    <w:lvl w:ilvl="0" w:tplc="0122EE7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/>
        <w:color w:val="auto"/>
      </w:rPr>
    </w:lvl>
    <w:lvl w:ilvl="1" w:tplc="72B63628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cs="Times New Roman"/>
        <w:color w:val="00000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55321634"/>
    <w:multiLevelType w:val="hybridMultilevel"/>
    <w:tmpl w:val="0540CB1A"/>
    <w:lvl w:ilvl="0" w:tplc="2DF8D4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94F7B22"/>
    <w:multiLevelType w:val="multilevel"/>
    <w:tmpl w:val="8ADEE8F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7">
    <w:nsid w:val="654671E9"/>
    <w:multiLevelType w:val="hybridMultilevel"/>
    <w:tmpl w:val="057CDA70"/>
    <w:lvl w:ilvl="0" w:tplc="67DA96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79181A2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95F426F2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8">
    <w:nsid w:val="692C0E7C"/>
    <w:multiLevelType w:val="hybridMultilevel"/>
    <w:tmpl w:val="0D9A3292"/>
    <w:lvl w:ilvl="0" w:tplc="B2841F8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>
    <w:nsid w:val="6BC542FF"/>
    <w:multiLevelType w:val="hybridMultilevel"/>
    <w:tmpl w:val="E60A93C6"/>
    <w:lvl w:ilvl="0" w:tplc="8D463022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CF83A1B"/>
    <w:multiLevelType w:val="hybridMultilevel"/>
    <w:tmpl w:val="44CC98BE"/>
    <w:lvl w:ilvl="0" w:tplc="7C7CFC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7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6D897717"/>
    <w:multiLevelType w:val="hybridMultilevel"/>
    <w:tmpl w:val="7C207A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6C3222DC">
      <w:start w:val="1"/>
      <w:numFmt w:val="lowerLetter"/>
      <w:lvlText w:val="%2)"/>
      <w:lvlJc w:val="left"/>
      <w:pPr>
        <w:tabs>
          <w:tab w:val="num" w:pos="1173"/>
        </w:tabs>
        <w:ind w:left="1173" w:hanging="453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7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2">
    <w:nsid w:val="720C0423"/>
    <w:multiLevelType w:val="hybridMultilevel"/>
    <w:tmpl w:val="56627A38"/>
    <w:lvl w:ilvl="0" w:tplc="D85001B6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7EC64CA"/>
    <w:multiLevelType w:val="hybridMultilevel"/>
    <w:tmpl w:val="ACC8F3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83DADED6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7C0E6839"/>
    <w:multiLevelType w:val="hybridMultilevel"/>
    <w:tmpl w:val="469A117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EF6002C"/>
    <w:multiLevelType w:val="hybridMultilevel"/>
    <w:tmpl w:val="BD666E7C"/>
    <w:lvl w:ilvl="0" w:tplc="F56235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lang w:val="pl-PL"/>
      </w:rPr>
    </w:lvl>
    <w:lvl w:ilvl="1" w:tplc="7D163134">
      <w:start w:val="1"/>
      <w:numFmt w:val="decimal"/>
      <w:lvlText w:val="%2)"/>
      <w:lvlJc w:val="left"/>
      <w:pPr>
        <w:tabs>
          <w:tab w:val="num" w:pos="1173"/>
        </w:tabs>
        <w:ind w:left="1173" w:hanging="453"/>
      </w:pPr>
      <w:rPr>
        <w:rFonts w:ascii="Times New Roman" w:hAnsi="Times New Roman" w:cs="Times New Roman" w:hint="default"/>
        <w:b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5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65"/>
  </w:num>
  <w:num w:numId="3">
    <w:abstractNumId w:val="30"/>
  </w:num>
  <w:num w:numId="4">
    <w:abstractNumId w:val="58"/>
  </w:num>
  <w:num w:numId="5">
    <w:abstractNumId w:val="38"/>
  </w:num>
  <w:num w:numId="6">
    <w:abstractNumId w:val="1"/>
  </w:num>
  <w:num w:numId="7">
    <w:abstractNumId w:val="0"/>
  </w:num>
  <w:num w:numId="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6"/>
  </w:num>
  <w:num w:numId="10">
    <w:abstractNumId w:val="49"/>
  </w:num>
  <w:num w:numId="11">
    <w:abstractNumId w:val="57"/>
  </w:num>
  <w:num w:numId="12">
    <w:abstractNumId w:val="54"/>
  </w:num>
  <w:num w:numId="13">
    <w:abstractNumId w:val="41"/>
  </w:num>
  <w:num w:numId="14">
    <w:abstractNumId w:val="31"/>
  </w:num>
  <w:num w:numId="15">
    <w:abstractNumId w:val="44"/>
  </w:num>
  <w:num w:numId="1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48"/>
  </w:num>
  <w:num w:numId="19">
    <w:abstractNumId w:val="2"/>
  </w:num>
  <w:num w:numId="20">
    <w:abstractNumId w:val="61"/>
  </w:num>
  <w:num w:numId="21">
    <w:abstractNumId w:val="28"/>
  </w:num>
  <w:num w:numId="22">
    <w:abstractNumId w:val="55"/>
  </w:num>
  <w:num w:numId="23">
    <w:abstractNumId w:val="60"/>
  </w:num>
  <w:num w:numId="24">
    <w:abstractNumId w:val="43"/>
  </w:num>
  <w:num w:numId="25">
    <w:abstractNumId w:val="59"/>
  </w:num>
  <w:num w:numId="26">
    <w:abstractNumId w:val="29"/>
  </w:num>
  <w:num w:numId="27">
    <w:abstractNumId w:val="34"/>
  </w:num>
  <w:num w:numId="28">
    <w:abstractNumId w:val="42"/>
  </w:num>
  <w:num w:numId="29">
    <w:abstractNumId w:val="63"/>
  </w:num>
  <w:num w:numId="30">
    <w:abstractNumId w:val="24"/>
  </w:num>
  <w:num w:numId="31">
    <w:abstractNumId w:val="32"/>
  </w:num>
  <w:num w:numId="32">
    <w:abstractNumId w:val="25"/>
  </w:num>
  <w:num w:numId="33">
    <w:abstractNumId w:val="39"/>
  </w:num>
  <w:num w:numId="34">
    <w:abstractNumId w:val="27"/>
  </w:num>
  <w:num w:numId="35">
    <w:abstractNumId w:val="56"/>
  </w:num>
  <w:num w:numId="36">
    <w:abstractNumId w:val="46"/>
  </w:num>
  <w:num w:numId="37">
    <w:abstractNumId w:val="26"/>
  </w:num>
  <w:num w:numId="38">
    <w:abstractNumId w:val="33"/>
  </w:num>
  <w:num w:numId="39">
    <w:abstractNumId w:val="53"/>
  </w:num>
  <w:num w:numId="40">
    <w:abstractNumId w:val="64"/>
  </w:num>
  <w:num w:numId="41">
    <w:abstractNumId w:val="37"/>
  </w:num>
  <w:num w:numId="42">
    <w:abstractNumId w:val="40"/>
  </w:num>
  <w:num w:numId="43">
    <w:abstractNumId w:val="52"/>
  </w:num>
  <w:num w:numId="44">
    <w:abstractNumId w:val="35"/>
  </w:num>
  <w:numIdMacAtCleanup w:val="4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na Krajewska">
    <w15:presenceInfo w15:providerId="AD" w15:userId="S-1-5-21-1248457784-1114005573-753000193-4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E92"/>
    <w:rsid w:val="00000DB9"/>
    <w:rsid w:val="00001AD4"/>
    <w:rsid w:val="000020C5"/>
    <w:rsid w:val="00002A49"/>
    <w:rsid w:val="00003008"/>
    <w:rsid w:val="00003049"/>
    <w:rsid w:val="00003B0F"/>
    <w:rsid w:val="0000432B"/>
    <w:rsid w:val="00004B75"/>
    <w:rsid w:val="00004E8B"/>
    <w:rsid w:val="00005EA7"/>
    <w:rsid w:val="00006231"/>
    <w:rsid w:val="00006B96"/>
    <w:rsid w:val="00007240"/>
    <w:rsid w:val="00010DC6"/>
    <w:rsid w:val="00011080"/>
    <w:rsid w:val="0001138B"/>
    <w:rsid w:val="00012CD6"/>
    <w:rsid w:val="00013334"/>
    <w:rsid w:val="000153CD"/>
    <w:rsid w:val="0001592E"/>
    <w:rsid w:val="0001637A"/>
    <w:rsid w:val="00017932"/>
    <w:rsid w:val="00017E6F"/>
    <w:rsid w:val="00020170"/>
    <w:rsid w:val="00020FFD"/>
    <w:rsid w:val="000226B2"/>
    <w:rsid w:val="00022D27"/>
    <w:rsid w:val="000232E9"/>
    <w:rsid w:val="00024D98"/>
    <w:rsid w:val="00026AA7"/>
    <w:rsid w:val="000314FC"/>
    <w:rsid w:val="0003497B"/>
    <w:rsid w:val="00034FB6"/>
    <w:rsid w:val="00036205"/>
    <w:rsid w:val="000364CE"/>
    <w:rsid w:val="000377E4"/>
    <w:rsid w:val="00037ED5"/>
    <w:rsid w:val="000425A9"/>
    <w:rsid w:val="00042AA7"/>
    <w:rsid w:val="00042E65"/>
    <w:rsid w:val="00045988"/>
    <w:rsid w:val="00045D2F"/>
    <w:rsid w:val="00047FCA"/>
    <w:rsid w:val="00052160"/>
    <w:rsid w:val="00054D4D"/>
    <w:rsid w:val="00055479"/>
    <w:rsid w:val="00055C01"/>
    <w:rsid w:val="00056BC8"/>
    <w:rsid w:val="000575E4"/>
    <w:rsid w:val="000618D8"/>
    <w:rsid w:val="00061926"/>
    <w:rsid w:val="00062B0F"/>
    <w:rsid w:val="00062C48"/>
    <w:rsid w:val="00063E4A"/>
    <w:rsid w:val="00064F7A"/>
    <w:rsid w:val="000659FB"/>
    <w:rsid w:val="00066E78"/>
    <w:rsid w:val="000678CA"/>
    <w:rsid w:val="000679B3"/>
    <w:rsid w:val="00070E54"/>
    <w:rsid w:val="00070F79"/>
    <w:rsid w:val="00070FD1"/>
    <w:rsid w:val="0007323D"/>
    <w:rsid w:val="00073545"/>
    <w:rsid w:val="00073EAC"/>
    <w:rsid w:val="00077478"/>
    <w:rsid w:val="00080102"/>
    <w:rsid w:val="00082B50"/>
    <w:rsid w:val="000831C1"/>
    <w:rsid w:val="000831D0"/>
    <w:rsid w:val="00084049"/>
    <w:rsid w:val="0008491F"/>
    <w:rsid w:val="000855F8"/>
    <w:rsid w:val="00085D5A"/>
    <w:rsid w:val="0008667D"/>
    <w:rsid w:val="00086FC2"/>
    <w:rsid w:val="00087401"/>
    <w:rsid w:val="000878B1"/>
    <w:rsid w:val="000917CA"/>
    <w:rsid w:val="0009210C"/>
    <w:rsid w:val="00093367"/>
    <w:rsid w:val="00094020"/>
    <w:rsid w:val="00094C8B"/>
    <w:rsid w:val="00094EDF"/>
    <w:rsid w:val="00095F1A"/>
    <w:rsid w:val="000976E6"/>
    <w:rsid w:val="000A09FC"/>
    <w:rsid w:val="000A140E"/>
    <w:rsid w:val="000A204C"/>
    <w:rsid w:val="000A208E"/>
    <w:rsid w:val="000A2386"/>
    <w:rsid w:val="000A345F"/>
    <w:rsid w:val="000A4EF1"/>
    <w:rsid w:val="000A6CF3"/>
    <w:rsid w:val="000A70B7"/>
    <w:rsid w:val="000A71F7"/>
    <w:rsid w:val="000A7CBB"/>
    <w:rsid w:val="000A7FB4"/>
    <w:rsid w:val="000B05AE"/>
    <w:rsid w:val="000B173A"/>
    <w:rsid w:val="000B2589"/>
    <w:rsid w:val="000B2768"/>
    <w:rsid w:val="000B2BE9"/>
    <w:rsid w:val="000B33D3"/>
    <w:rsid w:val="000B37C3"/>
    <w:rsid w:val="000B39C2"/>
    <w:rsid w:val="000B4627"/>
    <w:rsid w:val="000B4C0C"/>
    <w:rsid w:val="000B4CC0"/>
    <w:rsid w:val="000B569B"/>
    <w:rsid w:val="000B62CF"/>
    <w:rsid w:val="000B658D"/>
    <w:rsid w:val="000B660E"/>
    <w:rsid w:val="000B6741"/>
    <w:rsid w:val="000B6BFB"/>
    <w:rsid w:val="000B7AA4"/>
    <w:rsid w:val="000C0BCD"/>
    <w:rsid w:val="000C2587"/>
    <w:rsid w:val="000C2BD2"/>
    <w:rsid w:val="000C3A3E"/>
    <w:rsid w:val="000C58FE"/>
    <w:rsid w:val="000C5D20"/>
    <w:rsid w:val="000D0F5A"/>
    <w:rsid w:val="000D1C29"/>
    <w:rsid w:val="000D22BD"/>
    <w:rsid w:val="000D3861"/>
    <w:rsid w:val="000D3F78"/>
    <w:rsid w:val="000D4094"/>
    <w:rsid w:val="000D4B53"/>
    <w:rsid w:val="000D4DF1"/>
    <w:rsid w:val="000D4E92"/>
    <w:rsid w:val="000D5295"/>
    <w:rsid w:val="000D6344"/>
    <w:rsid w:val="000D639F"/>
    <w:rsid w:val="000D6AB3"/>
    <w:rsid w:val="000D7096"/>
    <w:rsid w:val="000E01F0"/>
    <w:rsid w:val="000E0631"/>
    <w:rsid w:val="000E1C5A"/>
    <w:rsid w:val="000E270D"/>
    <w:rsid w:val="000E2739"/>
    <w:rsid w:val="000E3518"/>
    <w:rsid w:val="000E414C"/>
    <w:rsid w:val="000E6167"/>
    <w:rsid w:val="000E6BE6"/>
    <w:rsid w:val="000E6C42"/>
    <w:rsid w:val="000E75A1"/>
    <w:rsid w:val="000F0CB3"/>
    <w:rsid w:val="000F115A"/>
    <w:rsid w:val="000F20B8"/>
    <w:rsid w:val="000F25BC"/>
    <w:rsid w:val="000F2C68"/>
    <w:rsid w:val="000F2F3F"/>
    <w:rsid w:val="000F2F75"/>
    <w:rsid w:val="000F3557"/>
    <w:rsid w:val="000F3D97"/>
    <w:rsid w:val="000F3E7E"/>
    <w:rsid w:val="000F4181"/>
    <w:rsid w:val="000F43E0"/>
    <w:rsid w:val="000F6F24"/>
    <w:rsid w:val="000F7195"/>
    <w:rsid w:val="00100BEF"/>
    <w:rsid w:val="001011C4"/>
    <w:rsid w:val="0010318E"/>
    <w:rsid w:val="001067D3"/>
    <w:rsid w:val="00106BE6"/>
    <w:rsid w:val="0010730C"/>
    <w:rsid w:val="00110938"/>
    <w:rsid w:val="0011110C"/>
    <w:rsid w:val="001111FD"/>
    <w:rsid w:val="0011208F"/>
    <w:rsid w:val="001120CB"/>
    <w:rsid w:val="001121BF"/>
    <w:rsid w:val="0011237A"/>
    <w:rsid w:val="00112A79"/>
    <w:rsid w:val="00112CB1"/>
    <w:rsid w:val="00115074"/>
    <w:rsid w:val="00115B49"/>
    <w:rsid w:val="00116975"/>
    <w:rsid w:val="00120015"/>
    <w:rsid w:val="00120087"/>
    <w:rsid w:val="001207E1"/>
    <w:rsid w:val="001217C9"/>
    <w:rsid w:val="00122D19"/>
    <w:rsid w:val="00122FF0"/>
    <w:rsid w:val="001238EE"/>
    <w:rsid w:val="0012390C"/>
    <w:rsid w:val="00123B22"/>
    <w:rsid w:val="00123FA0"/>
    <w:rsid w:val="0012407A"/>
    <w:rsid w:val="001242D0"/>
    <w:rsid w:val="00124B67"/>
    <w:rsid w:val="0012589F"/>
    <w:rsid w:val="00126FFB"/>
    <w:rsid w:val="0013260F"/>
    <w:rsid w:val="00132D37"/>
    <w:rsid w:val="001336D3"/>
    <w:rsid w:val="00134135"/>
    <w:rsid w:val="00134319"/>
    <w:rsid w:val="001345F4"/>
    <w:rsid w:val="00134AE1"/>
    <w:rsid w:val="00134D0E"/>
    <w:rsid w:val="001354A0"/>
    <w:rsid w:val="00136781"/>
    <w:rsid w:val="00136895"/>
    <w:rsid w:val="00137BD5"/>
    <w:rsid w:val="0014023C"/>
    <w:rsid w:val="0014068A"/>
    <w:rsid w:val="00140C7A"/>
    <w:rsid w:val="00141F88"/>
    <w:rsid w:val="00142025"/>
    <w:rsid w:val="00142418"/>
    <w:rsid w:val="00143635"/>
    <w:rsid w:val="001444D2"/>
    <w:rsid w:val="00145462"/>
    <w:rsid w:val="001463D0"/>
    <w:rsid w:val="001467C5"/>
    <w:rsid w:val="00146C5D"/>
    <w:rsid w:val="00147741"/>
    <w:rsid w:val="00151337"/>
    <w:rsid w:val="00151870"/>
    <w:rsid w:val="00151D06"/>
    <w:rsid w:val="001535D6"/>
    <w:rsid w:val="0015388D"/>
    <w:rsid w:val="001538F9"/>
    <w:rsid w:val="00154A84"/>
    <w:rsid w:val="00154FE1"/>
    <w:rsid w:val="00160C82"/>
    <w:rsid w:val="00160F43"/>
    <w:rsid w:val="00162D36"/>
    <w:rsid w:val="00165013"/>
    <w:rsid w:val="001735F0"/>
    <w:rsid w:val="001742E5"/>
    <w:rsid w:val="001751C3"/>
    <w:rsid w:val="00175395"/>
    <w:rsid w:val="00177988"/>
    <w:rsid w:val="001811F4"/>
    <w:rsid w:val="00184BF5"/>
    <w:rsid w:val="00185788"/>
    <w:rsid w:val="00190CB4"/>
    <w:rsid w:val="001922ED"/>
    <w:rsid w:val="00193B7F"/>
    <w:rsid w:val="001A0169"/>
    <w:rsid w:val="001A0389"/>
    <w:rsid w:val="001A1BD6"/>
    <w:rsid w:val="001A23F0"/>
    <w:rsid w:val="001A2638"/>
    <w:rsid w:val="001A43B6"/>
    <w:rsid w:val="001A67A0"/>
    <w:rsid w:val="001A67A9"/>
    <w:rsid w:val="001B07CD"/>
    <w:rsid w:val="001B0BE0"/>
    <w:rsid w:val="001B108B"/>
    <w:rsid w:val="001B13BE"/>
    <w:rsid w:val="001B22DA"/>
    <w:rsid w:val="001B2DC5"/>
    <w:rsid w:val="001B32FA"/>
    <w:rsid w:val="001B352C"/>
    <w:rsid w:val="001B35B8"/>
    <w:rsid w:val="001B3C8B"/>
    <w:rsid w:val="001B4406"/>
    <w:rsid w:val="001B4806"/>
    <w:rsid w:val="001B6C9A"/>
    <w:rsid w:val="001B7417"/>
    <w:rsid w:val="001B78BE"/>
    <w:rsid w:val="001C0F67"/>
    <w:rsid w:val="001C16E9"/>
    <w:rsid w:val="001C1B40"/>
    <w:rsid w:val="001C1EFF"/>
    <w:rsid w:val="001C2357"/>
    <w:rsid w:val="001C3030"/>
    <w:rsid w:val="001C4E4B"/>
    <w:rsid w:val="001C6254"/>
    <w:rsid w:val="001C65B8"/>
    <w:rsid w:val="001C6932"/>
    <w:rsid w:val="001C69F5"/>
    <w:rsid w:val="001C7E75"/>
    <w:rsid w:val="001D047A"/>
    <w:rsid w:val="001D3575"/>
    <w:rsid w:val="001D3759"/>
    <w:rsid w:val="001D4524"/>
    <w:rsid w:val="001D4CF9"/>
    <w:rsid w:val="001D54DF"/>
    <w:rsid w:val="001D6963"/>
    <w:rsid w:val="001D6E8A"/>
    <w:rsid w:val="001E0B37"/>
    <w:rsid w:val="001E1D01"/>
    <w:rsid w:val="001E2085"/>
    <w:rsid w:val="001E38BD"/>
    <w:rsid w:val="001E3B4D"/>
    <w:rsid w:val="001E4733"/>
    <w:rsid w:val="001E5715"/>
    <w:rsid w:val="001E63A6"/>
    <w:rsid w:val="001E6FEE"/>
    <w:rsid w:val="001E7668"/>
    <w:rsid w:val="001F0DE9"/>
    <w:rsid w:val="001F0E8C"/>
    <w:rsid w:val="001F284E"/>
    <w:rsid w:val="001F326C"/>
    <w:rsid w:val="001F3B30"/>
    <w:rsid w:val="001F3F1C"/>
    <w:rsid w:val="001F43B1"/>
    <w:rsid w:val="001F45EB"/>
    <w:rsid w:val="001F4942"/>
    <w:rsid w:val="001F4FB1"/>
    <w:rsid w:val="001F53E3"/>
    <w:rsid w:val="001F5B02"/>
    <w:rsid w:val="001F7511"/>
    <w:rsid w:val="001F786C"/>
    <w:rsid w:val="001F7DD0"/>
    <w:rsid w:val="002009A9"/>
    <w:rsid w:val="00202F20"/>
    <w:rsid w:val="00203A78"/>
    <w:rsid w:val="00206467"/>
    <w:rsid w:val="002067C2"/>
    <w:rsid w:val="002072CE"/>
    <w:rsid w:val="00207905"/>
    <w:rsid w:val="00211E37"/>
    <w:rsid w:val="0021227D"/>
    <w:rsid w:val="00212E30"/>
    <w:rsid w:val="00213E27"/>
    <w:rsid w:val="002143C2"/>
    <w:rsid w:val="00214B5D"/>
    <w:rsid w:val="00214FF4"/>
    <w:rsid w:val="002155FE"/>
    <w:rsid w:val="00217D73"/>
    <w:rsid w:val="00220CCA"/>
    <w:rsid w:val="0022240A"/>
    <w:rsid w:val="00222B19"/>
    <w:rsid w:val="00223504"/>
    <w:rsid w:val="00223863"/>
    <w:rsid w:val="002261A8"/>
    <w:rsid w:val="00226C02"/>
    <w:rsid w:val="0022761E"/>
    <w:rsid w:val="00227C74"/>
    <w:rsid w:val="002309F4"/>
    <w:rsid w:val="00231817"/>
    <w:rsid w:val="00231DDC"/>
    <w:rsid w:val="00232852"/>
    <w:rsid w:val="002329B4"/>
    <w:rsid w:val="00233F08"/>
    <w:rsid w:val="00235176"/>
    <w:rsid w:val="00235240"/>
    <w:rsid w:val="00235E1F"/>
    <w:rsid w:val="0023629F"/>
    <w:rsid w:val="0023667A"/>
    <w:rsid w:val="00237C33"/>
    <w:rsid w:val="00240C6E"/>
    <w:rsid w:val="002420C5"/>
    <w:rsid w:val="002423FB"/>
    <w:rsid w:val="0024279F"/>
    <w:rsid w:val="002434E2"/>
    <w:rsid w:val="00243550"/>
    <w:rsid w:val="002444DC"/>
    <w:rsid w:val="0024526D"/>
    <w:rsid w:val="002460C5"/>
    <w:rsid w:val="00247373"/>
    <w:rsid w:val="00250B5F"/>
    <w:rsid w:val="00252278"/>
    <w:rsid w:val="00256BE4"/>
    <w:rsid w:val="002571D7"/>
    <w:rsid w:val="00257C85"/>
    <w:rsid w:val="0026086B"/>
    <w:rsid w:val="0026156E"/>
    <w:rsid w:val="00263044"/>
    <w:rsid w:val="002655D6"/>
    <w:rsid w:val="00266C40"/>
    <w:rsid w:val="0027136F"/>
    <w:rsid w:val="0027394C"/>
    <w:rsid w:val="00273CA5"/>
    <w:rsid w:val="00274F32"/>
    <w:rsid w:val="00275430"/>
    <w:rsid w:val="00275ACA"/>
    <w:rsid w:val="00275DDD"/>
    <w:rsid w:val="00276C9D"/>
    <w:rsid w:val="0027785F"/>
    <w:rsid w:val="002818DC"/>
    <w:rsid w:val="0028285E"/>
    <w:rsid w:val="00283648"/>
    <w:rsid w:val="0028396D"/>
    <w:rsid w:val="00283AAE"/>
    <w:rsid w:val="00283D03"/>
    <w:rsid w:val="00283E1F"/>
    <w:rsid w:val="00283ECA"/>
    <w:rsid w:val="00284A16"/>
    <w:rsid w:val="00284C46"/>
    <w:rsid w:val="002871CA"/>
    <w:rsid w:val="0028729C"/>
    <w:rsid w:val="00290384"/>
    <w:rsid w:val="0029141A"/>
    <w:rsid w:val="00291EE0"/>
    <w:rsid w:val="002925CD"/>
    <w:rsid w:val="00292D89"/>
    <w:rsid w:val="002932FB"/>
    <w:rsid w:val="00293C21"/>
    <w:rsid w:val="00293EA7"/>
    <w:rsid w:val="002946E2"/>
    <w:rsid w:val="00294E9A"/>
    <w:rsid w:val="002951F5"/>
    <w:rsid w:val="002957E4"/>
    <w:rsid w:val="00296C84"/>
    <w:rsid w:val="002973B2"/>
    <w:rsid w:val="002A03DE"/>
    <w:rsid w:val="002A2C9C"/>
    <w:rsid w:val="002A370F"/>
    <w:rsid w:val="002A381F"/>
    <w:rsid w:val="002A3BF6"/>
    <w:rsid w:val="002A53D3"/>
    <w:rsid w:val="002A57D0"/>
    <w:rsid w:val="002A6780"/>
    <w:rsid w:val="002A6EDA"/>
    <w:rsid w:val="002A6F44"/>
    <w:rsid w:val="002A7B29"/>
    <w:rsid w:val="002A7EA8"/>
    <w:rsid w:val="002B1491"/>
    <w:rsid w:val="002B191F"/>
    <w:rsid w:val="002B2737"/>
    <w:rsid w:val="002B3ECC"/>
    <w:rsid w:val="002B5658"/>
    <w:rsid w:val="002B5F7B"/>
    <w:rsid w:val="002B6C69"/>
    <w:rsid w:val="002C029A"/>
    <w:rsid w:val="002C109F"/>
    <w:rsid w:val="002C1D46"/>
    <w:rsid w:val="002C2A13"/>
    <w:rsid w:val="002C41EA"/>
    <w:rsid w:val="002C433A"/>
    <w:rsid w:val="002C45A7"/>
    <w:rsid w:val="002C53DF"/>
    <w:rsid w:val="002C6FCB"/>
    <w:rsid w:val="002C710B"/>
    <w:rsid w:val="002C7C32"/>
    <w:rsid w:val="002D0043"/>
    <w:rsid w:val="002D02D1"/>
    <w:rsid w:val="002D04CB"/>
    <w:rsid w:val="002D0E64"/>
    <w:rsid w:val="002D1015"/>
    <w:rsid w:val="002D1162"/>
    <w:rsid w:val="002D1DF2"/>
    <w:rsid w:val="002D2FF1"/>
    <w:rsid w:val="002D3367"/>
    <w:rsid w:val="002D3F88"/>
    <w:rsid w:val="002D405A"/>
    <w:rsid w:val="002D473A"/>
    <w:rsid w:val="002D6ACB"/>
    <w:rsid w:val="002D7904"/>
    <w:rsid w:val="002E178D"/>
    <w:rsid w:val="002E1F75"/>
    <w:rsid w:val="002E22AC"/>
    <w:rsid w:val="002E27DD"/>
    <w:rsid w:val="002E2A80"/>
    <w:rsid w:val="002E31C2"/>
    <w:rsid w:val="002E42B3"/>
    <w:rsid w:val="002E5A9B"/>
    <w:rsid w:val="002E6A33"/>
    <w:rsid w:val="002E795B"/>
    <w:rsid w:val="002F132E"/>
    <w:rsid w:val="002F1766"/>
    <w:rsid w:val="002F3A34"/>
    <w:rsid w:val="002F43AA"/>
    <w:rsid w:val="002F6C90"/>
    <w:rsid w:val="002F6CF4"/>
    <w:rsid w:val="002F791F"/>
    <w:rsid w:val="00300935"/>
    <w:rsid w:val="00300C52"/>
    <w:rsid w:val="00302361"/>
    <w:rsid w:val="00302789"/>
    <w:rsid w:val="00303C4E"/>
    <w:rsid w:val="003049C6"/>
    <w:rsid w:val="0030617C"/>
    <w:rsid w:val="00306E5F"/>
    <w:rsid w:val="0030737F"/>
    <w:rsid w:val="0030749C"/>
    <w:rsid w:val="00307942"/>
    <w:rsid w:val="00307AB5"/>
    <w:rsid w:val="0031142B"/>
    <w:rsid w:val="00312FC8"/>
    <w:rsid w:val="00313049"/>
    <w:rsid w:val="0031306B"/>
    <w:rsid w:val="003131EF"/>
    <w:rsid w:val="003147CA"/>
    <w:rsid w:val="00315792"/>
    <w:rsid w:val="0031640F"/>
    <w:rsid w:val="00320244"/>
    <w:rsid w:val="0032066E"/>
    <w:rsid w:val="00320B83"/>
    <w:rsid w:val="00322925"/>
    <w:rsid w:val="00322CD5"/>
    <w:rsid w:val="00322E2B"/>
    <w:rsid w:val="0032308F"/>
    <w:rsid w:val="0032485D"/>
    <w:rsid w:val="0032608D"/>
    <w:rsid w:val="00327AC1"/>
    <w:rsid w:val="00327DCF"/>
    <w:rsid w:val="0033001F"/>
    <w:rsid w:val="0033053C"/>
    <w:rsid w:val="00331817"/>
    <w:rsid w:val="003330E1"/>
    <w:rsid w:val="003330FE"/>
    <w:rsid w:val="003348F2"/>
    <w:rsid w:val="003351F1"/>
    <w:rsid w:val="00335440"/>
    <w:rsid w:val="00335933"/>
    <w:rsid w:val="00335B98"/>
    <w:rsid w:val="003364D4"/>
    <w:rsid w:val="00336B96"/>
    <w:rsid w:val="00336CB4"/>
    <w:rsid w:val="0033797D"/>
    <w:rsid w:val="00337C17"/>
    <w:rsid w:val="00340202"/>
    <w:rsid w:val="0034263A"/>
    <w:rsid w:val="00342E13"/>
    <w:rsid w:val="00344009"/>
    <w:rsid w:val="003456D2"/>
    <w:rsid w:val="00346058"/>
    <w:rsid w:val="003462C9"/>
    <w:rsid w:val="00347128"/>
    <w:rsid w:val="00350450"/>
    <w:rsid w:val="00350D6B"/>
    <w:rsid w:val="00350F47"/>
    <w:rsid w:val="00351AA3"/>
    <w:rsid w:val="00353100"/>
    <w:rsid w:val="0035365C"/>
    <w:rsid w:val="003539EF"/>
    <w:rsid w:val="003546A7"/>
    <w:rsid w:val="003550D1"/>
    <w:rsid w:val="00355822"/>
    <w:rsid w:val="003559B4"/>
    <w:rsid w:val="00355CEB"/>
    <w:rsid w:val="0035675B"/>
    <w:rsid w:val="00356B5B"/>
    <w:rsid w:val="00357A26"/>
    <w:rsid w:val="00361B17"/>
    <w:rsid w:val="00361DA4"/>
    <w:rsid w:val="00362AFA"/>
    <w:rsid w:val="00363857"/>
    <w:rsid w:val="00364BB3"/>
    <w:rsid w:val="00365244"/>
    <w:rsid w:val="0036544B"/>
    <w:rsid w:val="003659BB"/>
    <w:rsid w:val="0036613B"/>
    <w:rsid w:val="003667E2"/>
    <w:rsid w:val="0036764E"/>
    <w:rsid w:val="00367846"/>
    <w:rsid w:val="00367D2A"/>
    <w:rsid w:val="00367DA7"/>
    <w:rsid w:val="00367F88"/>
    <w:rsid w:val="0037029E"/>
    <w:rsid w:val="003706E6"/>
    <w:rsid w:val="00370E0E"/>
    <w:rsid w:val="00371560"/>
    <w:rsid w:val="0037165B"/>
    <w:rsid w:val="00371DA1"/>
    <w:rsid w:val="0037200A"/>
    <w:rsid w:val="00372E40"/>
    <w:rsid w:val="003735BF"/>
    <w:rsid w:val="0037419C"/>
    <w:rsid w:val="0037442F"/>
    <w:rsid w:val="00374839"/>
    <w:rsid w:val="00374889"/>
    <w:rsid w:val="00376208"/>
    <w:rsid w:val="003772B6"/>
    <w:rsid w:val="00380046"/>
    <w:rsid w:val="00380695"/>
    <w:rsid w:val="003806AA"/>
    <w:rsid w:val="00380FD4"/>
    <w:rsid w:val="00381265"/>
    <w:rsid w:val="0038140A"/>
    <w:rsid w:val="00383B15"/>
    <w:rsid w:val="0038420C"/>
    <w:rsid w:val="00392C7D"/>
    <w:rsid w:val="00395120"/>
    <w:rsid w:val="003953E7"/>
    <w:rsid w:val="00395E4D"/>
    <w:rsid w:val="00396431"/>
    <w:rsid w:val="003974DD"/>
    <w:rsid w:val="0039762F"/>
    <w:rsid w:val="00397794"/>
    <w:rsid w:val="003A0B40"/>
    <w:rsid w:val="003A1122"/>
    <w:rsid w:val="003A13C8"/>
    <w:rsid w:val="003A2A29"/>
    <w:rsid w:val="003A2CB6"/>
    <w:rsid w:val="003A2F1B"/>
    <w:rsid w:val="003A2F34"/>
    <w:rsid w:val="003A3890"/>
    <w:rsid w:val="003A402F"/>
    <w:rsid w:val="003A4F71"/>
    <w:rsid w:val="003A5FE3"/>
    <w:rsid w:val="003B02EF"/>
    <w:rsid w:val="003B0378"/>
    <w:rsid w:val="003B14AE"/>
    <w:rsid w:val="003B287A"/>
    <w:rsid w:val="003B3024"/>
    <w:rsid w:val="003B344B"/>
    <w:rsid w:val="003B427A"/>
    <w:rsid w:val="003B5AA8"/>
    <w:rsid w:val="003B5B2F"/>
    <w:rsid w:val="003B63CE"/>
    <w:rsid w:val="003B6B06"/>
    <w:rsid w:val="003B6FEA"/>
    <w:rsid w:val="003C0ABB"/>
    <w:rsid w:val="003C0BFD"/>
    <w:rsid w:val="003C1654"/>
    <w:rsid w:val="003C2FEC"/>
    <w:rsid w:val="003C369E"/>
    <w:rsid w:val="003C626D"/>
    <w:rsid w:val="003C6A62"/>
    <w:rsid w:val="003C7153"/>
    <w:rsid w:val="003C742F"/>
    <w:rsid w:val="003C79AF"/>
    <w:rsid w:val="003C7E43"/>
    <w:rsid w:val="003D232C"/>
    <w:rsid w:val="003D30F7"/>
    <w:rsid w:val="003D4296"/>
    <w:rsid w:val="003D4D73"/>
    <w:rsid w:val="003D4D84"/>
    <w:rsid w:val="003D5312"/>
    <w:rsid w:val="003D63D4"/>
    <w:rsid w:val="003D6418"/>
    <w:rsid w:val="003D7514"/>
    <w:rsid w:val="003D7D0C"/>
    <w:rsid w:val="003E0160"/>
    <w:rsid w:val="003E24E0"/>
    <w:rsid w:val="003E2912"/>
    <w:rsid w:val="003E3209"/>
    <w:rsid w:val="003E3878"/>
    <w:rsid w:val="003E5F2A"/>
    <w:rsid w:val="003F2572"/>
    <w:rsid w:val="003F3736"/>
    <w:rsid w:val="003F39D8"/>
    <w:rsid w:val="003F3A62"/>
    <w:rsid w:val="003F3E5D"/>
    <w:rsid w:val="003F46F3"/>
    <w:rsid w:val="003F49B0"/>
    <w:rsid w:val="003F552A"/>
    <w:rsid w:val="003F6DF5"/>
    <w:rsid w:val="003F761F"/>
    <w:rsid w:val="0040054B"/>
    <w:rsid w:val="004005E0"/>
    <w:rsid w:val="00400994"/>
    <w:rsid w:val="004016A4"/>
    <w:rsid w:val="00402295"/>
    <w:rsid w:val="00402829"/>
    <w:rsid w:val="00402CF5"/>
    <w:rsid w:val="00402E1D"/>
    <w:rsid w:val="00403577"/>
    <w:rsid w:val="004047A1"/>
    <w:rsid w:val="00404A65"/>
    <w:rsid w:val="00404D9A"/>
    <w:rsid w:val="00407EA3"/>
    <w:rsid w:val="00410A2C"/>
    <w:rsid w:val="00410A6C"/>
    <w:rsid w:val="00411BC3"/>
    <w:rsid w:val="00412F03"/>
    <w:rsid w:val="00413141"/>
    <w:rsid w:val="00416587"/>
    <w:rsid w:val="004172C0"/>
    <w:rsid w:val="00417373"/>
    <w:rsid w:val="00417C22"/>
    <w:rsid w:val="00420AD6"/>
    <w:rsid w:val="00421B39"/>
    <w:rsid w:val="00421F46"/>
    <w:rsid w:val="0042278E"/>
    <w:rsid w:val="00424B02"/>
    <w:rsid w:val="00425073"/>
    <w:rsid w:val="004268F8"/>
    <w:rsid w:val="0043012B"/>
    <w:rsid w:val="004313CE"/>
    <w:rsid w:val="00431543"/>
    <w:rsid w:val="004318C5"/>
    <w:rsid w:val="00432071"/>
    <w:rsid w:val="0043261B"/>
    <w:rsid w:val="00432E90"/>
    <w:rsid w:val="00433BB5"/>
    <w:rsid w:val="00433FF2"/>
    <w:rsid w:val="00434D04"/>
    <w:rsid w:val="0043515A"/>
    <w:rsid w:val="00435BB9"/>
    <w:rsid w:val="00435DBA"/>
    <w:rsid w:val="0043639B"/>
    <w:rsid w:val="00436837"/>
    <w:rsid w:val="004369BA"/>
    <w:rsid w:val="00436DE1"/>
    <w:rsid w:val="00440DA9"/>
    <w:rsid w:val="00440F5B"/>
    <w:rsid w:val="0044181E"/>
    <w:rsid w:val="00441A63"/>
    <w:rsid w:val="0044217B"/>
    <w:rsid w:val="00442B91"/>
    <w:rsid w:val="00442D6C"/>
    <w:rsid w:val="00443813"/>
    <w:rsid w:val="00443BD4"/>
    <w:rsid w:val="004441A6"/>
    <w:rsid w:val="004444E9"/>
    <w:rsid w:val="00444F32"/>
    <w:rsid w:val="00445848"/>
    <w:rsid w:val="004464E1"/>
    <w:rsid w:val="0044698A"/>
    <w:rsid w:val="004478E0"/>
    <w:rsid w:val="00450551"/>
    <w:rsid w:val="004521A7"/>
    <w:rsid w:val="004526BA"/>
    <w:rsid w:val="004531E9"/>
    <w:rsid w:val="00453524"/>
    <w:rsid w:val="00454F32"/>
    <w:rsid w:val="00455B1E"/>
    <w:rsid w:val="00455CA0"/>
    <w:rsid w:val="00456462"/>
    <w:rsid w:val="004564B7"/>
    <w:rsid w:val="004577EE"/>
    <w:rsid w:val="00460B26"/>
    <w:rsid w:val="004613A4"/>
    <w:rsid w:val="004614AA"/>
    <w:rsid w:val="004622B9"/>
    <w:rsid w:val="00462749"/>
    <w:rsid w:val="00464588"/>
    <w:rsid w:val="00466A65"/>
    <w:rsid w:val="00466FAF"/>
    <w:rsid w:val="00467558"/>
    <w:rsid w:val="00467686"/>
    <w:rsid w:val="0047263A"/>
    <w:rsid w:val="00472643"/>
    <w:rsid w:val="004729CF"/>
    <w:rsid w:val="00472F5D"/>
    <w:rsid w:val="00473117"/>
    <w:rsid w:val="004734E9"/>
    <w:rsid w:val="0047586B"/>
    <w:rsid w:val="004764BF"/>
    <w:rsid w:val="00477A64"/>
    <w:rsid w:val="00482724"/>
    <w:rsid w:val="00482F2A"/>
    <w:rsid w:val="00483504"/>
    <w:rsid w:val="0048403E"/>
    <w:rsid w:val="00485197"/>
    <w:rsid w:val="00485E5B"/>
    <w:rsid w:val="004871C7"/>
    <w:rsid w:val="00490270"/>
    <w:rsid w:val="00490F20"/>
    <w:rsid w:val="004912D6"/>
    <w:rsid w:val="0049296E"/>
    <w:rsid w:val="00494342"/>
    <w:rsid w:val="00494EA6"/>
    <w:rsid w:val="004956C6"/>
    <w:rsid w:val="0049581C"/>
    <w:rsid w:val="004959BE"/>
    <w:rsid w:val="00496030"/>
    <w:rsid w:val="004960A5"/>
    <w:rsid w:val="004966FA"/>
    <w:rsid w:val="00497A38"/>
    <w:rsid w:val="00497CBB"/>
    <w:rsid w:val="00497DE0"/>
    <w:rsid w:val="004A0DE4"/>
    <w:rsid w:val="004A38D3"/>
    <w:rsid w:val="004A495D"/>
    <w:rsid w:val="004A599F"/>
    <w:rsid w:val="004A5DE2"/>
    <w:rsid w:val="004A6578"/>
    <w:rsid w:val="004A790D"/>
    <w:rsid w:val="004A7B29"/>
    <w:rsid w:val="004B00A6"/>
    <w:rsid w:val="004B048D"/>
    <w:rsid w:val="004B1520"/>
    <w:rsid w:val="004B1D01"/>
    <w:rsid w:val="004B2BDF"/>
    <w:rsid w:val="004B38E0"/>
    <w:rsid w:val="004B3ACA"/>
    <w:rsid w:val="004B46AB"/>
    <w:rsid w:val="004B4B35"/>
    <w:rsid w:val="004B5488"/>
    <w:rsid w:val="004B56D6"/>
    <w:rsid w:val="004B616D"/>
    <w:rsid w:val="004B6709"/>
    <w:rsid w:val="004B7A50"/>
    <w:rsid w:val="004C0743"/>
    <w:rsid w:val="004C1A05"/>
    <w:rsid w:val="004C1EB1"/>
    <w:rsid w:val="004C241A"/>
    <w:rsid w:val="004C28AD"/>
    <w:rsid w:val="004C3A98"/>
    <w:rsid w:val="004C4A1A"/>
    <w:rsid w:val="004C5017"/>
    <w:rsid w:val="004C51AE"/>
    <w:rsid w:val="004C5567"/>
    <w:rsid w:val="004C5768"/>
    <w:rsid w:val="004C63F5"/>
    <w:rsid w:val="004C6CB2"/>
    <w:rsid w:val="004C7438"/>
    <w:rsid w:val="004C776F"/>
    <w:rsid w:val="004D0765"/>
    <w:rsid w:val="004D0AB1"/>
    <w:rsid w:val="004D21D3"/>
    <w:rsid w:val="004D287E"/>
    <w:rsid w:val="004D289D"/>
    <w:rsid w:val="004D2C68"/>
    <w:rsid w:val="004D5AFC"/>
    <w:rsid w:val="004D63D1"/>
    <w:rsid w:val="004E0D3A"/>
    <w:rsid w:val="004E116B"/>
    <w:rsid w:val="004E2D34"/>
    <w:rsid w:val="004E3724"/>
    <w:rsid w:val="004E3EFF"/>
    <w:rsid w:val="004E4350"/>
    <w:rsid w:val="004E4853"/>
    <w:rsid w:val="004E4C0E"/>
    <w:rsid w:val="004E5425"/>
    <w:rsid w:val="004E55D0"/>
    <w:rsid w:val="004E5916"/>
    <w:rsid w:val="004E5E71"/>
    <w:rsid w:val="004E66CE"/>
    <w:rsid w:val="004E67BC"/>
    <w:rsid w:val="004E6D76"/>
    <w:rsid w:val="004E7CF8"/>
    <w:rsid w:val="004E7D01"/>
    <w:rsid w:val="004F21E9"/>
    <w:rsid w:val="004F3776"/>
    <w:rsid w:val="004F44AE"/>
    <w:rsid w:val="004F5103"/>
    <w:rsid w:val="004F7D37"/>
    <w:rsid w:val="00501952"/>
    <w:rsid w:val="00501EC6"/>
    <w:rsid w:val="00502551"/>
    <w:rsid w:val="00502C25"/>
    <w:rsid w:val="00503885"/>
    <w:rsid w:val="00503FBA"/>
    <w:rsid w:val="00504737"/>
    <w:rsid w:val="00504DBC"/>
    <w:rsid w:val="0050572D"/>
    <w:rsid w:val="005068BB"/>
    <w:rsid w:val="00506B62"/>
    <w:rsid w:val="005075B6"/>
    <w:rsid w:val="00510186"/>
    <w:rsid w:val="00511D7B"/>
    <w:rsid w:val="00512344"/>
    <w:rsid w:val="00512AA7"/>
    <w:rsid w:val="005130E8"/>
    <w:rsid w:val="0051380F"/>
    <w:rsid w:val="0051513A"/>
    <w:rsid w:val="00515883"/>
    <w:rsid w:val="005166EA"/>
    <w:rsid w:val="00517EB8"/>
    <w:rsid w:val="00524430"/>
    <w:rsid w:val="00525A9D"/>
    <w:rsid w:val="00525C94"/>
    <w:rsid w:val="00525FC6"/>
    <w:rsid w:val="005267A0"/>
    <w:rsid w:val="005274F2"/>
    <w:rsid w:val="005304D9"/>
    <w:rsid w:val="00530F1E"/>
    <w:rsid w:val="00531317"/>
    <w:rsid w:val="00531FBB"/>
    <w:rsid w:val="0053204C"/>
    <w:rsid w:val="00532319"/>
    <w:rsid w:val="00532AF5"/>
    <w:rsid w:val="00534665"/>
    <w:rsid w:val="00534926"/>
    <w:rsid w:val="00537C7C"/>
    <w:rsid w:val="00537D48"/>
    <w:rsid w:val="00537DDC"/>
    <w:rsid w:val="00537E3E"/>
    <w:rsid w:val="00537EFB"/>
    <w:rsid w:val="00540355"/>
    <w:rsid w:val="00540830"/>
    <w:rsid w:val="005432E4"/>
    <w:rsid w:val="00545B5B"/>
    <w:rsid w:val="00546544"/>
    <w:rsid w:val="00546860"/>
    <w:rsid w:val="005517FB"/>
    <w:rsid w:val="00552D76"/>
    <w:rsid w:val="005555D9"/>
    <w:rsid w:val="00557183"/>
    <w:rsid w:val="00557211"/>
    <w:rsid w:val="0055742C"/>
    <w:rsid w:val="00557509"/>
    <w:rsid w:val="00562E02"/>
    <w:rsid w:val="005634D0"/>
    <w:rsid w:val="0056517B"/>
    <w:rsid w:val="00566756"/>
    <w:rsid w:val="005667C7"/>
    <w:rsid w:val="0056798A"/>
    <w:rsid w:val="0057195E"/>
    <w:rsid w:val="0057255C"/>
    <w:rsid w:val="005729F5"/>
    <w:rsid w:val="00572BD7"/>
    <w:rsid w:val="00576490"/>
    <w:rsid w:val="0057654A"/>
    <w:rsid w:val="0058140D"/>
    <w:rsid w:val="00581D62"/>
    <w:rsid w:val="00582C0F"/>
    <w:rsid w:val="005830B1"/>
    <w:rsid w:val="00584573"/>
    <w:rsid w:val="00584983"/>
    <w:rsid w:val="005857F1"/>
    <w:rsid w:val="0058685D"/>
    <w:rsid w:val="0058754F"/>
    <w:rsid w:val="00590D75"/>
    <w:rsid w:val="005919A3"/>
    <w:rsid w:val="0059233C"/>
    <w:rsid w:val="00594397"/>
    <w:rsid w:val="00594951"/>
    <w:rsid w:val="00594B63"/>
    <w:rsid w:val="00595048"/>
    <w:rsid w:val="005953FE"/>
    <w:rsid w:val="00595922"/>
    <w:rsid w:val="005960B0"/>
    <w:rsid w:val="005A041D"/>
    <w:rsid w:val="005A1B7B"/>
    <w:rsid w:val="005A223F"/>
    <w:rsid w:val="005A2322"/>
    <w:rsid w:val="005A2BB8"/>
    <w:rsid w:val="005A3CB6"/>
    <w:rsid w:val="005A4ADB"/>
    <w:rsid w:val="005A4F01"/>
    <w:rsid w:val="005A6922"/>
    <w:rsid w:val="005A7BBC"/>
    <w:rsid w:val="005B0135"/>
    <w:rsid w:val="005B0BE6"/>
    <w:rsid w:val="005B1A6C"/>
    <w:rsid w:val="005B2ADC"/>
    <w:rsid w:val="005B2E45"/>
    <w:rsid w:val="005B3AB0"/>
    <w:rsid w:val="005B5876"/>
    <w:rsid w:val="005B736D"/>
    <w:rsid w:val="005B7A08"/>
    <w:rsid w:val="005C06EA"/>
    <w:rsid w:val="005C1D11"/>
    <w:rsid w:val="005C21CF"/>
    <w:rsid w:val="005C417A"/>
    <w:rsid w:val="005C5D34"/>
    <w:rsid w:val="005C7134"/>
    <w:rsid w:val="005D0900"/>
    <w:rsid w:val="005D18EE"/>
    <w:rsid w:val="005D46F9"/>
    <w:rsid w:val="005D5B58"/>
    <w:rsid w:val="005D7345"/>
    <w:rsid w:val="005D778C"/>
    <w:rsid w:val="005D7C97"/>
    <w:rsid w:val="005E0080"/>
    <w:rsid w:val="005E0300"/>
    <w:rsid w:val="005E03E8"/>
    <w:rsid w:val="005E0635"/>
    <w:rsid w:val="005E0969"/>
    <w:rsid w:val="005E0C70"/>
    <w:rsid w:val="005E0DBC"/>
    <w:rsid w:val="005E0FFD"/>
    <w:rsid w:val="005E1BE2"/>
    <w:rsid w:val="005E2000"/>
    <w:rsid w:val="005E32BA"/>
    <w:rsid w:val="005E419E"/>
    <w:rsid w:val="005E42F9"/>
    <w:rsid w:val="005E540B"/>
    <w:rsid w:val="005E60DE"/>
    <w:rsid w:val="005E61ED"/>
    <w:rsid w:val="005E61F2"/>
    <w:rsid w:val="005E6254"/>
    <w:rsid w:val="005E6385"/>
    <w:rsid w:val="005E64AF"/>
    <w:rsid w:val="005E6687"/>
    <w:rsid w:val="005E6D10"/>
    <w:rsid w:val="005E719A"/>
    <w:rsid w:val="005E791F"/>
    <w:rsid w:val="005E79D3"/>
    <w:rsid w:val="005F0AE9"/>
    <w:rsid w:val="005F0F91"/>
    <w:rsid w:val="005F1061"/>
    <w:rsid w:val="005F10E4"/>
    <w:rsid w:val="005F1D96"/>
    <w:rsid w:val="005F29FE"/>
    <w:rsid w:val="005F3266"/>
    <w:rsid w:val="005F354C"/>
    <w:rsid w:val="005F4263"/>
    <w:rsid w:val="005F4CCE"/>
    <w:rsid w:val="005F55A4"/>
    <w:rsid w:val="005F6002"/>
    <w:rsid w:val="005F62F2"/>
    <w:rsid w:val="005F647F"/>
    <w:rsid w:val="005F78D3"/>
    <w:rsid w:val="00600B42"/>
    <w:rsid w:val="0060128D"/>
    <w:rsid w:val="00601F8F"/>
    <w:rsid w:val="006024F6"/>
    <w:rsid w:val="00602952"/>
    <w:rsid w:val="0060350C"/>
    <w:rsid w:val="00603EBA"/>
    <w:rsid w:val="006070D5"/>
    <w:rsid w:val="00611741"/>
    <w:rsid w:val="00611996"/>
    <w:rsid w:val="00613BD4"/>
    <w:rsid w:val="00613EE3"/>
    <w:rsid w:val="00613F87"/>
    <w:rsid w:val="006154DD"/>
    <w:rsid w:val="00616035"/>
    <w:rsid w:val="00616EE4"/>
    <w:rsid w:val="0061734F"/>
    <w:rsid w:val="00617364"/>
    <w:rsid w:val="006177DE"/>
    <w:rsid w:val="006178F7"/>
    <w:rsid w:val="00617CBD"/>
    <w:rsid w:val="006203CC"/>
    <w:rsid w:val="0062085E"/>
    <w:rsid w:val="00621750"/>
    <w:rsid w:val="006218EB"/>
    <w:rsid w:val="00622183"/>
    <w:rsid w:val="006221B7"/>
    <w:rsid w:val="006226E0"/>
    <w:rsid w:val="00623809"/>
    <w:rsid w:val="00623A9E"/>
    <w:rsid w:val="00625391"/>
    <w:rsid w:val="00626F91"/>
    <w:rsid w:val="00626FB7"/>
    <w:rsid w:val="00627032"/>
    <w:rsid w:val="00632604"/>
    <w:rsid w:val="00632DEF"/>
    <w:rsid w:val="00632FD1"/>
    <w:rsid w:val="00633A58"/>
    <w:rsid w:val="00633B65"/>
    <w:rsid w:val="00635237"/>
    <w:rsid w:val="006356FA"/>
    <w:rsid w:val="00635BC7"/>
    <w:rsid w:val="006377EA"/>
    <w:rsid w:val="00640B05"/>
    <w:rsid w:val="00641112"/>
    <w:rsid w:val="0064206F"/>
    <w:rsid w:val="00642F05"/>
    <w:rsid w:val="00645C63"/>
    <w:rsid w:val="006462BF"/>
    <w:rsid w:val="006507A5"/>
    <w:rsid w:val="006516FF"/>
    <w:rsid w:val="0065225D"/>
    <w:rsid w:val="0065286A"/>
    <w:rsid w:val="006529E5"/>
    <w:rsid w:val="00654B09"/>
    <w:rsid w:val="0065671A"/>
    <w:rsid w:val="00656CAF"/>
    <w:rsid w:val="00656F00"/>
    <w:rsid w:val="006577F6"/>
    <w:rsid w:val="006610D9"/>
    <w:rsid w:val="0066212B"/>
    <w:rsid w:val="00663040"/>
    <w:rsid w:val="006630DE"/>
    <w:rsid w:val="006632BD"/>
    <w:rsid w:val="00664EA8"/>
    <w:rsid w:val="006653DD"/>
    <w:rsid w:val="00665D3F"/>
    <w:rsid w:val="0066603B"/>
    <w:rsid w:val="00666919"/>
    <w:rsid w:val="006671B4"/>
    <w:rsid w:val="006672FD"/>
    <w:rsid w:val="00667826"/>
    <w:rsid w:val="00667BC9"/>
    <w:rsid w:val="00667F44"/>
    <w:rsid w:val="0067132B"/>
    <w:rsid w:val="00671657"/>
    <w:rsid w:val="006724B6"/>
    <w:rsid w:val="0067492C"/>
    <w:rsid w:val="006768A0"/>
    <w:rsid w:val="00677601"/>
    <w:rsid w:val="00677C59"/>
    <w:rsid w:val="00680798"/>
    <w:rsid w:val="006808FA"/>
    <w:rsid w:val="00680D84"/>
    <w:rsid w:val="00680E53"/>
    <w:rsid w:val="00681721"/>
    <w:rsid w:val="00681A52"/>
    <w:rsid w:val="00681E4D"/>
    <w:rsid w:val="00682551"/>
    <w:rsid w:val="0068278B"/>
    <w:rsid w:val="006833DC"/>
    <w:rsid w:val="0068369D"/>
    <w:rsid w:val="00683C1E"/>
    <w:rsid w:val="00683E21"/>
    <w:rsid w:val="00685898"/>
    <w:rsid w:val="006879C7"/>
    <w:rsid w:val="00690A15"/>
    <w:rsid w:val="00690A2F"/>
    <w:rsid w:val="00690B68"/>
    <w:rsid w:val="006913B7"/>
    <w:rsid w:val="006936A2"/>
    <w:rsid w:val="006945FB"/>
    <w:rsid w:val="0069540A"/>
    <w:rsid w:val="006954E6"/>
    <w:rsid w:val="00695D1F"/>
    <w:rsid w:val="00696E90"/>
    <w:rsid w:val="00696EBF"/>
    <w:rsid w:val="00697A85"/>
    <w:rsid w:val="006A189A"/>
    <w:rsid w:val="006A2F26"/>
    <w:rsid w:val="006A32FE"/>
    <w:rsid w:val="006A5F6B"/>
    <w:rsid w:val="006A66E9"/>
    <w:rsid w:val="006A7C9E"/>
    <w:rsid w:val="006A7CDB"/>
    <w:rsid w:val="006B1AA3"/>
    <w:rsid w:val="006B2B3F"/>
    <w:rsid w:val="006B2D18"/>
    <w:rsid w:val="006B3496"/>
    <w:rsid w:val="006B4427"/>
    <w:rsid w:val="006B4A91"/>
    <w:rsid w:val="006B50F6"/>
    <w:rsid w:val="006B64FE"/>
    <w:rsid w:val="006B651A"/>
    <w:rsid w:val="006B6B33"/>
    <w:rsid w:val="006C00F1"/>
    <w:rsid w:val="006C0649"/>
    <w:rsid w:val="006C0996"/>
    <w:rsid w:val="006C1AAD"/>
    <w:rsid w:val="006C2701"/>
    <w:rsid w:val="006C2B32"/>
    <w:rsid w:val="006C3B00"/>
    <w:rsid w:val="006C3C71"/>
    <w:rsid w:val="006C6175"/>
    <w:rsid w:val="006C6A7A"/>
    <w:rsid w:val="006C6D2F"/>
    <w:rsid w:val="006C71F2"/>
    <w:rsid w:val="006C7E8E"/>
    <w:rsid w:val="006D07F5"/>
    <w:rsid w:val="006D0E73"/>
    <w:rsid w:val="006D18AC"/>
    <w:rsid w:val="006D31DD"/>
    <w:rsid w:val="006D4ADC"/>
    <w:rsid w:val="006D4B43"/>
    <w:rsid w:val="006D5323"/>
    <w:rsid w:val="006D540D"/>
    <w:rsid w:val="006D5432"/>
    <w:rsid w:val="006D5AFD"/>
    <w:rsid w:val="006D5EF5"/>
    <w:rsid w:val="006D6673"/>
    <w:rsid w:val="006D7095"/>
    <w:rsid w:val="006D72A1"/>
    <w:rsid w:val="006D7985"/>
    <w:rsid w:val="006E106A"/>
    <w:rsid w:val="006E1373"/>
    <w:rsid w:val="006E2BBB"/>
    <w:rsid w:val="006E3567"/>
    <w:rsid w:val="006E3F40"/>
    <w:rsid w:val="006E41E4"/>
    <w:rsid w:val="006E467C"/>
    <w:rsid w:val="006E473A"/>
    <w:rsid w:val="006E5239"/>
    <w:rsid w:val="006E6138"/>
    <w:rsid w:val="006F3B51"/>
    <w:rsid w:val="006F3FC8"/>
    <w:rsid w:val="006F46F2"/>
    <w:rsid w:val="006F54A0"/>
    <w:rsid w:val="006F5A5A"/>
    <w:rsid w:val="006F5F7B"/>
    <w:rsid w:val="006F62D9"/>
    <w:rsid w:val="006F7238"/>
    <w:rsid w:val="006F7BBF"/>
    <w:rsid w:val="00700696"/>
    <w:rsid w:val="00703F77"/>
    <w:rsid w:val="00704CCD"/>
    <w:rsid w:val="00706C31"/>
    <w:rsid w:val="007079A2"/>
    <w:rsid w:val="00711C97"/>
    <w:rsid w:val="00712519"/>
    <w:rsid w:val="0071255F"/>
    <w:rsid w:val="00712844"/>
    <w:rsid w:val="00712E8E"/>
    <w:rsid w:val="0071396C"/>
    <w:rsid w:val="007139AF"/>
    <w:rsid w:val="00713B12"/>
    <w:rsid w:val="0071670D"/>
    <w:rsid w:val="00717C4D"/>
    <w:rsid w:val="00720A90"/>
    <w:rsid w:val="00720E62"/>
    <w:rsid w:val="0072202D"/>
    <w:rsid w:val="0072222E"/>
    <w:rsid w:val="00723470"/>
    <w:rsid w:val="00723F61"/>
    <w:rsid w:val="0072409E"/>
    <w:rsid w:val="00724BC1"/>
    <w:rsid w:val="00724BDC"/>
    <w:rsid w:val="00724E8C"/>
    <w:rsid w:val="0072774A"/>
    <w:rsid w:val="00727A6C"/>
    <w:rsid w:val="00730716"/>
    <w:rsid w:val="00731C42"/>
    <w:rsid w:val="00732AAC"/>
    <w:rsid w:val="00732D08"/>
    <w:rsid w:val="0073341A"/>
    <w:rsid w:val="00733A70"/>
    <w:rsid w:val="007341C3"/>
    <w:rsid w:val="00734EDB"/>
    <w:rsid w:val="00735755"/>
    <w:rsid w:val="00735B99"/>
    <w:rsid w:val="00735BD8"/>
    <w:rsid w:val="0073676E"/>
    <w:rsid w:val="00736AC9"/>
    <w:rsid w:val="0074008D"/>
    <w:rsid w:val="00740E09"/>
    <w:rsid w:val="0074179F"/>
    <w:rsid w:val="00742396"/>
    <w:rsid w:val="00742BDE"/>
    <w:rsid w:val="0074330D"/>
    <w:rsid w:val="00743ADE"/>
    <w:rsid w:val="007449AC"/>
    <w:rsid w:val="00744DD2"/>
    <w:rsid w:val="007463FC"/>
    <w:rsid w:val="00746C64"/>
    <w:rsid w:val="00746C99"/>
    <w:rsid w:val="00750862"/>
    <w:rsid w:val="007510C4"/>
    <w:rsid w:val="00751CEC"/>
    <w:rsid w:val="007525B8"/>
    <w:rsid w:val="00755156"/>
    <w:rsid w:val="007565D6"/>
    <w:rsid w:val="007601A0"/>
    <w:rsid w:val="00760360"/>
    <w:rsid w:val="0076056C"/>
    <w:rsid w:val="00760846"/>
    <w:rsid w:val="00760B16"/>
    <w:rsid w:val="00761699"/>
    <w:rsid w:val="0076228F"/>
    <w:rsid w:val="007627AE"/>
    <w:rsid w:val="007628A1"/>
    <w:rsid w:val="0076304A"/>
    <w:rsid w:val="007638C6"/>
    <w:rsid w:val="00763B02"/>
    <w:rsid w:val="00763DBA"/>
    <w:rsid w:val="00764291"/>
    <w:rsid w:val="00764618"/>
    <w:rsid w:val="00764EDD"/>
    <w:rsid w:val="007658EE"/>
    <w:rsid w:val="007664E3"/>
    <w:rsid w:val="00766B88"/>
    <w:rsid w:val="00767645"/>
    <w:rsid w:val="007678D8"/>
    <w:rsid w:val="00767B32"/>
    <w:rsid w:val="0077009A"/>
    <w:rsid w:val="00770FC6"/>
    <w:rsid w:val="00771194"/>
    <w:rsid w:val="007719E7"/>
    <w:rsid w:val="00772F77"/>
    <w:rsid w:val="007747F5"/>
    <w:rsid w:val="00775130"/>
    <w:rsid w:val="007752E5"/>
    <w:rsid w:val="00775B7B"/>
    <w:rsid w:val="00775CD2"/>
    <w:rsid w:val="00777868"/>
    <w:rsid w:val="0078015C"/>
    <w:rsid w:val="007806D3"/>
    <w:rsid w:val="007814D7"/>
    <w:rsid w:val="00781F27"/>
    <w:rsid w:val="007846DE"/>
    <w:rsid w:val="00785307"/>
    <w:rsid w:val="00786A40"/>
    <w:rsid w:val="00787EDE"/>
    <w:rsid w:val="0079010E"/>
    <w:rsid w:val="00790246"/>
    <w:rsid w:val="007911ED"/>
    <w:rsid w:val="00791F3D"/>
    <w:rsid w:val="00792D88"/>
    <w:rsid w:val="00792F49"/>
    <w:rsid w:val="00793ED2"/>
    <w:rsid w:val="00794083"/>
    <w:rsid w:val="00794286"/>
    <w:rsid w:val="00796672"/>
    <w:rsid w:val="007969DA"/>
    <w:rsid w:val="00797285"/>
    <w:rsid w:val="00797925"/>
    <w:rsid w:val="00797C0A"/>
    <w:rsid w:val="007A097B"/>
    <w:rsid w:val="007A0F5F"/>
    <w:rsid w:val="007A25BA"/>
    <w:rsid w:val="007A26BF"/>
    <w:rsid w:val="007A2C15"/>
    <w:rsid w:val="007A380F"/>
    <w:rsid w:val="007A4271"/>
    <w:rsid w:val="007A5D24"/>
    <w:rsid w:val="007A6BEA"/>
    <w:rsid w:val="007A7422"/>
    <w:rsid w:val="007B0054"/>
    <w:rsid w:val="007B0E1F"/>
    <w:rsid w:val="007B0FBF"/>
    <w:rsid w:val="007B26DB"/>
    <w:rsid w:val="007B34B8"/>
    <w:rsid w:val="007B48FA"/>
    <w:rsid w:val="007B59D4"/>
    <w:rsid w:val="007B5D31"/>
    <w:rsid w:val="007B6CF0"/>
    <w:rsid w:val="007B7F5D"/>
    <w:rsid w:val="007C0BCA"/>
    <w:rsid w:val="007C10B7"/>
    <w:rsid w:val="007C1AC8"/>
    <w:rsid w:val="007C2EAF"/>
    <w:rsid w:val="007C2EEC"/>
    <w:rsid w:val="007C532B"/>
    <w:rsid w:val="007C7D7E"/>
    <w:rsid w:val="007D0491"/>
    <w:rsid w:val="007D0D48"/>
    <w:rsid w:val="007D40BF"/>
    <w:rsid w:val="007D4D1F"/>
    <w:rsid w:val="007D5351"/>
    <w:rsid w:val="007D580D"/>
    <w:rsid w:val="007D6835"/>
    <w:rsid w:val="007D6F6A"/>
    <w:rsid w:val="007D704B"/>
    <w:rsid w:val="007D7E12"/>
    <w:rsid w:val="007E1FD8"/>
    <w:rsid w:val="007E4239"/>
    <w:rsid w:val="007E439A"/>
    <w:rsid w:val="007E4ED1"/>
    <w:rsid w:val="007E5EB0"/>
    <w:rsid w:val="007E773D"/>
    <w:rsid w:val="007F0F8B"/>
    <w:rsid w:val="007F1275"/>
    <w:rsid w:val="007F1B7B"/>
    <w:rsid w:val="007F2241"/>
    <w:rsid w:val="007F2FDD"/>
    <w:rsid w:val="007F3467"/>
    <w:rsid w:val="007F4D92"/>
    <w:rsid w:val="00800411"/>
    <w:rsid w:val="00800695"/>
    <w:rsid w:val="00801AE0"/>
    <w:rsid w:val="00802B73"/>
    <w:rsid w:val="008040D8"/>
    <w:rsid w:val="00804BEC"/>
    <w:rsid w:val="00805F2A"/>
    <w:rsid w:val="00810D95"/>
    <w:rsid w:val="00812A25"/>
    <w:rsid w:val="00814930"/>
    <w:rsid w:val="00815FAA"/>
    <w:rsid w:val="00816000"/>
    <w:rsid w:val="00816C9C"/>
    <w:rsid w:val="0082253E"/>
    <w:rsid w:val="008241DD"/>
    <w:rsid w:val="00824F63"/>
    <w:rsid w:val="0082591C"/>
    <w:rsid w:val="00825C0A"/>
    <w:rsid w:val="0082747D"/>
    <w:rsid w:val="00830B0B"/>
    <w:rsid w:val="0083138B"/>
    <w:rsid w:val="00831FFD"/>
    <w:rsid w:val="00832A30"/>
    <w:rsid w:val="00832B91"/>
    <w:rsid w:val="00833851"/>
    <w:rsid w:val="008346DD"/>
    <w:rsid w:val="00834A9F"/>
    <w:rsid w:val="008351CD"/>
    <w:rsid w:val="00835CAB"/>
    <w:rsid w:val="0083675E"/>
    <w:rsid w:val="008371D5"/>
    <w:rsid w:val="008379F1"/>
    <w:rsid w:val="00841216"/>
    <w:rsid w:val="00841A5B"/>
    <w:rsid w:val="0084477C"/>
    <w:rsid w:val="00846FB3"/>
    <w:rsid w:val="0084711E"/>
    <w:rsid w:val="008474FD"/>
    <w:rsid w:val="0085060A"/>
    <w:rsid w:val="0085073D"/>
    <w:rsid w:val="00851218"/>
    <w:rsid w:val="00851EC1"/>
    <w:rsid w:val="0085206D"/>
    <w:rsid w:val="00852894"/>
    <w:rsid w:val="00853BBA"/>
    <w:rsid w:val="00854ACD"/>
    <w:rsid w:val="0085534F"/>
    <w:rsid w:val="00855915"/>
    <w:rsid w:val="00855CF1"/>
    <w:rsid w:val="00856063"/>
    <w:rsid w:val="00856AB1"/>
    <w:rsid w:val="00856B1F"/>
    <w:rsid w:val="00857E26"/>
    <w:rsid w:val="00862A19"/>
    <w:rsid w:val="00862A54"/>
    <w:rsid w:val="00862BAD"/>
    <w:rsid w:val="00862C28"/>
    <w:rsid w:val="00862F60"/>
    <w:rsid w:val="008636E3"/>
    <w:rsid w:val="00863A80"/>
    <w:rsid w:val="00863F47"/>
    <w:rsid w:val="008653CB"/>
    <w:rsid w:val="00865C1D"/>
    <w:rsid w:val="0086784D"/>
    <w:rsid w:val="00870DFA"/>
    <w:rsid w:val="008711A9"/>
    <w:rsid w:val="00871D3A"/>
    <w:rsid w:val="0087279B"/>
    <w:rsid w:val="00872BBF"/>
    <w:rsid w:val="00872F7B"/>
    <w:rsid w:val="00874CD0"/>
    <w:rsid w:val="008769B4"/>
    <w:rsid w:val="0087707A"/>
    <w:rsid w:val="00877270"/>
    <w:rsid w:val="00877B91"/>
    <w:rsid w:val="00877D4E"/>
    <w:rsid w:val="00881D3A"/>
    <w:rsid w:val="0088299D"/>
    <w:rsid w:val="00882A93"/>
    <w:rsid w:val="008832FA"/>
    <w:rsid w:val="00885627"/>
    <w:rsid w:val="00885E22"/>
    <w:rsid w:val="00885FEF"/>
    <w:rsid w:val="00886F39"/>
    <w:rsid w:val="00887B55"/>
    <w:rsid w:val="00890E60"/>
    <w:rsid w:val="008919B7"/>
    <w:rsid w:val="008924A7"/>
    <w:rsid w:val="008925DC"/>
    <w:rsid w:val="0089263A"/>
    <w:rsid w:val="00893CF1"/>
    <w:rsid w:val="00893EFC"/>
    <w:rsid w:val="008947FD"/>
    <w:rsid w:val="00894F94"/>
    <w:rsid w:val="00895545"/>
    <w:rsid w:val="00895F40"/>
    <w:rsid w:val="00896B3E"/>
    <w:rsid w:val="008978EB"/>
    <w:rsid w:val="00897EDF"/>
    <w:rsid w:val="008A12B9"/>
    <w:rsid w:val="008A19AC"/>
    <w:rsid w:val="008A2AEA"/>
    <w:rsid w:val="008A2CD4"/>
    <w:rsid w:val="008A2ED6"/>
    <w:rsid w:val="008A3710"/>
    <w:rsid w:val="008A41E7"/>
    <w:rsid w:val="008A4E60"/>
    <w:rsid w:val="008A61FC"/>
    <w:rsid w:val="008A7727"/>
    <w:rsid w:val="008B0230"/>
    <w:rsid w:val="008B29C6"/>
    <w:rsid w:val="008B2DE9"/>
    <w:rsid w:val="008B3325"/>
    <w:rsid w:val="008B4F4C"/>
    <w:rsid w:val="008B4F88"/>
    <w:rsid w:val="008B567F"/>
    <w:rsid w:val="008B5F06"/>
    <w:rsid w:val="008B7E82"/>
    <w:rsid w:val="008C05EB"/>
    <w:rsid w:val="008C1152"/>
    <w:rsid w:val="008C2475"/>
    <w:rsid w:val="008C2FD0"/>
    <w:rsid w:val="008C34D6"/>
    <w:rsid w:val="008C3888"/>
    <w:rsid w:val="008C3CAB"/>
    <w:rsid w:val="008C4A05"/>
    <w:rsid w:val="008D0530"/>
    <w:rsid w:val="008D0651"/>
    <w:rsid w:val="008D145C"/>
    <w:rsid w:val="008D1FCB"/>
    <w:rsid w:val="008D4084"/>
    <w:rsid w:val="008D4112"/>
    <w:rsid w:val="008D4EC1"/>
    <w:rsid w:val="008D66DD"/>
    <w:rsid w:val="008D6AF2"/>
    <w:rsid w:val="008D7387"/>
    <w:rsid w:val="008D7EE8"/>
    <w:rsid w:val="008E0ED8"/>
    <w:rsid w:val="008E1BC5"/>
    <w:rsid w:val="008E1F42"/>
    <w:rsid w:val="008E3B4F"/>
    <w:rsid w:val="008E4E65"/>
    <w:rsid w:val="008E5C07"/>
    <w:rsid w:val="008E5FFC"/>
    <w:rsid w:val="008E664A"/>
    <w:rsid w:val="008E6928"/>
    <w:rsid w:val="008E6C66"/>
    <w:rsid w:val="008E740A"/>
    <w:rsid w:val="008E7647"/>
    <w:rsid w:val="008F030D"/>
    <w:rsid w:val="008F2295"/>
    <w:rsid w:val="008F24EB"/>
    <w:rsid w:val="008F2806"/>
    <w:rsid w:val="008F3BA5"/>
    <w:rsid w:val="008F48DA"/>
    <w:rsid w:val="008F530F"/>
    <w:rsid w:val="008F5649"/>
    <w:rsid w:val="008F634D"/>
    <w:rsid w:val="008F6D3A"/>
    <w:rsid w:val="009023D2"/>
    <w:rsid w:val="009034D7"/>
    <w:rsid w:val="009035B2"/>
    <w:rsid w:val="00904515"/>
    <w:rsid w:val="009048D0"/>
    <w:rsid w:val="009054AA"/>
    <w:rsid w:val="00905CBB"/>
    <w:rsid w:val="009064CB"/>
    <w:rsid w:val="00906D9C"/>
    <w:rsid w:val="009073B1"/>
    <w:rsid w:val="009077B4"/>
    <w:rsid w:val="0091021C"/>
    <w:rsid w:val="0091093B"/>
    <w:rsid w:val="00911DBC"/>
    <w:rsid w:val="00912384"/>
    <w:rsid w:val="0091295D"/>
    <w:rsid w:val="00912E61"/>
    <w:rsid w:val="00913619"/>
    <w:rsid w:val="009148B7"/>
    <w:rsid w:val="009160B0"/>
    <w:rsid w:val="009161E6"/>
    <w:rsid w:val="00917F5B"/>
    <w:rsid w:val="009202D4"/>
    <w:rsid w:val="00922219"/>
    <w:rsid w:val="0092269C"/>
    <w:rsid w:val="009226B3"/>
    <w:rsid w:val="0092273F"/>
    <w:rsid w:val="00922F8D"/>
    <w:rsid w:val="00923B01"/>
    <w:rsid w:val="00923E2C"/>
    <w:rsid w:val="00924686"/>
    <w:rsid w:val="009249E9"/>
    <w:rsid w:val="0092681A"/>
    <w:rsid w:val="00926A6C"/>
    <w:rsid w:val="00926D96"/>
    <w:rsid w:val="009272C4"/>
    <w:rsid w:val="00927DC8"/>
    <w:rsid w:val="0093117E"/>
    <w:rsid w:val="0093179F"/>
    <w:rsid w:val="009328AB"/>
    <w:rsid w:val="00934A11"/>
    <w:rsid w:val="00934E90"/>
    <w:rsid w:val="009351DA"/>
    <w:rsid w:val="009356A7"/>
    <w:rsid w:val="00935ED4"/>
    <w:rsid w:val="0093649B"/>
    <w:rsid w:val="009365C2"/>
    <w:rsid w:val="00937607"/>
    <w:rsid w:val="00937DB1"/>
    <w:rsid w:val="00940509"/>
    <w:rsid w:val="00941129"/>
    <w:rsid w:val="00941640"/>
    <w:rsid w:val="009429CB"/>
    <w:rsid w:val="00942E48"/>
    <w:rsid w:val="00943864"/>
    <w:rsid w:val="00943A4A"/>
    <w:rsid w:val="00943C72"/>
    <w:rsid w:val="00945BED"/>
    <w:rsid w:val="009465DE"/>
    <w:rsid w:val="00946903"/>
    <w:rsid w:val="00947A4D"/>
    <w:rsid w:val="00951958"/>
    <w:rsid w:val="00951D95"/>
    <w:rsid w:val="009529BC"/>
    <w:rsid w:val="009534F2"/>
    <w:rsid w:val="00954828"/>
    <w:rsid w:val="009549C6"/>
    <w:rsid w:val="00955E7D"/>
    <w:rsid w:val="00955EAD"/>
    <w:rsid w:val="00956A8C"/>
    <w:rsid w:val="00956F41"/>
    <w:rsid w:val="00957F0A"/>
    <w:rsid w:val="00960353"/>
    <w:rsid w:val="00960BB6"/>
    <w:rsid w:val="009620B9"/>
    <w:rsid w:val="009654C6"/>
    <w:rsid w:val="00965AD2"/>
    <w:rsid w:val="00966335"/>
    <w:rsid w:val="009671ED"/>
    <w:rsid w:val="0097085C"/>
    <w:rsid w:val="009708A6"/>
    <w:rsid w:val="00970F84"/>
    <w:rsid w:val="009717A6"/>
    <w:rsid w:val="0097201D"/>
    <w:rsid w:val="009733EC"/>
    <w:rsid w:val="00974591"/>
    <w:rsid w:val="00974661"/>
    <w:rsid w:val="009752DE"/>
    <w:rsid w:val="009753DA"/>
    <w:rsid w:val="00975576"/>
    <w:rsid w:val="00975945"/>
    <w:rsid w:val="009759DE"/>
    <w:rsid w:val="009773B4"/>
    <w:rsid w:val="0097774A"/>
    <w:rsid w:val="009805D5"/>
    <w:rsid w:val="009805E4"/>
    <w:rsid w:val="00981625"/>
    <w:rsid w:val="00981A3D"/>
    <w:rsid w:val="00981EC9"/>
    <w:rsid w:val="00982002"/>
    <w:rsid w:val="009838F7"/>
    <w:rsid w:val="00983EF4"/>
    <w:rsid w:val="00985C39"/>
    <w:rsid w:val="009865FE"/>
    <w:rsid w:val="00986A43"/>
    <w:rsid w:val="00990A46"/>
    <w:rsid w:val="00990BFE"/>
    <w:rsid w:val="00992296"/>
    <w:rsid w:val="00992B93"/>
    <w:rsid w:val="00992D55"/>
    <w:rsid w:val="00996416"/>
    <w:rsid w:val="00996D1A"/>
    <w:rsid w:val="009A06E1"/>
    <w:rsid w:val="009A1892"/>
    <w:rsid w:val="009A4EBE"/>
    <w:rsid w:val="009A4F4F"/>
    <w:rsid w:val="009A5785"/>
    <w:rsid w:val="009A579A"/>
    <w:rsid w:val="009A7EDF"/>
    <w:rsid w:val="009B09E1"/>
    <w:rsid w:val="009B21CC"/>
    <w:rsid w:val="009B29BD"/>
    <w:rsid w:val="009B2B1F"/>
    <w:rsid w:val="009B2F4F"/>
    <w:rsid w:val="009B314A"/>
    <w:rsid w:val="009B3ABC"/>
    <w:rsid w:val="009B66DA"/>
    <w:rsid w:val="009C0BD6"/>
    <w:rsid w:val="009C0DD0"/>
    <w:rsid w:val="009C0DDB"/>
    <w:rsid w:val="009C13DB"/>
    <w:rsid w:val="009C1DD5"/>
    <w:rsid w:val="009C2926"/>
    <w:rsid w:val="009C3DBD"/>
    <w:rsid w:val="009C3ECA"/>
    <w:rsid w:val="009C3F19"/>
    <w:rsid w:val="009C4938"/>
    <w:rsid w:val="009C4F52"/>
    <w:rsid w:val="009C6EF4"/>
    <w:rsid w:val="009C6F7D"/>
    <w:rsid w:val="009C72CD"/>
    <w:rsid w:val="009D01A7"/>
    <w:rsid w:val="009D10D2"/>
    <w:rsid w:val="009D256E"/>
    <w:rsid w:val="009D26EF"/>
    <w:rsid w:val="009D2E3E"/>
    <w:rsid w:val="009D2F4E"/>
    <w:rsid w:val="009D39BB"/>
    <w:rsid w:val="009D4AA2"/>
    <w:rsid w:val="009D4F15"/>
    <w:rsid w:val="009D6112"/>
    <w:rsid w:val="009D6AAC"/>
    <w:rsid w:val="009D752A"/>
    <w:rsid w:val="009E064D"/>
    <w:rsid w:val="009E2A06"/>
    <w:rsid w:val="009E3E3E"/>
    <w:rsid w:val="009E4123"/>
    <w:rsid w:val="009E45F4"/>
    <w:rsid w:val="009E4CE1"/>
    <w:rsid w:val="009E4D0B"/>
    <w:rsid w:val="009E51CF"/>
    <w:rsid w:val="009E5AD9"/>
    <w:rsid w:val="009E66D0"/>
    <w:rsid w:val="009E6BBD"/>
    <w:rsid w:val="009E6CC1"/>
    <w:rsid w:val="009E6D8E"/>
    <w:rsid w:val="009E6E1F"/>
    <w:rsid w:val="009E6FDE"/>
    <w:rsid w:val="009E7843"/>
    <w:rsid w:val="009F0E37"/>
    <w:rsid w:val="009F18D5"/>
    <w:rsid w:val="009F420F"/>
    <w:rsid w:val="009F7A43"/>
    <w:rsid w:val="00A008C2"/>
    <w:rsid w:val="00A00C3B"/>
    <w:rsid w:val="00A0164B"/>
    <w:rsid w:val="00A0193F"/>
    <w:rsid w:val="00A01EEC"/>
    <w:rsid w:val="00A024AD"/>
    <w:rsid w:val="00A0370F"/>
    <w:rsid w:val="00A03FC9"/>
    <w:rsid w:val="00A043F5"/>
    <w:rsid w:val="00A05AAD"/>
    <w:rsid w:val="00A05F76"/>
    <w:rsid w:val="00A06AC4"/>
    <w:rsid w:val="00A10098"/>
    <w:rsid w:val="00A1193C"/>
    <w:rsid w:val="00A128FF"/>
    <w:rsid w:val="00A13260"/>
    <w:rsid w:val="00A132DE"/>
    <w:rsid w:val="00A14881"/>
    <w:rsid w:val="00A15F5A"/>
    <w:rsid w:val="00A161C7"/>
    <w:rsid w:val="00A16576"/>
    <w:rsid w:val="00A16627"/>
    <w:rsid w:val="00A17E2F"/>
    <w:rsid w:val="00A22186"/>
    <w:rsid w:val="00A24097"/>
    <w:rsid w:val="00A264C7"/>
    <w:rsid w:val="00A27127"/>
    <w:rsid w:val="00A2767E"/>
    <w:rsid w:val="00A27EBB"/>
    <w:rsid w:val="00A30168"/>
    <w:rsid w:val="00A30E79"/>
    <w:rsid w:val="00A319FB"/>
    <w:rsid w:val="00A32395"/>
    <w:rsid w:val="00A32930"/>
    <w:rsid w:val="00A34070"/>
    <w:rsid w:val="00A34B9C"/>
    <w:rsid w:val="00A34E0A"/>
    <w:rsid w:val="00A37C7D"/>
    <w:rsid w:val="00A40179"/>
    <w:rsid w:val="00A40187"/>
    <w:rsid w:val="00A4052A"/>
    <w:rsid w:val="00A410C4"/>
    <w:rsid w:val="00A427E5"/>
    <w:rsid w:val="00A4359E"/>
    <w:rsid w:val="00A43D07"/>
    <w:rsid w:val="00A447BA"/>
    <w:rsid w:val="00A45FD0"/>
    <w:rsid w:val="00A46BFE"/>
    <w:rsid w:val="00A46CD1"/>
    <w:rsid w:val="00A472FA"/>
    <w:rsid w:val="00A472FC"/>
    <w:rsid w:val="00A508E6"/>
    <w:rsid w:val="00A50E9E"/>
    <w:rsid w:val="00A516C4"/>
    <w:rsid w:val="00A52417"/>
    <w:rsid w:val="00A52817"/>
    <w:rsid w:val="00A534EB"/>
    <w:rsid w:val="00A54B3D"/>
    <w:rsid w:val="00A54F79"/>
    <w:rsid w:val="00A55E70"/>
    <w:rsid w:val="00A60789"/>
    <w:rsid w:val="00A61785"/>
    <w:rsid w:val="00A629F5"/>
    <w:rsid w:val="00A632A3"/>
    <w:rsid w:val="00A6399A"/>
    <w:rsid w:val="00A63B0C"/>
    <w:rsid w:val="00A65898"/>
    <w:rsid w:val="00A65C54"/>
    <w:rsid w:val="00A6636C"/>
    <w:rsid w:val="00A70FB2"/>
    <w:rsid w:val="00A71904"/>
    <w:rsid w:val="00A72C72"/>
    <w:rsid w:val="00A72D2C"/>
    <w:rsid w:val="00A757FA"/>
    <w:rsid w:val="00A77C33"/>
    <w:rsid w:val="00A80284"/>
    <w:rsid w:val="00A81473"/>
    <w:rsid w:val="00A81F86"/>
    <w:rsid w:val="00A82EB7"/>
    <w:rsid w:val="00A83AFE"/>
    <w:rsid w:val="00A8531C"/>
    <w:rsid w:val="00A85715"/>
    <w:rsid w:val="00A8593B"/>
    <w:rsid w:val="00A85BFB"/>
    <w:rsid w:val="00A86E3C"/>
    <w:rsid w:val="00A87480"/>
    <w:rsid w:val="00A87B74"/>
    <w:rsid w:val="00A91144"/>
    <w:rsid w:val="00A91550"/>
    <w:rsid w:val="00A92201"/>
    <w:rsid w:val="00A92C93"/>
    <w:rsid w:val="00A93D8F"/>
    <w:rsid w:val="00A97105"/>
    <w:rsid w:val="00A9754A"/>
    <w:rsid w:val="00A97D8F"/>
    <w:rsid w:val="00AA00BD"/>
    <w:rsid w:val="00AA042E"/>
    <w:rsid w:val="00AA085D"/>
    <w:rsid w:val="00AA091B"/>
    <w:rsid w:val="00AA0A9D"/>
    <w:rsid w:val="00AA152F"/>
    <w:rsid w:val="00AA29C5"/>
    <w:rsid w:val="00AA4C0A"/>
    <w:rsid w:val="00AA66D6"/>
    <w:rsid w:val="00AA74B4"/>
    <w:rsid w:val="00AB046E"/>
    <w:rsid w:val="00AB0D55"/>
    <w:rsid w:val="00AB1241"/>
    <w:rsid w:val="00AB1BD0"/>
    <w:rsid w:val="00AB214C"/>
    <w:rsid w:val="00AB4064"/>
    <w:rsid w:val="00AB5987"/>
    <w:rsid w:val="00AB5FF2"/>
    <w:rsid w:val="00AB65D1"/>
    <w:rsid w:val="00AB6877"/>
    <w:rsid w:val="00AB6953"/>
    <w:rsid w:val="00AC02E3"/>
    <w:rsid w:val="00AC0484"/>
    <w:rsid w:val="00AC05C4"/>
    <w:rsid w:val="00AC1EAD"/>
    <w:rsid w:val="00AC39D5"/>
    <w:rsid w:val="00AC3A7F"/>
    <w:rsid w:val="00AC3D79"/>
    <w:rsid w:val="00AC3ED2"/>
    <w:rsid w:val="00AC4503"/>
    <w:rsid w:val="00AC4759"/>
    <w:rsid w:val="00AC685E"/>
    <w:rsid w:val="00AD0F36"/>
    <w:rsid w:val="00AD2239"/>
    <w:rsid w:val="00AD2D5C"/>
    <w:rsid w:val="00AD2F8C"/>
    <w:rsid w:val="00AD6365"/>
    <w:rsid w:val="00AD6854"/>
    <w:rsid w:val="00AE1831"/>
    <w:rsid w:val="00AE22BC"/>
    <w:rsid w:val="00AE22C0"/>
    <w:rsid w:val="00AE2583"/>
    <w:rsid w:val="00AE3152"/>
    <w:rsid w:val="00AE3E41"/>
    <w:rsid w:val="00AE4F9A"/>
    <w:rsid w:val="00AE59E8"/>
    <w:rsid w:val="00AE6668"/>
    <w:rsid w:val="00AE68E3"/>
    <w:rsid w:val="00AE69B2"/>
    <w:rsid w:val="00AE7FA1"/>
    <w:rsid w:val="00AF06F6"/>
    <w:rsid w:val="00AF10C8"/>
    <w:rsid w:val="00AF1429"/>
    <w:rsid w:val="00AF2056"/>
    <w:rsid w:val="00AF4C27"/>
    <w:rsid w:val="00AF4C64"/>
    <w:rsid w:val="00AF4ECC"/>
    <w:rsid w:val="00AF511B"/>
    <w:rsid w:val="00AF698A"/>
    <w:rsid w:val="00AF6DE0"/>
    <w:rsid w:val="00AF7525"/>
    <w:rsid w:val="00AF7778"/>
    <w:rsid w:val="00AF7996"/>
    <w:rsid w:val="00AF7CA9"/>
    <w:rsid w:val="00AF7F56"/>
    <w:rsid w:val="00B00AC8"/>
    <w:rsid w:val="00B01199"/>
    <w:rsid w:val="00B02641"/>
    <w:rsid w:val="00B04199"/>
    <w:rsid w:val="00B04874"/>
    <w:rsid w:val="00B04E69"/>
    <w:rsid w:val="00B06BB8"/>
    <w:rsid w:val="00B076DC"/>
    <w:rsid w:val="00B1033D"/>
    <w:rsid w:val="00B1093E"/>
    <w:rsid w:val="00B10BAD"/>
    <w:rsid w:val="00B133FC"/>
    <w:rsid w:val="00B139F1"/>
    <w:rsid w:val="00B13C76"/>
    <w:rsid w:val="00B13EB6"/>
    <w:rsid w:val="00B15322"/>
    <w:rsid w:val="00B16E59"/>
    <w:rsid w:val="00B17315"/>
    <w:rsid w:val="00B206AF"/>
    <w:rsid w:val="00B211EA"/>
    <w:rsid w:val="00B21967"/>
    <w:rsid w:val="00B22774"/>
    <w:rsid w:val="00B22ABC"/>
    <w:rsid w:val="00B23028"/>
    <w:rsid w:val="00B2320F"/>
    <w:rsid w:val="00B23A17"/>
    <w:rsid w:val="00B23A1A"/>
    <w:rsid w:val="00B25AD5"/>
    <w:rsid w:val="00B270AE"/>
    <w:rsid w:val="00B27DFA"/>
    <w:rsid w:val="00B30A61"/>
    <w:rsid w:val="00B30CE5"/>
    <w:rsid w:val="00B34730"/>
    <w:rsid w:val="00B35311"/>
    <w:rsid w:val="00B35553"/>
    <w:rsid w:val="00B35E67"/>
    <w:rsid w:val="00B36325"/>
    <w:rsid w:val="00B370E8"/>
    <w:rsid w:val="00B40AA2"/>
    <w:rsid w:val="00B40B86"/>
    <w:rsid w:val="00B4146E"/>
    <w:rsid w:val="00B42099"/>
    <w:rsid w:val="00B42F39"/>
    <w:rsid w:val="00B431A8"/>
    <w:rsid w:val="00B4370C"/>
    <w:rsid w:val="00B45794"/>
    <w:rsid w:val="00B45EB5"/>
    <w:rsid w:val="00B45FD9"/>
    <w:rsid w:val="00B460FF"/>
    <w:rsid w:val="00B4649C"/>
    <w:rsid w:val="00B46AEF"/>
    <w:rsid w:val="00B47DDA"/>
    <w:rsid w:val="00B51F4A"/>
    <w:rsid w:val="00B52DA4"/>
    <w:rsid w:val="00B5323F"/>
    <w:rsid w:val="00B536E2"/>
    <w:rsid w:val="00B537F4"/>
    <w:rsid w:val="00B55309"/>
    <w:rsid w:val="00B5596B"/>
    <w:rsid w:val="00B57137"/>
    <w:rsid w:val="00B57379"/>
    <w:rsid w:val="00B631D8"/>
    <w:rsid w:val="00B63ADC"/>
    <w:rsid w:val="00B63F51"/>
    <w:rsid w:val="00B642D5"/>
    <w:rsid w:val="00B658FC"/>
    <w:rsid w:val="00B66751"/>
    <w:rsid w:val="00B66B1D"/>
    <w:rsid w:val="00B70821"/>
    <w:rsid w:val="00B72563"/>
    <w:rsid w:val="00B72600"/>
    <w:rsid w:val="00B7339A"/>
    <w:rsid w:val="00B73D59"/>
    <w:rsid w:val="00B74307"/>
    <w:rsid w:val="00B74B8C"/>
    <w:rsid w:val="00B8016E"/>
    <w:rsid w:val="00B80517"/>
    <w:rsid w:val="00B806F7"/>
    <w:rsid w:val="00B80D52"/>
    <w:rsid w:val="00B849C3"/>
    <w:rsid w:val="00B851AD"/>
    <w:rsid w:val="00B856F9"/>
    <w:rsid w:val="00B857CA"/>
    <w:rsid w:val="00B85989"/>
    <w:rsid w:val="00B85BAD"/>
    <w:rsid w:val="00B91672"/>
    <w:rsid w:val="00B9168C"/>
    <w:rsid w:val="00B92BA0"/>
    <w:rsid w:val="00B939CE"/>
    <w:rsid w:val="00B93AA6"/>
    <w:rsid w:val="00B95237"/>
    <w:rsid w:val="00B9690E"/>
    <w:rsid w:val="00B96F9F"/>
    <w:rsid w:val="00B973A3"/>
    <w:rsid w:val="00B974C5"/>
    <w:rsid w:val="00B974DE"/>
    <w:rsid w:val="00B97B1D"/>
    <w:rsid w:val="00BA0A77"/>
    <w:rsid w:val="00BA1E39"/>
    <w:rsid w:val="00BA3A05"/>
    <w:rsid w:val="00BA3A5F"/>
    <w:rsid w:val="00BA3AB1"/>
    <w:rsid w:val="00BA402A"/>
    <w:rsid w:val="00BA42DA"/>
    <w:rsid w:val="00BA4760"/>
    <w:rsid w:val="00BA5442"/>
    <w:rsid w:val="00BA61DE"/>
    <w:rsid w:val="00BB00A6"/>
    <w:rsid w:val="00BB09DA"/>
    <w:rsid w:val="00BB1304"/>
    <w:rsid w:val="00BB2F2A"/>
    <w:rsid w:val="00BB315F"/>
    <w:rsid w:val="00BB4B58"/>
    <w:rsid w:val="00BB53E6"/>
    <w:rsid w:val="00BB737D"/>
    <w:rsid w:val="00BB761A"/>
    <w:rsid w:val="00BB7938"/>
    <w:rsid w:val="00BB79EE"/>
    <w:rsid w:val="00BC06FA"/>
    <w:rsid w:val="00BC06FE"/>
    <w:rsid w:val="00BC10D8"/>
    <w:rsid w:val="00BC1F02"/>
    <w:rsid w:val="00BC2BE4"/>
    <w:rsid w:val="00BC3A63"/>
    <w:rsid w:val="00BC4A8B"/>
    <w:rsid w:val="00BC5202"/>
    <w:rsid w:val="00BC6354"/>
    <w:rsid w:val="00BC63D4"/>
    <w:rsid w:val="00BC7A79"/>
    <w:rsid w:val="00BD0720"/>
    <w:rsid w:val="00BD0B2F"/>
    <w:rsid w:val="00BD1736"/>
    <w:rsid w:val="00BD2CE6"/>
    <w:rsid w:val="00BD34F6"/>
    <w:rsid w:val="00BD38D0"/>
    <w:rsid w:val="00BD430E"/>
    <w:rsid w:val="00BD46D7"/>
    <w:rsid w:val="00BD47EE"/>
    <w:rsid w:val="00BD647A"/>
    <w:rsid w:val="00BE0C36"/>
    <w:rsid w:val="00BE0C56"/>
    <w:rsid w:val="00BE0C72"/>
    <w:rsid w:val="00BE0D00"/>
    <w:rsid w:val="00BE0D47"/>
    <w:rsid w:val="00BE0DC9"/>
    <w:rsid w:val="00BE1260"/>
    <w:rsid w:val="00BE1655"/>
    <w:rsid w:val="00BE1C60"/>
    <w:rsid w:val="00BE2051"/>
    <w:rsid w:val="00BE2107"/>
    <w:rsid w:val="00BE2472"/>
    <w:rsid w:val="00BE27DE"/>
    <w:rsid w:val="00BE361B"/>
    <w:rsid w:val="00BE565A"/>
    <w:rsid w:val="00BE66B6"/>
    <w:rsid w:val="00BF04F4"/>
    <w:rsid w:val="00BF0E40"/>
    <w:rsid w:val="00BF1766"/>
    <w:rsid w:val="00BF1F04"/>
    <w:rsid w:val="00BF2212"/>
    <w:rsid w:val="00BF38B6"/>
    <w:rsid w:val="00BF4456"/>
    <w:rsid w:val="00BF46B4"/>
    <w:rsid w:val="00BF4CD6"/>
    <w:rsid w:val="00BF5272"/>
    <w:rsid w:val="00BF5C0B"/>
    <w:rsid w:val="00BF628C"/>
    <w:rsid w:val="00BF7012"/>
    <w:rsid w:val="00BF7480"/>
    <w:rsid w:val="00C01F0D"/>
    <w:rsid w:val="00C02500"/>
    <w:rsid w:val="00C025DA"/>
    <w:rsid w:val="00C02BEF"/>
    <w:rsid w:val="00C034D0"/>
    <w:rsid w:val="00C034F8"/>
    <w:rsid w:val="00C037FE"/>
    <w:rsid w:val="00C04484"/>
    <w:rsid w:val="00C04788"/>
    <w:rsid w:val="00C04D34"/>
    <w:rsid w:val="00C052CF"/>
    <w:rsid w:val="00C0531E"/>
    <w:rsid w:val="00C07681"/>
    <w:rsid w:val="00C11345"/>
    <w:rsid w:val="00C122C3"/>
    <w:rsid w:val="00C1295B"/>
    <w:rsid w:val="00C13D08"/>
    <w:rsid w:val="00C142F5"/>
    <w:rsid w:val="00C14D9B"/>
    <w:rsid w:val="00C16FB8"/>
    <w:rsid w:val="00C1787B"/>
    <w:rsid w:val="00C17937"/>
    <w:rsid w:val="00C20DF0"/>
    <w:rsid w:val="00C20E45"/>
    <w:rsid w:val="00C21233"/>
    <w:rsid w:val="00C2146E"/>
    <w:rsid w:val="00C218D1"/>
    <w:rsid w:val="00C22341"/>
    <w:rsid w:val="00C22665"/>
    <w:rsid w:val="00C22D9B"/>
    <w:rsid w:val="00C23887"/>
    <w:rsid w:val="00C23A37"/>
    <w:rsid w:val="00C23E6E"/>
    <w:rsid w:val="00C2425A"/>
    <w:rsid w:val="00C24BEF"/>
    <w:rsid w:val="00C3128A"/>
    <w:rsid w:val="00C31415"/>
    <w:rsid w:val="00C3151E"/>
    <w:rsid w:val="00C316D3"/>
    <w:rsid w:val="00C32749"/>
    <w:rsid w:val="00C334BB"/>
    <w:rsid w:val="00C33EDE"/>
    <w:rsid w:val="00C343BE"/>
    <w:rsid w:val="00C351BC"/>
    <w:rsid w:val="00C35769"/>
    <w:rsid w:val="00C367F5"/>
    <w:rsid w:val="00C37629"/>
    <w:rsid w:val="00C40189"/>
    <w:rsid w:val="00C40617"/>
    <w:rsid w:val="00C41186"/>
    <w:rsid w:val="00C41657"/>
    <w:rsid w:val="00C41ABA"/>
    <w:rsid w:val="00C42EA7"/>
    <w:rsid w:val="00C43539"/>
    <w:rsid w:val="00C43AF3"/>
    <w:rsid w:val="00C4505C"/>
    <w:rsid w:val="00C45BAD"/>
    <w:rsid w:val="00C4689C"/>
    <w:rsid w:val="00C46DA9"/>
    <w:rsid w:val="00C47C9B"/>
    <w:rsid w:val="00C47CA5"/>
    <w:rsid w:val="00C50634"/>
    <w:rsid w:val="00C51E2C"/>
    <w:rsid w:val="00C525E2"/>
    <w:rsid w:val="00C5284C"/>
    <w:rsid w:val="00C530DF"/>
    <w:rsid w:val="00C535A6"/>
    <w:rsid w:val="00C53726"/>
    <w:rsid w:val="00C541EF"/>
    <w:rsid w:val="00C55736"/>
    <w:rsid w:val="00C56532"/>
    <w:rsid w:val="00C56E8A"/>
    <w:rsid w:val="00C573C5"/>
    <w:rsid w:val="00C57698"/>
    <w:rsid w:val="00C57F1F"/>
    <w:rsid w:val="00C60801"/>
    <w:rsid w:val="00C61EE3"/>
    <w:rsid w:val="00C62479"/>
    <w:rsid w:val="00C62819"/>
    <w:rsid w:val="00C63345"/>
    <w:rsid w:val="00C64453"/>
    <w:rsid w:val="00C6467E"/>
    <w:rsid w:val="00C64C65"/>
    <w:rsid w:val="00C64E5C"/>
    <w:rsid w:val="00C6603C"/>
    <w:rsid w:val="00C67BDB"/>
    <w:rsid w:val="00C701C0"/>
    <w:rsid w:val="00C706F1"/>
    <w:rsid w:val="00C709B3"/>
    <w:rsid w:val="00C71A24"/>
    <w:rsid w:val="00C7217C"/>
    <w:rsid w:val="00C748C6"/>
    <w:rsid w:val="00C74C75"/>
    <w:rsid w:val="00C762F7"/>
    <w:rsid w:val="00C76909"/>
    <w:rsid w:val="00C76C52"/>
    <w:rsid w:val="00C80B0C"/>
    <w:rsid w:val="00C80DEC"/>
    <w:rsid w:val="00C82EC4"/>
    <w:rsid w:val="00C8378F"/>
    <w:rsid w:val="00C83C3E"/>
    <w:rsid w:val="00C86AE1"/>
    <w:rsid w:val="00C86E63"/>
    <w:rsid w:val="00C87D52"/>
    <w:rsid w:val="00C902BD"/>
    <w:rsid w:val="00C921F8"/>
    <w:rsid w:val="00C92BBB"/>
    <w:rsid w:val="00C93FB5"/>
    <w:rsid w:val="00C952C6"/>
    <w:rsid w:val="00C967C9"/>
    <w:rsid w:val="00C9680F"/>
    <w:rsid w:val="00C96992"/>
    <w:rsid w:val="00C972E3"/>
    <w:rsid w:val="00CA004F"/>
    <w:rsid w:val="00CA061E"/>
    <w:rsid w:val="00CA0B20"/>
    <w:rsid w:val="00CA12C5"/>
    <w:rsid w:val="00CA1AB6"/>
    <w:rsid w:val="00CA1E5F"/>
    <w:rsid w:val="00CA224D"/>
    <w:rsid w:val="00CA2365"/>
    <w:rsid w:val="00CA3EF7"/>
    <w:rsid w:val="00CA40D5"/>
    <w:rsid w:val="00CA46D2"/>
    <w:rsid w:val="00CA4B0F"/>
    <w:rsid w:val="00CA4FA8"/>
    <w:rsid w:val="00CA552A"/>
    <w:rsid w:val="00CA5D4D"/>
    <w:rsid w:val="00CA729C"/>
    <w:rsid w:val="00CA7A1C"/>
    <w:rsid w:val="00CB0D32"/>
    <w:rsid w:val="00CB0F55"/>
    <w:rsid w:val="00CB12C7"/>
    <w:rsid w:val="00CB1662"/>
    <w:rsid w:val="00CB1FDB"/>
    <w:rsid w:val="00CB26D2"/>
    <w:rsid w:val="00CB294B"/>
    <w:rsid w:val="00CB3DD8"/>
    <w:rsid w:val="00CB501A"/>
    <w:rsid w:val="00CB542A"/>
    <w:rsid w:val="00CB5D80"/>
    <w:rsid w:val="00CB62CA"/>
    <w:rsid w:val="00CB6329"/>
    <w:rsid w:val="00CB6BE6"/>
    <w:rsid w:val="00CB6FAA"/>
    <w:rsid w:val="00CB7098"/>
    <w:rsid w:val="00CB739C"/>
    <w:rsid w:val="00CB792A"/>
    <w:rsid w:val="00CB7B9F"/>
    <w:rsid w:val="00CB7D18"/>
    <w:rsid w:val="00CC00E3"/>
    <w:rsid w:val="00CC090E"/>
    <w:rsid w:val="00CC0962"/>
    <w:rsid w:val="00CC1412"/>
    <w:rsid w:val="00CC38D9"/>
    <w:rsid w:val="00CC4BD8"/>
    <w:rsid w:val="00CC4C8D"/>
    <w:rsid w:val="00CC51F4"/>
    <w:rsid w:val="00CC6303"/>
    <w:rsid w:val="00CC66DD"/>
    <w:rsid w:val="00CC758A"/>
    <w:rsid w:val="00CD038C"/>
    <w:rsid w:val="00CD03CF"/>
    <w:rsid w:val="00CD142C"/>
    <w:rsid w:val="00CD19DD"/>
    <w:rsid w:val="00CD1FDC"/>
    <w:rsid w:val="00CD29DC"/>
    <w:rsid w:val="00CD33C6"/>
    <w:rsid w:val="00CD39A5"/>
    <w:rsid w:val="00CD39D6"/>
    <w:rsid w:val="00CD439D"/>
    <w:rsid w:val="00CD4DEC"/>
    <w:rsid w:val="00CD6211"/>
    <w:rsid w:val="00CD69DC"/>
    <w:rsid w:val="00CD6D74"/>
    <w:rsid w:val="00CD6DEB"/>
    <w:rsid w:val="00CE1F1B"/>
    <w:rsid w:val="00CE2B27"/>
    <w:rsid w:val="00CE2DA6"/>
    <w:rsid w:val="00CE3BDF"/>
    <w:rsid w:val="00CE4106"/>
    <w:rsid w:val="00CE42D0"/>
    <w:rsid w:val="00CE4597"/>
    <w:rsid w:val="00CE4628"/>
    <w:rsid w:val="00CE46DB"/>
    <w:rsid w:val="00CE6713"/>
    <w:rsid w:val="00CF04BD"/>
    <w:rsid w:val="00CF0852"/>
    <w:rsid w:val="00CF27C7"/>
    <w:rsid w:val="00CF27DA"/>
    <w:rsid w:val="00CF35CF"/>
    <w:rsid w:val="00CF4B05"/>
    <w:rsid w:val="00CF5A83"/>
    <w:rsid w:val="00CF61CE"/>
    <w:rsid w:val="00CF6FA7"/>
    <w:rsid w:val="00CF7744"/>
    <w:rsid w:val="00D005EA"/>
    <w:rsid w:val="00D01A40"/>
    <w:rsid w:val="00D02A69"/>
    <w:rsid w:val="00D032FB"/>
    <w:rsid w:val="00D03628"/>
    <w:rsid w:val="00D04560"/>
    <w:rsid w:val="00D051F3"/>
    <w:rsid w:val="00D05AA7"/>
    <w:rsid w:val="00D05B5D"/>
    <w:rsid w:val="00D0747F"/>
    <w:rsid w:val="00D078A2"/>
    <w:rsid w:val="00D07CD6"/>
    <w:rsid w:val="00D106B7"/>
    <w:rsid w:val="00D1162F"/>
    <w:rsid w:val="00D12029"/>
    <w:rsid w:val="00D123FC"/>
    <w:rsid w:val="00D130FA"/>
    <w:rsid w:val="00D142B7"/>
    <w:rsid w:val="00D151B0"/>
    <w:rsid w:val="00D15428"/>
    <w:rsid w:val="00D16326"/>
    <w:rsid w:val="00D17A78"/>
    <w:rsid w:val="00D21A0E"/>
    <w:rsid w:val="00D21C81"/>
    <w:rsid w:val="00D234C6"/>
    <w:rsid w:val="00D2401D"/>
    <w:rsid w:val="00D25ADD"/>
    <w:rsid w:val="00D27DA9"/>
    <w:rsid w:val="00D31114"/>
    <w:rsid w:val="00D31BC4"/>
    <w:rsid w:val="00D334E2"/>
    <w:rsid w:val="00D339CA"/>
    <w:rsid w:val="00D33E9D"/>
    <w:rsid w:val="00D34F4A"/>
    <w:rsid w:val="00D35983"/>
    <w:rsid w:val="00D402D6"/>
    <w:rsid w:val="00D4169D"/>
    <w:rsid w:val="00D4183F"/>
    <w:rsid w:val="00D42A36"/>
    <w:rsid w:val="00D442DD"/>
    <w:rsid w:val="00D44B84"/>
    <w:rsid w:val="00D45D45"/>
    <w:rsid w:val="00D46672"/>
    <w:rsid w:val="00D47E13"/>
    <w:rsid w:val="00D47E3B"/>
    <w:rsid w:val="00D47FE8"/>
    <w:rsid w:val="00D50C69"/>
    <w:rsid w:val="00D52A7A"/>
    <w:rsid w:val="00D5721B"/>
    <w:rsid w:val="00D57557"/>
    <w:rsid w:val="00D5766A"/>
    <w:rsid w:val="00D57A99"/>
    <w:rsid w:val="00D6103B"/>
    <w:rsid w:val="00D614D8"/>
    <w:rsid w:val="00D61936"/>
    <w:rsid w:val="00D645EE"/>
    <w:rsid w:val="00D65191"/>
    <w:rsid w:val="00D67491"/>
    <w:rsid w:val="00D67F8B"/>
    <w:rsid w:val="00D707C5"/>
    <w:rsid w:val="00D70FF1"/>
    <w:rsid w:val="00D71B9E"/>
    <w:rsid w:val="00D71D34"/>
    <w:rsid w:val="00D71E70"/>
    <w:rsid w:val="00D72594"/>
    <w:rsid w:val="00D73C9E"/>
    <w:rsid w:val="00D74BA8"/>
    <w:rsid w:val="00D74C39"/>
    <w:rsid w:val="00D74C3A"/>
    <w:rsid w:val="00D74CDF"/>
    <w:rsid w:val="00D75F5A"/>
    <w:rsid w:val="00D771C9"/>
    <w:rsid w:val="00D77698"/>
    <w:rsid w:val="00D77DFC"/>
    <w:rsid w:val="00D77E62"/>
    <w:rsid w:val="00D81B03"/>
    <w:rsid w:val="00D82C61"/>
    <w:rsid w:val="00D83539"/>
    <w:rsid w:val="00D84EE0"/>
    <w:rsid w:val="00D852F7"/>
    <w:rsid w:val="00D85F53"/>
    <w:rsid w:val="00D86F4A"/>
    <w:rsid w:val="00D87732"/>
    <w:rsid w:val="00D900F5"/>
    <w:rsid w:val="00D91F45"/>
    <w:rsid w:val="00D927E0"/>
    <w:rsid w:val="00D92FF2"/>
    <w:rsid w:val="00D93E7A"/>
    <w:rsid w:val="00D94DF4"/>
    <w:rsid w:val="00D95193"/>
    <w:rsid w:val="00D95BFF"/>
    <w:rsid w:val="00D97EDF"/>
    <w:rsid w:val="00DA07FE"/>
    <w:rsid w:val="00DA0FFE"/>
    <w:rsid w:val="00DA10FF"/>
    <w:rsid w:val="00DA1BAF"/>
    <w:rsid w:val="00DA3C77"/>
    <w:rsid w:val="00DA40AF"/>
    <w:rsid w:val="00DA5FBF"/>
    <w:rsid w:val="00DA6309"/>
    <w:rsid w:val="00DA66DB"/>
    <w:rsid w:val="00DA6AED"/>
    <w:rsid w:val="00DA6CA6"/>
    <w:rsid w:val="00DA6D52"/>
    <w:rsid w:val="00DB15CB"/>
    <w:rsid w:val="00DB30C5"/>
    <w:rsid w:val="00DB372B"/>
    <w:rsid w:val="00DB544A"/>
    <w:rsid w:val="00DB58F1"/>
    <w:rsid w:val="00DB5BDA"/>
    <w:rsid w:val="00DB62E9"/>
    <w:rsid w:val="00DB67C0"/>
    <w:rsid w:val="00DB6A1C"/>
    <w:rsid w:val="00DC145E"/>
    <w:rsid w:val="00DC1884"/>
    <w:rsid w:val="00DC2051"/>
    <w:rsid w:val="00DC2F04"/>
    <w:rsid w:val="00DC2F3B"/>
    <w:rsid w:val="00DC3453"/>
    <w:rsid w:val="00DC38BD"/>
    <w:rsid w:val="00DC3990"/>
    <w:rsid w:val="00DC3F14"/>
    <w:rsid w:val="00DC3F2E"/>
    <w:rsid w:val="00DC4D7C"/>
    <w:rsid w:val="00DC735B"/>
    <w:rsid w:val="00DC7F4A"/>
    <w:rsid w:val="00DD0AAB"/>
    <w:rsid w:val="00DD0AD2"/>
    <w:rsid w:val="00DD25D7"/>
    <w:rsid w:val="00DD37C5"/>
    <w:rsid w:val="00DD3B42"/>
    <w:rsid w:val="00DD5D42"/>
    <w:rsid w:val="00DD6275"/>
    <w:rsid w:val="00DD6DC4"/>
    <w:rsid w:val="00DD7B0F"/>
    <w:rsid w:val="00DD7B48"/>
    <w:rsid w:val="00DE0206"/>
    <w:rsid w:val="00DE0527"/>
    <w:rsid w:val="00DE265D"/>
    <w:rsid w:val="00DE2CFF"/>
    <w:rsid w:val="00DE451B"/>
    <w:rsid w:val="00DE49E7"/>
    <w:rsid w:val="00DE512C"/>
    <w:rsid w:val="00DE6115"/>
    <w:rsid w:val="00DE61F3"/>
    <w:rsid w:val="00DE66D5"/>
    <w:rsid w:val="00DE7FC8"/>
    <w:rsid w:val="00DF0F34"/>
    <w:rsid w:val="00DF1318"/>
    <w:rsid w:val="00DF1B42"/>
    <w:rsid w:val="00DF1C54"/>
    <w:rsid w:val="00DF274C"/>
    <w:rsid w:val="00DF29B1"/>
    <w:rsid w:val="00DF3758"/>
    <w:rsid w:val="00DF3BD0"/>
    <w:rsid w:val="00DF413C"/>
    <w:rsid w:val="00DF460F"/>
    <w:rsid w:val="00DF4F11"/>
    <w:rsid w:val="00DF563C"/>
    <w:rsid w:val="00DF59B4"/>
    <w:rsid w:val="00DF6C81"/>
    <w:rsid w:val="00DF7E73"/>
    <w:rsid w:val="00E0000C"/>
    <w:rsid w:val="00E00DA6"/>
    <w:rsid w:val="00E01304"/>
    <w:rsid w:val="00E02113"/>
    <w:rsid w:val="00E029F9"/>
    <w:rsid w:val="00E02DBF"/>
    <w:rsid w:val="00E04741"/>
    <w:rsid w:val="00E05AAF"/>
    <w:rsid w:val="00E05B80"/>
    <w:rsid w:val="00E05E68"/>
    <w:rsid w:val="00E061AB"/>
    <w:rsid w:val="00E06536"/>
    <w:rsid w:val="00E066FC"/>
    <w:rsid w:val="00E06C66"/>
    <w:rsid w:val="00E07178"/>
    <w:rsid w:val="00E11436"/>
    <w:rsid w:val="00E118F5"/>
    <w:rsid w:val="00E12FA0"/>
    <w:rsid w:val="00E1347C"/>
    <w:rsid w:val="00E13715"/>
    <w:rsid w:val="00E154C7"/>
    <w:rsid w:val="00E22148"/>
    <w:rsid w:val="00E22701"/>
    <w:rsid w:val="00E2390F"/>
    <w:rsid w:val="00E23A5B"/>
    <w:rsid w:val="00E24E3A"/>
    <w:rsid w:val="00E253E2"/>
    <w:rsid w:val="00E25CB8"/>
    <w:rsid w:val="00E2601A"/>
    <w:rsid w:val="00E30EDF"/>
    <w:rsid w:val="00E32FA0"/>
    <w:rsid w:val="00E33450"/>
    <w:rsid w:val="00E34FC7"/>
    <w:rsid w:val="00E356A7"/>
    <w:rsid w:val="00E357C0"/>
    <w:rsid w:val="00E361C7"/>
    <w:rsid w:val="00E36D5C"/>
    <w:rsid w:val="00E378B4"/>
    <w:rsid w:val="00E40387"/>
    <w:rsid w:val="00E40E1B"/>
    <w:rsid w:val="00E41034"/>
    <w:rsid w:val="00E410FB"/>
    <w:rsid w:val="00E419FD"/>
    <w:rsid w:val="00E42DBE"/>
    <w:rsid w:val="00E43F79"/>
    <w:rsid w:val="00E43FFE"/>
    <w:rsid w:val="00E45F9A"/>
    <w:rsid w:val="00E46394"/>
    <w:rsid w:val="00E4678A"/>
    <w:rsid w:val="00E47554"/>
    <w:rsid w:val="00E47DE0"/>
    <w:rsid w:val="00E500A6"/>
    <w:rsid w:val="00E52071"/>
    <w:rsid w:val="00E526C5"/>
    <w:rsid w:val="00E53ECC"/>
    <w:rsid w:val="00E54977"/>
    <w:rsid w:val="00E55772"/>
    <w:rsid w:val="00E55B29"/>
    <w:rsid w:val="00E57166"/>
    <w:rsid w:val="00E6229D"/>
    <w:rsid w:val="00E62F52"/>
    <w:rsid w:val="00E6354B"/>
    <w:rsid w:val="00E63C76"/>
    <w:rsid w:val="00E662A5"/>
    <w:rsid w:val="00E66A16"/>
    <w:rsid w:val="00E66CF4"/>
    <w:rsid w:val="00E71FE4"/>
    <w:rsid w:val="00E727B9"/>
    <w:rsid w:val="00E728DE"/>
    <w:rsid w:val="00E7371F"/>
    <w:rsid w:val="00E73892"/>
    <w:rsid w:val="00E74074"/>
    <w:rsid w:val="00E749F7"/>
    <w:rsid w:val="00E7586D"/>
    <w:rsid w:val="00E7661A"/>
    <w:rsid w:val="00E76B4D"/>
    <w:rsid w:val="00E76F47"/>
    <w:rsid w:val="00E771A3"/>
    <w:rsid w:val="00E808CB"/>
    <w:rsid w:val="00E82E5D"/>
    <w:rsid w:val="00E83471"/>
    <w:rsid w:val="00E8440C"/>
    <w:rsid w:val="00E851F0"/>
    <w:rsid w:val="00E85DC8"/>
    <w:rsid w:val="00E86540"/>
    <w:rsid w:val="00E86692"/>
    <w:rsid w:val="00E86742"/>
    <w:rsid w:val="00E869EF"/>
    <w:rsid w:val="00E875F0"/>
    <w:rsid w:val="00E9136C"/>
    <w:rsid w:val="00E92694"/>
    <w:rsid w:val="00E927A7"/>
    <w:rsid w:val="00E92CBE"/>
    <w:rsid w:val="00E953ED"/>
    <w:rsid w:val="00E95C70"/>
    <w:rsid w:val="00E97351"/>
    <w:rsid w:val="00E973A3"/>
    <w:rsid w:val="00E97820"/>
    <w:rsid w:val="00E97BFB"/>
    <w:rsid w:val="00EA1038"/>
    <w:rsid w:val="00EA18C2"/>
    <w:rsid w:val="00EA1BC3"/>
    <w:rsid w:val="00EA3084"/>
    <w:rsid w:val="00EA4108"/>
    <w:rsid w:val="00EA4244"/>
    <w:rsid w:val="00EA439B"/>
    <w:rsid w:val="00EA5BC5"/>
    <w:rsid w:val="00EA5E4E"/>
    <w:rsid w:val="00EA6081"/>
    <w:rsid w:val="00EA79D0"/>
    <w:rsid w:val="00EB079F"/>
    <w:rsid w:val="00EB1545"/>
    <w:rsid w:val="00EB2B23"/>
    <w:rsid w:val="00EB31A7"/>
    <w:rsid w:val="00EB347F"/>
    <w:rsid w:val="00EB60E0"/>
    <w:rsid w:val="00EB6BF4"/>
    <w:rsid w:val="00EB754D"/>
    <w:rsid w:val="00EB7735"/>
    <w:rsid w:val="00EB7C27"/>
    <w:rsid w:val="00EC0BDE"/>
    <w:rsid w:val="00EC1411"/>
    <w:rsid w:val="00EC230B"/>
    <w:rsid w:val="00EC4CD3"/>
    <w:rsid w:val="00EC5001"/>
    <w:rsid w:val="00EC5A4E"/>
    <w:rsid w:val="00EC5DEE"/>
    <w:rsid w:val="00ED000D"/>
    <w:rsid w:val="00ED398C"/>
    <w:rsid w:val="00ED4491"/>
    <w:rsid w:val="00ED4718"/>
    <w:rsid w:val="00ED571E"/>
    <w:rsid w:val="00ED6AAA"/>
    <w:rsid w:val="00ED72D9"/>
    <w:rsid w:val="00ED7DA5"/>
    <w:rsid w:val="00EE0413"/>
    <w:rsid w:val="00EE098A"/>
    <w:rsid w:val="00EE177C"/>
    <w:rsid w:val="00EE22F2"/>
    <w:rsid w:val="00EE32E7"/>
    <w:rsid w:val="00EE5783"/>
    <w:rsid w:val="00EE57B7"/>
    <w:rsid w:val="00EE66C2"/>
    <w:rsid w:val="00EE6F0C"/>
    <w:rsid w:val="00EE7323"/>
    <w:rsid w:val="00EE7689"/>
    <w:rsid w:val="00EF04CD"/>
    <w:rsid w:val="00EF08EB"/>
    <w:rsid w:val="00EF1C49"/>
    <w:rsid w:val="00EF30C4"/>
    <w:rsid w:val="00EF4D5F"/>
    <w:rsid w:val="00EF6433"/>
    <w:rsid w:val="00EF69B8"/>
    <w:rsid w:val="00EF6F75"/>
    <w:rsid w:val="00F01072"/>
    <w:rsid w:val="00F02B11"/>
    <w:rsid w:val="00F03891"/>
    <w:rsid w:val="00F03B0C"/>
    <w:rsid w:val="00F06B78"/>
    <w:rsid w:val="00F07873"/>
    <w:rsid w:val="00F079BC"/>
    <w:rsid w:val="00F11201"/>
    <w:rsid w:val="00F118C0"/>
    <w:rsid w:val="00F12FB4"/>
    <w:rsid w:val="00F13649"/>
    <w:rsid w:val="00F13902"/>
    <w:rsid w:val="00F139A0"/>
    <w:rsid w:val="00F1548B"/>
    <w:rsid w:val="00F15942"/>
    <w:rsid w:val="00F15E9B"/>
    <w:rsid w:val="00F16457"/>
    <w:rsid w:val="00F166C3"/>
    <w:rsid w:val="00F16E7E"/>
    <w:rsid w:val="00F172A2"/>
    <w:rsid w:val="00F179FF"/>
    <w:rsid w:val="00F203BC"/>
    <w:rsid w:val="00F2040E"/>
    <w:rsid w:val="00F2144E"/>
    <w:rsid w:val="00F21A44"/>
    <w:rsid w:val="00F22962"/>
    <w:rsid w:val="00F22E01"/>
    <w:rsid w:val="00F24D32"/>
    <w:rsid w:val="00F26608"/>
    <w:rsid w:val="00F26EB5"/>
    <w:rsid w:val="00F270DB"/>
    <w:rsid w:val="00F307A5"/>
    <w:rsid w:val="00F31C55"/>
    <w:rsid w:val="00F33319"/>
    <w:rsid w:val="00F342F6"/>
    <w:rsid w:val="00F343A4"/>
    <w:rsid w:val="00F34C54"/>
    <w:rsid w:val="00F35539"/>
    <w:rsid w:val="00F36D42"/>
    <w:rsid w:val="00F3717F"/>
    <w:rsid w:val="00F37387"/>
    <w:rsid w:val="00F37AAD"/>
    <w:rsid w:val="00F40617"/>
    <w:rsid w:val="00F40D63"/>
    <w:rsid w:val="00F42210"/>
    <w:rsid w:val="00F42523"/>
    <w:rsid w:val="00F43424"/>
    <w:rsid w:val="00F4369B"/>
    <w:rsid w:val="00F442E1"/>
    <w:rsid w:val="00F44B92"/>
    <w:rsid w:val="00F46DC5"/>
    <w:rsid w:val="00F47133"/>
    <w:rsid w:val="00F47AB8"/>
    <w:rsid w:val="00F47D85"/>
    <w:rsid w:val="00F47E3F"/>
    <w:rsid w:val="00F50C51"/>
    <w:rsid w:val="00F51D52"/>
    <w:rsid w:val="00F5204E"/>
    <w:rsid w:val="00F52D47"/>
    <w:rsid w:val="00F53193"/>
    <w:rsid w:val="00F532CE"/>
    <w:rsid w:val="00F5595F"/>
    <w:rsid w:val="00F56D39"/>
    <w:rsid w:val="00F61366"/>
    <w:rsid w:val="00F613A6"/>
    <w:rsid w:val="00F63682"/>
    <w:rsid w:val="00F639E5"/>
    <w:rsid w:val="00F6477E"/>
    <w:rsid w:val="00F64D4C"/>
    <w:rsid w:val="00F65D4F"/>
    <w:rsid w:val="00F67689"/>
    <w:rsid w:val="00F70AFB"/>
    <w:rsid w:val="00F71B50"/>
    <w:rsid w:val="00F72762"/>
    <w:rsid w:val="00F73A85"/>
    <w:rsid w:val="00F7410C"/>
    <w:rsid w:val="00F7432F"/>
    <w:rsid w:val="00F74C40"/>
    <w:rsid w:val="00F75771"/>
    <w:rsid w:val="00F75A9A"/>
    <w:rsid w:val="00F767B1"/>
    <w:rsid w:val="00F77C78"/>
    <w:rsid w:val="00F802B0"/>
    <w:rsid w:val="00F80934"/>
    <w:rsid w:val="00F8111E"/>
    <w:rsid w:val="00F81703"/>
    <w:rsid w:val="00F81792"/>
    <w:rsid w:val="00F8234F"/>
    <w:rsid w:val="00F83A4E"/>
    <w:rsid w:val="00F841FE"/>
    <w:rsid w:val="00F852F1"/>
    <w:rsid w:val="00F86056"/>
    <w:rsid w:val="00F86629"/>
    <w:rsid w:val="00F8777E"/>
    <w:rsid w:val="00F90CE7"/>
    <w:rsid w:val="00F91917"/>
    <w:rsid w:val="00F91D23"/>
    <w:rsid w:val="00F9245A"/>
    <w:rsid w:val="00F93F36"/>
    <w:rsid w:val="00F95AC6"/>
    <w:rsid w:val="00F97907"/>
    <w:rsid w:val="00F97A1C"/>
    <w:rsid w:val="00FA0A24"/>
    <w:rsid w:val="00FA0D2E"/>
    <w:rsid w:val="00FA1E81"/>
    <w:rsid w:val="00FA32B8"/>
    <w:rsid w:val="00FA346B"/>
    <w:rsid w:val="00FA3955"/>
    <w:rsid w:val="00FA3DF8"/>
    <w:rsid w:val="00FA5FC4"/>
    <w:rsid w:val="00FA61A1"/>
    <w:rsid w:val="00FA66DD"/>
    <w:rsid w:val="00FB02D8"/>
    <w:rsid w:val="00FB0667"/>
    <w:rsid w:val="00FB06A2"/>
    <w:rsid w:val="00FB0D05"/>
    <w:rsid w:val="00FB3395"/>
    <w:rsid w:val="00FB390F"/>
    <w:rsid w:val="00FB424A"/>
    <w:rsid w:val="00FB5469"/>
    <w:rsid w:val="00FB6211"/>
    <w:rsid w:val="00FB6C2D"/>
    <w:rsid w:val="00FC007C"/>
    <w:rsid w:val="00FC1FB0"/>
    <w:rsid w:val="00FC2DC7"/>
    <w:rsid w:val="00FC31C4"/>
    <w:rsid w:val="00FC3761"/>
    <w:rsid w:val="00FC6567"/>
    <w:rsid w:val="00FC7A71"/>
    <w:rsid w:val="00FC7F1D"/>
    <w:rsid w:val="00FD00BE"/>
    <w:rsid w:val="00FD046D"/>
    <w:rsid w:val="00FD0565"/>
    <w:rsid w:val="00FD0F3E"/>
    <w:rsid w:val="00FD200E"/>
    <w:rsid w:val="00FD2612"/>
    <w:rsid w:val="00FD2B53"/>
    <w:rsid w:val="00FD4A2F"/>
    <w:rsid w:val="00FD73B7"/>
    <w:rsid w:val="00FD795E"/>
    <w:rsid w:val="00FE15B2"/>
    <w:rsid w:val="00FE1D16"/>
    <w:rsid w:val="00FE1FFD"/>
    <w:rsid w:val="00FE36E6"/>
    <w:rsid w:val="00FE4084"/>
    <w:rsid w:val="00FE452E"/>
    <w:rsid w:val="00FE6360"/>
    <w:rsid w:val="00FE758B"/>
    <w:rsid w:val="00FE75DE"/>
    <w:rsid w:val="00FF1722"/>
    <w:rsid w:val="00FF1767"/>
    <w:rsid w:val="00FF3F16"/>
    <w:rsid w:val="00FF4661"/>
    <w:rsid w:val="00FF56DB"/>
    <w:rsid w:val="00FF76EF"/>
    <w:rsid w:val="00FF777E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A064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6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8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7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19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qFormat="1"/>
    <w:lsdException w:name="heading 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" w:uiPriority="0"/>
    <w:lsdException w:name="List 2" w:uiPriority="0"/>
    <w:lsdException w:name="List 3" w:uiPriority="0"/>
    <w:lsdException w:name="List 4" w:uiPriority="0"/>
    <w:lsdException w:name="List Bullet 2" w:uiPriority="0"/>
    <w:lsdException w:name="List Bullet 3" w:uiPriority="0"/>
    <w:lsdException w:name="List Bullet 4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List Continue 2" w:uiPriority="0"/>
    <w:lsdException w:name="List Continue 3" w:uiPriority="0"/>
    <w:lsdException w:name="Subtitle" w:semiHidden="0" w:uiPriority="0" w:unhideWhenUsed="0" w:qFormat="1"/>
    <w:lsdException w:name="Body Text First Inden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 8" w:uiPriority="0"/>
    <w:lsdException w:name="Table List 6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0B40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9"/>
    <w:qFormat/>
    <w:rsid w:val="00727A6C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727A6C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727A6C"/>
    <w:pPr>
      <w:keepNext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Nagwek4">
    <w:name w:val="heading 4"/>
    <w:basedOn w:val="Normalny"/>
    <w:next w:val="Normalny"/>
    <w:link w:val="Nagwek4Znak"/>
    <w:unhideWhenUsed/>
    <w:qFormat/>
    <w:rsid w:val="004C1A05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lang w:val="x-none"/>
    </w:rPr>
  </w:style>
  <w:style w:type="paragraph" w:styleId="Nagwek5">
    <w:name w:val="heading 5"/>
    <w:basedOn w:val="Normalny"/>
    <w:next w:val="Normalny"/>
    <w:link w:val="Nagwek5Znak"/>
    <w:qFormat/>
    <w:rsid w:val="0028729C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28729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qFormat/>
    <w:rsid w:val="0028729C"/>
    <w:pPr>
      <w:tabs>
        <w:tab w:val="num" w:pos="1296"/>
      </w:tabs>
      <w:spacing w:before="240" w:after="60"/>
      <w:ind w:left="1296" w:hanging="1296"/>
      <w:outlineLvl w:val="6"/>
    </w:pPr>
    <w:rPr>
      <w:lang w:val="x-none"/>
    </w:rPr>
  </w:style>
  <w:style w:type="paragraph" w:styleId="Nagwek8">
    <w:name w:val="heading 8"/>
    <w:basedOn w:val="Normalny"/>
    <w:next w:val="Normalny"/>
    <w:link w:val="Nagwek8Znak"/>
    <w:uiPriority w:val="99"/>
    <w:unhideWhenUsed/>
    <w:qFormat/>
    <w:rsid w:val="00727A6C"/>
    <w:pPr>
      <w:keepNext/>
      <w:ind w:left="6237"/>
      <w:outlineLvl w:val="7"/>
    </w:pPr>
    <w:rPr>
      <w:rFonts w:ascii="Calibri" w:hAnsi="Calibri"/>
      <w:i/>
      <w:iCs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727A6C"/>
    <w:pPr>
      <w:keepNext/>
      <w:autoSpaceDE w:val="0"/>
      <w:autoSpaceDN w:val="0"/>
      <w:adjustRightInd w:val="0"/>
      <w:jc w:val="center"/>
      <w:outlineLvl w:val="8"/>
    </w:pPr>
    <w:rPr>
      <w:rFonts w:ascii="Cambria" w:hAnsi="Cambria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9"/>
    <w:rsid w:val="00727A6C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link w:val="Nagwek2"/>
    <w:rsid w:val="00727A6C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link w:val="Nagwek3"/>
    <w:rsid w:val="00727A6C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link w:val="Nagwek8"/>
    <w:uiPriority w:val="99"/>
    <w:rsid w:val="00727A6C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link w:val="Nagwek9"/>
    <w:uiPriority w:val="99"/>
    <w:rsid w:val="00727A6C"/>
    <w:rPr>
      <w:rFonts w:ascii="Cambria" w:eastAsia="Times New Roman" w:hAnsi="Cambria" w:cs="Times New Roman"/>
      <w:sz w:val="20"/>
      <w:szCs w:val="20"/>
      <w:lang w:eastAsia="pl-PL"/>
    </w:rPr>
  </w:style>
  <w:style w:type="character" w:styleId="Hipercze">
    <w:name w:val="Hyperlink"/>
    <w:uiPriority w:val="99"/>
    <w:unhideWhenUsed/>
    <w:rsid w:val="00727A6C"/>
    <w:rPr>
      <w:rFonts w:ascii="Times New Roman" w:hAnsi="Times New Roman" w:cs="Times New Roman" w:hint="default"/>
      <w:color w:val="0000FF"/>
      <w:u w:val="single"/>
    </w:rPr>
  </w:style>
  <w:style w:type="character" w:styleId="Pogrubienie">
    <w:name w:val="Strong"/>
    <w:uiPriority w:val="22"/>
    <w:qFormat/>
    <w:rsid w:val="00727A6C"/>
    <w:rPr>
      <w:rFonts w:ascii="Times New Roman" w:hAnsi="Times New Roman" w:cs="Times New Roman" w:hint="default"/>
      <w:b/>
      <w:bCs w:val="0"/>
    </w:rPr>
  </w:style>
  <w:style w:type="paragraph" w:styleId="Tekstpodstawowy">
    <w:name w:val="Body Text"/>
    <w:aliases w:val="Tekst podstawow.(F2),(F2),A Body Text"/>
    <w:basedOn w:val="Normalny"/>
    <w:link w:val="TekstpodstawowyZnak"/>
    <w:unhideWhenUsed/>
    <w:rsid w:val="00727A6C"/>
    <w:rPr>
      <w:lang w:val="x-none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27A6C"/>
    <w:pPr>
      <w:jc w:val="both"/>
    </w:pPr>
    <w:rPr>
      <w:lang w:val="x-none"/>
    </w:rPr>
  </w:style>
  <w:style w:type="character" w:customStyle="1" w:styleId="Tekstpodstawowy2Znak">
    <w:name w:val="Tekst podstawowy 2 Znak"/>
    <w:link w:val="Tekstpodstawowy2"/>
    <w:uiPriority w:val="99"/>
    <w:rsid w:val="00727A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27A6C"/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27A6C"/>
    <w:pPr>
      <w:ind w:left="792"/>
      <w:jc w:val="both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link w:val="Tekstpodstawowywcity3"/>
    <w:uiPriority w:val="99"/>
    <w:rsid w:val="00727A6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"/>
    <w:basedOn w:val="Normalny"/>
    <w:link w:val="AkapitzlistZnak"/>
    <w:uiPriority w:val="34"/>
    <w:qFormat/>
    <w:rsid w:val="00727A6C"/>
    <w:pPr>
      <w:spacing w:after="200" w:line="276" w:lineRule="auto"/>
      <w:ind w:left="720"/>
    </w:pPr>
    <w:rPr>
      <w:rFonts w:ascii="Calibri" w:hAnsi="Calibri"/>
      <w:sz w:val="20"/>
      <w:szCs w:val="20"/>
      <w:lang w:val="x-none" w:eastAsia="x-none"/>
    </w:rPr>
  </w:style>
  <w:style w:type="paragraph" w:customStyle="1" w:styleId="pkt">
    <w:name w:val="pkt"/>
    <w:basedOn w:val="Normalny"/>
    <w:link w:val="pktZnak"/>
    <w:rsid w:val="00727A6C"/>
    <w:pPr>
      <w:spacing w:before="60" w:after="60"/>
      <w:ind w:left="851" w:hanging="295"/>
      <w:jc w:val="both"/>
    </w:pPr>
  </w:style>
  <w:style w:type="paragraph" w:customStyle="1" w:styleId="BodyText21">
    <w:name w:val="Body Text 21"/>
    <w:basedOn w:val="Normalny"/>
    <w:uiPriority w:val="99"/>
    <w:rsid w:val="00727A6C"/>
    <w:pPr>
      <w:widowControl w:val="0"/>
      <w:tabs>
        <w:tab w:val="left" w:pos="680"/>
        <w:tab w:val="left" w:pos="1145"/>
        <w:tab w:val="left" w:pos="2041"/>
      </w:tabs>
      <w:overflowPunct w:val="0"/>
      <w:autoSpaceDE w:val="0"/>
      <w:autoSpaceDN w:val="0"/>
      <w:adjustRightInd w:val="0"/>
      <w:spacing w:before="100" w:after="120"/>
      <w:jc w:val="both"/>
    </w:pPr>
    <w:rPr>
      <w:rFonts w:ascii="Arial" w:hAnsi="Arial" w:cs="Arial"/>
      <w:color w:val="000000"/>
    </w:rPr>
  </w:style>
  <w:style w:type="character" w:customStyle="1" w:styleId="Nagwek60">
    <w:name w:val="Nagłówek #6_"/>
    <w:link w:val="Nagwek61"/>
    <w:uiPriority w:val="99"/>
    <w:locked/>
    <w:rsid w:val="00727A6C"/>
    <w:rPr>
      <w:rFonts w:ascii="Arial" w:hAnsi="Arial" w:cs="Arial"/>
      <w:sz w:val="25"/>
      <w:shd w:val="clear" w:color="auto" w:fill="FFFFFF"/>
    </w:rPr>
  </w:style>
  <w:style w:type="paragraph" w:customStyle="1" w:styleId="Nagwek61">
    <w:name w:val="Nagłówek #6"/>
    <w:basedOn w:val="Normalny"/>
    <w:link w:val="Nagwek60"/>
    <w:uiPriority w:val="99"/>
    <w:rsid w:val="00727A6C"/>
    <w:pPr>
      <w:shd w:val="clear" w:color="auto" w:fill="FFFFFF"/>
      <w:spacing w:before="1200" w:line="274" w:lineRule="exact"/>
      <w:outlineLvl w:val="5"/>
    </w:pPr>
    <w:rPr>
      <w:rFonts w:ascii="Arial" w:eastAsia="Calibri" w:hAnsi="Arial"/>
      <w:sz w:val="25"/>
      <w:szCs w:val="20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727A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A6C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rsid w:val="00727A6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7A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27A6C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7A6C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727A6C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CF7744"/>
    <w:pPr>
      <w:spacing w:after="120"/>
      <w:ind w:left="283"/>
    </w:pPr>
    <w:rPr>
      <w:lang w:val="x-none"/>
    </w:rPr>
  </w:style>
  <w:style w:type="character" w:customStyle="1" w:styleId="TekstpodstawowywcityZnak">
    <w:name w:val="Tekst podstawowy wcięty Znak"/>
    <w:link w:val="Tekstpodstawowywcity"/>
    <w:uiPriority w:val="99"/>
    <w:rsid w:val="00CF774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aliases w:val=" Znak,Znak"/>
    <w:basedOn w:val="Normalny"/>
    <w:link w:val="TytuZnak"/>
    <w:uiPriority w:val="99"/>
    <w:qFormat/>
    <w:rsid w:val="00CF7744"/>
    <w:pPr>
      <w:tabs>
        <w:tab w:val="left" w:pos="0"/>
        <w:tab w:val="right" w:pos="8953"/>
      </w:tabs>
      <w:spacing w:line="240" w:lineRule="atLeast"/>
      <w:jc w:val="center"/>
    </w:pPr>
    <w:rPr>
      <w:lang w:val="en-US" w:eastAsia="x-none"/>
    </w:rPr>
  </w:style>
  <w:style w:type="character" w:customStyle="1" w:styleId="TytuZnak">
    <w:name w:val="Tytuł Znak"/>
    <w:aliases w:val=" Znak Znak,Znak Znak"/>
    <w:link w:val="Tytu"/>
    <w:uiPriority w:val="99"/>
    <w:rsid w:val="00CF774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F7744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paragraph" w:customStyle="1" w:styleId="Numeracja1">
    <w:name w:val="Numeracja 1"/>
    <w:basedOn w:val="Lista"/>
    <w:uiPriority w:val="99"/>
    <w:rsid w:val="00CF7744"/>
    <w:pPr>
      <w:suppressAutoHyphens/>
      <w:spacing w:after="120"/>
      <w:ind w:left="360" w:hanging="360"/>
      <w:contextualSpacing w:val="0"/>
      <w:jc w:val="both"/>
    </w:pPr>
    <w:rPr>
      <w:rFonts w:cs="Tahoma"/>
      <w:szCs w:val="20"/>
      <w:lang w:eastAsia="ar-SA"/>
    </w:rPr>
  </w:style>
  <w:style w:type="paragraph" w:customStyle="1" w:styleId="standard">
    <w:name w:val="standard"/>
    <w:basedOn w:val="Normalny"/>
    <w:rsid w:val="00CF7744"/>
    <w:pPr>
      <w:snapToGrid w:val="0"/>
      <w:spacing w:after="120" w:line="320" w:lineRule="atLeast"/>
      <w:jc w:val="both"/>
    </w:pPr>
    <w:rPr>
      <w:rFonts w:ascii="Arial" w:eastAsia="Calibri" w:hAnsi="Arial" w:cs="Arial"/>
      <w:sz w:val="22"/>
      <w:szCs w:val="22"/>
    </w:rPr>
  </w:style>
  <w:style w:type="paragraph" w:customStyle="1" w:styleId="Text">
    <w:name w:val="Text"/>
    <w:basedOn w:val="Normalny"/>
    <w:rsid w:val="00CF7744"/>
    <w:pPr>
      <w:suppressAutoHyphens/>
      <w:spacing w:after="240"/>
      <w:ind w:firstLine="1440"/>
    </w:pPr>
    <w:rPr>
      <w:szCs w:val="20"/>
      <w:lang w:val="en-US" w:eastAsia="ar-SA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"/>
    <w:link w:val="Akapitzlist"/>
    <w:uiPriority w:val="34"/>
    <w:qFormat/>
    <w:locked/>
    <w:rsid w:val="00CF7744"/>
    <w:rPr>
      <w:rFonts w:ascii="Calibri" w:eastAsia="Times New Roman" w:hAnsi="Calibri" w:cs="Calibri"/>
    </w:rPr>
  </w:style>
  <w:style w:type="paragraph" w:customStyle="1" w:styleId="Style8">
    <w:name w:val="Style8"/>
    <w:basedOn w:val="Normalny"/>
    <w:uiPriority w:val="99"/>
    <w:rsid w:val="00CF7744"/>
    <w:pPr>
      <w:widowControl w:val="0"/>
      <w:autoSpaceDE w:val="0"/>
      <w:autoSpaceDN w:val="0"/>
      <w:adjustRightInd w:val="0"/>
      <w:spacing w:line="413" w:lineRule="exact"/>
      <w:ind w:hanging="355"/>
      <w:jc w:val="both"/>
    </w:pPr>
  </w:style>
  <w:style w:type="character" w:customStyle="1" w:styleId="FontStyle13">
    <w:name w:val="Font Style13"/>
    <w:uiPriority w:val="99"/>
    <w:rsid w:val="00CF7744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uiPriority w:val="99"/>
    <w:rsid w:val="00CF7744"/>
    <w:rPr>
      <w:rFonts w:ascii="Times New Roman" w:hAnsi="Times New Roman" w:cs="Times New Roman" w:hint="default"/>
      <w:sz w:val="22"/>
      <w:szCs w:val="22"/>
    </w:rPr>
  </w:style>
  <w:style w:type="character" w:customStyle="1" w:styleId="FontStyle49">
    <w:name w:val="Font Style49"/>
    <w:rsid w:val="00CF7744"/>
    <w:rPr>
      <w:rFonts w:ascii="Times New Roman" w:hAnsi="Times New Roman" w:cs="Times New Roman"/>
      <w:sz w:val="22"/>
      <w:szCs w:val="22"/>
    </w:rPr>
  </w:style>
  <w:style w:type="paragraph" w:styleId="Lista">
    <w:name w:val="List"/>
    <w:basedOn w:val="Normalny"/>
    <w:unhideWhenUsed/>
    <w:rsid w:val="00CF7744"/>
    <w:pPr>
      <w:ind w:left="283" w:hanging="283"/>
      <w:contextualSpacing/>
    </w:pPr>
  </w:style>
  <w:style w:type="character" w:customStyle="1" w:styleId="Nagwek4Znak">
    <w:name w:val="Nagłówek 4 Znak"/>
    <w:link w:val="Nagwek4"/>
    <w:rsid w:val="004C1A05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pl-PL"/>
    </w:rPr>
  </w:style>
  <w:style w:type="paragraph" w:customStyle="1" w:styleId="Akapitzlist1">
    <w:name w:val="Akapit z listą1"/>
    <w:basedOn w:val="Normalny"/>
    <w:uiPriority w:val="99"/>
    <w:rsid w:val="004C1A05"/>
    <w:pPr>
      <w:spacing w:before="200" w:after="200" w:line="276" w:lineRule="auto"/>
      <w:ind w:left="720"/>
    </w:pPr>
    <w:rPr>
      <w:rFonts w:ascii="Calibri" w:eastAsia="Calibri" w:hAnsi="Calibri" w:cs="Calibri"/>
      <w:sz w:val="20"/>
      <w:szCs w:val="20"/>
      <w:lang w:val="en-US"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4C1A0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4C1A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rsid w:val="004C1A05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4C1A05"/>
  </w:style>
  <w:style w:type="paragraph" w:styleId="Nagwek">
    <w:name w:val="header"/>
    <w:aliases w:val="Nagłówek strony"/>
    <w:basedOn w:val="Normalny"/>
    <w:link w:val="NagwekZnak"/>
    <w:uiPriority w:val="99"/>
    <w:rsid w:val="004C1A0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link w:val="Nagwek"/>
    <w:uiPriority w:val="99"/>
    <w:rsid w:val="004C1A05"/>
    <w:rPr>
      <w:rFonts w:ascii="Times New Roman" w:eastAsia="Times New Roman" w:hAnsi="Times New Roman" w:cs="Times New Roman"/>
      <w:sz w:val="24"/>
      <w:szCs w:val="24"/>
    </w:rPr>
  </w:style>
  <w:style w:type="numbering" w:customStyle="1" w:styleId="Bezlisty1">
    <w:name w:val="Bez listy1"/>
    <w:next w:val="Bezlisty"/>
    <w:semiHidden/>
    <w:rsid w:val="004C1A05"/>
  </w:style>
  <w:style w:type="paragraph" w:customStyle="1" w:styleId="Bezformatowania">
    <w:name w:val="Bez formatowani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Czgwna">
    <w:name w:val="Część główna"/>
    <w:rsid w:val="004C1A05"/>
    <w:rPr>
      <w:rFonts w:ascii="Helvetica" w:eastAsia="ヒラギノ角ゴ Pro W3" w:hAnsi="Helvetica"/>
      <w:color w:val="000000"/>
      <w:sz w:val="24"/>
    </w:rPr>
  </w:style>
  <w:style w:type="paragraph" w:customStyle="1" w:styleId="Nagwekistopka">
    <w:name w:val="Nagłówek i stopka"/>
    <w:rsid w:val="004C1A05"/>
    <w:pPr>
      <w:tabs>
        <w:tab w:val="right" w:pos="9632"/>
      </w:tabs>
    </w:pPr>
    <w:rPr>
      <w:rFonts w:ascii="Helvetica" w:eastAsia="ヒラギノ角ゴ Pro W3" w:hAnsi="Helvetica"/>
      <w:color w:val="000000"/>
    </w:rPr>
  </w:style>
  <w:style w:type="paragraph" w:customStyle="1" w:styleId="Nagwek21">
    <w:name w:val="Nagłówek 21"/>
    <w:next w:val="Czgwna"/>
    <w:rsid w:val="004C1A05"/>
    <w:pPr>
      <w:keepNext/>
      <w:outlineLvl w:val="1"/>
    </w:pPr>
    <w:rPr>
      <w:rFonts w:ascii="Helvetica" w:eastAsia="ヒラギノ角ゴ Pro W3" w:hAnsi="Helvetica"/>
      <w:b/>
      <w:color w:val="000000"/>
      <w:sz w:val="24"/>
    </w:rPr>
  </w:style>
  <w:style w:type="table" w:styleId="Tabela-Siatka">
    <w:name w:val="Table Grid"/>
    <w:basedOn w:val="Standardowy"/>
    <w:uiPriority w:val="99"/>
    <w:rsid w:val="004C1A0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Lista6">
    <w:name w:val="Table List 6"/>
    <w:basedOn w:val="Standardowy"/>
    <w:rsid w:val="004C1A05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ela-Siatka8">
    <w:name w:val="Table Grid 8"/>
    <w:basedOn w:val="Standardowy"/>
    <w:rsid w:val="004C1A05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paragraph" w:customStyle="1" w:styleId="CzgwnaA">
    <w:name w:val="Część główna A"/>
    <w:rsid w:val="004C1A05"/>
    <w:rPr>
      <w:rFonts w:ascii="Helvetica" w:eastAsia="ヒラギノ角ゴ Pro W3" w:hAnsi="Helvetica"/>
      <w:color w:val="000000"/>
      <w:sz w:val="24"/>
      <w:lang w:val="cs-CZ"/>
    </w:rPr>
  </w:style>
  <w:style w:type="paragraph" w:styleId="NormalnyWeb">
    <w:name w:val="Normal (Web)"/>
    <w:basedOn w:val="Normalny"/>
    <w:uiPriority w:val="99"/>
    <w:unhideWhenUsed/>
    <w:rsid w:val="004C1A05"/>
    <w:pPr>
      <w:spacing w:before="100" w:beforeAutospacing="1" w:after="100" w:afterAutospacing="1"/>
    </w:pPr>
  </w:style>
  <w:style w:type="paragraph" w:styleId="Bezodstpw">
    <w:name w:val="No Spacing"/>
    <w:aliases w:val="Odstępy"/>
    <w:link w:val="BezodstpwZnak"/>
    <w:uiPriority w:val="1"/>
    <w:qFormat/>
    <w:rsid w:val="004C1A05"/>
    <w:pPr>
      <w:jc w:val="both"/>
    </w:pPr>
    <w:rPr>
      <w:rFonts w:ascii="Garamond" w:hAnsi="Garamond"/>
      <w:sz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4C1A05"/>
    <w:rPr>
      <w:rFonts w:ascii="Calibri" w:eastAsia="Calibri" w:hAnsi="Calibri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4C1A0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Footnote symbol,Footnote reference number,note TESI,SUPERS,EN Footnote Reference"/>
    <w:uiPriority w:val="99"/>
    <w:rsid w:val="004C1A05"/>
    <w:rPr>
      <w:rFonts w:cs="Times New Roman"/>
      <w:vertAlign w:val="superscript"/>
    </w:rPr>
  </w:style>
  <w:style w:type="character" w:styleId="Uwydatnienie">
    <w:name w:val="Emphasis"/>
    <w:uiPriority w:val="20"/>
    <w:qFormat/>
    <w:rsid w:val="004C1A05"/>
    <w:rPr>
      <w:rFonts w:cs="Times New Roman"/>
      <w:i/>
      <w:iCs/>
    </w:rPr>
  </w:style>
  <w:style w:type="character" w:customStyle="1" w:styleId="apple-style-span">
    <w:name w:val="apple-style-span"/>
    <w:uiPriority w:val="99"/>
    <w:rsid w:val="004C1A05"/>
  </w:style>
  <w:style w:type="character" w:customStyle="1" w:styleId="BezodstpwZnak">
    <w:name w:val="Bez odstępów Znak"/>
    <w:aliases w:val="Odstępy Znak"/>
    <w:link w:val="Bezodstpw"/>
    <w:uiPriority w:val="1"/>
    <w:rsid w:val="004C1A05"/>
    <w:rPr>
      <w:rFonts w:ascii="Garamond" w:hAnsi="Garamond"/>
      <w:sz w:val="24"/>
      <w:lang w:bidi="ar-SA"/>
    </w:rPr>
  </w:style>
  <w:style w:type="paragraph" w:styleId="Poprawka">
    <w:name w:val="Revision"/>
    <w:hidden/>
    <w:uiPriority w:val="99"/>
    <w:semiHidden/>
    <w:rsid w:val="004C1A05"/>
    <w:rPr>
      <w:rFonts w:ascii="Times New Roman" w:eastAsia="Times New Roman" w:hAnsi="Times New Roman"/>
      <w:sz w:val="24"/>
      <w:szCs w:val="24"/>
    </w:rPr>
  </w:style>
  <w:style w:type="paragraph" w:styleId="Lista2">
    <w:name w:val="List 2"/>
    <w:basedOn w:val="Normalny"/>
    <w:rsid w:val="004C1A05"/>
    <w:pPr>
      <w:ind w:left="566" w:hanging="283"/>
      <w:contextualSpacing/>
    </w:pPr>
  </w:style>
  <w:style w:type="paragraph" w:styleId="Lista3">
    <w:name w:val="List 3"/>
    <w:basedOn w:val="Normalny"/>
    <w:rsid w:val="004C1A05"/>
    <w:pPr>
      <w:ind w:left="849" w:hanging="283"/>
      <w:contextualSpacing/>
    </w:pPr>
  </w:style>
  <w:style w:type="paragraph" w:styleId="Lista4">
    <w:name w:val="List 4"/>
    <w:basedOn w:val="Normalny"/>
    <w:rsid w:val="004C1A05"/>
    <w:pPr>
      <w:ind w:left="1132" w:hanging="283"/>
      <w:contextualSpacing/>
    </w:pPr>
  </w:style>
  <w:style w:type="paragraph" w:styleId="Zwrotpoegnalny">
    <w:name w:val="Closing"/>
    <w:basedOn w:val="Normalny"/>
    <w:link w:val="ZwrotpoegnalnyZnak"/>
    <w:rsid w:val="004C1A05"/>
    <w:pPr>
      <w:ind w:left="4252"/>
    </w:pPr>
    <w:rPr>
      <w:lang w:val="x-none"/>
    </w:rPr>
  </w:style>
  <w:style w:type="character" w:customStyle="1" w:styleId="ZwrotpoegnalnyZnak">
    <w:name w:val="Zwrot pożegnalny Znak"/>
    <w:link w:val="Zwrotpoegnalny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4C1A05"/>
    <w:pPr>
      <w:numPr>
        <w:numId w:val="5"/>
      </w:numPr>
      <w:tabs>
        <w:tab w:val="num" w:pos="643"/>
      </w:tabs>
      <w:ind w:left="643"/>
      <w:contextualSpacing/>
    </w:pPr>
  </w:style>
  <w:style w:type="paragraph" w:styleId="Listapunktowana3">
    <w:name w:val="List Bullet 3"/>
    <w:basedOn w:val="Normalny"/>
    <w:rsid w:val="004C1A05"/>
    <w:pPr>
      <w:numPr>
        <w:numId w:val="6"/>
      </w:numPr>
      <w:tabs>
        <w:tab w:val="clear" w:pos="643"/>
        <w:tab w:val="num" w:pos="926"/>
      </w:tabs>
      <w:ind w:left="926"/>
      <w:contextualSpacing/>
    </w:pPr>
  </w:style>
  <w:style w:type="paragraph" w:styleId="Listapunktowana4">
    <w:name w:val="List Bullet 4"/>
    <w:basedOn w:val="Normalny"/>
    <w:rsid w:val="004C1A05"/>
    <w:pPr>
      <w:numPr>
        <w:numId w:val="7"/>
      </w:numPr>
      <w:tabs>
        <w:tab w:val="clear" w:pos="926"/>
        <w:tab w:val="num" w:pos="1209"/>
      </w:tabs>
      <w:ind w:left="1209"/>
      <w:contextualSpacing/>
    </w:pPr>
  </w:style>
  <w:style w:type="paragraph" w:styleId="Lista-kontynuacja2">
    <w:name w:val="List Continue 2"/>
    <w:basedOn w:val="Normalny"/>
    <w:rsid w:val="004C1A05"/>
    <w:pPr>
      <w:spacing w:after="120"/>
      <w:ind w:left="566"/>
      <w:contextualSpacing/>
    </w:pPr>
  </w:style>
  <w:style w:type="paragraph" w:styleId="Lista-kontynuacja3">
    <w:name w:val="List Continue 3"/>
    <w:basedOn w:val="Normalny"/>
    <w:rsid w:val="004C1A05"/>
    <w:pPr>
      <w:spacing w:after="120"/>
      <w:ind w:left="849"/>
      <w:contextualSpacing/>
    </w:pPr>
  </w:style>
  <w:style w:type="paragraph" w:styleId="Podpis">
    <w:name w:val="Signature"/>
    <w:basedOn w:val="Normalny"/>
    <w:link w:val="PodpisZnak"/>
    <w:rsid w:val="004C1A05"/>
    <w:pPr>
      <w:ind w:left="4252"/>
    </w:pPr>
    <w:rPr>
      <w:lang w:val="x-none"/>
    </w:rPr>
  </w:style>
  <w:style w:type="character" w:customStyle="1" w:styleId="PodpisZnak">
    <w:name w:val="Podpis Znak"/>
    <w:link w:val="Podpis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qFormat/>
    <w:rsid w:val="004C1A05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PodtytuZnak">
    <w:name w:val="Podtytuł Znak"/>
    <w:link w:val="Podtytu"/>
    <w:rsid w:val="004C1A0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4C1A05"/>
    <w:pPr>
      <w:spacing w:after="0"/>
      <w:ind w:left="360" w:firstLine="360"/>
    </w:pPr>
  </w:style>
  <w:style w:type="character" w:customStyle="1" w:styleId="Tekstpodstawowyzwciciem2Znak">
    <w:name w:val="Tekst podstawowy z wcięciem 2 Znak"/>
    <w:link w:val="Tekstpodstawowyzwciciem2"/>
    <w:rsid w:val="004C1A0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0">
    <w:name w:val="Standard"/>
    <w:basedOn w:val="Normalny"/>
    <w:uiPriority w:val="99"/>
    <w:rsid w:val="00C37629"/>
    <w:pPr>
      <w:spacing w:after="120" w:line="320" w:lineRule="atLeast"/>
      <w:jc w:val="both"/>
    </w:pPr>
    <w:rPr>
      <w:rFonts w:ascii="Arial" w:hAnsi="Arial"/>
      <w:snapToGrid w:val="0"/>
      <w:sz w:val="22"/>
      <w:szCs w:val="20"/>
      <w:lang w:val="en-GB"/>
    </w:rPr>
  </w:style>
  <w:style w:type="character" w:customStyle="1" w:styleId="apple-converted-space">
    <w:name w:val="apple-converted-space"/>
    <w:rsid w:val="005A2322"/>
  </w:style>
  <w:style w:type="character" w:customStyle="1" w:styleId="Nagwek5Znak">
    <w:name w:val="Nagłówek 5 Znak"/>
    <w:link w:val="Nagwek5"/>
    <w:rsid w:val="0028729C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link w:val="Nagwek6"/>
    <w:rsid w:val="0028729C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link w:val="Nagwek7"/>
    <w:rsid w:val="002872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uiPriority w:val="99"/>
    <w:rsid w:val="0028729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Zwykytekst">
    <w:name w:val="Plain Text"/>
    <w:basedOn w:val="Normalny"/>
    <w:link w:val="ZwykytekstZnak"/>
    <w:uiPriority w:val="99"/>
    <w:rsid w:val="008E6928"/>
    <w:pPr>
      <w:autoSpaceDE w:val="0"/>
      <w:autoSpaceDN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8E6928"/>
    <w:rPr>
      <w:rFonts w:ascii="Courier New" w:eastAsia="Times New Roman" w:hAnsi="Courier New" w:cs="Times New Roman"/>
      <w:sz w:val="20"/>
      <w:szCs w:val="20"/>
    </w:rPr>
  </w:style>
  <w:style w:type="paragraph" w:styleId="Legenda">
    <w:name w:val="caption"/>
    <w:basedOn w:val="Normalny"/>
    <w:link w:val="LegendaZnak"/>
    <w:uiPriority w:val="99"/>
    <w:qFormat/>
    <w:rsid w:val="007678D8"/>
    <w:pPr>
      <w:tabs>
        <w:tab w:val="left" w:pos="0"/>
        <w:tab w:val="right" w:pos="8953"/>
      </w:tabs>
      <w:spacing w:line="240" w:lineRule="atLeast"/>
      <w:jc w:val="center"/>
    </w:pPr>
    <w:rPr>
      <w:lang w:val="en-US" w:eastAsia="en-US"/>
    </w:rPr>
  </w:style>
  <w:style w:type="character" w:customStyle="1" w:styleId="LegendaZnak">
    <w:name w:val="Legenda Znak"/>
    <w:link w:val="Legenda"/>
    <w:uiPriority w:val="99"/>
    <w:locked/>
    <w:rsid w:val="007678D8"/>
    <w:rPr>
      <w:rFonts w:ascii="Times New Roman" w:eastAsia="Times New Roman" w:hAnsi="Times New Roman"/>
      <w:sz w:val="24"/>
      <w:szCs w:val="24"/>
      <w:lang w:val="en-US" w:eastAsia="en-US"/>
    </w:rPr>
  </w:style>
  <w:style w:type="table" w:customStyle="1" w:styleId="Tabela-Siatka81">
    <w:name w:val="Tabela - Siatka 81"/>
    <w:basedOn w:val="Standardowy"/>
    <w:next w:val="Tabela-Siatka8"/>
    <w:rsid w:val="00C1787B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character" w:styleId="UyteHipercze">
    <w:name w:val="FollowedHyperlink"/>
    <w:uiPriority w:val="99"/>
    <w:unhideWhenUsed/>
    <w:rsid w:val="00D67491"/>
    <w:rPr>
      <w:color w:val="800080"/>
      <w:u w:val="single"/>
    </w:rPr>
  </w:style>
  <w:style w:type="paragraph" w:customStyle="1" w:styleId="ZLITPKTzmpktliter">
    <w:name w:val="Z_LIT/PKT – zm. pkt literą"/>
    <w:basedOn w:val="Normalny"/>
    <w:uiPriority w:val="47"/>
    <w:qFormat/>
    <w:rsid w:val="00AF7F56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CA3EF7"/>
  </w:style>
  <w:style w:type="paragraph" w:customStyle="1" w:styleId="ZTIRLITwPKTzmlitwpkttiret">
    <w:name w:val="Z_TIR/LIT_w_PKT – zm. lit. w pkt tiret"/>
    <w:basedOn w:val="Normalny"/>
    <w:uiPriority w:val="57"/>
    <w:qFormat/>
    <w:rsid w:val="00CA3EF7"/>
    <w:pPr>
      <w:spacing w:line="360" w:lineRule="auto"/>
      <w:ind w:left="2336" w:hanging="476"/>
      <w:jc w:val="both"/>
    </w:pPr>
    <w:rPr>
      <w:rFonts w:ascii="Times" w:hAnsi="Times" w:cs="Arial"/>
      <w:bCs/>
      <w:szCs w:val="20"/>
    </w:rPr>
  </w:style>
  <w:style w:type="paragraph" w:customStyle="1" w:styleId="ZARTzmartartykuempunktem">
    <w:name w:val="Z/ART(§) – zm. art. (§) artykułem (punktem)"/>
    <w:basedOn w:val="Normalny"/>
    <w:rsid w:val="00C952C6"/>
    <w:pPr>
      <w:suppressAutoHyphens/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character" w:customStyle="1" w:styleId="WW8Num6z2">
    <w:name w:val="WW8Num6z2"/>
    <w:rsid w:val="000F2F3F"/>
    <w:rPr>
      <w:strike w:val="0"/>
      <w:dstrike w:val="0"/>
    </w:rPr>
  </w:style>
  <w:style w:type="character" w:customStyle="1" w:styleId="fn-ref">
    <w:name w:val="fn-ref"/>
    <w:rsid w:val="004B6709"/>
  </w:style>
  <w:style w:type="paragraph" w:customStyle="1" w:styleId="Zwykytekst1">
    <w:name w:val="Zwykły tekst1"/>
    <w:basedOn w:val="Normalny"/>
    <w:rsid w:val="00084049"/>
    <w:pPr>
      <w:suppressAutoHyphens/>
    </w:pPr>
    <w:rPr>
      <w:rFonts w:ascii="Courier New" w:hAnsi="Courier New"/>
      <w:sz w:val="20"/>
      <w:szCs w:val="20"/>
      <w:lang w:eastAsia="ar-SA"/>
    </w:rPr>
  </w:style>
  <w:style w:type="paragraph" w:customStyle="1" w:styleId="Tekstpodstawowy32">
    <w:name w:val="Tekst podstawowy 32"/>
    <w:basedOn w:val="Normalny"/>
    <w:rsid w:val="00680D84"/>
    <w:pPr>
      <w:suppressAutoHyphens/>
      <w:spacing w:before="120"/>
      <w:jc w:val="both"/>
    </w:pPr>
    <w:rPr>
      <w:rFonts w:cs="Verdana"/>
      <w:i/>
      <w:iCs/>
      <w:lang w:eastAsia="zh-CN"/>
    </w:rPr>
  </w:style>
  <w:style w:type="paragraph" w:customStyle="1" w:styleId="CarCar1">
    <w:name w:val="Car Car1"/>
    <w:basedOn w:val="Normalny"/>
    <w:uiPriority w:val="99"/>
    <w:rsid w:val="004369BA"/>
  </w:style>
  <w:style w:type="character" w:customStyle="1" w:styleId="FontStyle32">
    <w:name w:val="Font Style32"/>
    <w:uiPriority w:val="99"/>
    <w:rsid w:val="004369BA"/>
    <w:rPr>
      <w:rFonts w:ascii="Times New Roman" w:hAnsi="Times New Roman" w:cs="Times New Roman" w:hint="default"/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99"/>
    <w:rsid w:val="00F91917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itemnumbered">
    <w:name w:val="Subitem numbered"/>
    <w:basedOn w:val="Normalny"/>
    <w:uiPriority w:val="99"/>
    <w:rsid w:val="00DA07FE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character" w:customStyle="1" w:styleId="czeinternetowe">
    <w:name w:val="Łącze internetowe"/>
    <w:uiPriority w:val="99"/>
    <w:rsid w:val="00D61936"/>
    <w:rPr>
      <w:color w:val="0000FF"/>
      <w:u w:val="single"/>
    </w:rPr>
  </w:style>
  <w:style w:type="character" w:customStyle="1" w:styleId="pktZnak">
    <w:name w:val="pkt Znak"/>
    <w:link w:val="pkt"/>
    <w:locked/>
    <w:rsid w:val="00136895"/>
    <w:rPr>
      <w:rFonts w:ascii="Times New Roman" w:eastAsia="Times New Roman" w:hAnsi="Times New Roman"/>
      <w:sz w:val="24"/>
      <w:szCs w:val="24"/>
    </w:rPr>
  </w:style>
  <w:style w:type="character" w:customStyle="1" w:styleId="FontStyle56">
    <w:name w:val="Font Style56"/>
    <w:uiPriority w:val="99"/>
    <w:rsid w:val="00BA402A"/>
    <w:rPr>
      <w:rFonts w:ascii="Verdana" w:hAnsi="Verdana" w:cs="Verdana" w:hint="default"/>
      <w:sz w:val="20"/>
      <w:szCs w:val="20"/>
    </w:rPr>
  </w:style>
  <w:style w:type="paragraph" w:customStyle="1" w:styleId="podpisy">
    <w:name w:val="podpisy"/>
    <w:basedOn w:val="Normalny"/>
    <w:uiPriority w:val="99"/>
    <w:rsid w:val="00C24BEF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character" w:customStyle="1" w:styleId="FontStyle55">
    <w:name w:val="Font Style55"/>
    <w:uiPriority w:val="99"/>
    <w:rsid w:val="00C24BEF"/>
    <w:rPr>
      <w:rFonts w:ascii="Verdana" w:hAnsi="Verdana" w:cs="Verdana"/>
      <w:sz w:val="16"/>
      <w:szCs w:val="16"/>
    </w:rPr>
  </w:style>
  <w:style w:type="paragraph" w:customStyle="1" w:styleId="Style38">
    <w:name w:val="Style38"/>
    <w:basedOn w:val="Normalny"/>
    <w:uiPriority w:val="99"/>
    <w:rsid w:val="00C24BEF"/>
    <w:pPr>
      <w:spacing w:line="276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pkt1">
    <w:name w:val="pkt1"/>
    <w:basedOn w:val="pkt"/>
    <w:rsid w:val="00790246"/>
    <w:pPr>
      <w:ind w:left="850" w:hanging="425"/>
    </w:pPr>
    <w:rPr>
      <w:szCs w:val="20"/>
    </w:rPr>
  </w:style>
  <w:style w:type="character" w:customStyle="1" w:styleId="WW8Num2z0">
    <w:name w:val="WW8Num2z0"/>
    <w:rsid w:val="00790246"/>
    <w:rPr>
      <w:rFonts w:ascii="Times New Roman" w:hAnsi="Times New Roman" w:cs="Times New Roman"/>
    </w:rPr>
  </w:style>
  <w:style w:type="paragraph" w:styleId="Tekstpodstawowywcity2">
    <w:name w:val="Body Text Indent 2"/>
    <w:basedOn w:val="Normalny"/>
    <w:link w:val="Tekstpodstawowywcity2Znak"/>
    <w:rsid w:val="007902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790246"/>
    <w:rPr>
      <w:rFonts w:ascii="Times New Roman" w:eastAsia="Times New Roman" w:hAnsi="Times New Roman"/>
      <w:sz w:val="24"/>
      <w:szCs w:val="24"/>
    </w:rPr>
  </w:style>
  <w:style w:type="paragraph" w:customStyle="1" w:styleId="wypunkt">
    <w:name w:val="wypunkt"/>
    <w:basedOn w:val="Normalny"/>
    <w:rsid w:val="00790246"/>
    <w:pPr>
      <w:numPr>
        <w:numId w:val="16"/>
      </w:numPr>
      <w:tabs>
        <w:tab w:val="left" w:pos="0"/>
        <w:tab w:val="num" w:pos="2340"/>
      </w:tabs>
      <w:spacing w:line="360" w:lineRule="auto"/>
      <w:ind w:left="2340"/>
      <w:jc w:val="both"/>
    </w:pPr>
    <w:rPr>
      <w:szCs w:val="20"/>
    </w:rPr>
  </w:style>
  <w:style w:type="paragraph" w:customStyle="1" w:styleId="ust">
    <w:name w:val="ust"/>
    <w:rsid w:val="00790246"/>
    <w:pPr>
      <w:spacing w:before="60" w:after="60"/>
      <w:ind w:left="426" w:hanging="284"/>
      <w:jc w:val="both"/>
    </w:pPr>
    <w:rPr>
      <w:rFonts w:ascii="Times New Roman" w:eastAsia="Times New Roman" w:hAnsi="Times New Roman"/>
      <w:sz w:val="24"/>
    </w:rPr>
  </w:style>
  <w:style w:type="paragraph" w:customStyle="1" w:styleId="ustp">
    <w:name w:val="ustęp"/>
    <w:basedOn w:val="Normalny"/>
    <w:rsid w:val="00790246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790246"/>
    <w:pPr>
      <w:spacing w:before="100" w:beforeAutospacing="1" w:after="100" w:afterAutospacing="1"/>
    </w:pPr>
    <w:rPr>
      <w:b/>
      <w:bCs/>
      <w:lang w:val="en-US" w:eastAsia="en-US"/>
    </w:rPr>
  </w:style>
  <w:style w:type="paragraph" w:customStyle="1" w:styleId="ust1art">
    <w:name w:val="ust1 art"/>
    <w:rsid w:val="00790246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</w:rPr>
  </w:style>
  <w:style w:type="paragraph" w:customStyle="1" w:styleId="CharZnakCharZnakCharZnakCharZnakZnakZnakZnak">
    <w:name w:val="Char Znak Char Znak Char Znak Char Znak Znak Znak Znak"/>
    <w:basedOn w:val="Normalny"/>
    <w:rsid w:val="00790246"/>
  </w:style>
  <w:style w:type="paragraph" w:styleId="Listapunktowana">
    <w:name w:val="List Bullet"/>
    <w:basedOn w:val="Normalny"/>
    <w:autoRedefine/>
    <w:uiPriority w:val="99"/>
    <w:rsid w:val="00790246"/>
    <w:pPr>
      <w:numPr>
        <w:numId w:val="18"/>
      </w:numPr>
      <w:tabs>
        <w:tab w:val="clear" w:pos="720"/>
        <w:tab w:val="num" w:pos="360"/>
      </w:tabs>
      <w:ind w:left="360"/>
    </w:pPr>
  </w:style>
  <w:style w:type="paragraph" w:styleId="Lista-kontynuacja">
    <w:name w:val="List Continue"/>
    <w:basedOn w:val="Normalny"/>
    <w:uiPriority w:val="99"/>
    <w:rsid w:val="00790246"/>
    <w:pPr>
      <w:spacing w:after="120"/>
      <w:ind w:left="283"/>
    </w:pPr>
  </w:style>
  <w:style w:type="paragraph" w:customStyle="1" w:styleId="CharZnakCharZnakCharZnakCharZnak">
    <w:name w:val="Char Znak Char Znak Char Znak Char Znak"/>
    <w:basedOn w:val="Normalny"/>
    <w:rsid w:val="00790246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790246"/>
  </w:style>
  <w:style w:type="paragraph" w:customStyle="1" w:styleId="Tekstpodstawowywcity21">
    <w:name w:val="Tekst podstawowy wcięty 21"/>
    <w:basedOn w:val="Normalny"/>
    <w:rsid w:val="00790246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790246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790246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Tekstpodstawowy23">
    <w:name w:val="Tekst podstawowy 2+3"/>
    <w:basedOn w:val="Default"/>
    <w:next w:val="Default"/>
    <w:rsid w:val="00790246"/>
    <w:rPr>
      <w:rFonts w:ascii="Arial" w:eastAsia="Times New Roman" w:hAnsi="Arial" w:cs="Times New Roman"/>
      <w:color w:val="auto"/>
      <w:lang w:eastAsia="pl-PL"/>
    </w:rPr>
  </w:style>
  <w:style w:type="paragraph" w:customStyle="1" w:styleId="arimr">
    <w:name w:val="arimr"/>
    <w:basedOn w:val="Normalny"/>
    <w:rsid w:val="00790246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790246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customStyle="1" w:styleId="paragraf">
    <w:name w:val="paragraf"/>
    <w:basedOn w:val="Normalny"/>
    <w:rsid w:val="00790246"/>
    <w:pPr>
      <w:keepNext/>
      <w:numPr>
        <w:numId w:val="17"/>
      </w:numPr>
      <w:tabs>
        <w:tab w:val="clear" w:pos="2340"/>
        <w:tab w:val="num" w:pos="720"/>
      </w:tabs>
      <w:spacing w:before="240" w:after="120" w:line="312" w:lineRule="auto"/>
      <w:ind w:left="720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790246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790246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styleId="Mapadokumentu">
    <w:name w:val="Document Map"/>
    <w:basedOn w:val="Normalny"/>
    <w:link w:val="MapadokumentuZnak"/>
    <w:rsid w:val="00790246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790246"/>
    <w:rPr>
      <w:rFonts w:ascii="Tahoma" w:eastAsia="Times New Roman" w:hAnsi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790246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790246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790246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790246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790246"/>
    <w:rPr>
      <w:sz w:val="24"/>
      <w:szCs w:val="24"/>
      <w:lang w:val="pl-PL" w:eastAsia="pl-PL" w:bidi="ar-SA"/>
    </w:rPr>
  </w:style>
  <w:style w:type="paragraph" w:customStyle="1" w:styleId="wt-listawielopoziomowa">
    <w:name w:val="wt-lista_wielopoziomowa"/>
    <w:basedOn w:val="Normalny"/>
    <w:rsid w:val="00790246"/>
    <w:pPr>
      <w:numPr>
        <w:numId w:val="19"/>
      </w:numPr>
      <w:tabs>
        <w:tab w:val="clear" w:pos="360"/>
        <w:tab w:val="num" w:pos="644"/>
      </w:tabs>
      <w:spacing w:before="120" w:after="120"/>
      <w:ind w:left="644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790246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90246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790246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790246"/>
    <w:pPr>
      <w:ind w:left="567"/>
    </w:pPr>
    <w:rPr>
      <w:rFonts w:ascii="Arial" w:hAnsi="Arial"/>
      <w:b/>
      <w:sz w:val="22"/>
      <w:szCs w:val="20"/>
      <w:lang w:val="de-DE"/>
    </w:rPr>
  </w:style>
  <w:style w:type="paragraph" w:customStyle="1" w:styleId="AbsatzTableFormat">
    <w:name w:val="AbsatzTableFormat"/>
    <w:basedOn w:val="Normalny"/>
    <w:rsid w:val="00790246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Nagwek2Znak1">
    <w:name w:val="Nagłówek 2 Znak1"/>
    <w:rsid w:val="00790246"/>
    <w:rPr>
      <w:rFonts w:ascii="Arial" w:hAnsi="Arial" w:cs="Arial"/>
      <w:b/>
      <w:bCs/>
      <w:i/>
      <w:iCs/>
      <w:sz w:val="28"/>
      <w:szCs w:val="28"/>
    </w:rPr>
  </w:style>
  <w:style w:type="paragraph" w:customStyle="1" w:styleId="Akapitzlist2">
    <w:name w:val="Akapit z listą2"/>
    <w:basedOn w:val="Normalny"/>
    <w:rsid w:val="0079024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Nagwek10">
    <w:name w:val="Nag?—wek 1"/>
    <w:basedOn w:val="Normalny"/>
    <w:next w:val="Normalny"/>
    <w:uiPriority w:val="99"/>
    <w:rsid w:val="00790246"/>
    <w:pPr>
      <w:keepNext/>
      <w:overflowPunct w:val="0"/>
      <w:autoSpaceDE w:val="0"/>
      <w:autoSpaceDN w:val="0"/>
      <w:adjustRightInd w:val="0"/>
      <w:spacing w:before="240" w:after="60"/>
      <w:textAlignment w:val="baseline"/>
    </w:pPr>
    <w:rPr>
      <w:rFonts w:ascii="Arial" w:hAnsi="Arial"/>
      <w:b/>
      <w:kern w:val="28"/>
      <w:sz w:val="28"/>
      <w:szCs w:val="20"/>
      <w:lang w:val="en-US"/>
    </w:rPr>
  </w:style>
  <w:style w:type="character" w:customStyle="1" w:styleId="Nierozpoznanawzmianka">
    <w:name w:val="Nierozpoznana wzmianka"/>
    <w:uiPriority w:val="99"/>
    <w:semiHidden/>
    <w:unhideWhenUsed/>
    <w:rsid w:val="005E64AF"/>
    <w:rPr>
      <w:color w:val="808080"/>
      <w:shd w:val="clear" w:color="auto" w:fill="E6E6E6"/>
    </w:rPr>
  </w:style>
  <w:style w:type="character" w:customStyle="1" w:styleId="TekstprzypisudolnegoZnak1">
    <w:name w:val="Tekst przypisu dolnego Znak1"/>
    <w:aliases w:val="Tekst przypisu Znak1"/>
    <w:semiHidden/>
    <w:rsid w:val="004577EE"/>
    <w:rPr>
      <w:rFonts w:ascii="Times New Roman" w:eastAsia="Times New Roman" w:hAnsi="Times New Roman"/>
    </w:rPr>
  </w:style>
  <w:style w:type="character" w:customStyle="1" w:styleId="NagwekZnak1">
    <w:name w:val="Nagłówek Znak1"/>
    <w:aliases w:val="Nagłówek strony Znak1"/>
    <w:uiPriority w:val="99"/>
    <w:semiHidden/>
    <w:rsid w:val="004577EE"/>
    <w:rPr>
      <w:rFonts w:ascii="Times New Roman" w:eastAsia="Times New Roman" w:hAnsi="Times New Roman"/>
      <w:sz w:val="24"/>
      <w:szCs w:val="24"/>
    </w:rPr>
  </w:style>
  <w:style w:type="character" w:customStyle="1" w:styleId="TytuZnak1">
    <w:name w:val="Tytuł Znak1"/>
    <w:uiPriority w:val="99"/>
    <w:rsid w:val="004577E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customStyle="1" w:styleId="normaltableau">
    <w:name w:val="normal_tableau"/>
    <w:basedOn w:val="Normalny"/>
    <w:uiPriority w:val="99"/>
    <w:rsid w:val="004577EE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Styl2">
    <w:name w:val="Styl2"/>
    <w:basedOn w:val="Nagwek2"/>
    <w:link w:val="Styl2Znak"/>
    <w:qFormat/>
    <w:rsid w:val="00FD046D"/>
    <w:pPr>
      <w:keepNext w:val="0"/>
      <w:spacing w:before="180" w:after="180" w:line="360" w:lineRule="atLeast"/>
      <w:jc w:val="left"/>
    </w:pPr>
    <w:rPr>
      <w:rFonts w:ascii="Calibri" w:hAnsi="Calibri"/>
      <w:i w:val="0"/>
      <w:iCs w:val="0"/>
      <w:sz w:val="24"/>
      <w:szCs w:val="24"/>
      <w:lang w:val="pl-PL"/>
    </w:rPr>
  </w:style>
  <w:style w:type="character" w:customStyle="1" w:styleId="Styl2Znak">
    <w:name w:val="Styl2 Znak"/>
    <w:link w:val="Styl2"/>
    <w:rsid w:val="00FD046D"/>
    <w:rPr>
      <w:rFonts w:eastAsia="Times New Roman"/>
      <w:b/>
      <w:bCs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FD046D"/>
    <w:pPr>
      <w:spacing w:after="120"/>
      <w:ind w:firstLine="210"/>
    </w:pPr>
    <w:rPr>
      <w:lang w:val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FD04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20"/>
      <w:szCs w:val="20"/>
    </w:rPr>
  </w:style>
  <w:style w:type="paragraph" w:customStyle="1" w:styleId="font6">
    <w:name w:val="font6"/>
    <w:basedOn w:val="Normalny"/>
    <w:rsid w:val="00FD046D"/>
    <w:pPr>
      <w:spacing w:before="100" w:beforeAutospacing="1" w:after="100" w:afterAutospacing="1"/>
    </w:pPr>
    <w:rPr>
      <w:rFonts w:ascii="Calibri" w:hAnsi="Calibri"/>
      <w:color w:val="000000"/>
      <w:sz w:val="18"/>
      <w:szCs w:val="18"/>
    </w:rPr>
  </w:style>
  <w:style w:type="paragraph" w:customStyle="1" w:styleId="font7">
    <w:name w:val="font7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8"/>
      <w:szCs w:val="18"/>
    </w:rPr>
  </w:style>
  <w:style w:type="paragraph" w:customStyle="1" w:styleId="font8">
    <w:name w:val="font8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20"/>
      <w:szCs w:val="20"/>
    </w:rPr>
  </w:style>
  <w:style w:type="paragraph" w:customStyle="1" w:styleId="xl65">
    <w:name w:val="xl6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67">
    <w:name w:val="xl6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70">
    <w:name w:val="xl70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2">
    <w:name w:val="xl7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3">
    <w:name w:val="xl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4">
    <w:name w:val="xl74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75">
    <w:name w:val="xl7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77">
    <w:name w:val="xl7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8">
    <w:name w:val="xl7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79">
    <w:name w:val="xl7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80">
    <w:name w:val="xl80"/>
    <w:basedOn w:val="Normalny"/>
    <w:rsid w:val="00FD046D"/>
    <w:pP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81">
    <w:name w:val="xl81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82">
    <w:name w:val="xl82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sz w:val="18"/>
      <w:szCs w:val="18"/>
    </w:rPr>
  </w:style>
  <w:style w:type="paragraph" w:customStyle="1" w:styleId="xl83">
    <w:name w:val="xl8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4">
    <w:name w:val="xl8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85">
    <w:name w:val="xl8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rFonts w:ascii="Calibri" w:hAnsi="Calibri"/>
      <w:sz w:val="18"/>
      <w:szCs w:val="18"/>
    </w:rPr>
  </w:style>
  <w:style w:type="paragraph" w:customStyle="1" w:styleId="xl86">
    <w:name w:val="xl86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87">
    <w:name w:val="xl8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8">
    <w:name w:val="xl8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20"/>
      <w:szCs w:val="20"/>
    </w:rPr>
  </w:style>
  <w:style w:type="paragraph" w:customStyle="1" w:styleId="xl89">
    <w:name w:val="xl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0">
    <w:name w:val="xl90"/>
    <w:basedOn w:val="Normalny"/>
    <w:rsid w:val="00FD046D"/>
    <w:pP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91">
    <w:name w:val="xl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2">
    <w:name w:val="xl9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3">
    <w:name w:val="xl9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4">
    <w:name w:val="xl9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5">
    <w:name w:val="xl9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96">
    <w:name w:val="xl96"/>
    <w:basedOn w:val="Normalny"/>
    <w:rsid w:val="00FD046D"/>
    <w:pPr>
      <w:spacing w:before="100" w:beforeAutospacing="1" w:after="100" w:afterAutospacing="1"/>
    </w:pPr>
    <w:rPr>
      <w:rFonts w:ascii="Calibri" w:hAnsi="Calibri"/>
      <w:b/>
      <w:bCs/>
    </w:rPr>
  </w:style>
  <w:style w:type="paragraph" w:customStyle="1" w:styleId="xl97">
    <w:name w:val="xl97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8">
    <w:name w:val="xl98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99">
    <w:name w:val="xl99"/>
    <w:basedOn w:val="Normalny"/>
    <w:rsid w:val="00FD046D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00">
    <w:name w:val="xl100"/>
    <w:basedOn w:val="Normalny"/>
    <w:rsid w:val="00FD046D"/>
    <w:pPr>
      <w:spacing w:before="100" w:beforeAutospacing="1" w:after="100" w:afterAutospacing="1"/>
    </w:pPr>
    <w:rPr>
      <w:rFonts w:ascii="Calibri" w:hAnsi="Calibri"/>
    </w:rPr>
  </w:style>
  <w:style w:type="paragraph" w:customStyle="1" w:styleId="xl101">
    <w:name w:val="xl10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2">
    <w:name w:val="xl102"/>
    <w:basedOn w:val="Normalny"/>
    <w:rsid w:val="00FD046D"/>
    <w:pPr>
      <w:spacing w:before="100" w:beforeAutospacing="1" w:after="100" w:afterAutospacing="1"/>
      <w:jc w:val="center"/>
    </w:pPr>
  </w:style>
  <w:style w:type="paragraph" w:customStyle="1" w:styleId="xl103">
    <w:name w:val="xl103"/>
    <w:basedOn w:val="Normalny"/>
    <w:rsid w:val="00FD046D"/>
    <w:pPr>
      <w:spacing w:before="100" w:beforeAutospacing="1" w:after="100" w:afterAutospacing="1"/>
    </w:pPr>
  </w:style>
  <w:style w:type="paragraph" w:customStyle="1" w:styleId="xl104">
    <w:name w:val="xl10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font9">
    <w:name w:val="font9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20"/>
      <w:szCs w:val="20"/>
    </w:rPr>
  </w:style>
  <w:style w:type="paragraph" w:customStyle="1" w:styleId="xl63">
    <w:name w:val="xl6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5">
    <w:name w:val="xl10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6">
    <w:name w:val="xl10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7">
    <w:name w:val="xl10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08">
    <w:name w:val="xl1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9">
    <w:name w:val="xl109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0">
    <w:name w:val="xl110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11">
    <w:name w:val="xl111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2">
    <w:name w:val="xl112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3">
    <w:name w:val="xl113"/>
    <w:basedOn w:val="Normalny"/>
    <w:rsid w:val="00FD046D"/>
    <w:pPr>
      <w:pBdr>
        <w:top w:val="single" w:sz="4" w:space="0" w:color="auto"/>
        <w:left w:val="single" w:sz="4" w:space="7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ind w:firstLineChars="100" w:firstLine="100"/>
      <w:textAlignment w:val="center"/>
    </w:pPr>
    <w:rPr>
      <w:rFonts w:ascii="Calibri" w:hAnsi="Calibri"/>
      <w:sz w:val="18"/>
      <w:szCs w:val="18"/>
    </w:rPr>
  </w:style>
  <w:style w:type="paragraph" w:customStyle="1" w:styleId="xl114">
    <w:name w:val="xl114"/>
    <w:basedOn w:val="Normalny"/>
    <w:rsid w:val="00FD046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character" w:customStyle="1" w:styleId="ng-binding">
    <w:name w:val="ng-binding"/>
    <w:rsid w:val="00FD046D"/>
  </w:style>
  <w:style w:type="paragraph" w:customStyle="1" w:styleId="xl115">
    <w:name w:val="xl115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6">
    <w:name w:val="xl116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17">
    <w:name w:val="xl117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18">
    <w:name w:val="xl11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19">
    <w:name w:val="xl11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20">
    <w:name w:val="xl12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1">
    <w:name w:val="xl12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4">
    <w:name w:val="xl124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5">
    <w:name w:val="xl125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26">
    <w:name w:val="xl126"/>
    <w:basedOn w:val="Normalny"/>
    <w:rsid w:val="00FD046D"/>
    <w:pPr>
      <w:pBdr>
        <w:top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7">
    <w:name w:val="xl1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28">
    <w:name w:val="xl12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29">
    <w:name w:val="xl129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30">
    <w:name w:val="xl13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1">
    <w:name w:val="xl131"/>
    <w:basedOn w:val="Normalny"/>
    <w:rsid w:val="00FD046D"/>
    <w:pPr>
      <w:pBdr>
        <w:top w:val="double" w:sz="6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2">
    <w:name w:val="xl13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3">
    <w:name w:val="xl13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4">
    <w:name w:val="xl13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35">
    <w:name w:val="xl13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6">
    <w:name w:val="xl13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37">
    <w:name w:val="xl13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38">
    <w:name w:val="xl13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39">
    <w:name w:val="xl13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40">
    <w:name w:val="xl14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1">
    <w:name w:val="xl141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42">
    <w:name w:val="xl14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3">
    <w:name w:val="xl14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20"/>
      <w:szCs w:val="20"/>
    </w:rPr>
  </w:style>
  <w:style w:type="paragraph" w:customStyle="1" w:styleId="xl144">
    <w:name w:val="xl14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5">
    <w:name w:val="xl14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6">
    <w:name w:val="xl146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rFonts w:ascii="Calibri" w:hAnsi="Calibri"/>
      <w:sz w:val="18"/>
      <w:szCs w:val="18"/>
    </w:rPr>
  </w:style>
  <w:style w:type="paragraph" w:customStyle="1" w:styleId="xl147">
    <w:name w:val="xl14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148">
    <w:name w:val="xl148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49">
    <w:name w:val="xl14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150">
    <w:name w:val="xl150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1">
    <w:name w:val="xl151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52">
    <w:name w:val="xl152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3">
    <w:name w:val="xl153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4">
    <w:name w:val="xl154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55">
    <w:name w:val="xl155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56">
    <w:name w:val="xl1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7">
    <w:name w:val="xl1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8">
    <w:name w:val="xl15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59">
    <w:name w:val="xl15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0">
    <w:name w:val="xl16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61">
    <w:name w:val="xl16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62">
    <w:name w:val="xl1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3">
    <w:name w:val="xl1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4">
    <w:name w:val="xl1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5">
    <w:name w:val="xl16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66">
    <w:name w:val="xl166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7">
    <w:name w:val="xl167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8">
    <w:name w:val="xl16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69">
    <w:name w:val="xl16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0">
    <w:name w:val="xl17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1">
    <w:name w:val="xl17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2">
    <w:name w:val="xl17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3">
    <w:name w:val="xl1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74">
    <w:name w:val="xl1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5">
    <w:name w:val="xl1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76">
    <w:name w:val="xl1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7">
    <w:name w:val="xl17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78">
    <w:name w:val="xl17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9">
    <w:name w:val="xl1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0">
    <w:name w:val="xl1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1">
    <w:name w:val="xl181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2">
    <w:name w:val="xl18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  <w:szCs w:val="20"/>
    </w:rPr>
  </w:style>
  <w:style w:type="paragraph" w:customStyle="1" w:styleId="xl183">
    <w:name w:val="xl183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84">
    <w:name w:val="xl18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85">
    <w:name w:val="xl18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color w:val="FF0000"/>
      <w:sz w:val="18"/>
      <w:szCs w:val="18"/>
    </w:rPr>
  </w:style>
  <w:style w:type="paragraph" w:customStyle="1" w:styleId="xl187">
    <w:name w:val="xl187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8">
    <w:name w:val="xl188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89">
    <w:name w:val="xl189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190">
    <w:name w:val="xl190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1">
    <w:name w:val="xl191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2">
    <w:name w:val="xl19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3">
    <w:name w:val="xl193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94">
    <w:name w:val="xl194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5">
    <w:name w:val="xl195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6">
    <w:name w:val="xl19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197">
    <w:name w:val="xl197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98">
    <w:name w:val="xl19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199">
    <w:name w:val="xl19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8"/>
      <w:szCs w:val="18"/>
    </w:rPr>
  </w:style>
  <w:style w:type="paragraph" w:customStyle="1" w:styleId="xl200">
    <w:name w:val="xl20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1">
    <w:name w:val="xl20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2">
    <w:name w:val="xl20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03">
    <w:name w:val="xl20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4">
    <w:name w:val="xl20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5">
    <w:name w:val="xl20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6">
    <w:name w:val="xl206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07">
    <w:name w:val="xl20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8">
    <w:name w:val="xl20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09">
    <w:name w:val="xl209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0">
    <w:name w:val="xl210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1">
    <w:name w:val="xl21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2">
    <w:name w:val="xl21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3">
    <w:name w:val="xl21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4">
    <w:name w:val="xl21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5">
    <w:name w:val="xl21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6">
    <w:name w:val="xl216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17">
    <w:name w:val="xl21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18">
    <w:name w:val="xl218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19">
    <w:name w:val="xl219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0">
    <w:name w:val="xl220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1">
    <w:name w:val="xl22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2">
    <w:name w:val="xl222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3">
    <w:name w:val="xl22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24">
    <w:name w:val="xl22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25">
    <w:name w:val="xl22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26">
    <w:name w:val="xl22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7">
    <w:name w:val="xl227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28">
    <w:name w:val="xl228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29">
    <w:name w:val="xl22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30">
    <w:name w:val="xl23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31">
    <w:name w:val="xl231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2">
    <w:name w:val="xl232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3">
    <w:name w:val="xl233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4">
    <w:name w:val="xl234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5">
    <w:name w:val="xl235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36">
    <w:name w:val="xl236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7">
    <w:name w:val="xl237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8">
    <w:name w:val="xl23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39">
    <w:name w:val="xl239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0">
    <w:name w:val="xl240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1">
    <w:name w:val="xl241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2">
    <w:name w:val="xl24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3">
    <w:name w:val="xl243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44">
    <w:name w:val="xl244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45">
    <w:name w:val="xl245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font10">
    <w:name w:val="font10"/>
    <w:basedOn w:val="Normalny"/>
    <w:rsid w:val="00FD046D"/>
    <w:pPr>
      <w:spacing w:before="100" w:beforeAutospacing="1" w:after="100" w:afterAutospacing="1"/>
    </w:pPr>
    <w:rPr>
      <w:rFonts w:ascii="Calibri" w:hAnsi="Calibri"/>
      <w:color w:val="FF0000"/>
      <w:sz w:val="16"/>
      <w:szCs w:val="16"/>
    </w:rPr>
  </w:style>
  <w:style w:type="paragraph" w:customStyle="1" w:styleId="font11">
    <w:name w:val="font11"/>
    <w:basedOn w:val="Normalny"/>
    <w:rsid w:val="00FD046D"/>
    <w:pPr>
      <w:spacing w:before="100" w:beforeAutospacing="1" w:after="100" w:afterAutospacing="1"/>
    </w:pPr>
    <w:rPr>
      <w:rFonts w:ascii="Calibri" w:hAnsi="Calibri"/>
      <w:i/>
      <w:iCs/>
      <w:color w:val="FF0000"/>
      <w:sz w:val="18"/>
      <w:szCs w:val="18"/>
    </w:rPr>
  </w:style>
  <w:style w:type="paragraph" w:customStyle="1" w:styleId="xl246">
    <w:name w:val="xl24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7">
    <w:name w:val="xl247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48">
    <w:name w:val="xl248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color w:val="000000"/>
      <w:sz w:val="18"/>
      <w:szCs w:val="18"/>
    </w:rPr>
  </w:style>
  <w:style w:type="paragraph" w:customStyle="1" w:styleId="xl249">
    <w:name w:val="xl249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0">
    <w:name w:val="xl25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1">
    <w:name w:val="xl25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2">
    <w:name w:val="xl252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3">
    <w:name w:val="xl253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4">
    <w:name w:val="xl254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5">
    <w:name w:val="xl255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56">
    <w:name w:val="xl256"/>
    <w:basedOn w:val="Normalny"/>
    <w:rsid w:val="00FD046D"/>
    <w:pPr>
      <w:pBdr>
        <w:top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7">
    <w:name w:val="xl25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58">
    <w:name w:val="xl25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59">
    <w:name w:val="xl25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0">
    <w:name w:val="xl260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1">
    <w:name w:val="xl261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2">
    <w:name w:val="xl262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63">
    <w:name w:val="xl263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64">
    <w:name w:val="xl264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65">
    <w:name w:val="xl265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6">
    <w:name w:val="xl266"/>
    <w:basedOn w:val="Normalny"/>
    <w:rsid w:val="00FD046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7">
    <w:name w:val="xl26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68">
    <w:name w:val="xl268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69">
    <w:name w:val="xl269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0">
    <w:name w:val="xl270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20"/>
      <w:szCs w:val="20"/>
    </w:rPr>
  </w:style>
  <w:style w:type="paragraph" w:customStyle="1" w:styleId="xl271">
    <w:name w:val="xl271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20"/>
      <w:szCs w:val="20"/>
    </w:rPr>
  </w:style>
  <w:style w:type="paragraph" w:customStyle="1" w:styleId="xl272">
    <w:name w:val="xl272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3">
    <w:name w:val="xl273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74">
    <w:name w:val="xl274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5">
    <w:name w:val="xl275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rFonts w:ascii="Calibri" w:hAnsi="Calibri"/>
      <w:sz w:val="18"/>
      <w:szCs w:val="18"/>
    </w:rPr>
  </w:style>
  <w:style w:type="paragraph" w:customStyle="1" w:styleId="xl276">
    <w:name w:val="xl276"/>
    <w:basedOn w:val="Normalny"/>
    <w:rsid w:val="00FD04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77">
    <w:name w:val="xl277"/>
    <w:basedOn w:val="Normalny"/>
    <w:rsid w:val="00FD046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8">
    <w:name w:val="xl278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79">
    <w:name w:val="xl279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0">
    <w:name w:val="xl280"/>
    <w:basedOn w:val="Normalny"/>
    <w:rsid w:val="00FD046D"/>
    <w:pPr>
      <w:pBdr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EBF1DE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1">
    <w:name w:val="xl281"/>
    <w:basedOn w:val="Normalny"/>
    <w:rsid w:val="00FD046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282">
    <w:name w:val="xl282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3">
    <w:name w:val="xl283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4">
    <w:name w:val="xl284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85">
    <w:name w:val="xl285"/>
    <w:basedOn w:val="Normalny"/>
    <w:rsid w:val="00FD046D"/>
    <w:pPr>
      <w:pBdr>
        <w:top w:val="double" w:sz="6" w:space="0" w:color="auto"/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6">
    <w:name w:val="xl286"/>
    <w:basedOn w:val="Normalny"/>
    <w:rsid w:val="00FD046D"/>
    <w:pPr>
      <w:pBdr>
        <w:bottom w:val="double" w:sz="6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7">
    <w:name w:val="xl287"/>
    <w:basedOn w:val="Normalny"/>
    <w:rsid w:val="00FD046D"/>
    <w:pPr>
      <w:pBdr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8">
    <w:name w:val="xl288"/>
    <w:basedOn w:val="Normalny"/>
    <w:rsid w:val="00FD046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89">
    <w:name w:val="xl289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rFonts w:ascii="Calibri" w:hAnsi="Calibri"/>
      <w:sz w:val="18"/>
      <w:szCs w:val="18"/>
    </w:rPr>
  </w:style>
  <w:style w:type="paragraph" w:customStyle="1" w:styleId="xl290">
    <w:name w:val="xl290"/>
    <w:basedOn w:val="Normalny"/>
    <w:rsid w:val="00FD046D"/>
    <w:pPr>
      <w:pBdr>
        <w:top w:val="double" w:sz="6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291">
    <w:name w:val="xl291"/>
    <w:basedOn w:val="Normalny"/>
    <w:rsid w:val="00FD046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numbering" w:customStyle="1" w:styleId="Bezlisty2">
    <w:name w:val="Bez listy2"/>
    <w:next w:val="Bezlisty"/>
    <w:uiPriority w:val="99"/>
    <w:semiHidden/>
    <w:unhideWhenUsed/>
    <w:rsid w:val="00FD046D"/>
  </w:style>
  <w:style w:type="numbering" w:customStyle="1" w:styleId="Bezlisty11">
    <w:name w:val="Bez listy11"/>
    <w:next w:val="Bezlisty"/>
    <w:semiHidden/>
    <w:rsid w:val="00FD046D"/>
  </w:style>
  <w:style w:type="table" w:customStyle="1" w:styleId="Tabela-Lista61">
    <w:name w:val="Tabela - Lista 61"/>
    <w:basedOn w:val="Standardowy"/>
    <w:next w:val="Tabela-Lista6"/>
    <w:rsid w:val="00FD046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customStyle="1" w:styleId="Tabela-Siatka82">
    <w:name w:val="Tabela - Siatka 82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customStyle="1" w:styleId="Tabela-Siatka811">
    <w:name w:val="Tabela - Siatka 811"/>
    <w:basedOn w:val="Standardowy"/>
    <w:next w:val="Tabela-Siatka8"/>
    <w:rsid w:val="00FD046D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numbering" w:customStyle="1" w:styleId="Bezlisty3">
    <w:name w:val="Bez listy3"/>
    <w:next w:val="Bezlisty"/>
    <w:uiPriority w:val="99"/>
    <w:semiHidden/>
    <w:unhideWhenUsed/>
    <w:rsid w:val="00FD046D"/>
  </w:style>
  <w:style w:type="numbering" w:customStyle="1" w:styleId="Bezlisty12">
    <w:name w:val="Bez listy12"/>
    <w:next w:val="Bezlisty"/>
    <w:uiPriority w:val="99"/>
    <w:semiHidden/>
    <w:unhideWhenUsed/>
    <w:rsid w:val="00FD046D"/>
  </w:style>
  <w:style w:type="numbering" w:customStyle="1" w:styleId="Bezlisty111">
    <w:name w:val="Bez listy111"/>
    <w:next w:val="Bezlisty"/>
    <w:semiHidden/>
    <w:rsid w:val="00FD046D"/>
  </w:style>
  <w:style w:type="numbering" w:customStyle="1" w:styleId="Bezlisty21">
    <w:name w:val="Bez listy21"/>
    <w:next w:val="Bezlisty"/>
    <w:uiPriority w:val="99"/>
    <w:semiHidden/>
    <w:unhideWhenUsed/>
    <w:rsid w:val="00FD046D"/>
  </w:style>
  <w:style w:type="numbering" w:customStyle="1" w:styleId="Bezlisty1111">
    <w:name w:val="Bez listy1111"/>
    <w:next w:val="Bezlisty"/>
    <w:semiHidden/>
    <w:rsid w:val="00FD0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43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1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938488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43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1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5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3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086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3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44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5238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4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4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1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7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0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78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3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4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0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5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8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8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9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5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82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39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43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17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2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43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29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38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676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45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63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56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1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5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1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9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26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2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0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8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2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11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08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3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1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9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56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0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52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3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5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64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1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60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05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77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33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4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29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42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8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0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8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2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4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3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6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3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6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86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2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0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06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0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6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23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90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20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6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54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2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617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46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21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8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6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6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9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50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48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6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6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67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71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56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97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08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7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1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5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08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82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095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2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0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425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133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23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4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9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7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9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8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40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8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22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23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9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4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29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15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13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78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16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40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52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97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9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6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79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3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68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1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8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37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84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1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1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58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4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1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1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0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6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9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9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2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8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5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22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45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1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10911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7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9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1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3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0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6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3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5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7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6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7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2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6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72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811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2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9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26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2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03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8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0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0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97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14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0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8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0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8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53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2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76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96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3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06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88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16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5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2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59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45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31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17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21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0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7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48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77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06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49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4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80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86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44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26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4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722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88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1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46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6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33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93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21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8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330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3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39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53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34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25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98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9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3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1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22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45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1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5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47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0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20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98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8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22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28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44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67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16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1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00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6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3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5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13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44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9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32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50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8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1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3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2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3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21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6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5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0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9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2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99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85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9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1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556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2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2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1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02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86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21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3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86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52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3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0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43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7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30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1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54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56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3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8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5600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4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04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3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6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09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8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8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76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01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4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51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60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1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37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8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6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63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5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62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83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76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63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35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85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9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7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54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2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02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8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40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51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7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62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8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5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3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41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0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10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16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94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0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9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3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35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6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5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08456-40E1-4BB4-A97A-5F1703976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7790</Words>
  <Characters>46740</Characters>
  <Application>Microsoft Office Word</Application>
  <DocSecurity>0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54422</CharactersWithSpaces>
  <SharedDoc>false</SharedDoc>
  <HLinks>
    <vt:vector size="6" baseType="variant">
      <vt:variant>
        <vt:i4>2818104</vt:i4>
      </vt:variant>
      <vt:variant>
        <vt:i4>2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Paśnik</dc:creator>
  <cp:lastModifiedBy>Stanisław Bąk</cp:lastModifiedBy>
  <cp:revision>2</cp:revision>
  <cp:lastPrinted>2018-08-22T14:16:00Z</cp:lastPrinted>
  <dcterms:created xsi:type="dcterms:W3CDTF">2018-08-22T14:19:00Z</dcterms:created>
  <dcterms:modified xsi:type="dcterms:W3CDTF">2018-08-22T14:19:00Z</dcterms:modified>
</cp:coreProperties>
</file>