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FF88" w14:textId="6D2E3DDD" w:rsidR="00DC145E" w:rsidRDefault="00DA6309" w:rsidP="000911E5">
      <w:pPr>
        <w:rPr>
          <w:bCs/>
          <w:color w:val="FF0000"/>
          <w:sz w:val="20"/>
        </w:rPr>
      </w:pPr>
      <w:r w:rsidRPr="00CF04BD">
        <w:tab/>
      </w:r>
      <w:bookmarkStart w:id="0" w:name="_GoBack"/>
      <w:bookmarkEnd w:id="0"/>
    </w:p>
    <w:p w14:paraId="23ABD2C9" w14:textId="77777777" w:rsidR="00C0531E" w:rsidRPr="00DC145E" w:rsidRDefault="00C0531E" w:rsidP="00DC145E">
      <w:pPr>
        <w:pStyle w:val="Tekstpodstawowy"/>
        <w:jc w:val="right"/>
        <w:rPr>
          <w:b/>
          <w:bCs/>
          <w:lang w:val="pl-PL"/>
        </w:rPr>
      </w:pPr>
    </w:p>
    <w:p w14:paraId="11C21C59" w14:textId="77777777" w:rsidR="00C0531E" w:rsidRDefault="00C0531E" w:rsidP="00C0531E">
      <w:pPr>
        <w:spacing w:line="280" w:lineRule="exact"/>
        <w:jc w:val="both"/>
        <w:rPr>
          <w:b/>
          <w:bCs/>
        </w:rPr>
      </w:pPr>
    </w:p>
    <w:p w14:paraId="5EC64611" w14:textId="77777777" w:rsidR="005E6254" w:rsidRPr="00F0115B" w:rsidRDefault="00C0531E" w:rsidP="008924A7">
      <w:pPr>
        <w:jc w:val="right"/>
        <w:rPr>
          <w:b/>
          <w:i/>
          <w:iCs/>
          <w:color w:val="000000"/>
        </w:rPr>
      </w:pPr>
      <w:r>
        <w:rPr>
          <w:b/>
          <w:bCs/>
        </w:rPr>
        <w:br w:type="column"/>
      </w:r>
      <w:r w:rsidR="005E6254" w:rsidRPr="00F0115B">
        <w:rPr>
          <w:b/>
          <w:i/>
          <w:iCs/>
          <w:color w:val="000000"/>
        </w:rPr>
        <w:lastRenderedPageBreak/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14:paraId="777ADBCE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4973EF" wp14:editId="74F179E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61AD" w14:textId="77777777" w:rsidR="005E6254" w:rsidRPr="00F0115B" w:rsidRDefault="005E6254" w:rsidP="005E6254">
      <w:pPr>
        <w:rPr>
          <w:b/>
          <w:color w:val="000000"/>
        </w:rPr>
      </w:pPr>
    </w:p>
    <w:p w14:paraId="6362FCCB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6788D481" w14:textId="77777777" w:rsidR="005E6254" w:rsidRPr="00F0115B" w:rsidRDefault="005E6254" w:rsidP="005E6254">
      <w:pPr>
        <w:rPr>
          <w:color w:val="000000"/>
        </w:rPr>
      </w:pPr>
    </w:p>
    <w:p w14:paraId="074D5420" w14:textId="77777777" w:rsidR="005E6254" w:rsidRPr="00F0115B" w:rsidRDefault="005E6254" w:rsidP="005E6254">
      <w:pPr>
        <w:rPr>
          <w:color w:val="000000"/>
        </w:rPr>
      </w:pPr>
    </w:p>
    <w:p w14:paraId="3CA0FB62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6D8BB71" w14:textId="77777777" w:rsidR="005E6254" w:rsidRPr="00F0115B" w:rsidRDefault="005E6254" w:rsidP="005E6254">
      <w:pPr>
        <w:rPr>
          <w:color w:val="000000"/>
        </w:rPr>
      </w:pPr>
    </w:p>
    <w:p w14:paraId="439B938D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5E61ED">
        <w:rPr>
          <w:rFonts w:ascii="Times New Roman" w:hAnsi="Times New Roman"/>
          <w:color w:val="002060"/>
          <w:szCs w:val="24"/>
          <w:lang w:val="pl-PL"/>
        </w:rPr>
        <w:t>RECENZENT</w:t>
      </w:r>
    </w:p>
    <w:p w14:paraId="42785639" w14:textId="77777777"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14:paraId="1D90A5EC" w14:textId="77777777" w:rsidR="005E6254" w:rsidRPr="00F0115B" w:rsidRDefault="005E6254" w:rsidP="005E6254"/>
    <w:p w14:paraId="513A00B6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393A25E0" w14:textId="77777777" w:rsidR="005E6254" w:rsidRDefault="005E6254" w:rsidP="005E6254">
      <w:pPr>
        <w:rPr>
          <w:iCs/>
          <w:color w:val="000000"/>
          <w:kern w:val="32"/>
        </w:rPr>
      </w:pPr>
    </w:p>
    <w:p w14:paraId="06CBE176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695329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4C3036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8666ED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CB81C6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E27835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 xml:space="preserve">Adres </w:t>
      </w:r>
      <w:proofErr w:type="gramStart"/>
      <w:r w:rsidRPr="000E0631">
        <w:rPr>
          <w:iCs/>
          <w:color w:val="000000"/>
          <w:kern w:val="32"/>
        </w:rPr>
        <w:t>zamieszkania</w:t>
      </w:r>
      <w:r w:rsidR="00435DBA">
        <w:rPr>
          <w:iCs/>
          <w:color w:val="000000"/>
          <w:kern w:val="32"/>
        </w:rPr>
        <w:t xml:space="preserve"> (jeżeli</w:t>
      </w:r>
      <w:proofErr w:type="gramEnd"/>
      <w:r w:rsidR="00435DBA">
        <w:rPr>
          <w:iCs/>
          <w:color w:val="000000"/>
          <w:kern w:val="32"/>
        </w:rPr>
        <w:t xml:space="preserve">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5CE7C46D" w14:textId="77777777" w:rsidR="000E0631" w:rsidRDefault="000E0631" w:rsidP="000E0631">
      <w:pPr>
        <w:rPr>
          <w:iCs/>
          <w:color w:val="000000"/>
          <w:kern w:val="32"/>
        </w:rPr>
      </w:pPr>
    </w:p>
    <w:p w14:paraId="42677F8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179480D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37206CD0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1FB28D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B5A0882" w14:textId="77777777" w:rsidR="000E0631" w:rsidRDefault="000E0631" w:rsidP="000E0631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580545C2" w14:textId="77777777" w:rsidR="000E0631" w:rsidRDefault="000E0631" w:rsidP="000E0631">
      <w:pPr>
        <w:rPr>
          <w:iCs/>
          <w:color w:val="000000"/>
          <w:kern w:val="32"/>
        </w:rPr>
      </w:pPr>
    </w:p>
    <w:p w14:paraId="5D51F7D8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5BAE9761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2C9E078A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5940C74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3F24AE4" w14:textId="77777777" w:rsidR="000E0631" w:rsidRPr="00F0115B" w:rsidRDefault="000E0631" w:rsidP="005E6254">
      <w:pPr>
        <w:rPr>
          <w:color w:val="000000"/>
        </w:rPr>
      </w:pPr>
    </w:p>
    <w:p w14:paraId="112FE0D3" w14:textId="1519A5A3" w:rsidR="00C53726" w:rsidRPr="008924A7" w:rsidRDefault="00DC3F2E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</w:t>
      </w:r>
      <w:r w:rsidRPr="00FA61A1">
        <w:rPr>
          <w:rFonts w:ascii="Times New Roman" w:hAnsi="Times New Roman"/>
          <w:color w:val="000000"/>
          <w:sz w:val="24"/>
          <w:szCs w:val="24"/>
        </w:rPr>
        <w:t>261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.73</w:t>
      </w:r>
      <w:r w:rsidR="00613CC4">
        <w:rPr>
          <w:rFonts w:ascii="Times New Roman" w:hAnsi="Times New Roman"/>
          <w:color w:val="000000"/>
          <w:sz w:val="24"/>
          <w:szCs w:val="24"/>
          <w:lang w:val="pl-PL"/>
        </w:rPr>
        <w:t>D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Pr="00FA61A1">
        <w:rPr>
          <w:rFonts w:ascii="Times New Roman" w:hAnsi="Times New Roman"/>
          <w:color w:val="000000"/>
          <w:sz w:val="24"/>
          <w:szCs w:val="24"/>
        </w:rPr>
        <w:t>2018 pn. „</w:t>
      </w:r>
      <w:r w:rsidR="00E07178" w:rsidRPr="00E07178">
        <w:rPr>
          <w:rFonts w:ascii="Times New Roman" w:hAnsi="Times New Roman"/>
          <w:b/>
          <w:color w:val="000000"/>
          <w:sz w:val="24"/>
          <w:szCs w:val="24"/>
          <w:lang w:val="pl-PL"/>
        </w:rPr>
        <w:t>Recenzenci planów i programów nauczania dla zmodyfikowanych PPKZ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p w14:paraId="74D0C9E1" w14:textId="062B447F" w:rsidR="008924A7" w:rsidRDefault="00623C4E" w:rsidP="008924A7">
      <w:pPr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</w:rPr>
        <w:br w:type="column"/>
      </w:r>
      <w:r w:rsidR="008924A7" w:rsidRPr="008976EB">
        <w:rPr>
          <w:b/>
          <w:color w:val="FF0000"/>
          <w:sz w:val="22"/>
        </w:rPr>
        <w:lastRenderedPageBreak/>
        <w:t xml:space="preserve">RECENZENT PLANU I PROGRAMU NAUCZANIA W ZAWODZIE Z </w:t>
      </w:r>
      <w:r w:rsidR="008924A7" w:rsidRPr="008976EB">
        <w:rPr>
          <w:b/>
          <w:color w:val="FF0000"/>
          <w:sz w:val="22"/>
          <w:u w:val="single"/>
        </w:rPr>
        <w:t>JEDNĄ KWALIFIKACJĄ</w:t>
      </w:r>
    </w:p>
    <w:p w14:paraId="08DDA4AB" w14:textId="77777777" w:rsidR="008924A7" w:rsidRPr="00D94A53" w:rsidRDefault="008924A7" w:rsidP="008924A7">
      <w:pPr>
        <w:spacing w:line="320" w:lineRule="exact"/>
        <w:contextualSpacing/>
        <w:jc w:val="both"/>
        <w:rPr>
          <w:color w:val="FF0000"/>
          <w:lang w:eastAsia="x-none"/>
        </w:rPr>
      </w:pPr>
      <w:r w:rsidRPr="00D94A53">
        <w:rPr>
          <w:color w:val="FF0000"/>
          <w:lang w:val="x-none" w:eastAsia="x-none"/>
        </w:rPr>
        <w:t xml:space="preserve">na podstawie wniosku o dofinansowanie projektu Zamawiający określa następujący maksymalny limit kosztów </w:t>
      </w:r>
      <w:r w:rsidRPr="00D94A53">
        <w:rPr>
          <w:color w:val="FF0000"/>
          <w:lang w:eastAsia="x-none"/>
        </w:rPr>
        <w:t xml:space="preserve">na recenzję planów i programów nauczania: </w:t>
      </w:r>
    </w:p>
    <w:p w14:paraId="3A02E533" w14:textId="77777777" w:rsidR="008924A7" w:rsidRPr="00D94A53" w:rsidRDefault="008924A7" w:rsidP="008924A7">
      <w:pPr>
        <w:spacing w:line="320" w:lineRule="exact"/>
        <w:contextualSpacing/>
        <w:jc w:val="both"/>
        <w:rPr>
          <w:b/>
          <w:color w:val="FF0000"/>
          <w:szCs w:val="22"/>
        </w:rPr>
      </w:pPr>
      <w:proofErr w:type="gramStart"/>
      <w:r w:rsidRPr="00D94A53">
        <w:rPr>
          <w:color w:val="FF0000"/>
          <w:szCs w:val="22"/>
        </w:rPr>
        <w:t>dwie</w:t>
      </w:r>
      <w:proofErr w:type="gramEnd"/>
      <w:r w:rsidRPr="00D94A53">
        <w:rPr>
          <w:color w:val="FF0000"/>
          <w:szCs w:val="22"/>
        </w:rPr>
        <w:t xml:space="preserve"> recenzje w zawodzie </w:t>
      </w:r>
      <w:r w:rsidRPr="00D94A53">
        <w:rPr>
          <w:color w:val="FF0000"/>
          <w:szCs w:val="22"/>
          <w:u w:val="single"/>
        </w:rPr>
        <w:t xml:space="preserve">z jedną kwalifikacją = </w:t>
      </w:r>
      <w:r w:rsidRPr="00D94A53">
        <w:rPr>
          <w:b/>
          <w:color w:val="FF0000"/>
          <w:szCs w:val="22"/>
          <w:u w:val="single"/>
        </w:rPr>
        <w:t>25 godzin x 100 zł = 2500 zł</w:t>
      </w:r>
    </w:p>
    <w:p w14:paraId="1C1FAE65" w14:textId="77777777" w:rsidR="008924A7" w:rsidRPr="008976EB" w:rsidRDefault="008924A7" w:rsidP="008924A7">
      <w:pPr>
        <w:rPr>
          <w:b/>
          <w:color w:val="FF0000"/>
          <w:sz w:val="22"/>
        </w:rPr>
      </w:pPr>
    </w:p>
    <w:p w14:paraId="06721C81" w14:textId="77777777" w:rsidR="008924A7" w:rsidRPr="009B5597" w:rsidRDefault="008924A7" w:rsidP="009B5597">
      <w:pPr>
        <w:jc w:val="both"/>
        <w:rPr>
          <w:color w:val="000000"/>
        </w:rPr>
      </w:pPr>
    </w:p>
    <w:tbl>
      <w:tblPr>
        <w:tblW w:w="4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077"/>
      </w:tblGrid>
      <w:tr w:rsidR="00F03D2E" w:rsidRPr="00695AE4" w14:paraId="6F170B0F" w14:textId="77777777" w:rsidTr="00613CC4">
        <w:trPr>
          <w:trHeight w:val="1418"/>
          <w:jc w:val="center"/>
        </w:trPr>
        <w:tc>
          <w:tcPr>
            <w:tcW w:w="2968" w:type="pct"/>
            <w:shd w:val="clear" w:color="auto" w:fill="F2F2F2"/>
            <w:vAlign w:val="center"/>
          </w:tcPr>
          <w:p w14:paraId="7D62D857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695AE4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5412857A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5AE4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2032" w:type="pct"/>
            <w:shd w:val="clear" w:color="auto" w:fill="F2F2F2"/>
            <w:vAlign w:val="center"/>
          </w:tcPr>
          <w:p w14:paraId="021D900C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5AE4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432BD694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5AE4"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 w:rsidRPr="00695AE4">
              <w:rPr>
                <w:rFonts w:ascii="Calibri" w:hAnsi="Calibri"/>
                <w:b/>
                <w:sz w:val="20"/>
                <w:szCs w:val="20"/>
                <w:u w:val="single"/>
              </w:rPr>
              <w:t>25 h</w:t>
            </w:r>
            <w:r w:rsidRPr="00695AE4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03D3CAC8" w14:textId="77777777" w:rsidR="00F03D2E" w:rsidRPr="00695AE4" w:rsidRDefault="00F03D2E" w:rsidP="009B55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03D2E" w:rsidRPr="00695AE4" w14:paraId="4C9D7098" w14:textId="77777777" w:rsidTr="00613CC4">
        <w:trPr>
          <w:trHeight w:val="141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04F55639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34</w:t>
            </w:r>
          </w:p>
          <w:p w14:paraId="52F96ACC" w14:textId="77777777" w:rsidR="00F03D2E" w:rsidRPr="00695AE4" w:rsidRDefault="00F03D2E" w:rsidP="009B559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695AE4">
              <w:rPr>
                <w:rFonts w:ascii="Calibri" w:hAnsi="Calibri"/>
                <w:sz w:val="20"/>
                <w:szCs w:val="20"/>
              </w:rPr>
              <w:t>technika ortopedyczna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458306C0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321403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95AE4">
              <w:rPr>
                <w:rFonts w:ascii="Calibri" w:hAnsi="Calibri"/>
                <w:sz w:val="20"/>
                <w:szCs w:val="20"/>
              </w:rPr>
              <w:t>technik ortopeda</w:t>
            </w:r>
          </w:p>
        </w:tc>
        <w:tc>
          <w:tcPr>
            <w:tcW w:w="2032" w:type="pct"/>
            <w:vAlign w:val="center"/>
          </w:tcPr>
          <w:p w14:paraId="68B614DF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4B91FE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A2C9516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6068B3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6FB34A01" w14:textId="77777777" w:rsidTr="00613CC4">
        <w:trPr>
          <w:trHeight w:val="141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7E9D67CC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Część 83</w:t>
            </w:r>
          </w:p>
          <w:p w14:paraId="77A3F7B0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 xml:space="preserve">Grupa zawodów dekarstwo – 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695AE4">
              <w:rPr>
                <w:rFonts w:ascii="Calibri" w:hAnsi="Calibri"/>
                <w:sz w:val="20"/>
                <w:szCs w:val="20"/>
              </w:rPr>
              <w:t xml:space="preserve"> w zawodzie 712101 dekarz</w:t>
            </w:r>
          </w:p>
        </w:tc>
        <w:tc>
          <w:tcPr>
            <w:tcW w:w="2032" w:type="pct"/>
            <w:vAlign w:val="center"/>
          </w:tcPr>
          <w:p w14:paraId="57EAEE49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C450D7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85E3EA5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96010E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3A4F9202" w14:textId="77777777" w:rsidTr="00613CC4">
        <w:trPr>
          <w:trHeight w:val="141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6B8EA0F0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Część 111</w:t>
            </w:r>
          </w:p>
          <w:p w14:paraId="59C10F12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 xml:space="preserve">przetwórstwo tworzyw sztucznych </w:t>
            </w:r>
            <w:r w:rsidRPr="00695A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recenzent w zawodzie </w:t>
            </w:r>
            <w:r w:rsidRPr="00695AE4">
              <w:rPr>
                <w:rFonts w:ascii="Calibri" w:hAnsi="Calibri"/>
                <w:color w:val="000000"/>
                <w:sz w:val="20"/>
                <w:szCs w:val="20"/>
              </w:rPr>
              <w:t>711504 szkutnik</w:t>
            </w:r>
          </w:p>
        </w:tc>
        <w:tc>
          <w:tcPr>
            <w:tcW w:w="2032" w:type="pct"/>
            <w:vAlign w:val="center"/>
          </w:tcPr>
          <w:p w14:paraId="27EFE9EA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ED89A1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AE4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8C5B43C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A05E55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95AE4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95AE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03D2E" w:rsidRPr="00695AE4" w14:paraId="6C7656EC" w14:textId="77777777" w:rsidTr="00613CC4">
        <w:trPr>
          <w:trHeight w:val="141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711D156F" w14:textId="77777777" w:rsidR="00F03D2E" w:rsidRPr="00F66860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  <w:p w14:paraId="03CC4960" w14:textId="77777777" w:rsidR="00F03D2E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wikliniarstwo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</w:p>
          <w:p w14:paraId="4F2799B4" w14:textId="77777777" w:rsidR="00F03D2E" w:rsidRPr="00695AE4" w:rsidRDefault="00F03D2E" w:rsidP="009B55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sz w:val="20"/>
                <w:szCs w:val="20"/>
              </w:rPr>
              <w:t>731702 koszykarz-plecionkarz</w:t>
            </w:r>
          </w:p>
        </w:tc>
        <w:tc>
          <w:tcPr>
            <w:tcW w:w="2032" w:type="pct"/>
            <w:vAlign w:val="center"/>
          </w:tcPr>
          <w:p w14:paraId="737F1F61" w14:textId="77777777" w:rsidR="00F03D2E" w:rsidRPr="00F66860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E3D0A2" w14:textId="77777777" w:rsidR="00F03D2E" w:rsidRPr="00F66860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4C7D58E" w14:textId="77777777" w:rsidR="00F03D2E" w:rsidRPr="00F66860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58886B" w14:textId="77777777" w:rsidR="00F03D2E" w:rsidRPr="00695AE4" w:rsidRDefault="00F03D2E" w:rsidP="009B5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14:paraId="0BE59495" w14:textId="756DF997" w:rsidR="00B950A2" w:rsidRDefault="00B950A2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58B52268" w14:textId="77777777" w:rsidR="005E6254" w:rsidRPr="00FA61A1" w:rsidRDefault="005E6254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0C7CE8AF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E45F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DC43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68328295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3C3F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F8FA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4C88051" w14:textId="77777777" w:rsidR="005E6254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14:paraId="4AEF9CBC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655CB522" w14:textId="77777777" w:rsidR="005E6254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309DB537" w14:textId="77777777" w:rsidR="005E6254" w:rsidRPr="00F0115B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lastRenderedPageBreak/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2D3DCCFB" w14:textId="77777777" w:rsidR="005E6254" w:rsidRDefault="0036524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36ED9665" w14:textId="77777777" w:rsidR="00D17A78" w:rsidRPr="00F0115B" w:rsidRDefault="00877D4E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</w:t>
      </w:r>
      <w:proofErr w:type="gramStart"/>
      <w:r w:rsidRPr="00877D4E">
        <w:rPr>
          <w:color w:val="000000"/>
        </w:rPr>
        <w:t>ofertą  lub</w:t>
      </w:r>
      <w:proofErr w:type="gramEnd"/>
      <w:r w:rsidRPr="00877D4E">
        <w:rPr>
          <w:color w:val="000000"/>
        </w:rPr>
        <w:t xml:space="preserve"> będą  podane w oświadczeniach </w:t>
      </w:r>
      <w:r w:rsidR="005E61ED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5E61ED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53AF7908" w14:textId="77777777" w:rsidR="0091021C" w:rsidRPr="00B30A61" w:rsidRDefault="0091021C" w:rsidP="00E07178">
      <w:pPr>
        <w:numPr>
          <w:ilvl w:val="0"/>
          <w:numId w:val="30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 w:rsidR="005E61ED"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0DC307AB" w14:textId="77777777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E09E3D8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2C769C34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5D533C59" w14:textId="77777777" w:rsidR="00B30A61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5D3F0AC8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68D7C70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0CEBB01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8CFA000" w14:textId="77777777" w:rsidR="00877D4E" w:rsidRDefault="00877D4E" w:rsidP="00877D4E">
      <w:pPr>
        <w:rPr>
          <w:color w:val="000000"/>
        </w:rPr>
      </w:pPr>
    </w:p>
    <w:p w14:paraId="6039EF92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29A8B07F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4787C6A9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3EDD2905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457B86AC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2EEA56DE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6F134914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51E77A94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3856526A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62A46D65" w14:textId="77777777" w:rsidR="00FA61A1" w:rsidRPr="00433FF2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905A111" w14:textId="77777777" w:rsidR="00FA61A1" w:rsidRPr="005166EA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8010029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69700FD1" w14:textId="77777777" w:rsidR="00365244" w:rsidRDefault="00365244" w:rsidP="00E07178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0B1BA67C" w14:textId="77777777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3ECEA98E" w14:textId="77777777" w:rsidR="00723470" w:rsidRPr="00070FD1" w:rsidRDefault="00723470" w:rsidP="00723470">
      <w:pPr>
        <w:rPr>
          <w:b/>
        </w:rPr>
      </w:pPr>
    </w:p>
    <w:p w14:paraId="194B8381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DE8A34" wp14:editId="6A68CD52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0100BA51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13F86FB9" w14:textId="77777777" w:rsidR="00723470" w:rsidRPr="00070FD1" w:rsidRDefault="00723470" w:rsidP="00723470"/>
    <w:p w14:paraId="3CE2CBD3" w14:textId="77777777" w:rsidR="00723470" w:rsidRPr="00070FD1" w:rsidRDefault="00723470" w:rsidP="00723470"/>
    <w:p w14:paraId="63B224CB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443A7EAD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131A8127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7AD96186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07F3FE7" w14:textId="77777777" w:rsidR="00723470" w:rsidRPr="00070FD1" w:rsidRDefault="00723470" w:rsidP="00723470">
      <w:pPr>
        <w:jc w:val="both"/>
      </w:pPr>
    </w:p>
    <w:p w14:paraId="2CC33BE3" w14:textId="1F6691CC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742396">
        <w:rPr>
          <w:b/>
          <w:bCs/>
        </w:rPr>
        <w:t>WA.ZUZP.261</w:t>
      </w:r>
      <w:r w:rsidR="003B7697">
        <w:rPr>
          <w:b/>
          <w:bCs/>
        </w:rPr>
        <w:t>.73</w:t>
      </w:r>
      <w:r w:rsidR="00613CC4">
        <w:rPr>
          <w:b/>
          <w:bCs/>
        </w:rPr>
        <w:t>D</w:t>
      </w:r>
      <w:r w:rsidR="004F2473">
        <w:rPr>
          <w:b/>
          <w:bCs/>
        </w:rPr>
        <w:t>/</w:t>
      </w:r>
      <w:r w:rsidR="00742396">
        <w:rPr>
          <w:b/>
          <w:bCs/>
        </w:rPr>
        <w:t>2018</w:t>
      </w:r>
    </w:p>
    <w:p w14:paraId="58DD4B6E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CA3A9BE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6DB3BA08" w14:textId="77777777" w:rsidR="00723470" w:rsidRPr="00070FD1" w:rsidRDefault="00723470" w:rsidP="00723470">
      <w:pPr>
        <w:spacing w:line="360" w:lineRule="auto"/>
        <w:jc w:val="both"/>
      </w:pPr>
    </w:p>
    <w:p w14:paraId="22F4C735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238B114D" w14:textId="77777777" w:rsidR="00723470" w:rsidRPr="00070FD1" w:rsidRDefault="00723470" w:rsidP="00723470">
      <w:pPr>
        <w:spacing w:line="360" w:lineRule="auto"/>
        <w:jc w:val="both"/>
      </w:pPr>
    </w:p>
    <w:p w14:paraId="292370AB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FA624B7" w14:textId="77777777" w:rsidR="00723470" w:rsidRDefault="00723470" w:rsidP="00723470">
      <w:pPr>
        <w:spacing w:line="360" w:lineRule="auto"/>
        <w:jc w:val="both"/>
      </w:pPr>
    </w:p>
    <w:p w14:paraId="33DB5D18" w14:textId="77777777" w:rsidR="00723470" w:rsidRPr="00070FD1" w:rsidRDefault="00723470" w:rsidP="00723470">
      <w:pPr>
        <w:spacing w:line="360" w:lineRule="auto"/>
        <w:jc w:val="both"/>
      </w:pPr>
    </w:p>
    <w:p w14:paraId="018F28AE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6C184F35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7BA3A6B4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03F35E9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2404027D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48E03CE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5D8CDB9B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7FD1AEE8" w14:textId="77777777" w:rsidR="00723470" w:rsidRPr="00070FD1" w:rsidRDefault="00723470" w:rsidP="00723470">
      <w:pPr>
        <w:spacing w:line="360" w:lineRule="auto"/>
        <w:jc w:val="both"/>
      </w:pPr>
    </w:p>
    <w:p w14:paraId="2A30062D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0F69A49F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 w:rsidR="00E05E68">
        <w:t>……………………………………..</w:t>
      </w:r>
    </w:p>
    <w:p w14:paraId="62DD2B0C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14:paraId="59C9498B" w14:textId="77777777" w:rsidR="00723470" w:rsidRPr="00070FD1" w:rsidRDefault="00723470" w:rsidP="00723470">
      <w:pPr>
        <w:spacing w:line="360" w:lineRule="auto"/>
        <w:jc w:val="both"/>
      </w:pPr>
    </w:p>
    <w:p w14:paraId="1A173FB3" w14:textId="77777777" w:rsidR="00723470" w:rsidRPr="00070FD1" w:rsidRDefault="00723470" w:rsidP="00723470">
      <w:pPr>
        <w:spacing w:line="360" w:lineRule="auto"/>
        <w:jc w:val="both"/>
      </w:pPr>
    </w:p>
    <w:p w14:paraId="08F38694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17E995C" w14:textId="77777777" w:rsidR="00723470" w:rsidRPr="00070FD1" w:rsidRDefault="00723470" w:rsidP="00723470">
      <w:pPr>
        <w:spacing w:line="360" w:lineRule="auto"/>
        <w:jc w:val="both"/>
      </w:pPr>
    </w:p>
    <w:p w14:paraId="70CE1DBC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2E57A1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2E6CEB9" w14:textId="77777777" w:rsidR="00723470" w:rsidRPr="00070FD1" w:rsidRDefault="00723470" w:rsidP="00723470">
      <w:pPr>
        <w:spacing w:line="360" w:lineRule="auto"/>
        <w:jc w:val="both"/>
      </w:pPr>
    </w:p>
    <w:p w14:paraId="1B957137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4F2514EF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CA0F960" w14:textId="77777777" w:rsidR="00723470" w:rsidRPr="00070FD1" w:rsidRDefault="00723470" w:rsidP="00723470">
      <w:pPr>
        <w:spacing w:line="360" w:lineRule="auto"/>
        <w:jc w:val="both"/>
      </w:pPr>
    </w:p>
    <w:p w14:paraId="268BCEF0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C8E98B7" w14:textId="77777777" w:rsidR="00723470" w:rsidRPr="00070FD1" w:rsidRDefault="00723470" w:rsidP="00723470">
      <w:pPr>
        <w:spacing w:line="360" w:lineRule="auto"/>
        <w:jc w:val="both"/>
      </w:pPr>
    </w:p>
    <w:p w14:paraId="658581EA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DD5DB41" w14:textId="77777777" w:rsidR="00723470" w:rsidRDefault="00723470" w:rsidP="00723470">
      <w:pPr>
        <w:spacing w:line="360" w:lineRule="auto"/>
        <w:jc w:val="both"/>
      </w:pPr>
    </w:p>
    <w:p w14:paraId="20492003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305DCCF0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98BCF5C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239EAA6E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BA4D" wp14:editId="118CEAF3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05AC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3DCF4471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53817C4A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</w:t>
      </w:r>
      <w:r w:rsidR="00F47AB8">
        <w:rPr>
          <w:b/>
        </w:rPr>
        <w:t xml:space="preserve"> </w:t>
      </w:r>
      <w:proofErr w:type="spellStart"/>
      <w:r w:rsidR="00F47AB8"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14:paraId="298A0989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2F9CA0C4" w14:textId="77777777" w:rsidR="00723470" w:rsidRPr="00070FD1" w:rsidRDefault="00723470" w:rsidP="00723470">
      <w:pPr>
        <w:spacing w:line="276" w:lineRule="auto"/>
        <w:jc w:val="both"/>
      </w:pPr>
    </w:p>
    <w:p w14:paraId="26D04A6F" w14:textId="7A87FE4B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8F4C6C">
        <w:rPr>
          <w:b/>
          <w:bCs/>
        </w:rPr>
        <w:t>WA.ZUZP.261.73</w:t>
      </w:r>
      <w:r w:rsidR="00613CC4">
        <w:rPr>
          <w:b/>
          <w:bCs/>
        </w:rPr>
        <w:t>D</w:t>
      </w:r>
      <w:r w:rsidR="004F2473">
        <w:rPr>
          <w:b/>
          <w:bCs/>
        </w:rPr>
        <w:t>/</w:t>
      </w:r>
      <w:r w:rsidR="003B7697">
        <w:rPr>
          <w:b/>
          <w:bCs/>
        </w:rPr>
        <w:t>2018</w:t>
      </w:r>
    </w:p>
    <w:p w14:paraId="1FC445E4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47B9ECD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42BF7947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14:paraId="469C60B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7837816E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46D4C34" w14:textId="77777777" w:rsidR="00723470" w:rsidRPr="00070FD1" w:rsidRDefault="00723470" w:rsidP="00723470">
      <w:pPr>
        <w:spacing w:line="276" w:lineRule="auto"/>
        <w:jc w:val="both"/>
      </w:pPr>
    </w:p>
    <w:p w14:paraId="70112873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5D49C18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1916A45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2A6D54B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14:paraId="0551A4BF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2829E8AA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ACF7ADA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4A8E6C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4EA9EADB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67A3C4D9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 xml:space="preserve">OŚWIADCZENIE DOTYCZĄCE PODMIOTU,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10C3AB40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3D8D77BD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77375E0E" w14:textId="77777777" w:rsidR="00723470" w:rsidRPr="00070FD1" w:rsidRDefault="00723470" w:rsidP="00723470">
      <w:pPr>
        <w:spacing w:line="276" w:lineRule="auto"/>
        <w:jc w:val="both"/>
      </w:pPr>
    </w:p>
    <w:p w14:paraId="22203B78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9963226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0EC78E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2C0A4DB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253D84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 xml:space="preserve">OŚWIADCZENIE DOTYCZĄCE PODWYKONAWCY NIEBĘDĄCEGO PODMIOTEM,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059D904A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08B50E99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</w:t>
      </w:r>
      <w:proofErr w:type="gramStart"/>
      <w:r w:rsidRPr="00070FD1">
        <w:rPr>
          <w:i/>
        </w:rPr>
        <w:t>podać</w:t>
      </w:r>
      <w:proofErr w:type="gramEnd"/>
      <w:r w:rsidRPr="00070FD1">
        <w:rPr>
          <w:i/>
        </w:rPr>
        <w:t xml:space="preserve">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24FDC166" w14:textId="77777777" w:rsidR="00723470" w:rsidRPr="00070FD1" w:rsidRDefault="00723470" w:rsidP="00723470">
      <w:pPr>
        <w:spacing w:line="276" w:lineRule="auto"/>
        <w:jc w:val="both"/>
      </w:pPr>
    </w:p>
    <w:p w14:paraId="35F13A46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2556F9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A5C2E1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4C31E3DE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0FF99F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8C32652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51A2067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4FDE9B35" w14:textId="77777777" w:rsidR="00723470" w:rsidRPr="00070FD1" w:rsidRDefault="00723470" w:rsidP="00723470">
      <w:pPr>
        <w:spacing w:line="276" w:lineRule="auto"/>
        <w:jc w:val="both"/>
      </w:pPr>
    </w:p>
    <w:p w14:paraId="29F51EE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BAED41D" w14:textId="77777777" w:rsidR="00723470" w:rsidRPr="00070FD1" w:rsidRDefault="00723470" w:rsidP="00723470">
      <w:pPr>
        <w:spacing w:line="276" w:lineRule="auto"/>
        <w:jc w:val="both"/>
      </w:pPr>
    </w:p>
    <w:p w14:paraId="3D0C3AB8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19358B0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6241BE9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224F773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1E30FC" wp14:editId="2F4A230B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D9E1E79" w14:textId="77777777" w:rsidR="00F97907" w:rsidRPr="00070FD1" w:rsidRDefault="00F97907" w:rsidP="00F97907">
      <w:pPr>
        <w:jc w:val="both"/>
        <w:rPr>
          <w:rFonts w:eastAsia="Calibri"/>
        </w:rPr>
      </w:pPr>
    </w:p>
    <w:p w14:paraId="1603F475" w14:textId="77777777" w:rsidR="00B431A8" w:rsidRDefault="00B431A8" w:rsidP="00F97907">
      <w:pPr>
        <w:jc w:val="both"/>
        <w:rPr>
          <w:rFonts w:eastAsia="Calibri"/>
          <w:i/>
        </w:rPr>
      </w:pPr>
    </w:p>
    <w:p w14:paraId="30C5E095" w14:textId="77777777" w:rsidR="00B431A8" w:rsidRDefault="00B431A8" w:rsidP="00F97907">
      <w:pPr>
        <w:jc w:val="both"/>
        <w:rPr>
          <w:rFonts w:eastAsia="Calibri"/>
          <w:i/>
        </w:rPr>
      </w:pPr>
    </w:p>
    <w:p w14:paraId="324570D2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2D060713" w14:textId="77777777" w:rsidR="00F97907" w:rsidRPr="00070FD1" w:rsidRDefault="00F97907" w:rsidP="00F97907"/>
    <w:p w14:paraId="5B4A3520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48E4E291" w14:textId="77777777" w:rsidR="00F97907" w:rsidRPr="00070FD1" w:rsidRDefault="00F97907" w:rsidP="00F97907"/>
    <w:p w14:paraId="0FD4BBA1" w14:textId="77777777" w:rsidR="00F97907" w:rsidRPr="00070FD1" w:rsidRDefault="00F97907" w:rsidP="00F97907"/>
    <w:p w14:paraId="6F2ED8FE" w14:textId="26DF8034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4F2473">
        <w:rPr>
          <w:b/>
          <w:bCs/>
        </w:rPr>
        <w:t>WA.ZUZP.261.73</w:t>
      </w:r>
      <w:r w:rsidR="00613CC4">
        <w:rPr>
          <w:b/>
          <w:bCs/>
        </w:rPr>
        <w:t>D</w:t>
      </w:r>
      <w:r w:rsidR="004F2473">
        <w:rPr>
          <w:b/>
          <w:bCs/>
        </w:rPr>
        <w:t>/2018</w:t>
      </w:r>
    </w:p>
    <w:p w14:paraId="73476961" w14:textId="77777777" w:rsidR="00F97907" w:rsidRPr="00070FD1" w:rsidRDefault="00F97907" w:rsidP="00F97907">
      <w:pPr>
        <w:jc w:val="both"/>
      </w:pPr>
    </w:p>
    <w:p w14:paraId="15A297AA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19A11E1E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550D11B4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14:paraId="716D180E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14:paraId="0140BFFC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14:paraId="2C11D36E" w14:textId="77777777" w:rsidR="00F97907" w:rsidRPr="00070FD1" w:rsidRDefault="00F97907" w:rsidP="00A16576">
      <w:pPr>
        <w:ind w:left="709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14:paraId="42E8F53C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14:paraId="7E14CEB4" w14:textId="77777777" w:rsidR="00F97907" w:rsidRPr="00070FD1" w:rsidRDefault="00F97907" w:rsidP="00A16576">
      <w:pPr>
        <w:ind w:left="709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7F4AD80E" w14:textId="77777777" w:rsidR="00F97907" w:rsidRPr="00070FD1" w:rsidRDefault="00F97907" w:rsidP="00F97907">
      <w:pPr>
        <w:ind w:left="567" w:hanging="567"/>
        <w:jc w:val="both"/>
      </w:pPr>
    </w:p>
    <w:p w14:paraId="754F9D46" w14:textId="77777777" w:rsidR="00F97907" w:rsidRPr="00070FD1" w:rsidRDefault="00F97907" w:rsidP="00F97907">
      <w:pPr>
        <w:jc w:val="both"/>
      </w:pPr>
    </w:p>
    <w:p w14:paraId="0A5180F1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3CC506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00364C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3E180765" w14:textId="77777777" w:rsidR="00F97907" w:rsidRPr="00070FD1" w:rsidRDefault="00F97907" w:rsidP="00F97907">
      <w:pPr>
        <w:jc w:val="both"/>
      </w:pPr>
    </w:p>
    <w:p w14:paraId="3AE086DC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52A26DA1" w14:textId="77777777" w:rsidR="00F97907" w:rsidRPr="00070FD1" w:rsidRDefault="00F97907" w:rsidP="00F97907">
      <w:pPr>
        <w:jc w:val="both"/>
      </w:pPr>
    </w:p>
    <w:p w14:paraId="3C548CCF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2AABA71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ABF4157" w14:textId="77777777" w:rsidR="00F97907" w:rsidRPr="00070FD1" w:rsidRDefault="00F97907" w:rsidP="00F97907">
      <w:pPr>
        <w:jc w:val="both"/>
      </w:pPr>
    </w:p>
    <w:p w14:paraId="563A7A99" w14:textId="77777777" w:rsidR="00F97907" w:rsidRPr="00070FD1" w:rsidRDefault="00F97907" w:rsidP="00F97907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14:paraId="1C7E312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0314CE9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6E605E02" w14:textId="77777777" w:rsidR="00F97907" w:rsidRPr="00070FD1" w:rsidRDefault="00F97907" w:rsidP="00F97907">
      <w:pPr>
        <w:jc w:val="both"/>
      </w:pPr>
    </w:p>
    <w:p w14:paraId="02036AFE" w14:textId="77777777" w:rsidR="00F97907" w:rsidRPr="00070FD1" w:rsidRDefault="00F97907" w:rsidP="00F97907">
      <w:pPr>
        <w:jc w:val="both"/>
      </w:pPr>
      <w:proofErr w:type="gramStart"/>
      <w:r w:rsidRPr="00070FD1">
        <w:t>w</w:t>
      </w:r>
      <w:proofErr w:type="gramEnd"/>
      <w:r w:rsidRPr="00070FD1">
        <w:t xml:space="preserve"> trakcie wykonania zamówienia pod nazwą:</w:t>
      </w:r>
    </w:p>
    <w:p w14:paraId="582C33EA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2D08734" w14:textId="77777777" w:rsidR="00F97907" w:rsidRDefault="00F97907" w:rsidP="00F97907">
      <w:pPr>
        <w:jc w:val="both"/>
      </w:pPr>
      <w:r w:rsidRPr="00070FD1">
        <w:t>Oświadczam, iż:</w:t>
      </w:r>
    </w:p>
    <w:p w14:paraId="04DFB5A7" w14:textId="77777777" w:rsidR="00F97907" w:rsidRPr="00070FD1" w:rsidRDefault="00F97907" w:rsidP="00F97907">
      <w:pPr>
        <w:jc w:val="both"/>
      </w:pPr>
    </w:p>
    <w:p w14:paraId="15488064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14:paraId="19724310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4F838245" w14:textId="77777777" w:rsidR="00F97907" w:rsidRPr="00070FD1" w:rsidRDefault="00F97907" w:rsidP="00F97907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14:paraId="03297985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69279EBB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14:paraId="30016DB7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1DAC0AD" w14:textId="77777777" w:rsidR="00F97907" w:rsidRPr="00070FD1" w:rsidRDefault="00F97907" w:rsidP="00F97907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14:paraId="001E735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B3C40FA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>e</w:t>
      </w:r>
      <w:proofErr w:type="gramEnd"/>
      <w:r>
        <w:rPr>
          <w:lang w:eastAsia="ar-SA"/>
        </w:rPr>
        <w:t xml:space="preserve">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41958546" w14:textId="77777777" w:rsidR="00F97907" w:rsidRPr="00070FD1" w:rsidRDefault="00F97907" w:rsidP="00F97907">
      <w:r w:rsidRPr="00070FD1">
        <w:t>______________________________________________________________</w:t>
      </w:r>
    </w:p>
    <w:p w14:paraId="2026971D" w14:textId="77777777" w:rsidR="00F97907" w:rsidRPr="00070FD1" w:rsidRDefault="00F97907" w:rsidP="00F97907"/>
    <w:p w14:paraId="037FEE5C" w14:textId="77777777" w:rsidR="00F97907" w:rsidRDefault="00F97907" w:rsidP="00F97907"/>
    <w:p w14:paraId="5DE7E316" w14:textId="77777777" w:rsidR="00F97907" w:rsidRPr="00070FD1" w:rsidRDefault="00F97907" w:rsidP="00F97907"/>
    <w:p w14:paraId="23FFAE84" w14:textId="77777777" w:rsidR="00F97907" w:rsidRPr="00070FD1" w:rsidRDefault="00F97907" w:rsidP="00F97907"/>
    <w:p w14:paraId="22D6CA88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25248F50" w14:textId="77777777" w:rsidR="00F97907" w:rsidRPr="00070FD1" w:rsidRDefault="00F97907" w:rsidP="00F97907">
      <w:pPr>
        <w:jc w:val="both"/>
      </w:pPr>
    </w:p>
    <w:p w14:paraId="069AA39E" w14:textId="77777777" w:rsidR="00F97907" w:rsidRDefault="00F97907" w:rsidP="00F97907">
      <w:pPr>
        <w:jc w:val="both"/>
      </w:pPr>
    </w:p>
    <w:p w14:paraId="758396AC" w14:textId="77777777" w:rsidR="00F97907" w:rsidRPr="00070FD1" w:rsidRDefault="00F97907" w:rsidP="00F97907">
      <w:pPr>
        <w:jc w:val="both"/>
      </w:pPr>
    </w:p>
    <w:p w14:paraId="5438401D" w14:textId="77777777" w:rsidR="00F97907" w:rsidRPr="00070FD1" w:rsidRDefault="00F97907" w:rsidP="00F97907">
      <w:pPr>
        <w:jc w:val="both"/>
      </w:pPr>
    </w:p>
    <w:p w14:paraId="0D008DA7" w14:textId="77777777" w:rsidR="00F97907" w:rsidRPr="00070FD1" w:rsidRDefault="00F97907" w:rsidP="00F97907">
      <w:pPr>
        <w:jc w:val="both"/>
      </w:pPr>
    </w:p>
    <w:p w14:paraId="6946EF78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15DCA73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662C8148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4688963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496B79D3" w14:textId="77777777" w:rsidR="00BA5442" w:rsidRDefault="00B431A8" w:rsidP="00E0717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2D6BD8" w14:textId="77777777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F47AB8" w:rsidRPr="00776B93" w14:paraId="718C2ADD" w14:textId="77777777" w:rsidTr="00DA02A3">
        <w:tc>
          <w:tcPr>
            <w:tcW w:w="9286" w:type="dxa"/>
            <w:gridSpan w:val="2"/>
            <w:shd w:val="clear" w:color="auto" w:fill="auto"/>
          </w:tcPr>
          <w:p w14:paraId="034A7137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59E5EA99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F63B1">
              <w:rPr>
                <w:rFonts w:ascii="Calibri" w:hAnsi="Calibri"/>
                <w:b/>
                <w:color w:val="2F5496"/>
                <w:sz w:val="20"/>
                <w:szCs w:val="20"/>
              </w:rPr>
              <w:t>NAUCZYCIEL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465E273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6590E74" w14:textId="4F5BE597" w:rsidR="00F47AB8" w:rsidRPr="00736730" w:rsidRDefault="00F47AB8" w:rsidP="007367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4A3C63A8" w14:textId="77777777" w:rsidTr="00DA02A3">
        <w:tc>
          <w:tcPr>
            <w:tcW w:w="9286" w:type="dxa"/>
            <w:gridSpan w:val="2"/>
            <w:shd w:val="clear" w:color="auto" w:fill="auto"/>
          </w:tcPr>
          <w:p w14:paraId="29555F5E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4B384F0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683A2921" w14:textId="77777777" w:rsidTr="00DA02A3">
        <w:tc>
          <w:tcPr>
            <w:tcW w:w="4786" w:type="dxa"/>
            <w:shd w:val="clear" w:color="auto" w:fill="F2F2F2"/>
          </w:tcPr>
          <w:p w14:paraId="09C8130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5B8DC136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4C56AE94" w14:textId="77777777" w:rsidTr="00DA02A3">
        <w:trPr>
          <w:trHeight w:val="1880"/>
        </w:trPr>
        <w:tc>
          <w:tcPr>
            <w:tcW w:w="4786" w:type="dxa"/>
            <w:shd w:val="clear" w:color="auto" w:fill="auto"/>
          </w:tcPr>
          <w:p w14:paraId="1A48C223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744C88CF" w14:textId="48AF717C" w:rsidR="00F47AB8" w:rsidRPr="00776B93" w:rsidRDefault="00F47AB8" w:rsidP="00C86E63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wyższe</w:t>
            </w:r>
            <w:r w:rsidR="00C86E63">
              <w:rPr>
                <w:rFonts w:ascii="Calibri" w:hAnsi="Calibri"/>
                <w:b/>
                <w:sz w:val="20"/>
              </w:rPr>
              <w:t xml:space="preserve"> lic</w:t>
            </w:r>
            <w:r w:rsidR="007C7D73">
              <w:rPr>
                <w:rFonts w:ascii="Calibri" w:hAnsi="Calibri"/>
                <w:b/>
                <w:sz w:val="20"/>
              </w:rPr>
              <w:t>./</w:t>
            </w:r>
            <w:proofErr w:type="gramStart"/>
            <w:r w:rsidR="007C7D73">
              <w:rPr>
                <w:rFonts w:ascii="Calibri" w:hAnsi="Calibri"/>
                <w:b/>
                <w:sz w:val="20"/>
              </w:rPr>
              <w:t>inż</w:t>
            </w:r>
            <w:proofErr w:type="gramEnd"/>
            <w:r w:rsidR="007C7D73">
              <w:rPr>
                <w:rFonts w:ascii="Calibri" w:hAnsi="Calibri"/>
                <w:b/>
                <w:sz w:val="20"/>
              </w:rPr>
              <w:t>.</w:t>
            </w:r>
            <w:r w:rsidR="00C86E63">
              <w:rPr>
                <w:rFonts w:ascii="Calibri" w:hAnsi="Calibri"/>
                <w:b/>
                <w:sz w:val="20"/>
              </w:rPr>
              <w:t>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500" w:type="dxa"/>
            <w:shd w:val="clear" w:color="auto" w:fill="auto"/>
          </w:tcPr>
          <w:p w14:paraId="3729741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F47AB8" w:rsidRPr="00776B93" w14:paraId="70C55FCD" w14:textId="77777777" w:rsidTr="00DA02A3">
        <w:trPr>
          <w:trHeight w:val="1047"/>
        </w:trPr>
        <w:tc>
          <w:tcPr>
            <w:tcW w:w="4786" w:type="dxa"/>
            <w:shd w:val="clear" w:color="auto" w:fill="auto"/>
          </w:tcPr>
          <w:p w14:paraId="34744E04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nauczyciela:</w:t>
            </w:r>
          </w:p>
          <w:p w14:paraId="6CE1B8A8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 </w:t>
            </w:r>
          </w:p>
          <w:p w14:paraId="2A75F0A1" w14:textId="77777777" w:rsidR="00F47AB8" w:rsidRPr="00776B93" w:rsidRDefault="00F47AB8" w:rsidP="00497DE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099D240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lub</w:t>
            </w:r>
            <w:proofErr w:type="gramEnd"/>
          </w:p>
          <w:p w14:paraId="6C7C350C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740C0E02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 akademickiego:</w:t>
            </w:r>
          </w:p>
          <w:p w14:paraId="0D825E4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co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</w:t>
            </w:r>
          </w:p>
          <w:p w14:paraId="5D67DE39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(w latach 2010-2018) szkole wyższej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</w:t>
            </w:r>
          </w:p>
          <w:p w14:paraId="4AF81791" w14:textId="2A437EA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1541"/>
              <w:gridCol w:w="749"/>
              <w:gridCol w:w="1491"/>
            </w:tblGrid>
            <w:tr w:rsidR="009B5597" w:rsidRPr="00750FF6" w14:paraId="312A9CCB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6B56D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AF5FB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B80CA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8A0B9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9B5597" w:rsidRPr="00750FF6" w14:paraId="7C19C31B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DBB9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28558" w14:textId="77777777" w:rsidR="009B5597" w:rsidRPr="003E68BF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39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EA0C0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9B5597" w:rsidRPr="00750FF6" w14:paraId="3999BFC0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A196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C4D37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B32E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CFF45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9B5597" w:rsidRPr="00750FF6" w14:paraId="05DC6002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661B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0361A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83DE5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B2162" w14:textId="48B1BEE5" w:rsidR="009B5597" w:rsidRPr="00750FF6" w:rsidRDefault="009B5597" w:rsidP="00B950A2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i urządzeń do przetwórstwa tworzyw </w:t>
                  </w:r>
                  <w:r w:rsidR="00B950A2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szt.</w:t>
                  </w:r>
                </w:p>
              </w:tc>
            </w:tr>
            <w:tr w:rsidR="009B5597" w:rsidRPr="00750FF6" w14:paraId="3A21549D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BD110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056B0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A6BCA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5F3A7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9B5597" w:rsidRPr="00750FF6" w14:paraId="142E0AE3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FD4A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CF79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2F9E6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9E689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</w:tbl>
          <w:p w14:paraId="04F76F7B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A7EE25B" w14:textId="576348CF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szkoły/placówki, nauczany przedmiot, zawód, okres zatrudnienia w układzie od-do miesiąc, rok)</w:t>
            </w:r>
          </w:p>
          <w:p w14:paraId="70BEA52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5CD1EEBA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CC04CA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848AE60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szkoły/szkoły wyższej, nauczany przedmiot, okres zatrudnienia w układzie od-do miesiąc, rok)</w:t>
            </w:r>
          </w:p>
          <w:p w14:paraId="17569CAD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14:paraId="1A874CC4" w14:textId="0C0A7EB3" w:rsidR="00C525E2" w:rsidRPr="00BF4B93" w:rsidRDefault="00C525E2" w:rsidP="00C525E2">
      <w:pPr>
        <w:tabs>
          <w:tab w:val="center" w:pos="5954"/>
        </w:tabs>
      </w:pPr>
      <w:r w:rsidRPr="00BF4B93">
        <w:t>………………………………………</w:t>
      </w:r>
    </w:p>
    <w:p w14:paraId="5398C5AE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4060FAAD" w14:textId="77777777" w:rsidR="00736730" w:rsidRDefault="0073673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9EF25ED" w14:textId="1383BFC7" w:rsidR="002C029A" w:rsidRPr="00261268" w:rsidRDefault="002C029A" w:rsidP="002C029A">
      <w:pPr>
        <w:jc w:val="right"/>
        <w:rPr>
          <w:rFonts w:ascii="Calibri" w:hAnsi="Calibri"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568EC33F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80"/>
      </w:tblGrid>
      <w:tr w:rsidR="00F47AB8" w:rsidRPr="00776B93" w14:paraId="0C2A9313" w14:textId="77777777" w:rsidTr="00DA02A3">
        <w:tc>
          <w:tcPr>
            <w:tcW w:w="9286" w:type="dxa"/>
            <w:gridSpan w:val="2"/>
            <w:shd w:val="clear" w:color="auto" w:fill="auto"/>
          </w:tcPr>
          <w:p w14:paraId="3DE5330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CE3B05F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EF5F8A">
              <w:rPr>
                <w:rFonts w:ascii="Calibri" w:hAnsi="Calibri"/>
                <w:b/>
                <w:color w:val="002060"/>
                <w:sz w:val="20"/>
                <w:szCs w:val="20"/>
              </w:rPr>
              <w:t>PRZEDSTAWICIEL PARTNERÓW SPOŁECZNYCH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5F1E6A7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2FF5D717" w14:textId="77777777" w:rsidTr="00DA02A3">
        <w:tc>
          <w:tcPr>
            <w:tcW w:w="9286" w:type="dxa"/>
            <w:gridSpan w:val="2"/>
            <w:shd w:val="clear" w:color="auto" w:fill="auto"/>
          </w:tcPr>
          <w:p w14:paraId="585903C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69F3259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76D9BE50" w14:textId="77777777" w:rsidTr="00DA02A3">
        <w:tc>
          <w:tcPr>
            <w:tcW w:w="4706" w:type="dxa"/>
            <w:shd w:val="clear" w:color="auto" w:fill="F2F2F2"/>
          </w:tcPr>
          <w:p w14:paraId="054960E8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 xml:space="preserve">Ogłoszenia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80" w:type="dxa"/>
            <w:shd w:val="clear" w:color="auto" w:fill="F2F2F2"/>
          </w:tcPr>
          <w:p w14:paraId="6B1745B2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6F348E20" w14:textId="77777777" w:rsidTr="00DA02A3">
        <w:trPr>
          <w:trHeight w:val="1061"/>
        </w:trPr>
        <w:tc>
          <w:tcPr>
            <w:tcW w:w="4706" w:type="dxa"/>
            <w:shd w:val="clear" w:color="auto" w:fill="auto"/>
          </w:tcPr>
          <w:p w14:paraId="1A66FE9F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c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wykształcenie: </w:t>
            </w:r>
          </w:p>
          <w:p w14:paraId="7C42E177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>
              <w:rPr>
                <w:rFonts w:ascii="Calibri" w:hAnsi="Calibri"/>
                <w:b/>
                <w:sz w:val="20"/>
                <w:lang w:val="x-none"/>
              </w:rPr>
              <w:t>inż./mgr/dr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 </w:t>
            </w:r>
          </w:p>
          <w:p w14:paraId="2CD08BEA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4580" w:type="dxa"/>
            <w:shd w:val="clear" w:color="auto" w:fill="auto"/>
          </w:tcPr>
          <w:p w14:paraId="5794693F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</w:t>
            </w:r>
            <w:r w:rsidRPr="00776B93">
              <w:rPr>
                <w:rFonts w:ascii="Calibri" w:hAnsi="Calibri"/>
                <w:b/>
                <w:i/>
                <w:sz w:val="20"/>
              </w:rPr>
              <w:t>a</w:t>
            </w: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73967C89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lang w:val="x-none"/>
              </w:rPr>
            </w:pPr>
          </w:p>
        </w:tc>
      </w:tr>
      <w:tr w:rsidR="00F47AB8" w:rsidRPr="00776B93" w14:paraId="4AA6C23C" w14:textId="77777777" w:rsidTr="00B950A2">
        <w:trPr>
          <w:trHeight w:val="5465"/>
        </w:trPr>
        <w:tc>
          <w:tcPr>
            <w:tcW w:w="4706" w:type="dxa"/>
            <w:shd w:val="clear" w:color="auto" w:fill="auto"/>
          </w:tcPr>
          <w:p w14:paraId="4E3D534A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d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doświadczenie: </w:t>
            </w:r>
          </w:p>
          <w:p w14:paraId="21B12CDB" w14:textId="77777777" w:rsidR="00F47AB8" w:rsidRDefault="00F47AB8" w:rsidP="00497DE0">
            <w:pPr>
              <w:jc w:val="both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grupie zawodów, w ramach której jest składana oferta </w:t>
            </w:r>
          </w:p>
          <w:p w14:paraId="25128169" w14:textId="7F06FA10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6E84EC9F" w14:textId="77777777" w:rsidR="005A2743" w:rsidRDefault="005A2743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1483"/>
              <w:gridCol w:w="740"/>
              <w:gridCol w:w="1486"/>
            </w:tblGrid>
            <w:tr w:rsidR="009B5597" w:rsidRPr="00750FF6" w14:paraId="69B2C37E" w14:textId="77777777" w:rsidTr="009B5597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AE069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0057F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F9B73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B5B19" w14:textId="77777777" w:rsidR="009B5597" w:rsidRPr="00750FF6" w:rsidRDefault="009B5597" w:rsidP="009B559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9B5597" w:rsidRPr="00750FF6" w14:paraId="5D3A4EB1" w14:textId="77777777" w:rsidTr="009B5597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3E07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850BC" w14:textId="77777777" w:rsidR="009B5597" w:rsidRPr="003E68BF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E0CF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55E2B" w14:textId="77777777" w:rsidR="009B5597" w:rsidRPr="003E68BF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9B5597" w:rsidRPr="00750FF6" w14:paraId="38EF7A8E" w14:textId="77777777" w:rsidTr="009B5597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B9DF1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6F41B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F6EB5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71579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9B5597" w:rsidRPr="00750FF6" w14:paraId="568DB00D" w14:textId="77777777" w:rsidTr="009B5597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2FDC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0C8F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A6E7E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DAB9E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9B5597" w:rsidRPr="00750FF6" w14:paraId="0B5DE439" w14:textId="77777777" w:rsidTr="009B5597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7D2E5" w14:textId="77777777" w:rsidR="009B5597" w:rsidRPr="00750FF6" w:rsidRDefault="009B5597" w:rsidP="009B559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24B73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52D5B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9C6D6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9B5597" w:rsidRPr="00750FF6" w14:paraId="576E2548" w14:textId="77777777" w:rsidTr="009B5597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4BD16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6E5D6" w14:textId="77777777" w:rsidR="009B5597" w:rsidRPr="00750FF6" w:rsidRDefault="009B5597" w:rsidP="009B559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C16D0" w14:textId="77777777" w:rsidR="009B5597" w:rsidRPr="00750FF6" w:rsidRDefault="009B5597" w:rsidP="009B559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3FBC2" w14:textId="77777777" w:rsidR="009B5597" w:rsidRPr="00750FF6" w:rsidRDefault="009B5597" w:rsidP="009B559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</w:tbl>
          <w:p w14:paraId="53C6B41E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</w:p>
        </w:tc>
        <w:tc>
          <w:tcPr>
            <w:tcW w:w="4580" w:type="dxa"/>
            <w:shd w:val="clear" w:color="auto" w:fill="auto"/>
          </w:tcPr>
          <w:p w14:paraId="08F8C4E9" w14:textId="77777777" w:rsidR="00F47AB8" w:rsidRPr="00776B93" w:rsidRDefault="00F47AB8" w:rsidP="00497DE0">
            <w:pPr>
              <w:rPr>
                <w:rFonts w:ascii="Calibri" w:hAnsi="Calibri"/>
                <w:b/>
                <w:i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(nazwa zakładu pracy, stanowisko, okres zatrudnienia w układzie od-do miesiąc, rok)</w:t>
            </w:r>
          </w:p>
        </w:tc>
      </w:tr>
    </w:tbl>
    <w:p w14:paraId="7A765C59" w14:textId="77777777" w:rsidR="00AA74B4" w:rsidRDefault="00AA74B4" w:rsidP="00AA74B4">
      <w:pPr>
        <w:tabs>
          <w:tab w:val="center" w:pos="5954"/>
        </w:tabs>
      </w:pPr>
      <w:r>
        <w:tab/>
      </w:r>
    </w:p>
    <w:p w14:paraId="29C1B965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7F2234C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750EECCE" w14:textId="5E76E199" w:rsidR="002C029A" w:rsidRPr="00776B93" w:rsidRDefault="002C029A" w:rsidP="004A1AEE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 w:rsidR="000A5CF0">
        <w:rPr>
          <w:rFonts w:ascii="Calibri" w:hAnsi="Calibri"/>
          <w:b/>
        </w:rPr>
        <w:t>9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9F7E7D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79C471B9" w14:textId="4E16758E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proofErr w:type="gramStart"/>
      <w:r w:rsidR="00B66D68">
        <w:rPr>
          <w:rFonts w:ascii="Calibri" w:hAnsi="Calibri"/>
          <w:b/>
          <w:color w:val="0070C0"/>
        </w:rPr>
        <w:t xml:space="preserve">RECENZENTÓW </w:t>
      </w:r>
      <w:r w:rsidRPr="001120CB">
        <w:rPr>
          <w:rFonts w:ascii="Calibri" w:hAnsi="Calibri"/>
          <w:b/>
          <w:color w:val="0070C0"/>
        </w:rPr>
        <w:t xml:space="preserve"> </w:t>
      </w:r>
      <w:r w:rsidRPr="00776B93">
        <w:rPr>
          <w:rFonts w:ascii="Calibri" w:hAnsi="Calibri"/>
          <w:b/>
          <w:color w:val="000000"/>
        </w:rPr>
        <w:t>planów</w:t>
      </w:r>
      <w:proofErr w:type="gramEnd"/>
      <w:r w:rsidRPr="00776B93">
        <w:rPr>
          <w:rFonts w:ascii="Calibri" w:hAnsi="Calibri"/>
          <w:b/>
          <w:color w:val="000000"/>
        </w:rPr>
        <w:t xml:space="preserve"> i programów nauczania</w:t>
      </w:r>
    </w:p>
    <w:p w14:paraId="004BD121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74"/>
      </w:tblGrid>
      <w:tr w:rsidR="00F47AB8" w:rsidRPr="001F4EAA" w14:paraId="4F9BBB68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A28978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3180C06D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RECENZENT</w:t>
            </w:r>
          </w:p>
          <w:p w14:paraId="3362D2D1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</w:p>
          <w:p w14:paraId="713E5EC2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(wpisać nr i nazwę części z TABELI 1) …………………………………………………………………..</w:t>
            </w:r>
          </w:p>
          <w:p w14:paraId="00C63995" w14:textId="77777777" w:rsidR="00F47AB8" w:rsidRPr="00FF136D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F47AB8" w:rsidRPr="001F4EAA" w14:paraId="2B987ECA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24715A0E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F47AB8" w:rsidRPr="001F4EAA" w14:paraId="735753DF" w14:textId="77777777" w:rsidTr="00DA02A3">
        <w:trPr>
          <w:trHeight w:val="423"/>
          <w:jc w:val="center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4BC504FA" w14:textId="3E275559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Doświadczenie recenzenta w okresie ostatnich pięciu lat (od 01.01.2013</w:t>
            </w:r>
            <w:r w:rsidR="00A258ED">
              <w:rPr>
                <w:rFonts w:asciiTheme="minorHAnsi" w:hAnsiTheme="minorHAnsi"/>
                <w:b/>
                <w:sz w:val="20"/>
                <w:szCs w:val="18"/>
              </w:rPr>
              <w:t> </w:t>
            </w:r>
            <w:proofErr w:type="gramStart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r</w:t>
            </w:r>
            <w:proofErr w:type="gramEnd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.):</w:t>
            </w:r>
          </w:p>
          <w:p w14:paraId="2DBBA225" w14:textId="7EC9D39C" w:rsidR="00A258ED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>w opracowaniu/recenzji programu nauczania, programu praktyk zawodowych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,</w:t>
            </w:r>
            <w:r w:rsidR="004B5566">
              <w:rPr>
                <w:rFonts w:asciiTheme="minorHAnsi" w:hAnsiTheme="minorHAnsi"/>
                <w:szCs w:val="18"/>
              </w:rPr>
              <w:t xml:space="preserve"> materiałów dydaktycznych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  <w:lang w:val="pl-PL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>kształcących w zawodach</w:t>
            </w:r>
          </w:p>
          <w:p w14:paraId="2726321D" w14:textId="2188098C" w:rsidR="004B5566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 xml:space="preserve">w 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opracowywaniu/</w:t>
            </w:r>
            <w:r w:rsidRPr="00DA02A3">
              <w:rPr>
                <w:rFonts w:asciiTheme="minorHAnsi" w:hAnsiTheme="minorHAnsi"/>
                <w:szCs w:val="18"/>
              </w:rPr>
              <w:t>recenzji zestawów zadań egzaminacyjnych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 xml:space="preserve"> kształcących w zawodach</w:t>
            </w:r>
          </w:p>
          <w:p w14:paraId="1F8B588B" w14:textId="77777777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18"/>
                <w:highlight w:val="yellow"/>
              </w:rPr>
            </w:pPr>
            <w:r w:rsidRPr="00DA02A3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w grupie zawodów, w </w:t>
            </w:r>
            <w:proofErr w:type="gramStart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>ramach których</w:t>
            </w:r>
            <w:proofErr w:type="gramEnd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składana jest oferta</w:t>
            </w:r>
          </w:p>
          <w:p w14:paraId="2E43799C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6D9D2505" w14:textId="5ECD24B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40A2185E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1483"/>
              <w:gridCol w:w="740"/>
              <w:gridCol w:w="1486"/>
            </w:tblGrid>
            <w:tr w:rsidR="009B5597" w:rsidRPr="00750FF6" w14:paraId="3CA5FF1A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6BC61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59A78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3E780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507B9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9B5597" w:rsidRPr="00750FF6" w14:paraId="3611FE15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C15B4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987F0" w14:textId="77777777" w:rsidR="009B5597" w:rsidRPr="003E68BF" w:rsidRDefault="009B5597" w:rsidP="00874C8B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0CB18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C2771" w14:textId="77777777" w:rsidR="009B5597" w:rsidRPr="003E68BF" w:rsidRDefault="009B5597" w:rsidP="00874C8B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9B5597" w:rsidRPr="00750FF6" w14:paraId="219A1B21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0B2C5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6E61E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6C95D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7E507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9B5597" w:rsidRPr="00750FF6" w14:paraId="4E7B39F3" w14:textId="77777777" w:rsidTr="00736730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A04F7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D620E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78356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64252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9B5597" w:rsidRPr="00750FF6" w14:paraId="612920EE" w14:textId="77777777" w:rsidTr="00736730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B0A59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8E7D3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26E48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D97E6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9B5597" w:rsidRPr="00750FF6" w14:paraId="278BE5EA" w14:textId="77777777" w:rsidTr="00736730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0F6B7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589F1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9DCFD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F8D48" w14:textId="77777777" w:rsidR="009B5597" w:rsidRPr="00750FF6" w:rsidRDefault="009B5597" w:rsidP="00874C8B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</w:tbl>
          <w:p w14:paraId="1B271A71" w14:textId="77777777" w:rsidR="00F47AB8" w:rsidRPr="009A0397" w:rsidRDefault="00F47AB8" w:rsidP="00497DE0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462E253C" w14:textId="3743B3A9" w:rsidR="00F47AB8" w:rsidRPr="00E561C0" w:rsidRDefault="00F47AB8" w:rsidP="00A258ED">
            <w:pPr>
              <w:spacing w:before="120" w:after="120"/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4E332F">
              <w:rPr>
                <w:bCs/>
                <w:i/>
                <w:sz w:val="20"/>
              </w:rPr>
              <w:t xml:space="preserve">(proszę podać nazwę zawodu, </w:t>
            </w:r>
            <w:r w:rsidR="00A258ED">
              <w:rPr>
                <w:bCs/>
                <w:i/>
                <w:sz w:val="20"/>
              </w:rPr>
              <w:t>symbol egzaminu</w:t>
            </w:r>
            <w:proofErr w:type="gramStart"/>
            <w:r w:rsidR="00A258ED">
              <w:rPr>
                <w:bCs/>
                <w:i/>
                <w:sz w:val="20"/>
              </w:rPr>
              <w:t>,</w:t>
            </w:r>
            <w:r w:rsidRPr="004E332F">
              <w:rPr>
                <w:bCs/>
                <w:i/>
                <w:sz w:val="20"/>
              </w:rPr>
              <w:t>,</w:t>
            </w:r>
            <w:proofErr w:type="gramEnd"/>
            <w:r w:rsidRPr="004E332F">
              <w:rPr>
                <w:bCs/>
                <w:i/>
                <w:sz w:val="20"/>
              </w:rPr>
              <w:t xml:space="preserve"> rok opracowania)</w:t>
            </w:r>
          </w:p>
        </w:tc>
      </w:tr>
    </w:tbl>
    <w:p w14:paraId="7839937C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14:paraId="53DBF774" w14:textId="77777777" w:rsidR="002C029A" w:rsidRDefault="002C029A" w:rsidP="002C029A">
      <w:pPr>
        <w:spacing w:line="360" w:lineRule="auto"/>
        <w:jc w:val="both"/>
      </w:pPr>
    </w:p>
    <w:p w14:paraId="38B0FD46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78F141FD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5A7D85C3" w14:textId="77777777" w:rsidR="002C029A" w:rsidRDefault="002C029A" w:rsidP="00F47AB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1C81779D" w14:textId="77777777"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16079" w14:textId="77777777" w:rsidR="006C5F4F" w:rsidRDefault="006C5F4F" w:rsidP="005E2000">
      <w:r>
        <w:separator/>
      </w:r>
    </w:p>
  </w:endnote>
  <w:endnote w:type="continuationSeparator" w:id="0">
    <w:p w14:paraId="6D1E935E" w14:textId="77777777" w:rsidR="006C5F4F" w:rsidRDefault="006C5F4F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C51" w14:textId="77777777" w:rsidR="006C5F4F" w:rsidRDefault="006C5F4F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488837A" wp14:editId="1428BBB6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0911E5" w:rsidRPr="000911E5">
      <w:rPr>
        <w:noProof/>
        <w:lang w:val="pl-PL"/>
      </w:rPr>
      <w:t>1</w:t>
    </w:r>
    <w:r>
      <w:fldChar w:fldCharType="end"/>
    </w:r>
  </w:p>
  <w:p w14:paraId="068092B6" w14:textId="77777777" w:rsidR="006C5F4F" w:rsidRDefault="006C5F4F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42F2F" w14:textId="77777777" w:rsidR="006C5F4F" w:rsidRDefault="006C5F4F" w:rsidP="005E2000">
      <w:r>
        <w:separator/>
      </w:r>
    </w:p>
  </w:footnote>
  <w:footnote w:type="continuationSeparator" w:id="0">
    <w:p w14:paraId="4C627584" w14:textId="77777777" w:rsidR="006C5F4F" w:rsidRDefault="006C5F4F" w:rsidP="005E2000">
      <w:r>
        <w:continuationSeparator/>
      </w:r>
    </w:p>
  </w:footnote>
  <w:footnote w:id="1">
    <w:p w14:paraId="749942C7" w14:textId="77777777" w:rsidR="006C5F4F" w:rsidRDefault="006C5F4F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0EA07CC"/>
    <w:multiLevelType w:val="hybridMultilevel"/>
    <w:tmpl w:val="A20643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24C1CE6"/>
    <w:multiLevelType w:val="hybridMultilevel"/>
    <w:tmpl w:val="CEA06566"/>
    <w:lvl w:ilvl="0" w:tplc="71EE3EC0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E2765D5"/>
    <w:multiLevelType w:val="hybridMultilevel"/>
    <w:tmpl w:val="4E8A6A32"/>
    <w:lvl w:ilvl="0" w:tplc="DEB8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820DFC"/>
    <w:multiLevelType w:val="hybridMultilevel"/>
    <w:tmpl w:val="3D2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DB4CA3"/>
    <w:multiLevelType w:val="hybridMultilevel"/>
    <w:tmpl w:val="D3CEFBA4"/>
    <w:lvl w:ilvl="0" w:tplc="5E1E3FE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31273C"/>
    <w:multiLevelType w:val="hybridMultilevel"/>
    <w:tmpl w:val="A66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9F47F0"/>
    <w:multiLevelType w:val="hybridMultilevel"/>
    <w:tmpl w:val="EE60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F6002C"/>
    <w:multiLevelType w:val="hybridMultilevel"/>
    <w:tmpl w:val="BD666E7C"/>
    <w:lvl w:ilvl="0" w:tplc="F5623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pl-PL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9"/>
  </w:num>
  <w:num w:numId="3">
    <w:abstractNumId w:val="30"/>
  </w:num>
  <w:num w:numId="4">
    <w:abstractNumId w:val="62"/>
  </w:num>
  <w:num w:numId="5">
    <w:abstractNumId w:val="40"/>
  </w:num>
  <w:num w:numId="6">
    <w:abstractNumId w:val="1"/>
  </w:num>
  <w:num w:numId="7">
    <w:abstractNumId w:val="0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53"/>
  </w:num>
  <w:num w:numId="11">
    <w:abstractNumId w:val="61"/>
  </w:num>
  <w:num w:numId="12">
    <w:abstractNumId w:val="58"/>
  </w:num>
  <w:num w:numId="13">
    <w:abstractNumId w:val="43"/>
  </w:num>
  <w:num w:numId="14">
    <w:abstractNumId w:val="32"/>
  </w:num>
  <w:num w:numId="15">
    <w:abstractNumId w:val="46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52"/>
  </w:num>
  <w:num w:numId="19">
    <w:abstractNumId w:val="2"/>
  </w:num>
  <w:num w:numId="20">
    <w:abstractNumId w:val="65"/>
  </w:num>
  <w:num w:numId="21">
    <w:abstractNumId w:val="28"/>
  </w:num>
  <w:num w:numId="22">
    <w:abstractNumId w:val="59"/>
  </w:num>
  <w:num w:numId="23">
    <w:abstractNumId w:val="64"/>
  </w:num>
  <w:num w:numId="24">
    <w:abstractNumId w:val="45"/>
  </w:num>
  <w:num w:numId="25">
    <w:abstractNumId w:val="63"/>
  </w:num>
  <w:num w:numId="26">
    <w:abstractNumId w:val="29"/>
  </w:num>
  <w:num w:numId="27">
    <w:abstractNumId w:val="35"/>
  </w:num>
  <w:num w:numId="28">
    <w:abstractNumId w:val="44"/>
  </w:num>
  <w:num w:numId="29">
    <w:abstractNumId w:val="67"/>
  </w:num>
  <w:num w:numId="30">
    <w:abstractNumId w:val="24"/>
  </w:num>
  <w:num w:numId="31">
    <w:abstractNumId w:val="33"/>
  </w:num>
  <w:num w:numId="32">
    <w:abstractNumId w:val="25"/>
  </w:num>
  <w:num w:numId="33">
    <w:abstractNumId w:val="41"/>
  </w:num>
  <w:num w:numId="34">
    <w:abstractNumId w:val="27"/>
  </w:num>
  <w:num w:numId="35">
    <w:abstractNumId w:val="60"/>
  </w:num>
  <w:num w:numId="36">
    <w:abstractNumId w:val="50"/>
  </w:num>
  <w:num w:numId="37">
    <w:abstractNumId w:val="26"/>
  </w:num>
  <w:num w:numId="38">
    <w:abstractNumId w:val="34"/>
  </w:num>
  <w:num w:numId="39">
    <w:abstractNumId w:val="57"/>
  </w:num>
  <w:num w:numId="40">
    <w:abstractNumId w:val="68"/>
  </w:num>
  <w:num w:numId="41">
    <w:abstractNumId w:val="38"/>
  </w:num>
  <w:num w:numId="42">
    <w:abstractNumId w:val="42"/>
  </w:num>
  <w:num w:numId="43">
    <w:abstractNumId w:val="56"/>
  </w:num>
  <w:num w:numId="44">
    <w:abstractNumId w:val="36"/>
  </w:num>
  <w:num w:numId="45">
    <w:abstractNumId w:val="49"/>
  </w:num>
  <w:num w:numId="46">
    <w:abstractNumId w:val="47"/>
  </w:num>
  <w:num w:numId="47">
    <w:abstractNumId w:val="39"/>
  </w:num>
  <w:num w:numId="48">
    <w:abstractNumId w:val="31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5F64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64CE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1E5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5CF0"/>
    <w:rsid w:val="000A6CF3"/>
    <w:rsid w:val="000A70B7"/>
    <w:rsid w:val="000A71F7"/>
    <w:rsid w:val="000A7CBB"/>
    <w:rsid w:val="000A7FB4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DF1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378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C1C"/>
    <w:rsid w:val="000F3D97"/>
    <w:rsid w:val="000F3E7E"/>
    <w:rsid w:val="000F4181"/>
    <w:rsid w:val="000F43E0"/>
    <w:rsid w:val="000F6F24"/>
    <w:rsid w:val="000F7195"/>
    <w:rsid w:val="00100BEF"/>
    <w:rsid w:val="00100E83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2638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3D9C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4347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1593"/>
    <w:rsid w:val="002420C5"/>
    <w:rsid w:val="002423FB"/>
    <w:rsid w:val="0024279F"/>
    <w:rsid w:val="002434E2"/>
    <w:rsid w:val="00243550"/>
    <w:rsid w:val="002444DC"/>
    <w:rsid w:val="0024526D"/>
    <w:rsid w:val="002460C5"/>
    <w:rsid w:val="00247373"/>
    <w:rsid w:val="00250B5F"/>
    <w:rsid w:val="00252278"/>
    <w:rsid w:val="00255882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3EDA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013"/>
    <w:rsid w:val="002A6780"/>
    <w:rsid w:val="002A6EDA"/>
    <w:rsid w:val="002A6F44"/>
    <w:rsid w:val="002A7B29"/>
    <w:rsid w:val="002A7EA8"/>
    <w:rsid w:val="002B1491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4CB"/>
    <w:rsid w:val="002D0E64"/>
    <w:rsid w:val="002D1015"/>
    <w:rsid w:val="002D1162"/>
    <w:rsid w:val="002D1DF2"/>
    <w:rsid w:val="002D2FF1"/>
    <w:rsid w:val="002D3367"/>
    <w:rsid w:val="002D3F88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3A34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1817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35B"/>
    <w:rsid w:val="003456D2"/>
    <w:rsid w:val="00346058"/>
    <w:rsid w:val="003462C9"/>
    <w:rsid w:val="00347128"/>
    <w:rsid w:val="00350450"/>
    <w:rsid w:val="00350D6B"/>
    <w:rsid w:val="00350F47"/>
    <w:rsid w:val="003512D5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6CC"/>
    <w:rsid w:val="00361B17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080"/>
    <w:rsid w:val="00371560"/>
    <w:rsid w:val="0037165B"/>
    <w:rsid w:val="00371BE2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10A"/>
    <w:rsid w:val="003A4F71"/>
    <w:rsid w:val="003A5FE3"/>
    <w:rsid w:val="003B02EF"/>
    <w:rsid w:val="003B0378"/>
    <w:rsid w:val="003B14AE"/>
    <w:rsid w:val="003B287A"/>
    <w:rsid w:val="003B3024"/>
    <w:rsid w:val="003B3302"/>
    <w:rsid w:val="003B344B"/>
    <w:rsid w:val="003B427A"/>
    <w:rsid w:val="003B5AA8"/>
    <w:rsid w:val="003B5B2F"/>
    <w:rsid w:val="003B63CE"/>
    <w:rsid w:val="003B6B06"/>
    <w:rsid w:val="003B6FEA"/>
    <w:rsid w:val="003B7697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09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3CE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DA9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4E1"/>
    <w:rsid w:val="0044698A"/>
    <w:rsid w:val="004478E0"/>
    <w:rsid w:val="00450551"/>
    <w:rsid w:val="00451F07"/>
    <w:rsid w:val="004521A7"/>
    <w:rsid w:val="004526BA"/>
    <w:rsid w:val="004531E9"/>
    <w:rsid w:val="00453524"/>
    <w:rsid w:val="00454832"/>
    <w:rsid w:val="00454F32"/>
    <w:rsid w:val="0045599B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67902"/>
    <w:rsid w:val="0047263A"/>
    <w:rsid w:val="00472643"/>
    <w:rsid w:val="004729CF"/>
    <w:rsid w:val="00472F5D"/>
    <w:rsid w:val="00473117"/>
    <w:rsid w:val="004734E9"/>
    <w:rsid w:val="0047586B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97DE0"/>
    <w:rsid w:val="004A0DE4"/>
    <w:rsid w:val="004A1AEE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566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3321"/>
    <w:rsid w:val="004D5AFC"/>
    <w:rsid w:val="004D63D1"/>
    <w:rsid w:val="004E0D3A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2473"/>
    <w:rsid w:val="004F3776"/>
    <w:rsid w:val="004F44AE"/>
    <w:rsid w:val="004F5103"/>
    <w:rsid w:val="004F7D37"/>
    <w:rsid w:val="00501952"/>
    <w:rsid w:val="00501EC6"/>
    <w:rsid w:val="00502551"/>
    <w:rsid w:val="00502C25"/>
    <w:rsid w:val="0050388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2F42"/>
    <w:rsid w:val="005130E8"/>
    <w:rsid w:val="0051380F"/>
    <w:rsid w:val="005149F7"/>
    <w:rsid w:val="0051513A"/>
    <w:rsid w:val="00515883"/>
    <w:rsid w:val="00516570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573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23F"/>
    <w:rsid w:val="005A2322"/>
    <w:rsid w:val="005A2743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18EE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ED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CC4"/>
    <w:rsid w:val="00613EE3"/>
    <w:rsid w:val="00613F87"/>
    <w:rsid w:val="006154DD"/>
    <w:rsid w:val="00616035"/>
    <w:rsid w:val="00616D62"/>
    <w:rsid w:val="00616EE4"/>
    <w:rsid w:val="0061734F"/>
    <w:rsid w:val="00617364"/>
    <w:rsid w:val="006177DE"/>
    <w:rsid w:val="006178F7"/>
    <w:rsid w:val="00617CBD"/>
    <w:rsid w:val="006203C3"/>
    <w:rsid w:val="006203CC"/>
    <w:rsid w:val="0062085E"/>
    <w:rsid w:val="00621750"/>
    <w:rsid w:val="006218EB"/>
    <w:rsid w:val="00622183"/>
    <w:rsid w:val="006221B7"/>
    <w:rsid w:val="006226E0"/>
    <w:rsid w:val="00623809"/>
    <w:rsid w:val="00623A9E"/>
    <w:rsid w:val="00623C4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6919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67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273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8D4"/>
    <w:rsid w:val="006C2B32"/>
    <w:rsid w:val="006C3B00"/>
    <w:rsid w:val="006C3C71"/>
    <w:rsid w:val="006C5F4F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0D0D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69F"/>
    <w:rsid w:val="00720A90"/>
    <w:rsid w:val="00720E62"/>
    <w:rsid w:val="0072202D"/>
    <w:rsid w:val="0072222E"/>
    <w:rsid w:val="007229C6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30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1F27"/>
    <w:rsid w:val="007822D4"/>
    <w:rsid w:val="007846DE"/>
    <w:rsid w:val="00785307"/>
    <w:rsid w:val="00786A40"/>
    <w:rsid w:val="00787EDE"/>
    <w:rsid w:val="0079010E"/>
    <w:rsid w:val="00790246"/>
    <w:rsid w:val="007911ED"/>
    <w:rsid w:val="00791F3D"/>
    <w:rsid w:val="00792D88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B7F5D"/>
    <w:rsid w:val="007C0BCA"/>
    <w:rsid w:val="007C10B7"/>
    <w:rsid w:val="007C1AC8"/>
    <w:rsid w:val="007C2EAF"/>
    <w:rsid w:val="007C2EEC"/>
    <w:rsid w:val="007C532B"/>
    <w:rsid w:val="007C7D73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E7E6E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279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766"/>
    <w:rsid w:val="00835CAB"/>
    <w:rsid w:val="0083675E"/>
    <w:rsid w:val="008371D5"/>
    <w:rsid w:val="008379F1"/>
    <w:rsid w:val="008409E9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82F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8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4A7"/>
    <w:rsid w:val="008925DC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2D7F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394"/>
    <w:rsid w:val="008F3BA5"/>
    <w:rsid w:val="008F48DA"/>
    <w:rsid w:val="008F4C6C"/>
    <w:rsid w:val="008F530F"/>
    <w:rsid w:val="008F5649"/>
    <w:rsid w:val="008F634D"/>
    <w:rsid w:val="008F6D3A"/>
    <w:rsid w:val="008F769B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2FD2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0EB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5DE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47E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1C1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5597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668"/>
    <w:rsid w:val="00A06AC4"/>
    <w:rsid w:val="00A10098"/>
    <w:rsid w:val="00A1193C"/>
    <w:rsid w:val="00A11A72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1F17"/>
    <w:rsid w:val="00A22186"/>
    <w:rsid w:val="00A24097"/>
    <w:rsid w:val="00A258ED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2BE6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635"/>
    <w:rsid w:val="00A65898"/>
    <w:rsid w:val="00A65C54"/>
    <w:rsid w:val="00A6636C"/>
    <w:rsid w:val="00A70FB2"/>
    <w:rsid w:val="00A71904"/>
    <w:rsid w:val="00A72C72"/>
    <w:rsid w:val="00A72D2C"/>
    <w:rsid w:val="00A757FA"/>
    <w:rsid w:val="00A771AD"/>
    <w:rsid w:val="00A77C33"/>
    <w:rsid w:val="00A80284"/>
    <w:rsid w:val="00A81473"/>
    <w:rsid w:val="00A816BD"/>
    <w:rsid w:val="00A81F86"/>
    <w:rsid w:val="00A82EB7"/>
    <w:rsid w:val="00A83AFE"/>
    <w:rsid w:val="00A8531C"/>
    <w:rsid w:val="00A85715"/>
    <w:rsid w:val="00A8593B"/>
    <w:rsid w:val="00A85BFB"/>
    <w:rsid w:val="00A86906"/>
    <w:rsid w:val="00A86E3C"/>
    <w:rsid w:val="00A87480"/>
    <w:rsid w:val="00A87B74"/>
    <w:rsid w:val="00A91144"/>
    <w:rsid w:val="00A91550"/>
    <w:rsid w:val="00A92201"/>
    <w:rsid w:val="00A92C93"/>
    <w:rsid w:val="00A93D8F"/>
    <w:rsid w:val="00A94D07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77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48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6E9C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27DFA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04A7"/>
    <w:rsid w:val="00B631D8"/>
    <w:rsid w:val="00B63ADC"/>
    <w:rsid w:val="00B63F51"/>
    <w:rsid w:val="00B642D5"/>
    <w:rsid w:val="00B658FC"/>
    <w:rsid w:val="00B66751"/>
    <w:rsid w:val="00B66B1D"/>
    <w:rsid w:val="00B66D68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4EFC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0A2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17A3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376B1"/>
    <w:rsid w:val="00C40189"/>
    <w:rsid w:val="00C40617"/>
    <w:rsid w:val="00C41186"/>
    <w:rsid w:val="00C411B5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9B"/>
    <w:rsid w:val="00C47CA5"/>
    <w:rsid w:val="00C50634"/>
    <w:rsid w:val="00C51E2C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1A24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6E63"/>
    <w:rsid w:val="00C87690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2365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A7D02"/>
    <w:rsid w:val="00CB0D32"/>
    <w:rsid w:val="00CB0F55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92A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83D"/>
    <w:rsid w:val="00CF4B05"/>
    <w:rsid w:val="00CF5A83"/>
    <w:rsid w:val="00CF61CE"/>
    <w:rsid w:val="00CF6FA7"/>
    <w:rsid w:val="00CF7744"/>
    <w:rsid w:val="00D005EA"/>
    <w:rsid w:val="00D011EE"/>
    <w:rsid w:val="00D01A40"/>
    <w:rsid w:val="00D024B2"/>
    <w:rsid w:val="00D02A69"/>
    <w:rsid w:val="00D032FB"/>
    <w:rsid w:val="00D03628"/>
    <w:rsid w:val="00D03E8C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6BE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B86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2A3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45E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2DA3"/>
    <w:rsid w:val="00DE451B"/>
    <w:rsid w:val="00DE49E7"/>
    <w:rsid w:val="00DE4BD2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4F11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4C4C"/>
    <w:rsid w:val="00E05AAF"/>
    <w:rsid w:val="00E05B80"/>
    <w:rsid w:val="00E05E68"/>
    <w:rsid w:val="00E061AB"/>
    <w:rsid w:val="00E06536"/>
    <w:rsid w:val="00E066FC"/>
    <w:rsid w:val="00E06C66"/>
    <w:rsid w:val="00E07178"/>
    <w:rsid w:val="00E11436"/>
    <w:rsid w:val="00E118F5"/>
    <w:rsid w:val="00E12FA0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19FD"/>
    <w:rsid w:val="00E42DBE"/>
    <w:rsid w:val="00E437C7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1D7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618"/>
    <w:rsid w:val="00E7586D"/>
    <w:rsid w:val="00E7661A"/>
    <w:rsid w:val="00E76B4D"/>
    <w:rsid w:val="00E76F47"/>
    <w:rsid w:val="00E771A3"/>
    <w:rsid w:val="00E808CB"/>
    <w:rsid w:val="00E82023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2B23"/>
    <w:rsid w:val="00EB31A7"/>
    <w:rsid w:val="00EB347F"/>
    <w:rsid w:val="00EB4973"/>
    <w:rsid w:val="00EB60E0"/>
    <w:rsid w:val="00EB6BF4"/>
    <w:rsid w:val="00EB754D"/>
    <w:rsid w:val="00EB7735"/>
    <w:rsid w:val="00EB7C27"/>
    <w:rsid w:val="00EC0BDE"/>
    <w:rsid w:val="00EC1411"/>
    <w:rsid w:val="00EC1E64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6FE2"/>
    <w:rsid w:val="00EE7323"/>
    <w:rsid w:val="00EE7689"/>
    <w:rsid w:val="00EF04CD"/>
    <w:rsid w:val="00EF08EB"/>
    <w:rsid w:val="00EF1C49"/>
    <w:rsid w:val="00EF30C4"/>
    <w:rsid w:val="00EF4D5F"/>
    <w:rsid w:val="00EF4EB9"/>
    <w:rsid w:val="00EF567C"/>
    <w:rsid w:val="00EF6433"/>
    <w:rsid w:val="00EF69B8"/>
    <w:rsid w:val="00EF6F75"/>
    <w:rsid w:val="00F01072"/>
    <w:rsid w:val="00F02105"/>
    <w:rsid w:val="00F02B11"/>
    <w:rsid w:val="00F03891"/>
    <w:rsid w:val="00F03B0C"/>
    <w:rsid w:val="00F03D2E"/>
    <w:rsid w:val="00F05AE6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0B1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AB8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93E"/>
    <w:rsid w:val="00F91D23"/>
    <w:rsid w:val="00F9245A"/>
    <w:rsid w:val="00F93F36"/>
    <w:rsid w:val="00F95AC6"/>
    <w:rsid w:val="00F97907"/>
    <w:rsid w:val="00F97A1C"/>
    <w:rsid w:val="00FA0A24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D16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4C9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6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7410-2C5D-4149-832A-1F7EB612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2496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17438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2018-10-26T14:02:00Z</cp:lastPrinted>
  <dcterms:created xsi:type="dcterms:W3CDTF">2018-10-26T14:03:00Z</dcterms:created>
  <dcterms:modified xsi:type="dcterms:W3CDTF">2018-10-26T14:03:00Z</dcterms:modified>
</cp:coreProperties>
</file>