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B9B6" w14:textId="77777777" w:rsidR="00A63B0C" w:rsidRPr="00CF04BD" w:rsidRDefault="00DA6309" w:rsidP="00BC10D8">
      <w:r w:rsidRPr="00CF04BD">
        <w:tab/>
      </w:r>
    </w:p>
    <w:p w14:paraId="03D162D2" w14:textId="77777777" w:rsidR="00A63B0C" w:rsidRPr="00CF04BD" w:rsidRDefault="00A63B0C" w:rsidP="00BC10D8"/>
    <w:p w14:paraId="5EC64611" w14:textId="1491039C" w:rsidR="005E6254" w:rsidRPr="00F0115B" w:rsidRDefault="005E6254" w:rsidP="008924A7">
      <w:pPr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09C960CF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.73</w:t>
      </w:r>
      <w:r w:rsidR="009B559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Pr="00FA61A1">
        <w:rPr>
          <w:rFonts w:ascii="Times New Roman" w:hAnsi="Times New Roman"/>
          <w:color w:val="000000"/>
          <w:sz w:val="24"/>
          <w:szCs w:val="24"/>
        </w:rPr>
        <w:t>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062B447F" w:rsidR="008924A7" w:rsidRDefault="00623C4E" w:rsidP="008924A7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br w:type="column"/>
      </w:r>
      <w:r w:rsidR="008924A7" w:rsidRPr="008976EB">
        <w:rPr>
          <w:b/>
          <w:color w:val="FF0000"/>
          <w:sz w:val="22"/>
        </w:rPr>
        <w:lastRenderedPageBreak/>
        <w:t xml:space="preserve">RECENZENT PLANU I PROGRAMU NAUCZANIA W ZAWODZIE Z </w:t>
      </w:r>
      <w:r w:rsidR="008924A7"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proofErr w:type="gramStart"/>
      <w:r w:rsidRPr="00D94A53">
        <w:rPr>
          <w:color w:val="FF0000"/>
          <w:szCs w:val="22"/>
        </w:rPr>
        <w:t>dwie</w:t>
      </w:r>
      <w:proofErr w:type="gramEnd"/>
      <w:r w:rsidRPr="00D94A53">
        <w:rPr>
          <w:color w:val="FF0000"/>
          <w:szCs w:val="22"/>
        </w:rPr>
        <w:t xml:space="preserve">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9B5597" w:rsidRDefault="008924A7" w:rsidP="009B5597">
      <w:pPr>
        <w:jc w:val="both"/>
        <w:rPr>
          <w:color w:val="000000"/>
        </w:rPr>
      </w:pPr>
    </w:p>
    <w:tbl>
      <w:tblPr>
        <w:tblW w:w="3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2295"/>
      </w:tblGrid>
      <w:tr w:rsidR="00F03D2E" w:rsidRPr="00695AE4" w14:paraId="6F170B0F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F2F2F2"/>
            <w:vAlign w:val="center"/>
          </w:tcPr>
          <w:p w14:paraId="7D62D857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695AE4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5412857A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827" w:type="pct"/>
            <w:shd w:val="clear" w:color="auto" w:fill="F2F2F2"/>
            <w:vAlign w:val="center"/>
          </w:tcPr>
          <w:p w14:paraId="021D900C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432BD694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695AE4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 w:rsidRPr="00695AE4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03D3CAC8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3D2E" w:rsidRPr="00695AE4" w14:paraId="6FDF99D0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62102553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9</w:t>
            </w:r>
          </w:p>
          <w:p w14:paraId="2074CA21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sz w:val="20"/>
                <w:szCs w:val="20"/>
              </w:rPr>
              <w:t>hotelarstwo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recenzent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95AE4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1827" w:type="pct"/>
            <w:vAlign w:val="center"/>
          </w:tcPr>
          <w:p w14:paraId="5A1A24FF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0A1E0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2F0493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CF7C47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393B395A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701CC196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14:paraId="1A3B8F9B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recenzent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95AE4"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827" w:type="pct"/>
            <w:vAlign w:val="center"/>
          </w:tcPr>
          <w:p w14:paraId="0EF38E0D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9D4B43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D5D0835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109BF1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0642E3A9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30141281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27</w:t>
            </w:r>
          </w:p>
          <w:p w14:paraId="0D16AC6B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protetyka słuchu– </w:t>
            </w:r>
          </w:p>
          <w:p w14:paraId="39E13846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321401 protetyk słuchu</w:t>
            </w:r>
          </w:p>
        </w:tc>
        <w:tc>
          <w:tcPr>
            <w:tcW w:w="1827" w:type="pct"/>
            <w:vAlign w:val="center"/>
          </w:tcPr>
          <w:p w14:paraId="7556387D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C218C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C3D96C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CE669A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6DF90302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4F248955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31</w:t>
            </w:r>
          </w:p>
          <w:p w14:paraId="47B571E6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sterylizacja medyczna – </w:t>
            </w:r>
          </w:p>
          <w:p w14:paraId="16DF4D3D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321104 technik sterylizacji medycznej</w:t>
            </w:r>
          </w:p>
          <w:p w14:paraId="0FA2D7FB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14:paraId="3F84D6A1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2AB780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FCEA19D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1ABE0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4C9D7098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04F55639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34</w:t>
            </w:r>
          </w:p>
          <w:p w14:paraId="52F96ACC" w14:textId="77777777" w:rsidR="00F03D2E" w:rsidRPr="00695AE4" w:rsidRDefault="00F03D2E" w:rsidP="009B559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458306C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95AE4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1827" w:type="pct"/>
            <w:vAlign w:val="center"/>
          </w:tcPr>
          <w:p w14:paraId="68B614DF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4B91FE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A2C9516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6068B3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46AD3A2B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4EF561B1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14:paraId="36B1A169" w14:textId="77777777" w:rsidR="00F03D2E" w:rsidRPr="00695AE4" w:rsidRDefault="00F03D2E" w:rsidP="009B559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sz w:val="20"/>
                <w:szCs w:val="20"/>
              </w:rPr>
              <w:t>przemysł spożywczy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78A1861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751107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wędliniarz/</w:t>
            </w:r>
            <w:r w:rsidRPr="00695AE4">
              <w:rPr>
                <w:rFonts w:ascii="Calibri" w:hAnsi="Calibri"/>
                <w:bCs/>
                <w:color w:val="FF0000"/>
                <w:sz w:val="20"/>
                <w:szCs w:val="20"/>
              </w:rPr>
              <w:t>przetwórca mięsa</w:t>
            </w:r>
          </w:p>
        </w:tc>
        <w:tc>
          <w:tcPr>
            <w:tcW w:w="1827" w:type="pct"/>
            <w:vAlign w:val="center"/>
          </w:tcPr>
          <w:p w14:paraId="0E2B6992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7DADFA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A882E0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5B327F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6FB34A01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7E9D67C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Część 83</w:t>
            </w:r>
          </w:p>
          <w:p w14:paraId="77A3F7B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 xml:space="preserve">Grupa zawodów dekarstwo –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695AE4">
              <w:rPr>
                <w:rFonts w:ascii="Calibri" w:hAnsi="Calibri"/>
                <w:sz w:val="20"/>
                <w:szCs w:val="20"/>
              </w:rPr>
              <w:t xml:space="preserve"> w zawodzie 712101 dekarz</w:t>
            </w:r>
          </w:p>
        </w:tc>
        <w:tc>
          <w:tcPr>
            <w:tcW w:w="1827" w:type="pct"/>
            <w:vAlign w:val="center"/>
          </w:tcPr>
          <w:p w14:paraId="57EAEE4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C450D7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85E3EA5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96010E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3A9B1C04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4C2AF2FC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100</w:t>
            </w:r>
          </w:p>
          <w:p w14:paraId="26B899A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mechanika lotnicza i awionika –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315317 technik mechanik lotniczy</w:t>
            </w:r>
          </w:p>
        </w:tc>
        <w:tc>
          <w:tcPr>
            <w:tcW w:w="1827" w:type="pct"/>
            <w:vAlign w:val="center"/>
          </w:tcPr>
          <w:p w14:paraId="635FC4D4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0ED69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4BA6C4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49785B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3A4F9202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6B8EA0F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111</w:t>
            </w:r>
          </w:p>
          <w:p w14:paraId="59C10F12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przetwórstwo tworzyw sztucznych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recenzent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711504 szkutnik</w:t>
            </w:r>
          </w:p>
        </w:tc>
        <w:tc>
          <w:tcPr>
            <w:tcW w:w="1827" w:type="pct"/>
            <w:vAlign w:val="center"/>
          </w:tcPr>
          <w:p w14:paraId="27EFE9EA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ED89A1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C5B43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A05E55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0D181CFF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19A13A3C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114</w:t>
            </w:r>
          </w:p>
          <w:p w14:paraId="5943CBAA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stolarstwo –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752205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ab/>
              <w:t>stolarz</w:t>
            </w:r>
          </w:p>
        </w:tc>
        <w:tc>
          <w:tcPr>
            <w:tcW w:w="1827" w:type="pct"/>
            <w:vAlign w:val="center"/>
          </w:tcPr>
          <w:p w14:paraId="70D06A54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8C0B62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59D739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690CAD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6C7656EC" w14:textId="77777777" w:rsidTr="00F03D2E">
        <w:trPr>
          <w:trHeight w:val="1418"/>
          <w:jc w:val="center"/>
        </w:trPr>
        <w:tc>
          <w:tcPr>
            <w:tcW w:w="3173" w:type="pct"/>
            <w:shd w:val="clear" w:color="auto" w:fill="auto"/>
            <w:vAlign w:val="center"/>
          </w:tcPr>
          <w:p w14:paraId="711D156F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  <w:p w14:paraId="03CC4960" w14:textId="77777777" w:rsidR="00F03D2E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wikliniarstwo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14:paraId="4F2799B4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731702 koszykarz-plecionkarz</w:t>
            </w:r>
          </w:p>
        </w:tc>
        <w:tc>
          <w:tcPr>
            <w:tcW w:w="1827" w:type="pct"/>
            <w:vAlign w:val="center"/>
          </w:tcPr>
          <w:p w14:paraId="737F1F61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E3D0A2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4C7D58E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58886B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0BE59495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0181DFEA" w14:textId="77777777" w:rsidR="008924A7" w:rsidRDefault="008924A7" w:rsidP="008924A7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6E77C7EE" w14:textId="77777777" w:rsidR="008924A7" w:rsidRDefault="008924A7" w:rsidP="008924A7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043DF0F3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5751401D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9B5597" w:rsidRPr="00F66860" w14:paraId="16307B98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7A1C3115" w14:textId="77777777" w:rsidR="009B5597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2693FC6D" w14:textId="77777777" w:rsidR="009B5597" w:rsidRPr="00F66860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16479693" w14:textId="77777777" w:rsidR="009B5597" w:rsidRPr="00F66860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536848FD" w14:textId="77777777" w:rsidR="009B5597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2C4E59A" w14:textId="77777777" w:rsidR="009B5597" w:rsidRPr="00F66860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36A94107" w14:textId="77777777" w:rsidR="009B5597" w:rsidRPr="00F66860" w:rsidRDefault="009B5597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5597" w:rsidRPr="00F66860" w14:paraId="722EAD42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0225B9" w14:textId="77777777" w:rsidR="009B5597" w:rsidRPr="00F66860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19</w:t>
            </w:r>
          </w:p>
          <w:p w14:paraId="366E0A31" w14:textId="77777777" w:rsidR="009B5597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311935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214C19">
              <w:rPr>
                <w:rFonts w:ascii="Calibri" w:hAnsi="Calibri"/>
                <w:sz w:val="20"/>
                <w:szCs w:val="20"/>
              </w:rPr>
              <w:t>echnik procesów drukowania (na podbudowie realizacja procesów drukowania</w:t>
            </w:r>
            <w:r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1339" w:type="pct"/>
            <w:vAlign w:val="center"/>
          </w:tcPr>
          <w:p w14:paraId="3689C76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B4815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DD26076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CB6CC1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917F272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BCBA1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13B9A16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930B8B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9B5597" w:rsidRPr="00F66860" w14:paraId="4ECD8AE4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3B9AE0C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  <w:p w14:paraId="0556B996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ptyka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325302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optyk</w:t>
            </w:r>
          </w:p>
        </w:tc>
        <w:tc>
          <w:tcPr>
            <w:tcW w:w="1339" w:type="pct"/>
            <w:vAlign w:val="center"/>
          </w:tcPr>
          <w:p w14:paraId="6B1A5DF2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92FE6E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B37A2FE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74CCC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7BE1CF3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D6EBF6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0270FC2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948C0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9B5597" w:rsidRPr="00F66860" w14:paraId="22802AA3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E562133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14:paraId="0944693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2085F61F" w14:textId="77777777" w:rsidR="009B5597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14:paraId="4E3FB623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7D3B435D" w14:textId="77777777" w:rsidR="009B5597" w:rsidRPr="00F66860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14:paraId="6594412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93F3C0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DFAAEEA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15409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B5CBFAB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31EE0B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685FD8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5CF717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9B5597" w:rsidRPr="00F66860" w14:paraId="7475695F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9F07DAB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14:paraId="0A11C36B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66829F7C" w14:textId="77777777" w:rsidR="009B5597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14:paraId="3C2D3A0E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2E18F50B" w14:textId="77777777" w:rsidR="009B5597" w:rsidRPr="00F66860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339" w:type="pct"/>
            <w:vAlign w:val="center"/>
          </w:tcPr>
          <w:p w14:paraId="0E7D6531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9FB322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8A8113E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AA54F6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7B8A283F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36F2A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D07843A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686848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9B5597" w:rsidRPr="00F66860" w14:paraId="6ED77BC2" w14:textId="77777777" w:rsidTr="009B5597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7584BD5" w14:textId="77777777" w:rsidR="009B5597" w:rsidRPr="00F66860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14:paraId="716220FD" w14:textId="77777777" w:rsidR="009B5597" w:rsidRDefault="009B5597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5C98785A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339" w:type="pct"/>
            <w:vAlign w:val="center"/>
          </w:tcPr>
          <w:p w14:paraId="604E0B01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091E4D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1DC29E4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3FF955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F4CDBC3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97B649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138DE52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B5B46C" w14:textId="77777777" w:rsidR="009B5597" w:rsidRPr="00F66860" w:rsidRDefault="009B5597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9B5597" w:rsidRPr="00F66860" w14:paraId="0CF8E67A" w14:textId="77777777" w:rsidTr="009B5597">
        <w:trPr>
          <w:trHeight w:val="141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B3AA4D" w14:textId="77777777" w:rsidR="009B5597" w:rsidRDefault="009B5597" w:rsidP="009B5597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  <w:p w14:paraId="16992A4F" w14:textId="77777777" w:rsidR="009B5597" w:rsidRPr="00F66860" w:rsidRDefault="009B5597" w:rsidP="009B5597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4EAF9C2" w14:textId="77777777" w:rsidR="008924A7" w:rsidRDefault="008924A7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4C88051" w14:textId="77777777" w:rsidR="005E6254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 xml:space="preserve">czaniu </w:t>
      </w:r>
      <w:r>
        <w:rPr>
          <w:color w:val="000000"/>
          <w:lang w:val="x-none" w:eastAsia="x-none"/>
        </w:rPr>
        <w:lastRenderedPageBreak/>
        <w:t>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1D0844D5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</w:t>
      </w:r>
      <w:r w:rsidR="003B7697">
        <w:rPr>
          <w:b/>
          <w:bCs/>
        </w:rPr>
        <w:t>.73</w:t>
      </w:r>
      <w:r w:rsidR="009B5597">
        <w:rPr>
          <w:b/>
          <w:bCs/>
        </w:rPr>
        <w:t>C</w:t>
      </w:r>
      <w:r w:rsidR="004F2473">
        <w:rPr>
          <w:b/>
          <w:bCs/>
        </w:rPr>
        <w:t>/</w:t>
      </w:r>
      <w:r w:rsidR="00742396">
        <w:rPr>
          <w:b/>
          <w:bCs/>
        </w:rPr>
        <w:t>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3C4064F4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8F4C6C">
        <w:rPr>
          <w:b/>
          <w:bCs/>
        </w:rPr>
        <w:t>WA.ZUZP.261.73</w:t>
      </w:r>
      <w:r w:rsidR="009B5597">
        <w:rPr>
          <w:b/>
          <w:bCs/>
        </w:rPr>
        <w:t>C</w:t>
      </w:r>
      <w:r w:rsidR="004F2473">
        <w:rPr>
          <w:b/>
          <w:bCs/>
        </w:rPr>
        <w:t>/</w:t>
      </w:r>
      <w:r w:rsidR="003B7697">
        <w:rPr>
          <w:b/>
          <w:bCs/>
        </w:rPr>
        <w:t>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46D7FEDB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F2473">
        <w:rPr>
          <w:b/>
          <w:bCs/>
        </w:rPr>
        <w:t>WA.ZUZP.261.73</w:t>
      </w:r>
      <w:r w:rsidR="009B5597">
        <w:rPr>
          <w:b/>
          <w:bCs/>
        </w:rPr>
        <w:t>C</w:t>
      </w:r>
      <w:r w:rsidR="004F2473">
        <w:rPr>
          <w:b/>
          <w:bCs/>
        </w:rPr>
        <w:t>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590E74" w14:textId="4F5BE597" w:rsidR="00F47AB8" w:rsidRPr="00736730" w:rsidRDefault="00F47AB8" w:rsidP="007367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</w:t>
            </w:r>
            <w:proofErr w:type="gramStart"/>
            <w:r w:rsidR="007C7D73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7C7D73">
              <w:rPr>
                <w:rFonts w:ascii="Calibri" w:hAnsi="Calibri"/>
                <w:b/>
                <w:sz w:val="20"/>
              </w:rPr>
              <w:t>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co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(w latach 2010-2018) szkole wyższej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74C52A63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338"/>
              <w:gridCol w:w="718"/>
              <w:gridCol w:w="1756"/>
            </w:tblGrid>
            <w:tr w:rsidR="009B5597" w:rsidRPr="00750FF6" w14:paraId="312A9CC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B56D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AF5FB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80C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8A0B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7CE4E80C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DEB7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E23C4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F0E9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072E7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9B5597" w:rsidRPr="00750FF6" w14:paraId="7D546C0A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164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EC729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453D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C0ABC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9B5597" w:rsidRPr="00750FF6" w14:paraId="6689F5AA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C01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3B694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45C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A57F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9B5597" w:rsidRPr="00750FF6" w14:paraId="60048EDE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276C3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30848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8C2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470D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9B5597" w:rsidRPr="00750FF6" w14:paraId="6673B43E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9CFFD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CE19F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859E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D6476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9B5597" w:rsidRPr="00750FF6" w14:paraId="7B4B7CFB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6A342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21B07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3C5B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4E614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9B5597" w:rsidRPr="00750FF6" w14:paraId="6C792E1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6A2B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384D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5921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1D446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597" w:rsidRPr="00750FF6" w14:paraId="5F55418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9E5B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BB0E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AE19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9349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9B5597" w:rsidRPr="00750FF6" w14:paraId="2E4AAAF8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04C2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6927E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Sterylizacja 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BE3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lastRenderedPageBreak/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35683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sterylizacji 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medycznej</w:t>
                  </w:r>
                </w:p>
              </w:tc>
            </w:tr>
            <w:tr w:rsidR="009B5597" w:rsidRPr="00750FF6" w14:paraId="7C19C31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DBB9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28558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39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EA0C0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0799D0AF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EEF7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4E65E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68AF2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D6E35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9B5597" w:rsidRPr="00750FF6" w14:paraId="79E7B4C3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76C7E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E9F9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1EB3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A980C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9B5597" w:rsidRPr="00750FF6" w14:paraId="0979C536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E83B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00362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A2C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6FCB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9B5597" w:rsidRPr="00750FF6" w14:paraId="616C264A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F5C1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CD664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93B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4C81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9B5597" w:rsidRPr="00750FF6" w14:paraId="1B7563C4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D74D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1667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48D4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C3FB9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9B5597" w:rsidRPr="00750FF6" w14:paraId="4CD49C01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129FA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41224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8E35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76EDA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9B5597" w:rsidRPr="00750FF6" w14:paraId="614D772B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1A10B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CBD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783F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F8A67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9B5597" w:rsidRPr="00750FF6" w14:paraId="56FAC9C0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A03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67-68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D020D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4881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49167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9B5597" w:rsidRPr="00750FF6" w14:paraId="44659393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AA077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AEDA5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828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B0F44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9B5597" w:rsidRPr="00750FF6" w14:paraId="6F506B00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4027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8D22B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35F5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E3EE9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9B5597" w:rsidRPr="00750FF6" w14:paraId="2952B0F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5D097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018C7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3881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90006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9B5597" w:rsidRPr="00750FF6" w14:paraId="5416DD70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B8B7B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DDC7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EAF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BFC9C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9B5597" w:rsidRPr="00750FF6" w14:paraId="3120C10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9F9C4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F9325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CBC1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8D3C3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9B5597" w:rsidRPr="00750FF6" w14:paraId="7A6D3FEB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9CD3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255C7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17FD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359EA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9B5597" w:rsidRPr="00750FF6" w14:paraId="3999BFC0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A196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4D37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32E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FF45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049F34F5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DFFB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8F171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3589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A58D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9B5597" w:rsidRPr="00750FF6" w14:paraId="79ABE65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505A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A731F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F51B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EB113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9B5597" w:rsidRPr="00750FF6" w14:paraId="066CF6D4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0798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36631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4557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EC29D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9B5597" w:rsidRPr="00750FF6" w14:paraId="621E927B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5C4D0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C0FF8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D5D9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CEC36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9B5597" w:rsidRPr="00750FF6" w14:paraId="05DC6002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661B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0361A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83DE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B2162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9B5597" w:rsidRPr="00750FF6" w14:paraId="3A21549D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BD110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056B0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A6BC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5F3A7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2A872D67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7EA1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6DFE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1951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A22B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9B5597" w:rsidRPr="00750FF6" w14:paraId="628DBF12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5A3D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AECEE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05C6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8B4B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9B5597" w:rsidRPr="00750FF6" w14:paraId="49EB87B7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7F512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1A415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08CE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93FA6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9B5597" w:rsidRPr="00750FF6" w14:paraId="1411470F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4B19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7F333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99B6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BC13F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9B5597" w:rsidRPr="00750FF6" w14:paraId="142E0AE3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D4A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CF79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2F9E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E68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3DABDAD8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37C8173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7A7EE25B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5EF93C33" w14:textId="77777777" w:rsidR="002C029A" w:rsidRDefault="002C029A" w:rsidP="002C029A">
      <w:pPr>
        <w:jc w:val="right"/>
      </w:pPr>
    </w:p>
    <w:p w14:paraId="1A874CC4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4060FAAD" w14:textId="77777777" w:rsidR="00736730" w:rsidRDefault="0073673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9EF25ED" w14:textId="1383BFC7" w:rsidR="002C029A" w:rsidRPr="00261268" w:rsidRDefault="002C029A" w:rsidP="002C029A">
      <w:pPr>
        <w:jc w:val="right"/>
        <w:rPr>
          <w:rFonts w:ascii="Calibri" w:hAnsi="Calibri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80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c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A11A72">
        <w:trPr>
          <w:trHeight w:val="8212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d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6E84EC9F" w14:textId="77777777" w:rsidR="005A2743" w:rsidRDefault="005A2743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1307"/>
              <w:gridCol w:w="714"/>
              <w:gridCol w:w="1716"/>
            </w:tblGrid>
            <w:tr w:rsidR="009B5597" w:rsidRPr="00750FF6" w14:paraId="69B2C37E" w14:textId="77777777" w:rsidTr="009B5597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AE06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0057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F9B7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B5B1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0C7AE810" w14:textId="77777777" w:rsidTr="009B5597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2AAD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FD8F0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22DD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4F22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9B5597" w:rsidRPr="00750FF6" w14:paraId="0E3F20E6" w14:textId="77777777" w:rsidTr="009B559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56722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5B77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BD57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861DD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9B5597" w:rsidRPr="00750FF6" w14:paraId="58C912E4" w14:textId="77777777" w:rsidTr="009B5597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DC13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A348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DAE7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B683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9B5597" w:rsidRPr="00750FF6" w14:paraId="46D5954E" w14:textId="77777777" w:rsidTr="009B559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68EAB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07CC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3D022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9CF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9B5597" w:rsidRPr="00750FF6" w14:paraId="1C00862D" w14:textId="77777777" w:rsidTr="009B5597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D9D5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8E6F3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A67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DC5F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9B5597" w:rsidRPr="00750FF6" w14:paraId="6A05DDB2" w14:textId="77777777" w:rsidTr="009B5597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81FF9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F7311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E245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4532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9B5597" w:rsidRPr="00750FF6" w14:paraId="70EA298B" w14:textId="77777777" w:rsidTr="009B5597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6E527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21429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40A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87B96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597" w:rsidRPr="00750FF6" w14:paraId="5BA17774" w14:textId="77777777" w:rsidTr="009B559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AF3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6BE2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5789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0419A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9B5597" w:rsidRPr="00750FF6" w14:paraId="3A639F3A" w14:textId="77777777" w:rsidTr="009B559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740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131E6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4253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46E98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9B5597" w:rsidRPr="00750FF6" w14:paraId="5D3A4EB1" w14:textId="77777777" w:rsidTr="009B559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3E0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850BC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0CF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55E2B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6B4051AE" w14:textId="77777777" w:rsidTr="009B5597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9C98D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5DEB8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E1108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581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9B5597" w:rsidRPr="00750FF6" w14:paraId="546B7ADC" w14:textId="77777777" w:rsidTr="009B5597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A6C8F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7699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9C4D2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5BB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9B5597" w:rsidRPr="00750FF6" w14:paraId="4A216054" w14:textId="77777777" w:rsidTr="009B5597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32A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5C7C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DE83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9EC3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9B5597" w:rsidRPr="00750FF6" w14:paraId="5D69857F" w14:textId="77777777" w:rsidTr="009B5597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946E9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25507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4B51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46BD4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9B5597" w:rsidRPr="00750FF6" w14:paraId="55ABCC93" w14:textId="77777777" w:rsidTr="009B5597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33F1D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1D8B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F277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94B55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9B5597" w:rsidRPr="00750FF6" w14:paraId="58BDCD94" w14:textId="77777777" w:rsidTr="009B559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4154B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1BBAE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EF7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42F0C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9B5597" w:rsidRPr="00750FF6" w14:paraId="1952F3C6" w14:textId="77777777" w:rsidTr="009B5597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48807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1F2D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E8B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0DAB3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9B5597" w:rsidRPr="00750FF6" w14:paraId="7857EA29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EB86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67-68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966A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B424B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AEC4B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9B5597" w:rsidRPr="00750FF6" w14:paraId="79982F20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F1CE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CD6B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9533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B5568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9B5597" w:rsidRPr="00750FF6" w14:paraId="0E6898F9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4CF3E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57A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2DBF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C759B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9B5597" w:rsidRPr="00750FF6" w14:paraId="73E94569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13DE1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CE22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CFA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3448B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9B5597" w:rsidRPr="00750FF6" w14:paraId="12EC047B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8C0D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A969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0690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974A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9B5597" w:rsidRPr="00750FF6" w14:paraId="27818E0D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9ACF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3AC8D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F5D4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A9EF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9B5597" w:rsidRPr="00750FF6" w14:paraId="00935B8B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3493D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D6BB2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970E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C3E2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9B5597" w:rsidRPr="00750FF6" w14:paraId="38EF7A8E" w14:textId="77777777" w:rsidTr="009B559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9DF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6F41B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F6EB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7157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2A707D9F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D6AE2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3D04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37EE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8ED9D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9B5597" w:rsidRPr="00750FF6" w14:paraId="1B365AB4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119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4C49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471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AFF05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9B5597" w:rsidRPr="00750FF6" w14:paraId="2D7C4A05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276D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12F1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4C3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C6D3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9B5597" w:rsidRPr="00750FF6" w14:paraId="04A40F36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0729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8DD5B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09F02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0FD5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9B5597" w:rsidRPr="00750FF6" w14:paraId="568DB00D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2FD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0C8F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6E7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DAB9E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9B5597" w:rsidRPr="00750FF6" w14:paraId="0B5DE439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7D2E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24B73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2D5B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C6D6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300CAC67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9287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2055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2604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55AE4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9B5597" w:rsidRPr="00750FF6" w14:paraId="03C6D723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EC182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28D1E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C792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FBC1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9B5597" w:rsidRPr="00750FF6" w14:paraId="49925006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7F9C8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63F8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5F3B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480E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9B5597" w:rsidRPr="00750FF6" w14:paraId="008062A3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4C6E2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E7143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C1B24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9FB08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9B5597" w:rsidRPr="00750FF6" w14:paraId="576E2548" w14:textId="77777777" w:rsidTr="009B559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4BD1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6E5D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C16D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3FBC2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</w:tbl>
    <w:p w14:paraId="7A765C59" w14:textId="77777777" w:rsidR="00AA74B4" w:rsidRDefault="00AA74B4" w:rsidP="00AA74B4">
      <w:pPr>
        <w:tabs>
          <w:tab w:val="center" w:pos="5954"/>
        </w:tabs>
      </w:pPr>
      <w:r>
        <w:lastRenderedPageBreak/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6F40D8A6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750EECCE" w14:textId="5E76E199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0A5CF0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79C471B9" w14:textId="4E16758E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proofErr w:type="gramStart"/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Pr="00776B93">
        <w:rPr>
          <w:rFonts w:ascii="Calibri" w:hAnsi="Calibri"/>
          <w:b/>
          <w:color w:val="000000"/>
        </w:rPr>
        <w:t>planów</w:t>
      </w:r>
      <w:proofErr w:type="gramEnd"/>
      <w:r w:rsidRPr="00776B93">
        <w:rPr>
          <w:rFonts w:ascii="Calibri" w:hAnsi="Calibri"/>
          <w:b/>
          <w:color w:val="000000"/>
        </w:rPr>
        <w:t xml:space="preserve"> i programów nauczania</w:t>
      </w:r>
    </w:p>
    <w:p w14:paraId="004BD121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74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proofErr w:type="gramStart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</w:t>
            </w:r>
            <w:proofErr w:type="gramEnd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.):</w:t>
            </w:r>
          </w:p>
          <w:p w14:paraId="2DBBA225" w14:textId="7EC9D39C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>kształcących w zawodach</w:t>
            </w:r>
          </w:p>
          <w:p w14:paraId="2726321D" w14:textId="2188098C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 xml:space="preserve"> kształcących w zawodach</w:t>
            </w:r>
          </w:p>
          <w:p w14:paraId="76907953" w14:textId="4908A4F0" w:rsidR="0034535B" w:rsidRPr="00DA02A3" w:rsidRDefault="0034535B" w:rsidP="004B5566">
            <w:pPr>
              <w:pStyle w:val="Akapitzlist"/>
              <w:tabs>
                <w:tab w:val="left" w:pos="142"/>
              </w:tabs>
              <w:spacing w:before="120" w:after="120"/>
              <w:ind w:left="0"/>
              <w:jc w:val="both"/>
              <w:rPr>
                <w:rFonts w:asciiTheme="minorHAnsi" w:hAnsiTheme="minorHAnsi"/>
                <w:b/>
                <w:bCs/>
                <w:szCs w:val="18"/>
              </w:rPr>
            </w:pP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w grupie zawodów, w </w:t>
            </w:r>
            <w:proofErr w:type="gramStart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ramach których</w:t>
            </w:r>
            <w:proofErr w:type="gramEnd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1307"/>
              <w:gridCol w:w="714"/>
              <w:gridCol w:w="1716"/>
            </w:tblGrid>
            <w:tr w:rsidR="009B5597" w:rsidRPr="00750FF6" w14:paraId="3CA5FF1A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6BC6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59A7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3E78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507B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2C64A5C1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8597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C2B73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CE1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E371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9B5597" w:rsidRPr="00750FF6" w14:paraId="189A29F7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7B7A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C5F25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B0F7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D405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9B5597" w:rsidRPr="00750FF6" w14:paraId="7A533A8D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8B2D5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187D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63E7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4DD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9B5597" w:rsidRPr="00750FF6" w14:paraId="37097059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A2B8E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5DC0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5B7A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4533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9B5597" w:rsidRPr="00750FF6" w14:paraId="11FB45CD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7DA7B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5537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9BBB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3B6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9B5597" w:rsidRPr="00750FF6" w14:paraId="37C58828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1795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94E2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8341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23A5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9B5597" w:rsidRPr="00750FF6" w14:paraId="2D3379BA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52AF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D332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EDB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D1B77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597" w:rsidRPr="00750FF6" w14:paraId="61ADBB2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191B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FD559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8963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6ADFE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9B5597" w:rsidRPr="00750FF6" w14:paraId="66E12EC4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4EE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A4F3C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E7DA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81743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9B5597" w:rsidRPr="00750FF6" w14:paraId="3611FE15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15B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987F0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0CB1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2771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28A82440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D31E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0A00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7BAB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271E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9B5597" w:rsidRPr="00750FF6" w14:paraId="7E38B51B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37EB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14005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1DE3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72BD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9B5597" w:rsidRPr="00750FF6" w14:paraId="5731D32D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D86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AA2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7A7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29D8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9B5597" w:rsidRPr="00750FF6" w14:paraId="200D0583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F59B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17855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206D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DF52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9B5597" w:rsidRPr="00750FF6" w14:paraId="53C56F7C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93953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8EA9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D4B1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7C60B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9B5597" w:rsidRPr="00750FF6" w14:paraId="1E0F4BCF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2B99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E17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8753E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696A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9B5597" w:rsidRPr="00750FF6" w14:paraId="2582A035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BF953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8B6A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4D64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E1E7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9B5597" w:rsidRPr="00750FF6" w14:paraId="6474147E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8CBD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67-68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1F52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5E4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DEE83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9B5597" w:rsidRPr="00750FF6" w14:paraId="6A56676C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31E2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9C6F2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1EB8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5B466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9B5597" w:rsidRPr="00750FF6" w14:paraId="67673E4D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A872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0CD9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C30E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3BAE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9B5597" w:rsidRPr="00750FF6" w14:paraId="16E5F75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03B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2357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ACF5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B2D3" w14:textId="77777777" w:rsidR="009B5597" w:rsidRPr="003E68BF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9B5597" w:rsidRPr="00750FF6" w14:paraId="1B4BE19F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E57F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066C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3E34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950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9B5597" w:rsidRPr="00750FF6" w14:paraId="557309F6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4D7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739E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60A5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6C1BB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9B5597" w:rsidRPr="00750FF6" w14:paraId="45535FD8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1F2D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DFF1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FFF2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C674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9B5597" w:rsidRPr="00750FF6" w14:paraId="219A1B21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2C5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E61E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6C95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E50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0CC4A40F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F95CF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F15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1EAA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3E42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9B5597" w:rsidRPr="00750FF6" w14:paraId="5DCD1E1E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6788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B1C9A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50B1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79F0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9B5597" w:rsidRPr="00750FF6" w14:paraId="27D3A435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95CD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C365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DA05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0EE0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9B5597" w:rsidRPr="00750FF6" w14:paraId="55CB88C0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F506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C86B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9DC4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2F1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9B5597" w:rsidRPr="00750FF6" w14:paraId="4E7B39F3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A04F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D620E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7835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4252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9B5597" w:rsidRPr="00750FF6" w14:paraId="612920EE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0A5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8E7D3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26E4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D97E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1D0EB61F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1242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4AFE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28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8FB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9B5597" w:rsidRPr="00750FF6" w14:paraId="06D77C9E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D92E9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9D1B4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ED72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019C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9B5597" w:rsidRPr="00750FF6" w14:paraId="3CD999DF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5CB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4BAFB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6105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EB02E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9B5597" w:rsidRPr="00750FF6" w14:paraId="751D4F87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0CC9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588C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C5466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700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9B5597" w:rsidRPr="00750FF6" w14:paraId="278BE5EA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0F6B7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89F1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9DCFD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8D48" w14:textId="77777777" w:rsidR="009B5597" w:rsidRPr="00750FF6" w:rsidRDefault="009B5597" w:rsidP="0016499D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lastRenderedPageBreak/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</w:t>
            </w:r>
            <w:proofErr w:type="gramStart"/>
            <w:r w:rsidR="00A258ED">
              <w:rPr>
                <w:bCs/>
                <w:i/>
                <w:sz w:val="20"/>
              </w:rPr>
              <w:t>,</w:t>
            </w:r>
            <w:r w:rsidRPr="004E332F">
              <w:rPr>
                <w:bCs/>
                <w:i/>
                <w:sz w:val="20"/>
              </w:rPr>
              <w:t>,</w:t>
            </w:r>
            <w:proofErr w:type="gramEnd"/>
            <w:r w:rsidRPr="004E332F">
              <w:rPr>
                <w:bCs/>
                <w:i/>
                <w:sz w:val="20"/>
              </w:rPr>
              <w:t xml:space="preserve">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DF73" w14:textId="77777777" w:rsidR="0016499D" w:rsidRDefault="0016499D" w:rsidP="005E2000">
      <w:r>
        <w:separator/>
      </w:r>
    </w:p>
  </w:endnote>
  <w:endnote w:type="continuationSeparator" w:id="0">
    <w:p w14:paraId="38191A29" w14:textId="77777777" w:rsidR="0016499D" w:rsidRDefault="0016499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16499D" w:rsidRDefault="0016499D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AD34FA" w:rsidRPr="00AD34FA">
      <w:rPr>
        <w:noProof/>
        <w:lang w:val="pl-PL"/>
      </w:rPr>
      <w:t>2</w:t>
    </w:r>
    <w:r>
      <w:fldChar w:fldCharType="end"/>
    </w:r>
  </w:p>
  <w:p w14:paraId="068092B6" w14:textId="77777777" w:rsidR="0016499D" w:rsidRDefault="0016499D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3798" w14:textId="77777777" w:rsidR="0016499D" w:rsidRDefault="0016499D" w:rsidP="005E2000">
      <w:r>
        <w:separator/>
      </w:r>
    </w:p>
  </w:footnote>
  <w:footnote w:type="continuationSeparator" w:id="0">
    <w:p w14:paraId="02CAD1D1" w14:textId="77777777" w:rsidR="0016499D" w:rsidRDefault="0016499D" w:rsidP="005E2000">
      <w:r>
        <w:continuationSeparator/>
      </w:r>
    </w:p>
  </w:footnote>
  <w:footnote w:id="1">
    <w:p w14:paraId="749942C7" w14:textId="77777777" w:rsidR="0016499D" w:rsidRDefault="0016499D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CEA06566"/>
    <w:lvl w:ilvl="0" w:tplc="71EE3EC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5CF0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C1C"/>
    <w:rsid w:val="000F3D97"/>
    <w:rsid w:val="000F3E7E"/>
    <w:rsid w:val="000F4181"/>
    <w:rsid w:val="000F43E0"/>
    <w:rsid w:val="000F6F24"/>
    <w:rsid w:val="000F7195"/>
    <w:rsid w:val="00100BEF"/>
    <w:rsid w:val="00100E83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499D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2D5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BE2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10A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1F07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743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D62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67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273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30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279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09E9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2D7F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4C6C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5597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668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2BE6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906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34FA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77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4EFC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1B5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83D"/>
    <w:rsid w:val="00CF4B05"/>
    <w:rsid w:val="00CF5A83"/>
    <w:rsid w:val="00CF61CE"/>
    <w:rsid w:val="00CF6FA7"/>
    <w:rsid w:val="00CF7744"/>
    <w:rsid w:val="00D005EA"/>
    <w:rsid w:val="00D011EE"/>
    <w:rsid w:val="00D01A40"/>
    <w:rsid w:val="00D024B2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6BE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2DA3"/>
    <w:rsid w:val="00DE451B"/>
    <w:rsid w:val="00DE49E7"/>
    <w:rsid w:val="00DE4BD2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7C7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1D7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6FE2"/>
    <w:rsid w:val="00EE7323"/>
    <w:rsid w:val="00EE7689"/>
    <w:rsid w:val="00EF04CD"/>
    <w:rsid w:val="00EF08EB"/>
    <w:rsid w:val="00EF1C49"/>
    <w:rsid w:val="00EF30C4"/>
    <w:rsid w:val="00EF4D5F"/>
    <w:rsid w:val="00EF4EB9"/>
    <w:rsid w:val="00EF567C"/>
    <w:rsid w:val="00EF6433"/>
    <w:rsid w:val="00EF69B8"/>
    <w:rsid w:val="00EF6F75"/>
    <w:rsid w:val="00F01072"/>
    <w:rsid w:val="00F02105"/>
    <w:rsid w:val="00F02B11"/>
    <w:rsid w:val="00F03891"/>
    <w:rsid w:val="00F03B0C"/>
    <w:rsid w:val="00F03D2E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4C9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8ACA-3020-4871-B76C-37DD43C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24108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2018-10-15T13:47:00Z</cp:lastPrinted>
  <dcterms:created xsi:type="dcterms:W3CDTF">2018-10-15T13:48:00Z</dcterms:created>
  <dcterms:modified xsi:type="dcterms:W3CDTF">2018-10-15T13:48:00Z</dcterms:modified>
</cp:coreProperties>
</file>