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B9B6" w14:textId="66690C9D" w:rsidR="00F43F63" w:rsidRPr="00F0115B" w:rsidRDefault="00DA6309" w:rsidP="00F43F63">
      <w:pPr>
        <w:rPr>
          <w:b/>
          <w:i/>
          <w:iCs/>
          <w:color w:val="000000"/>
        </w:rPr>
      </w:pPr>
      <w:r w:rsidRPr="00CF04BD">
        <w:tab/>
      </w:r>
      <w:bookmarkStart w:id="0" w:name="_GoBack"/>
      <w:bookmarkEnd w:id="0"/>
    </w:p>
    <w:p w14:paraId="5EC64611" w14:textId="5FB1DBD2" w:rsidR="005E6254" w:rsidRPr="00F0115B" w:rsidRDefault="005E6254" w:rsidP="008924A7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0DBCE9C9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.73</w:t>
      </w:r>
      <w:r w:rsidR="006B1273">
        <w:rPr>
          <w:rFonts w:ascii="Times New Roman" w:hAnsi="Times New Roman"/>
          <w:color w:val="000000"/>
          <w:sz w:val="24"/>
          <w:szCs w:val="24"/>
          <w:lang w:val="pl-PL"/>
        </w:rPr>
        <w:t>B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Pr="00FA61A1">
        <w:rPr>
          <w:rFonts w:ascii="Times New Roman" w:hAnsi="Times New Roman"/>
          <w:color w:val="000000"/>
          <w:sz w:val="24"/>
          <w:szCs w:val="24"/>
        </w:rPr>
        <w:t>2018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062B447F" w:rsidR="008924A7" w:rsidRDefault="00623C4E" w:rsidP="008924A7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</w:rPr>
        <w:br w:type="column"/>
      </w:r>
      <w:r w:rsidR="008924A7" w:rsidRPr="008976EB">
        <w:rPr>
          <w:b/>
          <w:color w:val="FF0000"/>
          <w:sz w:val="22"/>
        </w:rPr>
        <w:lastRenderedPageBreak/>
        <w:t xml:space="preserve">RECENZENT PLANU I PROGRAMU NAUCZANIA W ZAWODZIE Z </w:t>
      </w:r>
      <w:r w:rsidR="008924A7"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proofErr w:type="gramStart"/>
      <w:r w:rsidRPr="00D94A53">
        <w:rPr>
          <w:color w:val="FF0000"/>
          <w:szCs w:val="22"/>
        </w:rPr>
        <w:t>dwie</w:t>
      </w:r>
      <w:proofErr w:type="gramEnd"/>
      <w:r w:rsidRPr="00D94A53">
        <w:rPr>
          <w:color w:val="FF0000"/>
          <w:szCs w:val="22"/>
        </w:rPr>
        <w:t xml:space="preserve">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1C1FAE65" w14:textId="77777777" w:rsidR="008924A7" w:rsidRPr="008976EB" w:rsidRDefault="008924A7" w:rsidP="008924A7">
      <w:pPr>
        <w:rPr>
          <w:b/>
          <w:color w:val="FF0000"/>
          <w:sz w:val="22"/>
        </w:rPr>
      </w:pPr>
    </w:p>
    <w:p w14:paraId="06721C81" w14:textId="77777777" w:rsidR="008924A7" w:rsidRPr="008924A7" w:rsidRDefault="008924A7" w:rsidP="008924A7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E07178" w:rsidRPr="00F66860" w14:paraId="39689DE6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62BC4319" w14:textId="77777777" w:rsidR="00E07178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F66860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6B6705CC" w14:textId="77777777" w:rsidR="00E07178" w:rsidRPr="00F66860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6A565CA4" w14:textId="77777777" w:rsidR="00E07178" w:rsidRPr="00F66860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0E2CF166" w14:textId="77777777" w:rsidR="00E07178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6D358628" w14:textId="77777777" w:rsidR="00E07178" w:rsidRPr="00F66860" w:rsidRDefault="00E07178" w:rsidP="00892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E07178" w:rsidRPr="00F66860" w14:paraId="6568B06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bottom"/>
          </w:tcPr>
          <w:p w14:paraId="2A7ECCDE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861A6B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</w:t>
            </w:r>
          </w:p>
          <w:p w14:paraId="7CB0566E" w14:textId="77777777" w:rsidR="00E07178" w:rsidRPr="003940CB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geologia i ochrona środowiska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325511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ochrony środowiska</w:t>
            </w:r>
          </w:p>
          <w:p w14:paraId="13F0B8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4EEF15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AD27B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6D874A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005C8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3DEB48F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5A16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1D006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A4CD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1FAA669E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64B8F1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14</w:t>
            </w:r>
          </w:p>
          <w:p w14:paraId="5BBC77E2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medyczna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</w:t>
            </w:r>
          </w:p>
          <w:p w14:paraId="68500AD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532102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medyczny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pct"/>
            <w:vAlign w:val="center"/>
          </w:tcPr>
          <w:p w14:paraId="61BCCFF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832C3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A4432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64FB2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2E04396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1BC2C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B0CC8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71DF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0536725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B9D8DB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22</w:t>
            </w:r>
          </w:p>
          <w:p w14:paraId="7652F04F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66D9FB6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w domu pomocy społecznej</w:t>
            </w:r>
          </w:p>
        </w:tc>
        <w:tc>
          <w:tcPr>
            <w:tcW w:w="1339" w:type="pct"/>
            <w:vAlign w:val="center"/>
          </w:tcPr>
          <w:p w14:paraId="538FD18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65F9B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629BAD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F2CB3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526BAEE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2212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3F2E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E506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E07178" w:rsidRPr="00F66860" w14:paraId="77DB2CE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498AC5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24</w:t>
            </w:r>
          </w:p>
          <w:p w14:paraId="5017B89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pomoc stomatologiczna – </w:t>
            </w:r>
          </w:p>
          <w:p w14:paraId="3910EA18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325101 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systentka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339" w:type="pct"/>
            <w:vAlign w:val="center"/>
          </w:tcPr>
          <w:p w14:paraId="58F17CE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50754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AF8E0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E800E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477626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06EF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1DB79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1821F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048E608A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0CC7141" w14:textId="634A97D3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38</w:t>
            </w:r>
          </w:p>
          <w:p w14:paraId="79421446" w14:textId="0509FF01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ukiernictwo i piekar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751201 cukiernik</w:t>
            </w:r>
          </w:p>
        </w:tc>
        <w:tc>
          <w:tcPr>
            <w:tcW w:w="1339" w:type="pct"/>
            <w:vAlign w:val="center"/>
          </w:tcPr>
          <w:p w14:paraId="5A0B1AB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0BEBE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F66544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10AD66" w14:textId="33BB69AE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37D1FBC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B594C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A1A788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D91884" w14:textId="348FB1A2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7B5FEFB3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60F024E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50</w:t>
            </w:r>
          </w:p>
          <w:p w14:paraId="18D84F44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3D65B0E1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753702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aletnik</w:t>
            </w:r>
          </w:p>
        </w:tc>
        <w:tc>
          <w:tcPr>
            <w:tcW w:w="1339" w:type="pct"/>
            <w:vAlign w:val="center"/>
          </w:tcPr>
          <w:p w14:paraId="013F850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DF167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56E950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58D86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173E37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E9BDC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322063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55F33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0A56B9D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D9C0D7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  <w:p w14:paraId="76BD5AE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95462F9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mecha</w:t>
            </w:r>
            <w:r>
              <w:rPr>
                <w:rFonts w:ascii="Calibri" w:hAnsi="Calibri"/>
                <w:sz w:val="20"/>
                <w:szCs w:val="20"/>
              </w:rPr>
              <w:t xml:space="preserve">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932917</w:t>
            </w:r>
            <w:r>
              <w:rPr>
                <w:rFonts w:ascii="Calibri" w:hAnsi="Calibri"/>
                <w:sz w:val="20"/>
                <w:szCs w:val="20"/>
              </w:rPr>
              <w:tab/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ślusarza</w:t>
            </w:r>
          </w:p>
        </w:tc>
        <w:tc>
          <w:tcPr>
            <w:tcW w:w="1339" w:type="pct"/>
            <w:vAlign w:val="center"/>
          </w:tcPr>
          <w:p w14:paraId="1565C06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92F00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0E463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A9269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13B456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E3521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D23BD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4E7E7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5E5A7D0D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57B79A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72</w:t>
            </w:r>
          </w:p>
          <w:p w14:paraId="5CF74D8A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832201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>ierowca-mechanik</w:t>
            </w:r>
          </w:p>
        </w:tc>
        <w:tc>
          <w:tcPr>
            <w:tcW w:w="1339" w:type="pct"/>
            <w:vAlign w:val="center"/>
          </w:tcPr>
          <w:p w14:paraId="16669EB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E3CEC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380DBF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83A91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62FB863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58CD4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C94E0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C345D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0FB5035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07C4DEA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75</w:t>
            </w:r>
          </w:p>
          <w:p w14:paraId="4BC5E86B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</w:t>
            </w:r>
          </w:p>
        </w:tc>
        <w:tc>
          <w:tcPr>
            <w:tcW w:w="1339" w:type="pct"/>
            <w:vAlign w:val="center"/>
          </w:tcPr>
          <w:p w14:paraId="0272259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19E29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16533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830A5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1131AA7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665E7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741F78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C103A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126C0A0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E4D0D5F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76</w:t>
            </w:r>
          </w:p>
          <w:p w14:paraId="5D06D246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lacharstwo i lakiernictwo samoch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odowe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721306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 samochodowy/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lacharz pojazdów samochodowych</w:t>
            </w:r>
          </w:p>
        </w:tc>
        <w:tc>
          <w:tcPr>
            <w:tcW w:w="1339" w:type="pct"/>
            <w:vAlign w:val="center"/>
          </w:tcPr>
          <w:p w14:paraId="69BD9C5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22EE4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91BD04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119C90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DB034A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AE0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DF4DC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B81E37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36277F6B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5C9BDE1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77</w:t>
            </w:r>
          </w:p>
          <w:p w14:paraId="37864CF0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i lakiernictwo samochodowe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713201 lakiernik/</w:t>
            </w:r>
            <w:r w:rsidRPr="007722D6">
              <w:rPr>
                <w:rFonts w:ascii="Calibri" w:hAnsi="Calibri"/>
                <w:color w:val="FF0000"/>
                <w:sz w:val="20"/>
                <w:szCs w:val="20"/>
              </w:rPr>
              <w:t>lakiernik samochodowy</w:t>
            </w:r>
          </w:p>
        </w:tc>
        <w:tc>
          <w:tcPr>
            <w:tcW w:w="1339" w:type="pct"/>
            <w:vAlign w:val="center"/>
          </w:tcPr>
          <w:p w14:paraId="364251C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47264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994C22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E9CAE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61AE81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46E68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80725B5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3E67F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6C6776F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0028EB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82</w:t>
            </w:r>
          </w:p>
          <w:p w14:paraId="5D2A5B19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ciesielstwo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711501 cieśla</w:t>
            </w:r>
          </w:p>
        </w:tc>
        <w:tc>
          <w:tcPr>
            <w:tcW w:w="1339" w:type="pct"/>
            <w:vAlign w:val="center"/>
          </w:tcPr>
          <w:p w14:paraId="3CF5ACA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ECF24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816B04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759FF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70875A9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AC319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F7781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C735CA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5CE7CD6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BCE38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  <w:p w14:paraId="63711365" w14:textId="77777777" w:rsidR="0072069F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14:paraId="0401FEB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721303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lacharz izolacji przemysłowych</w:t>
            </w:r>
          </w:p>
        </w:tc>
        <w:tc>
          <w:tcPr>
            <w:tcW w:w="1339" w:type="pct"/>
            <w:vAlign w:val="center"/>
          </w:tcPr>
          <w:p w14:paraId="5B961B2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9BC0F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A46A6D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7C2BA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4DA4591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FAF85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15D66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D015F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418DE3D8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A1A9725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98</w:t>
            </w:r>
          </w:p>
          <w:p w14:paraId="69255735" w14:textId="77777777" w:rsidR="0072069F" w:rsidRPr="00F66860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owalstwo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722101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owal</w:t>
            </w:r>
          </w:p>
        </w:tc>
        <w:tc>
          <w:tcPr>
            <w:tcW w:w="1339" w:type="pct"/>
            <w:vAlign w:val="center"/>
          </w:tcPr>
          <w:p w14:paraId="588F7FD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294BE8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F51B81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10BFD2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169BB73B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D1010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321B5B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455300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622D9E1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F79F66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14:paraId="7FAAE84A" w14:textId="77777777" w:rsidR="0072069F" w:rsidRDefault="0072069F" w:rsidP="00A21F1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duństwo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711203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>dun</w:t>
            </w:r>
          </w:p>
        </w:tc>
        <w:tc>
          <w:tcPr>
            <w:tcW w:w="1339" w:type="pct"/>
            <w:vAlign w:val="center"/>
          </w:tcPr>
          <w:p w14:paraId="5A9E4FB9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655B54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6D674D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20E13E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96DF380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231F3C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72214F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748561" w14:textId="77777777" w:rsidR="0072069F" w:rsidRPr="00F66860" w:rsidRDefault="0072069F" w:rsidP="00A21F1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72069F" w:rsidRPr="00F66860" w14:paraId="31FE829D" w14:textId="77777777" w:rsidTr="005E61ED">
        <w:trPr>
          <w:trHeight w:val="67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17FAD5" w14:textId="77777777" w:rsidR="0072069F" w:rsidRPr="00F66860" w:rsidRDefault="0072069F" w:rsidP="00A21F17">
            <w:pPr>
              <w:tabs>
                <w:tab w:val="left" w:pos="3155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0BE59495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0181DFEA" w14:textId="77777777" w:rsidR="008924A7" w:rsidRDefault="008924A7" w:rsidP="008924A7">
      <w:pPr>
        <w:pStyle w:val="Tekstpodstawowy"/>
        <w:ind w:left="-142"/>
        <w:rPr>
          <w:b/>
          <w:bCs/>
          <w:color w:val="FF0000"/>
          <w:sz w:val="22"/>
          <w:szCs w:val="22"/>
          <w:u w:val="single"/>
          <w:lang w:val="pl-PL"/>
        </w:rPr>
      </w:pPr>
      <w:r w:rsidRPr="008976EB">
        <w:rPr>
          <w:b/>
          <w:bCs/>
          <w:color w:val="FF0000"/>
          <w:sz w:val="22"/>
          <w:szCs w:val="22"/>
          <w:lang w:val="pl-PL"/>
        </w:rPr>
        <w:t xml:space="preserve">RECENZENT PLANU I PROGRAMU NAUCZANIA W ZAWODZIE Z 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 xml:space="preserve">DWIEMA </w:t>
      </w:r>
      <w:r>
        <w:rPr>
          <w:b/>
          <w:bCs/>
          <w:color w:val="FF0000"/>
          <w:sz w:val="22"/>
          <w:szCs w:val="22"/>
          <w:u w:val="single"/>
          <w:lang w:val="pl-PL"/>
        </w:rPr>
        <w:t>K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>WALIFIKACJAMI</w:t>
      </w:r>
    </w:p>
    <w:p w14:paraId="6E77C7EE" w14:textId="77777777" w:rsidR="008924A7" w:rsidRDefault="008924A7" w:rsidP="008924A7">
      <w:pPr>
        <w:pStyle w:val="Tekstpodstawowy"/>
        <w:ind w:left="-142"/>
        <w:rPr>
          <w:color w:val="FF0000"/>
          <w:lang w:eastAsia="x-none"/>
        </w:rPr>
      </w:pPr>
      <w:r w:rsidRPr="00D94A53">
        <w:rPr>
          <w:color w:val="FF0000"/>
          <w:lang w:eastAsia="x-none"/>
        </w:rPr>
        <w:t xml:space="preserve">na podstawie wniosku o dofinansowanie projektu Zamawiający określa następujący maksymalny limit kosztów na recenzję planów i programów nauczania: </w:t>
      </w:r>
    </w:p>
    <w:p w14:paraId="043DF0F3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  <w:r w:rsidRPr="0048724A">
        <w:rPr>
          <w:color w:val="FF0000"/>
          <w:szCs w:val="22"/>
        </w:rPr>
        <w:t xml:space="preserve">dwie recenzje w zawodzie </w:t>
      </w:r>
      <w:r w:rsidRPr="0048724A">
        <w:rPr>
          <w:color w:val="FF0000"/>
          <w:szCs w:val="22"/>
          <w:u w:val="single"/>
        </w:rPr>
        <w:t xml:space="preserve">z dwiema kwalifikacjami = </w:t>
      </w:r>
      <w:r w:rsidRPr="0048724A">
        <w:rPr>
          <w:b/>
          <w:color w:val="FF0000"/>
          <w:szCs w:val="22"/>
          <w:u w:val="single"/>
        </w:rPr>
        <w:t>50 godzin x 100 zł = 5000 zł</w:t>
      </w:r>
    </w:p>
    <w:p w14:paraId="5751401D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8924A7" w:rsidRPr="00F66860" w14:paraId="06F52D3D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63158E52" w14:textId="77777777" w:rsidR="008924A7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F66860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4D01CE4F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59548377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1A44531C" w14:textId="77777777" w:rsidR="008924A7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4A351BB5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7274D3FB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24A7" w:rsidRPr="00F66860" w14:paraId="24DA148C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3175341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37</w:t>
            </w:r>
          </w:p>
          <w:p w14:paraId="00E19B77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515203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turystyki wiejskiej/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 na obszarach wiejskich</w:t>
            </w:r>
          </w:p>
        </w:tc>
        <w:tc>
          <w:tcPr>
            <w:tcW w:w="1339" w:type="pct"/>
            <w:vAlign w:val="center"/>
          </w:tcPr>
          <w:p w14:paraId="6A15D63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78F0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CC650A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10624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3297B25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A2487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C2DD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B0347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8924A7" w:rsidRPr="00F66860" w14:paraId="21C9D24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6BC14E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D62">
              <w:rPr>
                <w:rFonts w:ascii="Calibri" w:hAnsi="Calibri"/>
                <w:sz w:val="20"/>
                <w:szCs w:val="20"/>
              </w:rPr>
              <w:t>Część 69</w:t>
            </w:r>
          </w:p>
          <w:p w14:paraId="3AE3A082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D62">
              <w:rPr>
                <w:rFonts w:ascii="Calibri" w:hAnsi="Calibri"/>
                <w:sz w:val="20"/>
                <w:szCs w:val="20"/>
              </w:rPr>
              <w:t>Grupa zawodów ślusarstwo</w:t>
            </w:r>
          </w:p>
          <w:p w14:paraId="49916687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D62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616D62">
              <w:rPr>
                <w:rFonts w:ascii="Calibri" w:hAnsi="Calibri"/>
                <w:sz w:val="20"/>
                <w:szCs w:val="20"/>
              </w:rPr>
              <w:t xml:space="preserve"> mechanika – </w:t>
            </w:r>
            <w:r w:rsidRPr="00616D62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616D62">
              <w:rPr>
                <w:rFonts w:ascii="Calibri" w:hAnsi="Calibri"/>
                <w:sz w:val="20"/>
                <w:szCs w:val="20"/>
              </w:rPr>
              <w:t xml:space="preserve"> w zawodzie 311504 </w:t>
            </w:r>
          </w:p>
          <w:p w14:paraId="6A1737EF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D62">
              <w:rPr>
                <w:rFonts w:ascii="Calibri" w:hAnsi="Calibri"/>
                <w:sz w:val="20"/>
                <w:szCs w:val="20"/>
              </w:rPr>
              <w:t>311504</w:t>
            </w:r>
            <w:r w:rsidRPr="00616D62">
              <w:rPr>
                <w:rFonts w:ascii="Calibri" w:hAnsi="Calibri"/>
                <w:sz w:val="20"/>
                <w:szCs w:val="20"/>
              </w:rPr>
              <w:tab/>
              <w:t>technik mechanik</w:t>
            </w:r>
          </w:p>
          <w:p w14:paraId="17C9C570" w14:textId="77777777" w:rsidR="008924A7" w:rsidRPr="00616D62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16D62">
              <w:rPr>
                <w:rFonts w:ascii="Calibri" w:hAnsi="Calibri"/>
                <w:sz w:val="20"/>
                <w:szCs w:val="20"/>
              </w:rPr>
              <w:t>(</w:t>
            </w:r>
            <w:r w:rsidRPr="00616D62">
              <w:rPr>
                <w:rFonts w:ascii="Calibri" w:hAnsi="Calibri"/>
                <w:color w:val="FF0000"/>
                <w:sz w:val="20"/>
                <w:szCs w:val="20"/>
              </w:rPr>
              <w:t>na podbudowie kwalifikacji MBM.19. Użytkowanie obrabiarek skrawających</w:t>
            </w:r>
            <w:r w:rsidRPr="00616D6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39" w:type="pct"/>
            <w:vAlign w:val="center"/>
          </w:tcPr>
          <w:p w14:paraId="32A80599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EB82FD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D62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00D1DE5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40A8F1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D6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16D6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259DFBB8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CE9756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16D62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890A1BF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99FE9F" w14:textId="77777777" w:rsidR="008924A7" w:rsidRPr="00616D62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16D6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616D6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4B558B81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4AA130D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  <w:p w14:paraId="5BA9A014" w14:textId="77777777" w:rsidR="000E3788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azownictwo – </w:t>
            </w:r>
          </w:p>
          <w:p w14:paraId="156F0E9D" w14:textId="77777777" w:rsidR="000E3788" w:rsidRPr="00F66860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311913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gazownictwa</w:t>
            </w:r>
          </w:p>
        </w:tc>
        <w:tc>
          <w:tcPr>
            <w:tcW w:w="1339" w:type="pct"/>
            <w:vAlign w:val="center"/>
          </w:tcPr>
          <w:p w14:paraId="60904D5D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F4C8B2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BC41B52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58FDA4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0A076927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59B84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FAE6C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D34046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4246A9BB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33E59D7" w14:textId="77777777" w:rsidR="000E3788" w:rsidRPr="00F66860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118</w:t>
            </w:r>
          </w:p>
          <w:p w14:paraId="3A0973C2" w14:textId="77777777" w:rsidR="000E3788" w:rsidRDefault="000E3788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iertnictwo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311707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wiertnik</w:t>
            </w:r>
          </w:p>
        </w:tc>
        <w:tc>
          <w:tcPr>
            <w:tcW w:w="1339" w:type="pct"/>
            <w:vAlign w:val="center"/>
          </w:tcPr>
          <w:p w14:paraId="17AAADA0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D385EE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2C5B4C9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B534C6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  <w:tc>
          <w:tcPr>
            <w:tcW w:w="1338" w:type="pct"/>
            <w:vAlign w:val="center"/>
          </w:tcPr>
          <w:p w14:paraId="53B65AC8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C5961B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81C4F6A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1F8BE5" w14:textId="77777777" w:rsidR="000E3788" w:rsidRPr="00F66860" w:rsidRDefault="000E3788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E3788" w:rsidRPr="00F66860" w14:paraId="4DCB8CF2" w14:textId="77777777" w:rsidTr="00DF4F11">
        <w:trPr>
          <w:trHeight w:val="141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BEA4719" w14:textId="77777777" w:rsidR="000E3788" w:rsidRDefault="000E3788" w:rsidP="00DF4F11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  <w:p w14:paraId="55B64D97" w14:textId="77777777" w:rsidR="000E3788" w:rsidRPr="00F66860" w:rsidRDefault="000E3788" w:rsidP="00DF4F11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4EAF9C2" w14:textId="77777777" w:rsidR="008924A7" w:rsidRDefault="008924A7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4C88051" w14:textId="77777777" w:rsidR="005E6254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1856047B" w14:textId="77777777" w:rsidR="00CF483D" w:rsidRDefault="00CF483D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14:paraId="36F69736" w14:textId="77777777" w:rsidR="00CF483D" w:rsidRDefault="00CF483D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14:paraId="2D13B2C2" w14:textId="77777777" w:rsidR="00CF483D" w:rsidRDefault="00CF483D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14:paraId="67BD8288" w14:textId="77777777" w:rsidR="00CF483D" w:rsidRPr="00CF483D" w:rsidRDefault="00CF483D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</w:p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</w:t>
      </w:r>
      <w:proofErr w:type="gramStart"/>
      <w:r w:rsidRPr="00877D4E">
        <w:rPr>
          <w:color w:val="000000"/>
        </w:rPr>
        <w:t>ofertą  lub</w:t>
      </w:r>
      <w:proofErr w:type="gramEnd"/>
      <w:r w:rsidRPr="00877D4E">
        <w:rPr>
          <w:color w:val="000000"/>
        </w:rPr>
        <w:t xml:space="preserve">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0F68E9CC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</w:t>
      </w:r>
      <w:r w:rsidR="003B7697">
        <w:rPr>
          <w:b/>
          <w:bCs/>
        </w:rPr>
        <w:t>.73</w:t>
      </w:r>
      <w:r w:rsidR="008F4C6C">
        <w:rPr>
          <w:b/>
          <w:bCs/>
        </w:rPr>
        <w:t>B</w:t>
      </w:r>
      <w:r w:rsidR="004F2473">
        <w:rPr>
          <w:b/>
          <w:bCs/>
        </w:rPr>
        <w:t>/</w:t>
      </w:r>
      <w:r w:rsidR="00742396">
        <w:rPr>
          <w:b/>
          <w:bCs/>
        </w:rPr>
        <w:t>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</w:t>
      </w:r>
      <w:r w:rsidR="00F47AB8">
        <w:rPr>
          <w:b/>
        </w:rPr>
        <w:t xml:space="preserve"> </w:t>
      </w:r>
      <w:proofErr w:type="spellStart"/>
      <w:r w:rsidR="00F47AB8"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69676DD2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8F4C6C">
        <w:rPr>
          <w:b/>
          <w:bCs/>
        </w:rPr>
        <w:t>WA.ZUZP.261.73B</w:t>
      </w:r>
      <w:r w:rsidR="004F2473">
        <w:rPr>
          <w:b/>
          <w:bCs/>
        </w:rPr>
        <w:t>/</w:t>
      </w:r>
      <w:r w:rsidR="003B7697">
        <w:rPr>
          <w:b/>
          <w:bCs/>
        </w:rPr>
        <w:t>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6278FC08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F2473">
        <w:rPr>
          <w:b/>
          <w:bCs/>
        </w:rPr>
        <w:t>WA.ZUZP.261.73</w:t>
      </w:r>
      <w:r w:rsidR="00D024B2">
        <w:rPr>
          <w:b/>
          <w:bCs/>
        </w:rPr>
        <w:t>B</w:t>
      </w:r>
      <w:r w:rsidR="004F2473">
        <w:rPr>
          <w:b/>
          <w:bCs/>
        </w:rPr>
        <w:t>/2018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8F0F4A" w14:textId="77777777"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F47AB8" w:rsidRPr="00776B93" w14:paraId="718C2ADD" w14:textId="77777777" w:rsidTr="00DA02A3">
        <w:tc>
          <w:tcPr>
            <w:tcW w:w="9286" w:type="dxa"/>
            <w:gridSpan w:val="2"/>
            <w:shd w:val="clear" w:color="auto" w:fill="auto"/>
          </w:tcPr>
          <w:p w14:paraId="034A7137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3AD31B7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  <w:p w14:paraId="16590E74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7AB8" w:rsidRPr="00776B93" w14:paraId="4A3C63A8" w14:textId="77777777" w:rsidTr="00DA02A3">
        <w:tc>
          <w:tcPr>
            <w:tcW w:w="9286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DA02A3">
        <w:tc>
          <w:tcPr>
            <w:tcW w:w="4786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DA02A3">
        <w:trPr>
          <w:trHeight w:val="1880"/>
        </w:trPr>
        <w:tc>
          <w:tcPr>
            <w:tcW w:w="4786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48AF717C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</w:t>
            </w:r>
            <w:r w:rsidR="007C7D73">
              <w:rPr>
                <w:rFonts w:ascii="Calibri" w:hAnsi="Calibri"/>
                <w:b/>
                <w:sz w:val="20"/>
              </w:rPr>
              <w:t>./</w:t>
            </w:r>
            <w:proofErr w:type="gramStart"/>
            <w:r w:rsidR="007C7D73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7C7D73">
              <w:rPr>
                <w:rFonts w:ascii="Calibri" w:hAnsi="Calibri"/>
                <w:b/>
                <w:sz w:val="20"/>
              </w:rPr>
              <w:t>.</w:t>
            </w:r>
            <w:r w:rsidR="00C86E63">
              <w:rPr>
                <w:rFonts w:ascii="Calibri" w:hAnsi="Calibri"/>
                <w:b/>
                <w:sz w:val="20"/>
              </w:rPr>
              <w:t>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500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DA02A3">
        <w:trPr>
          <w:trHeight w:val="1047"/>
        </w:trPr>
        <w:tc>
          <w:tcPr>
            <w:tcW w:w="4786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co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(w latach 2010-2018) szkole wyższej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74C52A63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4AF81791" w14:textId="2A437EA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536"/>
              <w:gridCol w:w="749"/>
              <w:gridCol w:w="1454"/>
            </w:tblGrid>
            <w:tr w:rsidR="00F47AB8" w:rsidRPr="00750FF6" w14:paraId="1272A8EF" w14:textId="77777777" w:rsidTr="00EF567C">
              <w:trPr>
                <w:trHeight w:val="405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CFC6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BD66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34B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EC0F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F47AB8" w:rsidRPr="00750FF6" w14:paraId="1103F8EE" w14:textId="77777777" w:rsidTr="00EF567C">
              <w:trPr>
                <w:trHeight w:val="51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D80C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BC0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7A77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1812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F47AB8" w:rsidRPr="00750FF6" w14:paraId="39FE80DF" w14:textId="77777777" w:rsidTr="00EF567C">
              <w:trPr>
                <w:trHeight w:val="40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BD04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91DA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5272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C87B1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F47AB8" w:rsidRPr="00750FF6" w14:paraId="6A701CDB" w14:textId="77777777" w:rsidTr="00EF567C">
              <w:trPr>
                <w:trHeight w:val="34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4AE2B" w14:textId="433260F9" w:rsidR="00F47AB8" w:rsidRPr="00750FF6" w:rsidRDefault="00D011EE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4A04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63D3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8396E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F47AB8" w:rsidRPr="00750FF6" w14:paraId="3B9F8B11" w14:textId="77777777" w:rsidTr="00EF567C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ECF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3107C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1A7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5AF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F47AB8" w:rsidRPr="00750FF6" w14:paraId="539050D8" w14:textId="77777777" w:rsidTr="00EF567C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E39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FE96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4752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FC0B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F47AB8" w:rsidRPr="00750FF6" w14:paraId="61820784" w14:textId="77777777" w:rsidTr="00EF567C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A42B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D3A13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9A01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DDF0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F47AB8" w:rsidRPr="00750FF6" w14:paraId="4B02A398" w14:textId="77777777" w:rsidTr="00EF567C">
              <w:trPr>
                <w:trHeight w:val="37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5028" w14:textId="7EBEFE4E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FC61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0D3A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49346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F47AB8" w:rsidRPr="00750FF6" w14:paraId="7C51BC30" w14:textId="77777777" w:rsidTr="00EF567C">
              <w:trPr>
                <w:trHeight w:val="37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ADCC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4A0F9" w14:textId="77777777" w:rsidR="00F47AB8" w:rsidRPr="003E68BF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052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E8AB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F47AB8" w:rsidRPr="00750FF6" w14:paraId="073B5E28" w14:textId="77777777" w:rsidTr="00EF567C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D75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49B85" w14:textId="77777777" w:rsidR="00F47AB8" w:rsidRPr="003E68BF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EF5A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3450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F47AB8" w:rsidRPr="00750FF6" w14:paraId="0F0B9B36" w14:textId="77777777" w:rsidTr="00EF567C">
              <w:trPr>
                <w:trHeight w:val="37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5E51" w14:textId="1C06B328" w:rsidR="00F47AB8" w:rsidRPr="00750FF6" w:rsidRDefault="00D011EE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DFF8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0971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236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F47AB8" w:rsidRPr="00750FF6" w14:paraId="27AC24A1" w14:textId="77777777" w:rsidTr="00EF567C">
              <w:trPr>
                <w:trHeight w:val="46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E2A3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5E09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B0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5D9A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F47AB8" w:rsidRPr="00750FF6" w14:paraId="79600C9B" w14:textId="77777777" w:rsidTr="00EF567C">
              <w:trPr>
                <w:trHeight w:val="45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5EE1C" w14:textId="6FD89065" w:rsidR="00F47AB8" w:rsidRPr="00750FF6" w:rsidRDefault="00224347" w:rsidP="0022434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C75C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F3D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6C0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F47AB8" w:rsidRPr="00750FF6" w14:paraId="57490906" w14:textId="77777777" w:rsidTr="00EF567C">
              <w:trPr>
                <w:trHeight w:val="45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86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7EC0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6D17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D8A2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F47AB8" w:rsidRPr="00750FF6" w14:paraId="36581110" w14:textId="77777777" w:rsidTr="00EF567C">
              <w:trPr>
                <w:trHeight w:val="45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0A15" w14:textId="74F723CD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8F0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32A1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22AF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F47AB8" w:rsidRPr="00750FF6" w14:paraId="2DE3BEA1" w14:textId="77777777" w:rsidTr="00EF567C">
              <w:trPr>
                <w:trHeight w:val="45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374E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8461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A6F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492A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F47AB8" w:rsidRPr="00750FF6" w14:paraId="7D7C6696" w14:textId="77777777" w:rsidTr="00EF567C">
              <w:trPr>
                <w:trHeight w:val="43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4EF5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E58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EDA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8BF36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F47AB8" w:rsidRPr="00750FF6" w14:paraId="0FD2A35C" w14:textId="77777777" w:rsidTr="00EF567C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0BF6" w14:textId="4F694DC1" w:rsidR="00F47AB8" w:rsidRPr="00750FF6" w:rsidRDefault="00D011EE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65,69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AA9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54F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7A07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F47AB8" w:rsidRPr="00750FF6" w14:paraId="22EA76E8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1BC8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E15A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72BE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7669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F47AB8" w:rsidRPr="00750FF6" w14:paraId="367296A7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0772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8CB79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2976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832D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F47AB8" w:rsidRPr="00750FF6" w14:paraId="3557A070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A61E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CD14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D580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BD4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F47AB8" w:rsidRPr="00750FF6" w14:paraId="39916F54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2AE2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A9E4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571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A08D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F47AB8" w:rsidRPr="00750FF6" w14:paraId="7E8A9120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8B9D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E3C28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696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D5AA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F47AB8" w:rsidRPr="00750FF6" w14:paraId="29AEA003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732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B897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5F8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D23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F47AB8" w:rsidRPr="00750FF6" w14:paraId="0DF16882" w14:textId="77777777" w:rsidTr="00EF567C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D5B9F" w14:textId="45340848" w:rsidR="00F47AB8" w:rsidRPr="00750FF6" w:rsidRDefault="00F47AB8" w:rsidP="0022434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B60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33D0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ED9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F47AB8" w:rsidRPr="00750FF6" w14:paraId="3F10E18E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309BD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9483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4346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C4C1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F47AB8" w:rsidRPr="00750FF6" w14:paraId="22FC6BEE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9E97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5A4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776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CC98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F47AB8" w:rsidRPr="00750FF6" w14:paraId="1807C086" w14:textId="77777777" w:rsidTr="00EF567C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5575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675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02ED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33A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F47AB8" w:rsidRPr="00750FF6" w14:paraId="516B2719" w14:textId="77777777" w:rsidTr="00EF567C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9E4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320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021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F701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F47AB8" w:rsidRPr="00750FF6" w14:paraId="5775DD60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CBA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C1917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B37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CB41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F47AB8" w:rsidRPr="00750FF6" w14:paraId="66940425" w14:textId="77777777" w:rsidTr="00EF567C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782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B525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212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0C5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F47AB8" w:rsidRPr="00750FF6" w14:paraId="0BB78AEB" w14:textId="77777777" w:rsidTr="00EF567C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3EC1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49A3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C75B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BAEA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F47AB8" w:rsidRPr="00750FF6" w14:paraId="074D6932" w14:textId="77777777" w:rsidTr="00EF567C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5D774" w14:textId="338C20B6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728A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3CC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8868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F47AB8" w:rsidRPr="00750FF6" w14:paraId="0CEC813A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9649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44B3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5974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528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F47AB8" w:rsidRPr="00750FF6" w14:paraId="142921DE" w14:textId="77777777" w:rsidTr="00EF567C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A3E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291A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AA63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81B3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F47AB8" w:rsidRPr="00750FF6" w14:paraId="71641AB9" w14:textId="77777777" w:rsidTr="00EF567C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6D04" w14:textId="05F08045" w:rsidR="00F47AB8" w:rsidRPr="00750FF6" w:rsidRDefault="00F47AB8" w:rsidP="00D011E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2F83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90D9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B81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F47AB8" w:rsidRPr="00750FF6" w14:paraId="6E9385F9" w14:textId="77777777" w:rsidTr="00EF567C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0E0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15F9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CE2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B70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F47AB8" w:rsidRPr="00750FF6" w14:paraId="0E145920" w14:textId="77777777" w:rsidTr="00EF567C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F11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0C7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727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650B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3DABDAD8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237C8173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7A7EE25B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5EF93C33" w14:textId="77777777" w:rsidR="002C029A" w:rsidRDefault="002C029A" w:rsidP="002C029A">
      <w:pPr>
        <w:jc w:val="right"/>
      </w:pPr>
    </w:p>
    <w:p w14:paraId="1A874CC4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1E499B18" w14:textId="77777777" w:rsidR="00D024B2" w:rsidRDefault="00D024B2" w:rsidP="002C029A">
      <w:pPr>
        <w:jc w:val="right"/>
        <w:rPr>
          <w:rFonts w:ascii="Calibri" w:hAnsi="Calibri"/>
          <w:sz w:val="20"/>
        </w:rPr>
      </w:pPr>
    </w:p>
    <w:p w14:paraId="08CFA709" w14:textId="77777777" w:rsidR="00D024B2" w:rsidRDefault="00D024B2" w:rsidP="002C029A">
      <w:pPr>
        <w:jc w:val="right"/>
        <w:rPr>
          <w:rFonts w:ascii="Calibri" w:hAnsi="Calibri"/>
          <w:sz w:val="20"/>
        </w:rPr>
      </w:pPr>
    </w:p>
    <w:p w14:paraId="43C268BC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1438DD0D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484ECA6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5A778D98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377FF2A3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428C18B4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139C81CB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762BF866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FE54EFA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B139247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8DF963E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493AA74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FFF0D7E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46B55D16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36C0E551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212A237A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89FCAFF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553B8402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74425BA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3C684B14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815176F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2C30B6A5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63DBB00E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7DFDFA4D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1378476C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858BFFF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4FCA513C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1F9B3C19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215D41A2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11ABA052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03233AC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20F504B5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72C26892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2732A8F2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5D8801C9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45B96CDD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759222E3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2515F0C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06B7F726" w14:textId="77777777" w:rsidR="00683367" w:rsidRDefault="00683367" w:rsidP="002C029A">
      <w:pPr>
        <w:jc w:val="right"/>
        <w:rPr>
          <w:rFonts w:ascii="Calibri" w:hAnsi="Calibri"/>
          <w:sz w:val="20"/>
        </w:rPr>
      </w:pPr>
    </w:p>
    <w:p w14:paraId="2147CA68" w14:textId="77777777" w:rsidR="00D024B2" w:rsidRDefault="00D024B2" w:rsidP="002C029A">
      <w:pPr>
        <w:jc w:val="right"/>
        <w:rPr>
          <w:rFonts w:ascii="Calibri" w:hAnsi="Calibri"/>
          <w:sz w:val="20"/>
        </w:rPr>
      </w:pPr>
    </w:p>
    <w:p w14:paraId="29EF25ED" w14:textId="51F77B7F" w:rsidR="002C029A" w:rsidRPr="00261268" w:rsidRDefault="002C029A" w:rsidP="002C029A">
      <w:pPr>
        <w:jc w:val="right"/>
        <w:rPr>
          <w:rFonts w:ascii="Calibri" w:hAnsi="Calibri"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80"/>
      </w:tblGrid>
      <w:tr w:rsidR="00F47AB8" w:rsidRPr="00776B93" w14:paraId="0C2A9313" w14:textId="77777777" w:rsidTr="00DA02A3">
        <w:tc>
          <w:tcPr>
            <w:tcW w:w="9286" w:type="dxa"/>
            <w:gridSpan w:val="2"/>
            <w:shd w:val="clear" w:color="auto" w:fill="auto"/>
          </w:tcPr>
          <w:p w14:paraId="3DE5330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DA02A3">
        <w:tc>
          <w:tcPr>
            <w:tcW w:w="9286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DA02A3">
        <w:tc>
          <w:tcPr>
            <w:tcW w:w="4706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80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DA02A3">
        <w:trPr>
          <w:trHeight w:val="1061"/>
        </w:trPr>
        <w:tc>
          <w:tcPr>
            <w:tcW w:w="4706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c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4580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A11A72">
        <w:trPr>
          <w:trHeight w:val="8212"/>
        </w:trPr>
        <w:tc>
          <w:tcPr>
            <w:tcW w:w="4706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d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F06FA10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6E84EC9F" w14:textId="77777777" w:rsidR="005A2743" w:rsidRDefault="005A2743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536"/>
              <w:gridCol w:w="749"/>
              <w:gridCol w:w="1454"/>
            </w:tblGrid>
            <w:tr w:rsidR="005A2743" w:rsidRPr="00750FF6" w14:paraId="4464FE74" w14:textId="77777777" w:rsidTr="00451F07">
              <w:trPr>
                <w:trHeight w:val="405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9BB49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2BADC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74D81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47EB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5A2743" w:rsidRPr="00750FF6" w14:paraId="3E41BF06" w14:textId="77777777" w:rsidTr="00451F07">
              <w:trPr>
                <w:trHeight w:val="51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7A2F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6594E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CE578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C0829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5A2743" w:rsidRPr="00750FF6" w14:paraId="00288688" w14:textId="77777777" w:rsidTr="00451F07">
              <w:trPr>
                <w:trHeight w:val="40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A1082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8486E" w14:textId="77777777" w:rsidR="005A2743" w:rsidRPr="003E68BF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F91E2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C507D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5A2743" w:rsidRPr="00750FF6" w14:paraId="2EE0349F" w14:textId="77777777" w:rsidTr="00451F07">
              <w:trPr>
                <w:trHeight w:val="34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DCEF2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8F4F4" w14:textId="77777777" w:rsidR="005A2743" w:rsidRPr="003E68BF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A111B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EF1D4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5A2743" w:rsidRPr="00750FF6" w14:paraId="63AFF6CD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9319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B1009" w14:textId="77777777" w:rsidR="005A2743" w:rsidRPr="003E68BF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2D69A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FA7AB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5A2743" w:rsidRPr="00750FF6" w14:paraId="4FFC4045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12B3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66360" w14:textId="77777777" w:rsidR="005A2743" w:rsidRPr="003E68BF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F2793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E1A1B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5A2743" w:rsidRPr="00750FF6" w14:paraId="368976E0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A7554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3DE53" w14:textId="77777777" w:rsidR="005A2743" w:rsidRPr="003E68BF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4E295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52C18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5A2743" w:rsidRPr="00750FF6" w14:paraId="20515602" w14:textId="77777777" w:rsidTr="00451F07">
              <w:trPr>
                <w:trHeight w:val="37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24744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4D804" w14:textId="77777777" w:rsidR="005A2743" w:rsidRPr="003E68BF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FE2E7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07C67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5A2743" w:rsidRPr="00750FF6" w14:paraId="7A6841EE" w14:textId="77777777" w:rsidTr="00451F07">
              <w:trPr>
                <w:trHeight w:val="37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D555A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05A99" w14:textId="77777777" w:rsidR="005A2743" w:rsidRPr="003E68BF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097FF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3C137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5A2743" w:rsidRPr="00750FF6" w14:paraId="6D50AF12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642DF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01EC8" w14:textId="77777777" w:rsidR="005A2743" w:rsidRPr="003E68BF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9BA39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9CED6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5A2743" w:rsidRPr="00750FF6" w14:paraId="70305A55" w14:textId="77777777" w:rsidTr="00451F07">
              <w:trPr>
                <w:trHeight w:val="37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942BE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260F2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DE94C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BEA17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5A2743" w:rsidRPr="00750FF6" w14:paraId="5C336823" w14:textId="77777777" w:rsidTr="00451F07">
              <w:trPr>
                <w:trHeight w:val="46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650E4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9DE6C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6936D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28D4B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5A2743" w:rsidRPr="00750FF6" w14:paraId="34DB2657" w14:textId="77777777" w:rsidTr="00451F07">
              <w:trPr>
                <w:trHeight w:val="45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E427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3730E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18D1E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F981A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5A2743" w:rsidRPr="00750FF6" w14:paraId="57CA5812" w14:textId="77777777" w:rsidTr="00451F07">
              <w:trPr>
                <w:trHeight w:val="45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AC0C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73D65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B4141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3344E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5A2743" w:rsidRPr="00750FF6" w14:paraId="2E6BE744" w14:textId="77777777" w:rsidTr="00451F07">
              <w:trPr>
                <w:trHeight w:val="45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18C2D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B4176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B1EAA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42E95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5A2743" w:rsidRPr="00750FF6" w14:paraId="5D120B5F" w14:textId="77777777" w:rsidTr="00451F07">
              <w:trPr>
                <w:trHeight w:val="45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3ED12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AD5C8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83871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A1846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5A2743" w:rsidRPr="00750FF6" w14:paraId="7B6B2CBF" w14:textId="77777777" w:rsidTr="00451F07">
              <w:trPr>
                <w:trHeight w:val="43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B2277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5F8BD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42567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BC9D8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5A2743" w:rsidRPr="00750FF6" w14:paraId="1E604906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08DF3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65,69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29923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9C933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8A289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5A2743" w:rsidRPr="00750FF6" w14:paraId="5190FF33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E2A57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B5087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D2DE0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5B441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5A2743" w:rsidRPr="00750FF6" w14:paraId="5A0F00B7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B1C59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4D7C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86F02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54D9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5A2743" w:rsidRPr="00750FF6" w14:paraId="50B0EBB9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B5E4D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D6014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BAA45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FEC16" w14:textId="77777777" w:rsidR="005A2743" w:rsidRPr="003E68BF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5A2743" w:rsidRPr="00750FF6" w14:paraId="5F75F2EB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FE8FB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9B7AE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86786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86D4D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5A2743" w:rsidRPr="00750FF6" w14:paraId="33E541EB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51A4E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F029F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450E6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057CE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5A2743" w:rsidRPr="00750FF6" w14:paraId="18078757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EA42B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CF09F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C5ED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D77C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5A2743" w:rsidRPr="00750FF6" w14:paraId="5197B719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DF88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56D2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29E38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C7B6C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5A2743" w:rsidRPr="00750FF6" w14:paraId="14B7ECD0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82441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3BA38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B9955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64B6A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5A2743" w:rsidRPr="00750FF6" w14:paraId="288AB871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4B017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5BF7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8E513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8FBA4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5A2743" w:rsidRPr="00750FF6" w14:paraId="784DEE70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2963F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AEEDD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A776B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0342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5A2743" w:rsidRPr="00750FF6" w14:paraId="5F4C0011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13B71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24885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51ACB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1969F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5A2743" w:rsidRPr="00750FF6" w14:paraId="76EE0A3A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B6FC2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B2850" w14:textId="77777777" w:rsidR="005A2743" w:rsidRPr="00750FF6" w:rsidRDefault="005A2743" w:rsidP="00451F07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65FCD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2B0B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5A2743" w:rsidRPr="00750FF6" w14:paraId="5F5A1A0D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B4CFB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5010A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5BDE4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2A4D4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5A2743" w:rsidRPr="00750FF6" w14:paraId="70DA3B96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6580A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C4003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09EC4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7796F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5A2743" w:rsidRPr="00750FF6" w14:paraId="046E2ACC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CE665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FC007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6B8D1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CEF8A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5A2743" w:rsidRPr="00750FF6" w14:paraId="37B8FCB0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874A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ED7AF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51817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9D0B8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5A2743" w:rsidRPr="00750FF6" w14:paraId="6E02AD4C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AE40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39D93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0DF74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930D1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5A2743" w:rsidRPr="00750FF6" w14:paraId="5F248B53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F219C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9582D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8B5F4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91201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5A2743" w:rsidRPr="00750FF6" w14:paraId="290402BE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1DCA0" w14:textId="77777777" w:rsidR="005A2743" w:rsidRPr="00750FF6" w:rsidRDefault="005A2743" w:rsidP="00451F07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9A811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141A8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0ADB0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5A2743" w:rsidRPr="00750FF6" w14:paraId="18B18D42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A09A5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0B185" w14:textId="77777777" w:rsidR="005A2743" w:rsidRPr="00750FF6" w:rsidRDefault="005A2743" w:rsidP="00451F07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70618" w14:textId="77777777" w:rsidR="005A2743" w:rsidRPr="00750FF6" w:rsidRDefault="005A2743" w:rsidP="00451F0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1AB33" w14:textId="77777777" w:rsidR="005A2743" w:rsidRPr="00750FF6" w:rsidRDefault="005A2743" w:rsidP="00451F0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4580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</w:tbl>
    <w:p w14:paraId="7A765C59" w14:textId="77777777" w:rsidR="00AA74B4" w:rsidRDefault="00AA74B4" w:rsidP="00AA74B4">
      <w:pPr>
        <w:tabs>
          <w:tab w:val="center" w:pos="5954"/>
        </w:tabs>
      </w:pPr>
      <w:r>
        <w:lastRenderedPageBreak/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6F40D8A6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750EECCE" w14:textId="77777777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79C471B9" w14:textId="4E16758E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proofErr w:type="gramStart"/>
      <w:r w:rsidR="00B66D68">
        <w:rPr>
          <w:rFonts w:ascii="Calibri" w:hAnsi="Calibri"/>
          <w:b/>
          <w:color w:val="0070C0"/>
        </w:rPr>
        <w:t xml:space="preserve">RECENZENTÓW </w:t>
      </w:r>
      <w:r w:rsidRPr="001120CB">
        <w:rPr>
          <w:rFonts w:ascii="Calibri" w:hAnsi="Calibri"/>
          <w:b/>
          <w:color w:val="0070C0"/>
        </w:rPr>
        <w:t xml:space="preserve"> </w:t>
      </w:r>
      <w:r w:rsidRPr="00776B93">
        <w:rPr>
          <w:rFonts w:ascii="Calibri" w:hAnsi="Calibri"/>
          <w:b/>
          <w:color w:val="000000"/>
        </w:rPr>
        <w:t>planów</w:t>
      </w:r>
      <w:proofErr w:type="gramEnd"/>
      <w:r w:rsidRPr="00776B93">
        <w:rPr>
          <w:rFonts w:ascii="Calibri" w:hAnsi="Calibri"/>
          <w:b/>
          <w:color w:val="000000"/>
        </w:rPr>
        <w:t xml:space="preserve"> i programów nauczania</w:t>
      </w:r>
    </w:p>
    <w:p w14:paraId="004BD121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74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DA02A3">
        <w:trPr>
          <w:trHeight w:val="423"/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BC504FA" w14:textId="3E275559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Doświadczenie recenzenta w okresie ostatnich pięciu lat (od 01.01.2013</w:t>
            </w:r>
            <w:r w:rsidR="00A258ED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proofErr w:type="gramStart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r</w:t>
            </w:r>
            <w:proofErr w:type="gramEnd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.):</w:t>
            </w:r>
          </w:p>
          <w:p w14:paraId="2DBBA225" w14:textId="7EC9D39C" w:rsidR="00A258ED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>w opracowaniu/recenzji programu nauczania, programu praktyk zawodowych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,</w:t>
            </w:r>
            <w:r w:rsidR="004B5566">
              <w:rPr>
                <w:rFonts w:asciiTheme="minorHAnsi" w:hAnsiTheme="minorHAnsi"/>
                <w:szCs w:val="18"/>
              </w:rPr>
              <w:t xml:space="preserve"> materiałów dydaktycznych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  <w:lang w:val="pl-PL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>kształcących w zawodach</w:t>
            </w:r>
          </w:p>
          <w:p w14:paraId="2726321D" w14:textId="2188098C" w:rsidR="004B5566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 xml:space="preserve">w 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opracowywaniu/</w:t>
            </w:r>
            <w:r w:rsidRPr="00DA02A3">
              <w:rPr>
                <w:rFonts w:asciiTheme="minorHAnsi" w:hAnsiTheme="minorHAnsi"/>
                <w:szCs w:val="18"/>
              </w:rPr>
              <w:t>recenzji zestawów zadań egzaminacyjnych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 xml:space="preserve"> kształcących w zawodach</w:t>
            </w:r>
          </w:p>
          <w:p w14:paraId="76907953" w14:textId="4908A4F0" w:rsidR="0034535B" w:rsidRPr="00DA02A3" w:rsidRDefault="0034535B" w:rsidP="004B5566">
            <w:pPr>
              <w:pStyle w:val="Akapitzlist"/>
              <w:tabs>
                <w:tab w:val="left" w:pos="142"/>
              </w:tabs>
              <w:spacing w:before="120" w:after="120"/>
              <w:ind w:left="0"/>
              <w:jc w:val="both"/>
              <w:rPr>
                <w:rFonts w:asciiTheme="minorHAnsi" w:hAnsiTheme="minorHAnsi"/>
                <w:b/>
                <w:bCs/>
                <w:szCs w:val="18"/>
              </w:rPr>
            </w:pPr>
          </w:p>
          <w:p w14:paraId="1F8B588B" w14:textId="77777777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18"/>
                <w:highlight w:val="yellow"/>
              </w:rPr>
            </w:pPr>
            <w:r w:rsidRPr="00DA02A3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w grupie zawodów, w </w:t>
            </w:r>
            <w:proofErr w:type="gramStart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>ramach których</w:t>
            </w:r>
            <w:proofErr w:type="gramEnd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składana jest oferta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5ECD24B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536"/>
              <w:gridCol w:w="749"/>
              <w:gridCol w:w="1454"/>
            </w:tblGrid>
            <w:tr w:rsidR="005A2743" w:rsidRPr="00750FF6" w14:paraId="2B344980" w14:textId="77777777" w:rsidTr="00451F07">
              <w:trPr>
                <w:trHeight w:val="405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8A015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20DE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D6E8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60FA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5A2743" w:rsidRPr="00750FF6" w14:paraId="48FBC25A" w14:textId="77777777" w:rsidTr="00451F07">
              <w:trPr>
                <w:trHeight w:val="51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46B53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60EF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9F6D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EBA3E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5A2743" w:rsidRPr="00750FF6" w14:paraId="7B9D9148" w14:textId="77777777" w:rsidTr="00451F07">
              <w:trPr>
                <w:trHeight w:val="40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BCAD6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17345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FFDE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C469B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5A2743" w:rsidRPr="00750FF6" w14:paraId="3646255C" w14:textId="77777777" w:rsidTr="00451F07">
              <w:trPr>
                <w:trHeight w:val="34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B635A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F58A1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7BF4C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2CA43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5A2743" w:rsidRPr="00750FF6" w14:paraId="3A423C92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41D0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A70E1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951B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FA0A3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5A2743" w:rsidRPr="00750FF6" w14:paraId="4F897503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7F1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A44DD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08BE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410E7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5A2743" w:rsidRPr="00750FF6" w14:paraId="2FE88E77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AE11C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AD407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4D6C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F6527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5A2743" w:rsidRPr="00750FF6" w14:paraId="3BE182F6" w14:textId="77777777" w:rsidTr="00451F07">
              <w:trPr>
                <w:trHeight w:val="37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E4A7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B8BE6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DA22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7338D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5A2743" w:rsidRPr="00750FF6" w14:paraId="445040B2" w14:textId="77777777" w:rsidTr="00451F07">
              <w:trPr>
                <w:trHeight w:val="37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9EFE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721F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5085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E0630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5A2743" w:rsidRPr="00750FF6" w14:paraId="7A81DF57" w14:textId="77777777" w:rsidTr="00451F07">
              <w:trPr>
                <w:trHeight w:val="34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EBDA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EE3CB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5D61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1EC45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dentystyczny</w:t>
                  </w:r>
                </w:p>
              </w:tc>
            </w:tr>
            <w:tr w:rsidR="005A2743" w:rsidRPr="00750FF6" w14:paraId="724DA9EC" w14:textId="77777777" w:rsidTr="00451F07">
              <w:trPr>
                <w:trHeight w:val="375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2095C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37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DF8E5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2474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6343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5A2743" w:rsidRPr="00750FF6" w14:paraId="632AA49E" w14:textId="77777777" w:rsidTr="00451F07">
              <w:trPr>
                <w:trHeight w:val="46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CA67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AF41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7CB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7E72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5A2743" w:rsidRPr="00750FF6" w14:paraId="45BE38C9" w14:textId="77777777" w:rsidTr="00451F07">
              <w:trPr>
                <w:trHeight w:val="45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A341C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E19E6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4C9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C2ED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5A2743" w:rsidRPr="00750FF6" w14:paraId="0EF56126" w14:textId="77777777" w:rsidTr="00451F07">
              <w:trPr>
                <w:trHeight w:val="45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55DD3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D233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D04B2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9E2F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5A2743" w:rsidRPr="00750FF6" w14:paraId="4F322E63" w14:textId="77777777" w:rsidTr="00451F07">
              <w:trPr>
                <w:trHeight w:val="45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CAE7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F00B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C8BA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6980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5A2743" w:rsidRPr="00750FF6" w14:paraId="6B23F066" w14:textId="77777777" w:rsidTr="00451F07">
              <w:trPr>
                <w:trHeight w:val="45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A658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4E20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FEA0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2E7D1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5A2743" w:rsidRPr="00750FF6" w14:paraId="05C7C8D8" w14:textId="77777777" w:rsidTr="00451F07">
              <w:trPr>
                <w:trHeight w:val="435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A711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158E5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C255A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1D791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5A2743" w:rsidRPr="00750FF6" w14:paraId="42E07854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C0E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65,69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59E8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0ADB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5105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5A2743" w:rsidRPr="00750FF6" w14:paraId="0603865B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4F42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656A6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7152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2E337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5A2743" w:rsidRPr="00750FF6" w14:paraId="7B21DCFD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0E93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FC1D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9AECA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35571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5A2743" w:rsidRPr="00750FF6" w14:paraId="5B9D12EC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7C96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53E4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2A11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B3996" w14:textId="77777777" w:rsidR="005A2743" w:rsidRPr="003E68BF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5A2743" w:rsidRPr="00750FF6" w14:paraId="207F78B9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BC30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4939D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FEC3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5CF53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5A2743" w:rsidRPr="00750FF6" w14:paraId="670C4E7C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7155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9A28A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D410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3980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5A2743" w:rsidRPr="00750FF6" w14:paraId="42F3D7AB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BD43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A4FA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D85B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EA59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5A2743" w:rsidRPr="00750FF6" w14:paraId="0867FCFA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582F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921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6DA42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023B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5A2743" w:rsidRPr="00750FF6" w14:paraId="396C6EB2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0CB3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04F33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320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B93A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5A2743" w:rsidRPr="00750FF6" w14:paraId="1064506E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F744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C00C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60B2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7FBD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5A2743" w:rsidRPr="00750FF6" w14:paraId="31A4B2BD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34C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C4FB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B4F5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F7BF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5A2743" w:rsidRPr="00750FF6" w14:paraId="61261A18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9D30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2841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37067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C02D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5A2743" w:rsidRPr="00750FF6" w14:paraId="183E1377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3EDB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2C3D8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00AD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BA32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5A2743" w:rsidRPr="00750FF6" w14:paraId="619E4880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D73F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71D0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276C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2ADB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5A2743" w:rsidRPr="00750FF6" w14:paraId="632BBF06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0313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DC9B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0B2D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E7C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5A2743" w:rsidRPr="00750FF6" w14:paraId="1F58ED05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C265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6C2CD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EFF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9B9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5A2743" w:rsidRPr="00750FF6" w14:paraId="33D48B09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98C85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08A89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F506F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D81AC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5A2743" w:rsidRPr="00750FF6" w14:paraId="516F453E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6B34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9ABC6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FAF42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35922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5A2743" w:rsidRPr="00750FF6" w14:paraId="73940DCC" w14:textId="77777777" w:rsidTr="00451F07">
              <w:trPr>
                <w:trHeight w:val="420"/>
              </w:trPr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037D6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ADE30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C24A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C451C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5A2743" w:rsidRPr="00750FF6" w14:paraId="2ADCAE3C" w14:textId="77777777" w:rsidTr="00451F07">
              <w:trPr>
                <w:trHeight w:val="420"/>
              </w:trPr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2537B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95FA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6D4C5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D5A44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5A2743" w:rsidRPr="00750FF6" w14:paraId="6FE77E56" w14:textId="77777777" w:rsidTr="00451F07">
              <w:trPr>
                <w:trHeight w:val="42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4EADE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333E6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AABBD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B3971" w14:textId="77777777" w:rsidR="005A2743" w:rsidRPr="00750FF6" w:rsidRDefault="005A2743" w:rsidP="00F43F63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3EC15D5A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62E253C" w14:textId="3743B3A9" w:rsidR="00F47AB8" w:rsidRPr="00E561C0" w:rsidRDefault="00F47AB8" w:rsidP="00A258ED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lastRenderedPageBreak/>
              <w:t xml:space="preserve">(proszę podać nazwę zawodu, </w:t>
            </w:r>
            <w:r w:rsidR="00A258ED">
              <w:rPr>
                <w:bCs/>
                <w:i/>
                <w:sz w:val="20"/>
              </w:rPr>
              <w:t>symbol egzaminu</w:t>
            </w:r>
            <w:proofErr w:type="gramStart"/>
            <w:r w:rsidR="00A258ED">
              <w:rPr>
                <w:bCs/>
                <w:i/>
                <w:sz w:val="20"/>
              </w:rPr>
              <w:t>,</w:t>
            </w:r>
            <w:r w:rsidRPr="004E332F">
              <w:rPr>
                <w:bCs/>
                <w:i/>
                <w:sz w:val="20"/>
              </w:rPr>
              <w:t>,</w:t>
            </w:r>
            <w:proofErr w:type="gramEnd"/>
            <w:r w:rsidRPr="004E332F">
              <w:rPr>
                <w:bCs/>
                <w:i/>
                <w:sz w:val="20"/>
              </w:rPr>
              <w:t xml:space="preserve">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EFEAE" w14:textId="77777777" w:rsidR="00451F07" w:rsidRDefault="00451F07" w:rsidP="005E2000">
      <w:r>
        <w:separator/>
      </w:r>
    </w:p>
  </w:endnote>
  <w:endnote w:type="continuationSeparator" w:id="0">
    <w:p w14:paraId="26654C6E" w14:textId="77777777" w:rsidR="00451F07" w:rsidRDefault="00451F07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451F07" w:rsidRDefault="00451F07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F43F63" w:rsidRPr="00F43F63">
      <w:rPr>
        <w:noProof/>
        <w:lang w:val="pl-PL"/>
      </w:rPr>
      <w:t>19</w:t>
    </w:r>
    <w:r>
      <w:fldChar w:fldCharType="end"/>
    </w:r>
  </w:p>
  <w:p w14:paraId="068092B6" w14:textId="77777777" w:rsidR="00451F07" w:rsidRDefault="00451F07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BC4B" w14:textId="77777777" w:rsidR="00451F07" w:rsidRDefault="00451F07" w:rsidP="005E2000">
      <w:r>
        <w:separator/>
      </w:r>
    </w:p>
  </w:footnote>
  <w:footnote w:type="continuationSeparator" w:id="0">
    <w:p w14:paraId="66A8D256" w14:textId="77777777" w:rsidR="00451F07" w:rsidRDefault="00451F07" w:rsidP="005E2000">
      <w:r>
        <w:continuationSeparator/>
      </w:r>
    </w:p>
  </w:footnote>
  <w:footnote w:id="1">
    <w:p w14:paraId="749942C7" w14:textId="77777777" w:rsidR="00451F07" w:rsidRDefault="00451F07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0EA07CC"/>
    <w:multiLevelType w:val="hybridMultilevel"/>
    <w:tmpl w:val="A206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24C1CE6"/>
    <w:multiLevelType w:val="hybridMultilevel"/>
    <w:tmpl w:val="CEA06566"/>
    <w:lvl w:ilvl="0" w:tplc="71EE3EC0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20DFC"/>
    <w:multiLevelType w:val="hybridMultilevel"/>
    <w:tmpl w:val="3D2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31273C"/>
    <w:multiLevelType w:val="hybridMultilevel"/>
    <w:tmpl w:val="A66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9F47F0"/>
    <w:multiLevelType w:val="hybridMultilevel"/>
    <w:tmpl w:val="EE60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9"/>
  </w:num>
  <w:num w:numId="3">
    <w:abstractNumId w:val="30"/>
  </w:num>
  <w:num w:numId="4">
    <w:abstractNumId w:val="62"/>
  </w:num>
  <w:num w:numId="5">
    <w:abstractNumId w:val="40"/>
  </w:num>
  <w:num w:numId="6">
    <w:abstractNumId w:val="1"/>
  </w:num>
  <w:num w:numId="7">
    <w:abstractNumId w:val="0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3"/>
  </w:num>
  <w:num w:numId="11">
    <w:abstractNumId w:val="61"/>
  </w:num>
  <w:num w:numId="12">
    <w:abstractNumId w:val="58"/>
  </w:num>
  <w:num w:numId="13">
    <w:abstractNumId w:val="43"/>
  </w:num>
  <w:num w:numId="14">
    <w:abstractNumId w:val="32"/>
  </w:num>
  <w:num w:numId="15">
    <w:abstractNumId w:val="46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52"/>
  </w:num>
  <w:num w:numId="19">
    <w:abstractNumId w:val="2"/>
  </w:num>
  <w:num w:numId="20">
    <w:abstractNumId w:val="65"/>
  </w:num>
  <w:num w:numId="21">
    <w:abstractNumId w:val="28"/>
  </w:num>
  <w:num w:numId="22">
    <w:abstractNumId w:val="59"/>
  </w:num>
  <w:num w:numId="23">
    <w:abstractNumId w:val="64"/>
  </w:num>
  <w:num w:numId="24">
    <w:abstractNumId w:val="45"/>
  </w:num>
  <w:num w:numId="25">
    <w:abstractNumId w:val="63"/>
  </w:num>
  <w:num w:numId="26">
    <w:abstractNumId w:val="29"/>
  </w:num>
  <w:num w:numId="27">
    <w:abstractNumId w:val="35"/>
  </w:num>
  <w:num w:numId="28">
    <w:abstractNumId w:val="44"/>
  </w:num>
  <w:num w:numId="29">
    <w:abstractNumId w:val="67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0"/>
  </w:num>
  <w:num w:numId="36">
    <w:abstractNumId w:val="50"/>
  </w:num>
  <w:num w:numId="37">
    <w:abstractNumId w:val="26"/>
  </w:num>
  <w:num w:numId="38">
    <w:abstractNumId w:val="34"/>
  </w:num>
  <w:num w:numId="39">
    <w:abstractNumId w:val="57"/>
  </w:num>
  <w:num w:numId="40">
    <w:abstractNumId w:val="68"/>
  </w:num>
  <w:num w:numId="41">
    <w:abstractNumId w:val="38"/>
  </w:num>
  <w:num w:numId="42">
    <w:abstractNumId w:val="42"/>
  </w:num>
  <w:num w:numId="43">
    <w:abstractNumId w:val="56"/>
  </w:num>
  <w:num w:numId="44">
    <w:abstractNumId w:val="36"/>
  </w:num>
  <w:num w:numId="45">
    <w:abstractNumId w:val="49"/>
  </w:num>
  <w:num w:numId="46">
    <w:abstractNumId w:val="47"/>
  </w:num>
  <w:num w:numId="47">
    <w:abstractNumId w:val="39"/>
  </w:num>
  <w:num w:numId="48">
    <w:abstractNumId w:val="3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378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C1C"/>
    <w:rsid w:val="000F3D97"/>
    <w:rsid w:val="000F3E7E"/>
    <w:rsid w:val="000F4181"/>
    <w:rsid w:val="000F43E0"/>
    <w:rsid w:val="000F6F24"/>
    <w:rsid w:val="000F7195"/>
    <w:rsid w:val="00100BEF"/>
    <w:rsid w:val="00100E83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3D9C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4347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593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5882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3EDA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013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35B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A5FE3"/>
    <w:rsid w:val="003B02EF"/>
    <w:rsid w:val="003B0378"/>
    <w:rsid w:val="003B14AE"/>
    <w:rsid w:val="003B287A"/>
    <w:rsid w:val="003B3024"/>
    <w:rsid w:val="003B3302"/>
    <w:rsid w:val="003B344B"/>
    <w:rsid w:val="003B427A"/>
    <w:rsid w:val="003B5AA8"/>
    <w:rsid w:val="003B5B2F"/>
    <w:rsid w:val="003B63CE"/>
    <w:rsid w:val="003B6B06"/>
    <w:rsid w:val="003B6FEA"/>
    <w:rsid w:val="003B7697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09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1F07"/>
    <w:rsid w:val="004521A7"/>
    <w:rsid w:val="004526BA"/>
    <w:rsid w:val="004531E9"/>
    <w:rsid w:val="00453524"/>
    <w:rsid w:val="00454832"/>
    <w:rsid w:val="00454F32"/>
    <w:rsid w:val="0045599B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67902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566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3321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2473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2F42"/>
    <w:rsid w:val="005130E8"/>
    <w:rsid w:val="0051380F"/>
    <w:rsid w:val="005149F7"/>
    <w:rsid w:val="0051513A"/>
    <w:rsid w:val="00515883"/>
    <w:rsid w:val="00516570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743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EE3"/>
    <w:rsid w:val="00613F87"/>
    <w:rsid w:val="006154DD"/>
    <w:rsid w:val="00616035"/>
    <w:rsid w:val="00616D62"/>
    <w:rsid w:val="00616EE4"/>
    <w:rsid w:val="0061734F"/>
    <w:rsid w:val="00617364"/>
    <w:rsid w:val="006177DE"/>
    <w:rsid w:val="006178F7"/>
    <w:rsid w:val="00617CBD"/>
    <w:rsid w:val="006203C3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3C4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67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273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8D4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69F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22D4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3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279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766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82F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394"/>
    <w:rsid w:val="008F3BA5"/>
    <w:rsid w:val="008F48DA"/>
    <w:rsid w:val="008F4C6C"/>
    <w:rsid w:val="008F530F"/>
    <w:rsid w:val="008F5649"/>
    <w:rsid w:val="008F634D"/>
    <w:rsid w:val="008F6D3A"/>
    <w:rsid w:val="008F769B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2FD2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0EB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47E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668"/>
    <w:rsid w:val="00A06AC4"/>
    <w:rsid w:val="00A10098"/>
    <w:rsid w:val="00A1193C"/>
    <w:rsid w:val="00A11A72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1F17"/>
    <w:rsid w:val="00A22186"/>
    <w:rsid w:val="00A24097"/>
    <w:rsid w:val="00A258ED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635"/>
    <w:rsid w:val="00A65898"/>
    <w:rsid w:val="00A65C54"/>
    <w:rsid w:val="00A6636C"/>
    <w:rsid w:val="00A70FB2"/>
    <w:rsid w:val="00A71904"/>
    <w:rsid w:val="00A72C72"/>
    <w:rsid w:val="00A72D2C"/>
    <w:rsid w:val="00A757FA"/>
    <w:rsid w:val="00A771AD"/>
    <w:rsid w:val="00A77C33"/>
    <w:rsid w:val="00A80284"/>
    <w:rsid w:val="00A81473"/>
    <w:rsid w:val="00A816BD"/>
    <w:rsid w:val="00A81F86"/>
    <w:rsid w:val="00A82EB7"/>
    <w:rsid w:val="00A83AFE"/>
    <w:rsid w:val="00A8531C"/>
    <w:rsid w:val="00A85715"/>
    <w:rsid w:val="00A8593B"/>
    <w:rsid w:val="00A85BFB"/>
    <w:rsid w:val="00A86906"/>
    <w:rsid w:val="00A86E3C"/>
    <w:rsid w:val="00A87480"/>
    <w:rsid w:val="00A87B74"/>
    <w:rsid w:val="00A91144"/>
    <w:rsid w:val="00A91550"/>
    <w:rsid w:val="00A92201"/>
    <w:rsid w:val="00A92C93"/>
    <w:rsid w:val="00A93D8F"/>
    <w:rsid w:val="00A94D07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77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48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6E9C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04A7"/>
    <w:rsid w:val="00B631D8"/>
    <w:rsid w:val="00B63ADC"/>
    <w:rsid w:val="00B63F51"/>
    <w:rsid w:val="00B642D5"/>
    <w:rsid w:val="00B658FC"/>
    <w:rsid w:val="00B66751"/>
    <w:rsid w:val="00B66B1D"/>
    <w:rsid w:val="00B66D68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4EFC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17A3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376B1"/>
    <w:rsid w:val="00C40189"/>
    <w:rsid w:val="00C40617"/>
    <w:rsid w:val="00C41186"/>
    <w:rsid w:val="00C411B5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690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A7D02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83D"/>
    <w:rsid w:val="00CF4B05"/>
    <w:rsid w:val="00CF5A83"/>
    <w:rsid w:val="00CF61CE"/>
    <w:rsid w:val="00CF6FA7"/>
    <w:rsid w:val="00CF7744"/>
    <w:rsid w:val="00D005EA"/>
    <w:rsid w:val="00D011EE"/>
    <w:rsid w:val="00D01A40"/>
    <w:rsid w:val="00D024B2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B86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2A3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2DA3"/>
    <w:rsid w:val="00DE451B"/>
    <w:rsid w:val="00DE49E7"/>
    <w:rsid w:val="00DE4BD2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DBE"/>
    <w:rsid w:val="00E437C7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1D7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618"/>
    <w:rsid w:val="00E7586D"/>
    <w:rsid w:val="00E7661A"/>
    <w:rsid w:val="00E76B4D"/>
    <w:rsid w:val="00E76F47"/>
    <w:rsid w:val="00E771A3"/>
    <w:rsid w:val="00E808CB"/>
    <w:rsid w:val="00E82023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2B23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1E64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6FE2"/>
    <w:rsid w:val="00EE7323"/>
    <w:rsid w:val="00EE7689"/>
    <w:rsid w:val="00EF04CD"/>
    <w:rsid w:val="00EF08EB"/>
    <w:rsid w:val="00EF1C49"/>
    <w:rsid w:val="00EF30C4"/>
    <w:rsid w:val="00EF4D5F"/>
    <w:rsid w:val="00EF4EB9"/>
    <w:rsid w:val="00EF567C"/>
    <w:rsid w:val="00EF6433"/>
    <w:rsid w:val="00EF69B8"/>
    <w:rsid w:val="00EF6F75"/>
    <w:rsid w:val="00F01072"/>
    <w:rsid w:val="00F02105"/>
    <w:rsid w:val="00F02B11"/>
    <w:rsid w:val="00F03891"/>
    <w:rsid w:val="00F03B0C"/>
    <w:rsid w:val="00F05AE6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0B1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3F63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93E"/>
    <w:rsid w:val="00F91D23"/>
    <w:rsid w:val="00F9245A"/>
    <w:rsid w:val="00F93F36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EA7F-7CE4-4604-BE04-25DBF95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3570</Words>
  <Characters>21420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24941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2018-10-03T09:25:00Z</cp:lastPrinted>
  <dcterms:created xsi:type="dcterms:W3CDTF">2018-10-03T09:26:00Z</dcterms:created>
  <dcterms:modified xsi:type="dcterms:W3CDTF">2018-10-03T09:26:00Z</dcterms:modified>
</cp:coreProperties>
</file>