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4611" w14:textId="2CA80BAE" w:rsidR="005E6254" w:rsidRPr="00F0115B" w:rsidRDefault="005E6254" w:rsidP="008924A7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14:paraId="777ADBCE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84973EF" wp14:editId="74F179E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61AD" w14:textId="77777777" w:rsidR="005E6254" w:rsidRPr="00F0115B" w:rsidRDefault="005E6254" w:rsidP="005E6254">
      <w:pPr>
        <w:rPr>
          <w:b/>
          <w:color w:val="000000"/>
        </w:rPr>
      </w:pPr>
    </w:p>
    <w:p w14:paraId="6362FCCB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6788D481" w14:textId="77777777" w:rsidR="005E6254" w:rsidRPr="00F0115B" w:rsidRDefault="005E6254" w:rsidP="005E6254">
      <w:pPr>
        <w:rPr>
          <w:color w:val="000000"/>
        </w:rPr>
      </w:pPr>
    </w:p>
    <w:p w14:paraId="074D5420" w14:textId="77777777" w:rsidR="005E6254" w:rsidRPr="00F0115B" w:rsidRDefault="005E6254" w:rsidP="005E6254">
      <w:pPr>
        <w:rPr>
          <w:color w:val="000000"/>
        </w:rPr>
      </w:pPr>
    </w:p>
    <w:p w14:paraId="3CA0FB62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6D8BB71" w14:textId="77777777" w:rsidR="005E6254" w:rsidRPr="00F0115B" w:rsidRDefault="005E6254" w:rsidP="005E6254">
      <w:pPr>
        <w:rPr>
          <w:color w:val="000000"/>
        </w:rPr>
      </w:pPr>
    </w:p>
    <w:p w14:paraId="439B938D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="005E61ED">
        <w:rPr>
          <w:rFonts w:ascii="Times New Roman" w:hAnsi="Times New Roman"/>
          <w:color w:val="002060"/>
          <w:szCs w:val="24"/>
          <w:lang w:val="pl-PL"/>
        </w:rPr>
        <w:t>RECENZENT</w:t>
      </w:r>
    </w:p>
    <w:p w14:paraId="42785639" w14:textId="77777777" w:rsidR="00FD046D" w:rsidRPr="00E717EF" w:rsidRDefault="00FD046D" w:rsidP="00FD046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14:paraId="1D90A5EC" w14:textId="77777777" w:rsidR="005E6254" w:rsidRPr="00F0115B" w:rsidRDefault="005E6254" w:rsidP="005E6254"/>
    <w:p w14:paraId="513A00B6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393A25E0" w14:textId="77777777" w:rsidR="005E6254" w:rsidRDefault="005E6254" w:rsidP="005E6254">
      <w:pPr>
        <w:rPr>
          <w:iCs/>
          <w:color w:val="000000"/>
          <w:kern w:val="32"/>
        </w:rPr>
      </w:pPr>
    </w:p>
    <w:p w14:paraId="06CBE176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695329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4C3036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38666ED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CB81C6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E27835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 xml:space="preserve">Adres </w:t>
      </w:r>
      <w:proofErr w:type="gramStart"/>
      <w:r w:rsidRPr="000E0631">
        <w:rPr>
          <w:iCs/>
          <w:color w:val="000000"/>
          <w:kern w:val="32"/>
        </w:rPr>
        <w:t>zamieszkania</w:t>
      </w:r>
      <w:r w:rsidR="00435DBA">
        <w:rPr>
          <w:iCs/>
          <w:color w:val="000000"/>
          <w:kern w:val="32"/>
        </w:rPr>
        <w:t xml:space="preserve"> (jeżeli</w:t>
      </w:r>
      <w:proofErr w:type="gramEnd"/>
      <w:r w:rsidR="00435DBA">
        <w:rPr>
          <w:iCs/>
          <w:color w:val="000000"/>
          <w:kern w:val="32"/>
        </w:rPr>
        <w:t xml:space="preserve">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5CE7C46D" w14:textId="77777777" w:rsidR="000E0631" w:rsidRDefault="000E0631" w:rsidP="000E0631">
      <w:pPr>
        <w:rPr>
          <w:iCs/>
          <w:color w:val="000000"/>
          <w:kern w:val="32"/>
        </w:rPr>
      </w:pPr>
    </w:p>
    <w:p w14:paraId="42677F8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179480D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37206CD0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71FB28D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B5A0882" w14:textId="77777777" w:rsidR="000E0631" w:rsidRDefault="000E0631" w:rsidP="000E0631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14:paraId="580545C2" w14:textId="77777777" w:rsidR="000E0631" w:rsidRDefault="000E0631" w:rsidP="000E0631">
      <w:pPr>
        <w:rPr>
          <w:iCs/>
          <w:color w:val="000000"/>
          <w:kern w:val="32"/>
        </w:rPr>
      </w:pPr>
    </w:p>
    <w:p w14:paraId="5D51F7D8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5BAE9761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2C9E078A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5940C74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3F24AE4" w14:textId="77777777" w:rsidR="000E0631" w:rsidRPr="00F0115B" w:rsidRDefault="000E0631" w:rsidP="005E6254">
      <w:pPr>
        <w:rPr>
          <w:color w:val="000000"/>
        </w:rPr>
      </w:pPr>
    </w:p>
    <w:p w14:paraId="112FE0D3" w14:textId="23F31DD1" w:rsidR="00C53726" w:rsidRPr="008924A7" w:rsidRDefault="00DC3F2E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</w:t>
      </w:r>
      <w:r w:rsidRPr="00FA61A1">
        <w:rPr>
          <w:rFonts w:ascii="Times New Roman" w:hAnsi="Times New Roman"/>
          <w:color w:val="000000"/>
          <w:sz w:val="24"/>
          <w:szCs w:val="24"/>
        </w:rPr>
        <w:t>261</w:t>
      </w:r>
      <w:r w:rsidR="004B5566">
        <w:rPr>
          <w:rFonts w:ascii="Times New Roman" w:hAnsi="Times New Roman"/>
          <w:color w:val="000000"/>
          <w:sz w:val="24"/>
          <w:szCs w:val="24"/>
          <w:lang w:val="pl-PL"/>
        </w:rPr>
        <w:t>.73A/</w:t>
      </w:r>
      <w:r w:rsidRPr="00FA61A1">
        <w:rPr>
          <w:rFonts w:ascii="Times New Roman" w:hAnsi="Times New Roman"/>
          <w:color w:val="000000"/>
          <w:sz w:val="24"/>
          <w:szCs w:val="24"/>
        </w:rPr>
        <w:t>2018 pn. „</w:t>
      </w:r>
      <w:r w:rsidR="00E07178" w:rsidRPr="00E07178">
        <w:rPr>
          <w:rFonts w:ascii="Times New Roman" w:hAnsi="Times New Roman"/>
          <w:b/>
          <w:color w:val="000000"/>
          <w:sz w:val="24"/>
          <w:szCs w:val="24"/>
          <w:lang w:val="pl-PL"/>
        </w:rPr>
        <w:t>Recenzenci planów i programów nauczania dla zmodyfikowanych PPKZ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 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p w14:paraId="74D0C9E1" w14:textId="062B447F" w:rsidR="008924A7" w:rsidRDefault="00623C4E" w:rsidP="008924A7">
      <w:pPr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</w:rPr>
        <w:br w:type="column"/>
      </w:r>
      <w:r w:rsidR="008924A7" w:rsidRPr="008976EB">
        <w:rPr>
          <w:b/>
          <w:color w:val="FF0000"/>
          <w:sz w:val="22"/>
        </w:rPr>
        <w:t xml:space="preserve">RECENZENT PLANU I PROGRAMU NAUCZANIA W ZAWODZIE Z </w:t>
      </w:r>
      <w:r w:rsidR="008924A7" w:rsidRPr="008976EB">
        <w:rPr>
          <w:b/>
          <w:color w:val="FF0000"/>
          <w:sz w:val="22"/>
          <w:u w:val="single"/>
        </w:rPr>
        <w:t>JEDNĄ KWALIFIKACJĄ</w:t>
      </w:r>
    </w:p>
    <w:p w14:paraId="08DDA4AB" w14:textId="77777777" w:rsidR="008924A7" w:rsidRPr="00D94A53" w:rsidRDefault="008924A7" w:rsidP="008924A7">
      <w:pPr>
        <w:spacing w:line="320" w:lineRule="exact"/>
        <w:contextualSpacing/>
        <w:jc w:val="both"/>
        <w:rPr>
          <w:color w:val="FF0000"/>
          <w:lang w:eastAsia="x-none"/>
        </w:rPr>
      </w:pPr>
      <w:r w:rsidRPr="00D94A53">
        <w:rPr>
          <w:color w:val="FF0000"/>
          <w:lang w:val="x-none" w:eastAsia="x-none"/>
        </w:rPr>
        <w:t xml:space="preserve">na podstawie wniosku o dofinansowanie projektu Zamawiający określa następujący maksymalny limit kosztów </w:t>
      </w:r>
      <w:r w:rsidRPr="00D94A53">
        <w:rPr>
          <w:color w:val="FF0000"/>
          <w:lang w:eastAsia="x-none"/>
        </w:rPr>
        <w:t xml:space="preserve">na recenzję planów i programów nauczania: </w:t>
      </w:r>
    </w:p>
    <w:p w14:paraId="3A02E533" w14:textId="77777777" w:rsidR="008924A7" w:rsidRPr="00D94A53" w:rsidRDefault="008924A7" w:rsidP="008924A7">
      <w:pPr>
        <w:spacing w:line="320" w:lineRule="exact"/>
        <w:contextualSpacing/>
        <w:jc w:val="both"/>
        <w:rPr>
          <w:b/>
          <w:color w:val="FF0000"/>
          <w:szCs w:val="22"/>
        </w:rPr>
      </w:pPr>
      <w:proofErr w:type="gramStart"/>
      <w:r w:rsidRPr="00D94A53">
        <w:rPr>
          <w:color w:val="FF0000"/>
          <w:szCs w:val="22"/>
        </w:rPr>
        <w:t>dwie</w:t>
      </w:r>
      <w:proofErr w:type="gramEnd"/>
      <w:r w:rsidRPr="00D94A53">
        <w:rPr>
          <w:color w:val="FF0000"/>
          <w:szCs w:val="22"/>
        </w:rPr>
        <w:t xml:space="preserve"> recenzje w zawodzie </w:t>
      </w:r>
      <w:r w:rsidRPr="00D94A53">
        <w:rPr>
          <w:color w:val="FF0000"/>
          <w:szCs w:val="22"/>
          <w:u w:val="single"/>
        </w:rPr>
        <w:t xml:space="preserve">z jedną kwalifikacją = </w:t>
      </w:r>
      <w:r w:rsidRPr="00D94A53">
        <w:rPr>
          <w:b/>
          <w:color w:val="FF0000"/>
          <w:szCs w:val="22"/>
          <w:u w:val="single"/>
        </w:rPr>
        <w:t>25 godzin x 100 zł = 2500 zł</w:t>
      </w:r>
    </w:p>
    <w:p w14:paraId="1C1FAE65" w14:textId="77777777" w:rsidR="008924A7" w:rsidRPr="008976EB" w:rsidRDefault="008924A7" w:rsidP="008924A7">
      <w:pPr>
        <w:rPr>
          <w:b/>
          <w:color w:val="FF0000"/>
          <w:sz w:val="22"/>
        </w:rPr>
      </w:pPr>
    </w:p>
    <w:p w14:paraId="06721C81" w14:textId="77777777" w:rsidR="008924A7" w:rsidRPr="008924A7" w:rsidRDefault="008924A7" w:rsidP="008924A7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97"/>
        <w:gridCol w:w="2296"/>
      </w:tblGrid>
      <w:tr w:rsidR="00E07178" w:rsidRPr="00F66860" w14:paraId="39689DE6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F2F2F2"/>
            <w:vAlign w:val="center"/>
          </w:tcPr>
          <w:p w14:paraId="62BC4319" w14:textId="77777777" w:rsidR="00E07178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F66860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</w:t>
            </w:r>
          </w:p>
          <w:p w14:paraId="6B6705CC" w14:textId="77777777" w:rsidR="00E07178" w:rsidRPr="00F66860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6A565CA4" w14:textId="77777777" w:rsidR="00E07178" w:rsidRPr="00F66860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brutto za jedną godzinę</w:t>
            </w:r>
          </w:p>
        </w:tc>
        <w:tc>
          <w:tcPr>
            <w:tcW w:w="1338" w:type="pct"/>
            <w:shd w:val="clear" w:color="auto" w:fill="F2F2F2"/>
            <w:vAlign w:val="center"/>
          </w:tcPr>
          <w:p w14:paraId="0E2CF166" w14:textId="77777777" w:rsidR="00E07178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6D358628" w14:textId="77777777" w:rsidR="00E07178" w:rsidRPr="00F66860" w:rsidRDefault="00E07178" w:rsidP="00892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 w:rsidRPr="00A16E27">
              <w:rPr>
                <w:rFonts w:ascii="Calibri" w:hAnsi="Calibri"/>
                <w:b/>
                <w:sz w:val="20"/>
                <w:szCs w:val="20"/>
                <w:u w:val="single"/>
              </w:rPr>
              <w:t>25 h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E07178" w:rsidRPr="00F66860" w14:paraId="6568B06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bottom"/>
          </w:tcPr>
          <w:p w14:paraId="2A7ECCDE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D861A6B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</w:t>
            </w:r>
          </w:p>
          <w:p w14:paraId="7CB0566E" w14:textId="77777777" w:rsidR="00E07178" w:rsidRPr="003940CB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geologia i ochrona środowiska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325511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echnik ochrony środowiska</w:t>
            </w:r>
          </w:p>
          <w:p w14:paraId="13F0B8D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4EEF15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AD27B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6D874A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005C8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3DEB48F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5A167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91D006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A4CD6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07178" w:rsidRPr="00F66860" w14:paraId="5277D490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0DE1613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</w:t>
            </w:r>
          </w:p>
          <w:p w14:paraId="330194B8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ochrona osób i mienia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EB32B1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541315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sz w:val="20"/>
                <w:szCs w:val="20"/>
              </w:rPr>
              <w:t>ochrony fizycznej osób i mienia</w:t>
            </w:r>
          </w:p>
        </w:tc>
        <w:tc>
          <w:tcPr>
            <w:tcW w:w="1339" w:type="pct"/>
            <w:vAlign w:val="center"/>
          </w:tcPr>
          <w:p w14:paraId="1A87E4F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66F37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A9767D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765DE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70FCF10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B7ADD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B94637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B9016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07178" w:rsidRPr="00F66860" w14:paraId="1FAA669E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64B8F12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14</w:t>
            </w:r>
          </w:p>
          <w:p w14:paraId="5BBC77E2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opieka medyczna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</w:t>
            </w:r>
          </w:p>
          <w:p w14:paraId="68500AD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532102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 medyczny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pct"/>
            <w:vAlign w:val="center"/>
          </w:tcPr>
          <w:p w14:paraId="61BCCFF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832C3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A4432F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64FB2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2E04396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1BC2C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B0CC86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71DFF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07178" w:rsidRPr="00F66860" w14:paraId="0536725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B9D8DBA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22</w:t>
            </w:r>
          </w:p>
          <w:p w14:paraId="7652F04F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66D9FB6F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 w domu pomocy społecznej</w:t>
            </w:r>
          </w:p>
        </w:tc>
        <w:tc>
          <w:tcPr>
            <w:tcW w:w="1339" w:type="pct"/>
            <w:vAlign w:val="center"/>
          </w:tcPr>
          <w:p w14:paraId="538FD18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65F9B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629BAD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F2CB3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526BAEE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2212F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E3F2E6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E5067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07178" w:rsidRPr="00F66860" w14:paraId="77DB2CE2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498AC52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ć 24</w:t>
            </w:r>
          </w:p>
          <w:p w14:paraId="5017B894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pomoc stomatologiczna – </w:t>
            </w:r>
          </w:p>
          <w:p w14:paraId="3910EA18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325101 a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systentka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339" w:type="pct"/>
            <w:vAlign w:val="center"/>
          </w:tcPr>
          <w:p w14:paraId="58F17CE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50754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0AF8E0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E800E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477626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06EF7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C1DB79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1821F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379289F1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F77BCDB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28</w:t>
            </w:r>
          </w:p>
          <w:p w14:paraId="7F94E244" w14:textId="77777777" w:rsidR="0072069F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rzemysł odzie</w:t>
            </w:r>
            <w:r>
              <w:rPr>
                <w:rFonts w:ascii="Calibri" w:hAnsi="Calibri"/>
                <w:sz w:val="20"/>
                <w:szCs w:val="20"/>
              </w:rPr>
              <w:t xml:space="preserve">żowy – </w:t>
            </w:r>
          </w:p>
          <w:p w14:paraId="0DB93A33" w14:textId="77777777" w:rsidR="0072069F" w:rsidRPr="00F66860" w:rsidRDefault="0072069F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w zawodzie 753105 k</w:t>
            </w:r>
            <w:r w:rsidRPr="00F66860">
              <w:rPr>
                <w:rFonts w:ascii="Calibri" w:hAnsi="Calibri"/>
                <w:sz w:val="20"/>
                <w:szCs w:val="20"/>
              </w:rPr>
              <w:t>rawiec</w:t>
            </w:r>
          </w:p>
        </w:tc>
        <w:tc>
          <w:tcPr>
            <w:tcW w:w="1339" w:type="pct"/>
            <w:vAlign w:val="center"/>
          </w:tcPr>
          <w:p w14:paraId="15FA74CC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5F676A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0F14EB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CA232D2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658465A6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3C7676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994895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82736A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58E04C30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8713CAA" w14:textId="77777777" w:rsidR="0072069F" w:rsidRPr="00F66860" w:rsidRDefault="0072069F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33</w:t>
            </w:r>
          </w:p>
          <w:p w14:paraId="6B310991" w14:textId="77777777" w:rsidR="0072069F" w:rsidRDefault="0072069F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technika masażu – </w:t>
            </w:r>
          </w:p>
          <w:p w14:paraId="5348E846" w14:textId="77777777" w:rsidR="0072069F" w:rsidRPr="00F66860" w:rsidRDefault="0072069F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325402 technik masażysta</w:t>
            </w:r>
          </w:p>
          <w:p w14:paraId="2F03B526" w14:textId="77777777" w:rsidR="0072069F" w:rsidRDefault="0072069F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3C4945FA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0E531F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A97BB27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F3C0C8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67376490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19D316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0C3C69D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A743CA" w14:textId="77777777" w:rsidR="0072069F" w:rsidRPr="00F66860" w:rsidRDefault="0072069F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048E608A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0CC7141" w14:textId="634A97D3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38</w:t>
            </w:r>
          </w:p>
          <w:p w14:paraId="79421446" w14:textId="0509FF01" w:rsidR="0072069F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ukiernictwo i piekar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751201 cukiernik</w:t>
            </w:r>
          </w:p>
        </w:tc>
        <w:tc>
          <w:tcPr>
            <w:tcW w:w="1339" w:type="pct"/>
            <w:vAlign w:val="center"/>
          </w:tcPr>
          <w:p w14:paraId="5A0B1AB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0BEBE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F66544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10AD66" w14:textId="33BB69AE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37D1FBC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B594C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A1A788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D91884" w14:textId="348FB1A2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3E372D8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866BB0D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42</w:t>
            </w:r>
          </w:p>
          <w:p w14:paraId="6822A60E" w14:textId="77777777" w:rsidR="0072069F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gastronomia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</w:t>
            </w: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zawodzie </w:t>
            </w:r>
            <w:r w:rsidRPr="0028333C">
              <w:rPr>
                <w:rFonts w:ascii="Calibri" w:hAnsi="Calibri"/>
                <w:color w:val="FF0000"/>
                <w:sz w:val="20"/>
                <w:szCs w:val="20"/>
              </w:rPr>
              <w:t xml:space="preserve">..………..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k</w:t>
            </w:r>
            <w:r w:rsidRPr="0028333C">
              <w:rPr>
                <w:rFonts w:ascii="Calibri" w:hAnsi="Calibri"/>
                <w:color w:val="FF0000"/>
                <w:sz w:val="20"/>
                <w:szCs w:val="20"/>
              </w:rPr>
              <w:t>elner</w:t>
            </w:r>
            <w:proofErr w:type="gramEnd"/>
            <w:r w:rsidRPr="0028333C">
              <w:rPr>
                <w:rFonts w:ascii="Calibri" w:hAnsi="Calibri"/>
                <w:color w:val="FF0000"/>
                <w:sz w:val="20"/>
                <w:szCs w:val="20"/>
              </w:rPr>
              <w:t xml:space="preserve"> BS I</w:t>
            </w:r>
          </w:p>
        </w:tc>
        <w:tc>
          <w:tcPr>
            <w:tcW w:w="1339" w:type="pct"/>
            <w:vAlign w:val="center"/>
          </w:tcPr>
          <w:p w14:paraId="14495A1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126A5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6857B38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D4EC5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287C572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28ECF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E18234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0E9A03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7B5FEFB3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60F024E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50</w:t>
            </w:r>
          </w:p>
          <w:p w14:paraId="18D84F44" w14:textId="77777777" w:rsidR="0072069F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3D65B0E1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753702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aletnik</w:t>
            </w:r>
          </w:p>
        </w:tc>
        <w:tc>
          <w:tcPr>
            <w:tcW w:w="1339" w:type="pct"/>
            <w:vAlign w:val="center"/>
          </w:tcPr>
          <w:p w14:paraId="013F850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DF167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56E950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58D86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4173E37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E9BDC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322063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55F335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0A56B9D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D9C0D7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65</w:t>
            </w:r>
          </w:p>
          <w:p w14:paraId="76BD5AE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595462F9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mecha</w:t>
            </w:r>
            <w:r>
              <w:rPr>
                <w:rFonts w:ascii="Calibri" w:hAnsi="Calibri"/>
                <w:sz w:val="20"/>
                <w:szCs w:val="20"/>
              </w:rPr>
              <w:t xml:space="preserve">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932917</w:t>
            </w:r>
            <w:r>
              <w:rPr>
                <w:rFonts w:ascii="Calibri" w:hAnsi="Calibri"/>
                <w:sz w:val="20"/>
                <w:szCs w:val="20"/>
              </w:rPr>
              <w:tab/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ślusarza</w:t>
            </w:r>
          </w:p>
        </w:tc>
        <w:tc>
          <w:tcPr>
            <w:tcW w:w="1339" w:type="pct"/>
            <w:vAlign w:val="center"/>
          </w:tcPr>
          <w:p w14:paraId="1565C06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92F00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F0E463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A9269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13B456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E3521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0D23BD8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C4E7E7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5E5A7D0D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57B79A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72</w:t>
            </w:r>
          </w:p>
          <w:p w14:paraId="5CF74D8A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ransport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832201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>ierowca-mechanik</w:t>
            </w:r>
          </w:p>
        </w:tc>
        <w:tc>
          <w:tcPr>
            <w:tcW w:w="1339" w:type="pct"/>
            <w:vAlign w:val="center"/>
          </w:tcPr>
          <w:p w14:paraId="16669EB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E3CEC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380DBF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83A91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62FB863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58CD4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7C94E0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C345D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0FB50352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07C4DEA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75</w:t>
            </w:r>
          </w:p>
          <w:p w14:paraId="4BC5E86B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lacharstwo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721301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</w:t>
            </w:r>
          </w:p>
        </w:tc>
        <w:tc>
          <w:tcPr>
            <w:tcW w:w="1339" w:type="pct"/>
            <w:vAlign w:val="center"/>
          </w:tcPr>
          <w:p w14:paraId="0272259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19E295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C16533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830A5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1131AA7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665E7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741F78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C103A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126C0A09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E4D0D5F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76</w:t>
            </w:r>
          </w:p>
          <w:p w14:paraId="5D06D246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lacharstwo i lakiernictwo samoch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odowe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721306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 samochodowy/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lacharz pojazdów samochodowych</w:t>
            </w:r>
          </w:p>
        </w:tc>
        <w:tc>
          <w:tcPr>
            <w:tcW w:w="1339" w:type="pct"/>
            <w:vAlign w:val="center"/>
          </w:tcPr>
          <w:p w14:paraId="69BD9C5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22EE4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91BD045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119C90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4DB034A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AE0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DF4DC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B81E3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36277F6B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5C9BDE1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77</w:t>
            </w:r>
          </w:p>
          <w:p w14:paraId="37864CF0" w14:textId="77777777" w:rsidR="0072069F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lacharstwo i lakiernictwo samochodowe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713201 lakiernik/</w:t>
            </w:r>
            <w:r w:rsidRPr="007722D6">
              <w:rPr>
                <w:rFonts w:ascii="Calibri" w:hAnsi="Calibri"/>
                <w:color w:val="FF0000"/>
                <w:sz w:val="20"/>
                <w:szCs w:val="20"/>
              </w:rPr>
              <w:t>lakiernik samochodowy</w:t>
            </w:r>
          </w:p>
        </w:tc>
        <w:tc>
          <w:tcPr>
            <w:tcW w:w="1339" w:type="pct"/>
            <w:vAlign w:val="center"/>
          </w:tcPr>
          <w:p w14:paraId="364251C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47264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994C22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AE9CAE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61AE81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46E68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80725B5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3E67F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6C6776FF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0028EB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82</w:t>
            </w:r>
          </w:p>
          <w:p w14:paraId="5D2A5B19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ciesielstwo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sz w:val="20"/>
                <w:szCs w:val="20"/>
              </w:rPr>
              <w:t>711501 cieśla</w:t>
            </w:r>
          </w:p>
        </w:tc>
        <w:tc>
          <w:tcPr>
            <w:tcW w:w="1339" w:type="pct"/>
            <w:vAlign w:val="center"/>
          </w:tcPr>
          <w:p w14:paraId="3CF5ACA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ECF24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816B04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759FF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70875A9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AC319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FF7781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3C735C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5CE7CD6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2BCE38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  <w:p w14:paraId="63711365" w14:textId="77777777" w:rsidR="0072069F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14:paraId="0401FEB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721303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lacharz izolacji przemysłowych</w:t>
            </w:r>
          </w:p>
        </w:tc>
        <w:tc>
          <w:tcPr>
            <w:tcW w:w="1339" w:type="pct"/>
            <w:vAlign w:val="center"/>
          </w:tcPr>
          <w:p w14:paraId="5B961B2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9BC0F8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A46A6D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7C2BA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4DA4591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FAF85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15D66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D015F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418DE3D8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A1A9725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98</w:t>
            </w:r>
          </w:p>
          <w:p w14:paraId="69255735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owalstwo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722101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owal</w:t>
            </w:r>
          </w:p>
        </w:tc>
        <w:tc>
          <w:tcPr>
            <w:tcW w:w="1339" w:type="pct"/>
            <w:vAlign w:val="center"/>
          </w:tcPr>
          <w:p w14:paraId="588F7FD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294BE8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F51B81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10BFD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169BB73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D1010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321B5B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455300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622D9E1F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DF79F6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  <w:p w14:paraId="7FAAE84A" w14:textId="77777777" w:rsidR="0072069F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duństwo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711203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>dun</w:t>
            </w:r>
          </w:p>
        </w:tc>
        <w:tc>
          <w:tcPr>
            <w:tcW w:w="1339" w:type="pct"/>
            <w:vAlign w:val="center"/>
          </w:tcPr>
          <w:p w14:paraId="5A9E4FB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655B5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96D674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20E13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96DF380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231F3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072214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74856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31FE829D" w14:textId="77777777" w:rsidTr="005E61ED">
        <w:trPr>
          <w:trHeight w:val="67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17FAD5" w14:textId="77777777" w:rsidR="0072069F" w:rsidRPr="00F66860" w:rsidRDefault="0072069F" w:rsidP="00A21F17">
            <w:pPr>
              <w:tabs>
                <w:tab w:val="left" w:pos="3155"/>
              </w:tabs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*W przypadku złożenia oferty przez osoby fizyczne w cenę oferty muszą być </w:t>
            </w: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wliczone  obligatoryjne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obciążenia z tytułu składek ZUS i Fundusz Pracy po stronie pracownika i pracodawcy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0BE59495" w14:textId="77777777"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0181DFEA" w14:textId="77777777" w:rsidR="008924A7" w:rsidRDefault="008924A7" w:rsidP="008924A7">
      <w:pPr>
        <w:pStyle w:val="Tekstpodstawowy"/>
        <w:ind w:left="-142"/>
        <w:rPr>
          <w:b/>
          <w:bCs/>
          <w:color w:val="FF0000"/>
          <w:sz w:val="22"/>
          <w:szCs w:val="22"/>
          <w:u w:val="single"/>
          <w:lang w:val="pl-PL"/>
        </w:rPr>
      </w:pPr>
      <w:r w:rsidRPr="008976EB">
        <w:rPr>
          <w:b/>
          <w:bCs/>
          <w:color w:val="FF0000"/>
          <w:sz w:val="22"/>
          <w:szCs w:val="22"/>
          <w:lang w:val="pl-PL"/>
        </w:rPr>
        <w:t xml:space="preserve">RECENZENT PLANU I PROGRAMU NAUCZANIA W ZAWODZIE Z 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 xml:space="preserve">DWIEMA </w:t>
      </w:r>
      <w:r>
        <w:rPr>
          <w:b/>
          <w:bCs/>
          <w:color w:val="FF0000"/>
          <w:sz w:val="22"/>
          <w:szCs w:val="22"/>
          <w:u w:val="single"/>
          <w:lang w:val="pl-PL"/>
        </w:rPr>
        <w:t>K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>WALIFIKACJAMI</w:t>
      </w:r>
    </w:p>
    <w:p w14:paraId="6E77C7EE" w14:textId="77777777" w:rsidR="008924A7" w:rsidRDefault="008924A7" w:rsidP="008924A7">
      <w:pPr>
        <w:pStyle w:val="Tekstpodstawowy"/>
        <w:ind w:left="-142"/>
        <w:rPr>
          <w:color w:val="FF0000"/>
          <w:lang w:eastAsia="x-none"/>
        </w:rPr>
      </w:pPr>
      <w:r w:rsidRPr="00D94A53">
        <w:rPr>
          <w:color w:val="FF0000"/>
          <w:lang w:eastAsia="x-none"/>
        </w:rPr>
        <w:t xml:space="preserve">na podstawie wniosku o dofinansowanie projektu Zamawiający określa następujący maksymalny limit kosztów na recenzję planów i programów nauczania: </w:t>
      </w:r>
    </w:p>
    <w:p w14:paraId="043DF0F3" w14:textId="77777777" w:rsidR="008924A7" w:rsidRDefault="008924A7" w:rsidP="008924A7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  <w:r w:rsidRPr="0048724A">
        <w:rPr>
          <w:color w:val="FF0000"/>
          <w:szCs w:val="22"/>
        </w:rPr>
        <w:t xml:space="preserve">dwie recenzje w zawodzie </w:t>
      </w:r>
      <w:r w:rsidRPr="0048724A">
        <w:rPr>
          <w:color w:val="FF0000"/>
          <w:szCs w:val="22"/>
          <w:u w:val="single"/>
        </w:rPr>
        <w:t xml:space="preserve">z dwiema kwalifikacjami = </w:t>
      </w:r>
      <w:r w:rsidRPr="0048724A">
        <w:rPr>
          <w:b/>
          <w:color w:val="FF0000"/>
          <w:szCs w:val="22"/>
          <w:u w:val="single"/>
        </w:rPr>
        <w:t>50 godzin x 100 zł = 5000 zł</w:t>
      </w:r>
    </w:p>
    <w:p w14:paraId="5751401D" w14:textId="77777777" w:rsidR="008924A7" w:rsidRDefault="008924A7" w:rsidP="008924A7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97"/>
        <w:gridCol w:w="2296"/>
      </w:tblGrid>
      <w:tr w:rsidR="008924A7" w:rsidRPr="00F66860" w14:paraId="06F52D3D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F2F2F2"/>
            <w:vAlign w:val="center"/>
          </w:tcPr>
          <w:p w14:paraId="63158E52" w14:textId="77777777" w:rsidR="008924A7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F66860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</w:t>
            </w:r>
          </w:p>
          <w:p w14:paraId="4D01CE4F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59548377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brutto za jedną godzinę</w:t>
            </w:r>
          </w:p>
        </w:tc>
        <w:tc>
          <w:tcPr>
            <w:tcW w:w="1338" w:type="pct"/>
            <w:shd w:val="clear" w:color="auto" w:fill="F2F2F2"/>
            <w:vAlign w:val="center"/>
          </w:tcPr>
          <w:p w14:paraId="1A44531C" w14:textId="77777777" w:rsidR="008924A7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4A351BB5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  <w:r w:rsidRPr="00A16E2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h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7274D3FB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24A7" w:rsidRPr="00F66860" w14:paraId="5459C63F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473D14A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36</w:t>
            </w:r>
          </w:p>
          <w:p w14:paraId="6A30BEB3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turystyka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422103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obsługi turystycznej/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echnik organizacji turystyki</w:t>
            </w:r>
          </w:p>
        </w:tc>
        <w:tc>
          <w:tcPr>
            <w:tcW w:w="1339" w:type="pct"/>
            <w:vAlign w:val="center"/>
          </w:tcPr>
          <w:p w14:paraId="6B10C96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0BF96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C6B645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F556E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15142BC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DFF97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871F5F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F6C7B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8924A7" w:rsidRPr="00F66860" w14:paraId="24DA148C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3175341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37</w:t>
            </w:r>
          </w:p>
          <w:p w14:paraId="00E19B77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turystyka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515203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turystyki wiejskiej/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echnik organizacji turystyki na obszarach wiejskich</w:t>
            </w:r>
          </w:p>
        </w:tc>
        <w:tc>
          <w:tcPr>
            <w:tcW w:w="1339" w:type="pct"/>
            <w:vAlign w:val="center"/>
          </w:tcPr>
          <w:p w14:paraId="6A15D63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C78F0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CC650A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10624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3297B25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A2487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CC2DD4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B0347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8924A7" w:rsidRPr="00F66860" w14:paraId="130E3B4C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989A4F7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47</w:t>
            </w:r>
          </w:p>
          <w:p w14:paraId="408A7FCE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buwnictwo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311916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obuwnik</w:t>
            </w:r>
          </w:p>
        </w:tc>
        <w:tc>
          <w:tcPr>
            <w:tcW w:w="1339" w:type="pct"/>
            <w:vAlign w:val="center"/>
          </w:tcPr>
          <w:p w14:paraId="1C55E72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9119B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79509F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AC9D0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480FF96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DF5CD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EF9E3C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A3EED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8924A7" w:rsidRPr="00F66860" w14:paraId="24F0BF75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737EF6E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56</w:t>
            </w:r>
          </w:p>
          <w:p w14:paraId="37E937DD" w14:textId="77777777" w:rsidR="008924A7" w:rsidRDefault="008924A7" w:rsidP="00DF4F1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0910D82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1C04FB">
              <w:rPr>
                <w:rFonts w:ascii="Calibri" w:hAnsi="Calibri"/>
                <w:bCs/>
                <w:color w:val="000000"/>
                <w:sz w:val="20"/>
                <w:szCs w:val="20"/>
              </w:rPr>
              <w:t>314402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technik przetwórstwa mleczarskiego</w:t>
            </w:r>
          </w:p>
        </w:tc>
        <w:tc>
          <w:tcPr>
            <w:tcW w:w="1339" w:type="pct"/>
            <w:vAlign w:val="center"/>
          </w:tcPr>
          <w:p w14:paraId="664112D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7D285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182323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CDCEF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448A735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769A4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70A7EC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AF377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8924A7" w:rsidRPr="00F66860" w14:paraId="21C9D24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26BC14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69</w:t>
            </w:r>
          </w:p>
          <w:p w14:paraId="3AE3A08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49916687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 </w:t>
            </w:r>
          </w:p>
          <w:p w14:paraId="6A1737E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17C9C570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MBM.19. Użytkowanie obrabiarek skrawających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39" w:type="pct"/>
            <w:vAlign w:val="center"/>
          </w:tcPr>
          <w:p w14:paraId="32A8059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EB82F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00D1DE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40A8F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259DFBB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CE975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890A1B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99FE9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E3788" w:rsidRPr="00F66860" w14:paraId="4B558B81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4AA130D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86</w:t>
            </w:r>
          </w:p>
          <w:p w14:paraId="5BA9A014" w14:textId="77777777" w:rsidR="000E3788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azownictwo – </w:t>
            </w:r>
          </w:p>
          <w:p w14:paraId="156F0E9D" w14:textId="77777777" w:rsidR="000E3788" w:rsidRPr="00F66860" w:rsidRDefault="000E3788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311913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gazownictwa</w:t>
            </w:r>
          </w:p>
        </w:tc>
        <w:tc>
          <w:tcPr>
            <w:tcW w:w="1339" w:type="pct"/>
            <w:vAlign w:val="center"/>
          </w:tcPr>
          <w:p w14:paraId="60904D5D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F4C8B2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BC41B52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58FDA4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A076927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59B849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FFAE6C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D34046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E3788" w:rsidRPr="00F66860" w14:paraId="11E4395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DD2F239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105</w:t>
            </w:r>
          </w:p>
          <w:p w14:paraId="50A375CF" w14:textId="77777777" w:rsidR="000E3788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14:paraId="29EB5ED7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w zawodzie 311103 t</w:t>
            </w:r>
            <w:r w:rsidRPr="00F66860">
              <w:rPr>
                <w:rFonts w:ascii="Calibri" w:hAnsi="Calibri"/>
                <w:sz w:val="20"/>
                <w:szCs w:val="20"/>
              </w:rPr>
              <w:t>echnik analityk</w:t>
            </w:r>
          </w:p>
        </w:tc>
        <w:tc>
          <w:tcPr>
            <w:tcW w:w="1339" w:type="pct"/>
            <w:vAlign w:val="center"/>
          </w:tcPr>
          <w:p w14:paraId="45A23360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99B879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646E88C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5446F6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513307D5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C0669F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92DBF59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128E26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E3788" w:rsidRPr="00F66860" w14:paraId="18BF056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AA8AD4D" w14:textId="77777777" w:rsidR="000E3788" w:rsidRPr="00F66860" w:rsidRDefault="000E3788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117</w:t>
            </w:r>
          </w:p>
          <w:p w14:paraId="040D1002" w14:textId="77777777" w:rsidR="000E3788" w:rsidRDefault="000E3788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ransport bliski – </w:t>
            </w:r>
          </w:p>
          <w:p w14:paraId="042BD693" w14:textId="77777777" w:rsidR="000E3788" w:rsidRDefault="000E3788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311940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urządzeń dźwigowych</w:t>
            </w:r>
          </w:p>
        </w:tc>
        <w:tc>
          <w:tcPr>
            <w:tcW w:w="1339" w:type="pct"/>
            <w:vAlign w:val="center"/>
          </w:tcPr>
          <w:p w14:paraId="20D38192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1E9268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8E38DDA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C5B797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2820FC11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72D459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4490857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D1B950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E3788" w:rsidRPr="00F66860" w14:paraId="4246A9BB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33E59D7" w14:textId="77777777" w:rsidR="000E3788" w:rsidRPr="00F66860" w:rsidRDefault="000E3788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118</w:t>
            </w:r>
          </w:p>
          <w:p w14:paraId="3A0973C2" w14:textId="77777777" w:rsidR="000E3788" w:rsidRDefault="000E3788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iertnictwo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311707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wiertnik</w:t>
            </w:r>
          </w:p>
        </w:tc>
        <w:tc>
          <w:tcPr>
            <w:tcW w:w="1339" w:type="pct"/>
            <w:vAlign w:val="center"/>
          </w:tcPr>
          <w:p w14:paraId="17AAADA0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D385EE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2C5B4C9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B534C6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53B65AC8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C5961B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81C4F6A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1F8BE5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E3788" w:rsidRPr="00F66860" w14:paraId="4DCB8CF2" w14:textId="77777777" w:rsidTr="00DF4F11">
        <w:trPr>
          <w:trHeight w:val="141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BEA4719" w14:textId="77777777" w:rsidR="000E3788" w:rsidRDefault="000E3788" w:rsidP="00DF4F11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*W przypadku złożenia oferty przez osoby fizyczne w cenę oferty muszą być </w:t>
            </w: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wliczone  obligatoryjne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obciążenia z tytułu składek ZUS i Fundusz Pracy po stronie pracownika i pracodawcy</w:t>
            </w:r>
            <w:r>
              <w:rPr>
                <w:b/>
                <w:color w:val="000000"/>
              </w:rPr>
              <w:t xml:space="preserve"> </w:t>
            </w:r>
          </w:p>
          <w:p w14:paraId="55B64D97" w14:textId="77777777" w:rsidR="000E3788" w:rsidRPr="00F66860" w:rsidRDefault="000E3788" w:rsidP="00DF4F11">
            <w:pPr>
              <w:pStyle w:val="Tekstpodstawowy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4EAF9C2" w14:textId="77777777" w:rsidR="008924A7" w:rsidRDefault="008924A7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58B52268" w14:textId="77777777" w:rsidR="005E6254" w:rsidRPr="00FA61A1" w:rsidRDefault="005E6254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0C7CE8AF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E45F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DC43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68328295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3C3F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F8FA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4C88051" w14:textId="77777777" w:rsidR="005E6254" w:rsidRPr="00F0115B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14:paraId="4AEF9CBC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Oświadczam, że:</w:t>
      </w:r>
    </w:p>
    <w:p w14:paraId="655CB522" w14:textId="77777777" w:rsidR="005E6254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309DB537" w14:textId="77777777" w:rsidR="005E6254" w:rsidRPr="00F0115B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14:paraId="2D3DCCFB" w14:textId="77777777" w:rsidR="005E6254" w:rsidRDefault="0036524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36ED9665" w14:textId="77777777" w:rsidR="00D17A78" w:rsidRPr="00F0115B" w:rsidRDefault="00877D4E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</w:t>
      </w:r>
      <w:proofErr w:type="gramStart"/>
      <w:r w:rsidRPr="00877D4E">
        <w:rPr>
          <w:color w:val="000000"/>
        </w:rPr>
        <w:t>ofertą  lub</w:t>
      </w:r>
      <w:proofErr w:type="gramEnd"/>
      <w:r w:rsidRPr="00877D4E">
        <w:rPr>
          <w:color w:val="000000"/>
        </w:rPr>
        <w:t xml:space="preserve"> będą  podane w oświadczeniach </w:t>
      </w:r>
      <w:r w:rsidR="005E61ED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5E61ED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53AF7908" w14:textId="77777777" w:rsidR="0091021C" w:rsidRPr="00B30A61" w:rsidRDefault="0091021C" w:rsidP="00E07178">
      <w:pPr>
        <w:numPr>
          <w:ilvl w:val="0"/>
          <w:numId w:val="30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 w:rsidR="005E61ED"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14:paraId="0DC307AB" w14:textId="77777777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E09E3D8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2C769C34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5D533C59" w14:textId="77777777" w:rsidR="00B30A61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5D3F0AC8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68D7C70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0CEBB01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8CFA000" w14:textId="77777777" w:rsidR="00877D4E" w:rsidRDefault="00877D4E" w:rsidP="00877D4E">
      <w:pPr>
        <w:rPr>
          <w:color w:val="000000"/>
        </w:rPr>
      </w:pPr>
    </w:p>
    <w:p w14:paraId="6039EF92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29A8B07F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4787C6A9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3EDD2905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457B86AC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2EEA56DE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6F134914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14:paraId="51E77A94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3856526A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62A46D65" w14:textId="77777777" w:rsidR="00FA61A1" w:rsidRPr="00433FF2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905A111" w14:textId="77777777" w:rsidR="00FA61A1" w:rsidRPr="005166EA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48010029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14:paraId="69700FD1" w14:textId="77777777" w:rsidR="00365244" w:rsidRDefault="00365244" w:rsidP="00E07178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0B1BA67C" w14:textId="77777777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3ECEA98E" w14:textId="77777777" w:rsidR="00723470" w:rsidRPr="00070FD1" w:rsidRDefault="00723470" w:rsidP="00723470">
      <w:pPr>
        <w:rPr>
          <w:b/>
        </w:rPr>
      </w:pPr>
    </w:p>
    <w:p w14:paraId="194B8381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DE8A34" wp14:editId="6A68CD52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0100BA51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13F86FB9" w14:textId="77777777" w:rsidR="00723470" w:rsidRPr="00070FD1" w:rsidRDefault="00723470" w:rsidP="00723470"/>
    <w:p w14:paraId="3CE2CBD3" w14:textId="77777777" w:rsidR="00723470" w:rsidRPr="00070FD1" w:rsidRDefault="00723470" w:rsidP="00723470"/>
    <w:p w14:paraId="63B224CB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443A7EAD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14:paraId="131A8127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7AD96186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007F3FE7" w14:textId="77777777" w:rsidR="00723470" w:rsidRPr="00070FD1" w:rsidRDefault="00723470" w:rsidP="00723470">
      <w:pPr>
        <w:jc w:val="both"/>
      </w:pPr>
    </w:p>
    <w:p w14:paraId="2CC33BE3" w14:textId="3C6DBB0A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742396">
        <w:rPr>
          <w:b/>
          <w:bCs/>
        </w:rPr>
        <w:t>WA.ZUZP.261</w:t>
      </w:r>
      <w:r w:rsidR="003B7697">
        <w:rPr>
          <w:b/>
          <w:bCs/>
        </w:rPr>
        <w:t>.73A</w:t>
      </w:r>
      <w:r w:rsidR="004F2473">
        <w:rPr>
          <w:b/>
          <w:bCs/>
        </w:rPr>
        <w:t>/</w:t>
      </w:r>
      <w:r w:rsidR="00742396">
        <w:rPr>
          <w:b/>
          <w:bCs/>
        </w:rPr>
        <w:t>2018</w:t>
      </w:r>
    </w:p>
    <w:p w14:paraId="58DD4B6E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CA3A9BE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6DB3BA08" w14:textId="77777777" w:rsidR="00723470" w:rsidRPr="00070FD1" w:rsidRDefault="00723470" w:rsidP="00723470">
      <w:pPr>
        <w:spacing w:line="360" w:lineRule="auto"/>
        <w:jc w:val="both"/>
      </w:pPr>
    </w:p>
    <w:p w14:paraId="22F4C735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238B114D" w14:textId="77777777" w:rsidR="00723470" w:rsidRPr="00070FD1" w:rsidRDefault="00723470" w:rsidP="00723470">
      <w:pPr>
        <w:spacing w:line="360" w:lineRule="auto"/>
        <w:jc w:val="both"/>
      </w:pPr>
    </w:p>
    <w:p w14:paraId="292370AB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FA624B7" w14:textId="77777777" w:rsidR="00723470" w:rsidRDefault="00723470" w:rsidP="00723470">
      <w:pPr>
        <w:spacing w:line="360" w:lineRule="auto"/>
        <w:jc w:val="both"/>
      </w:pPr>
    </w:p>
    <w:p w14:paraId="33DB5D18" w14:textId="77777777" w:rsidR="00723470" w:rsidRPr="00070FD1" w:rsidRDefault="00723470" w:rsidP="00723470">
      <w:pPr>
        <w:spacing w:line="360" w:lineRule="auto"/>
        <w:jc w:val="both"/>
      </w:pPr>
    </w:p>
    <w:p w14:paraId="018F28AE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6C184F35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7BA3A6B4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03F35E9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2404027D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48E03CE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5D8CDB9B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7FD1AEE8" w14:textId="77777777" w:rsidR="00723470" w:rsidRPr="00070FD1" w:rsidRDefault="00723470" w:rsidP="00723470">
      <w:pPr>
        <w:spacing w:line="360" w:lineRule="auto"/>
        <w:jc w:val="both"/>
      </w:pPr>
    </w:p>
    <w:p w14:paraId="2A30062D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0F69A49F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 xml:space="preserve">……… </w:t>
      </w:r>
      <w:proofErr w:type="gramStart"/>
      <w:r w:rsidRPr="00070FD1">
        <w:t>w</w:t>
      </w:r>
      <w:proofErr w:type="gramEnd"/>
      <w:r w:rsidRPr="00070FD1">
        <w:t xml:space="preserve"> następującym zakresie: ………………</w:t>
      </w:r>
      <w:r w:rsidR="00E05E68">
        <w:t>……………………………………..</w:t>
      </w:r>
    </w:p>
    <w:p w14:paraId="62DD2B0C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>(</w:t>
      </w:r>
      <w:proofErr w:type="gramStart"/>
      <w:r w:rsidRPr="00070FD1">
        <w:rPr>
          <w:i/>
        </w:rPr>
        <w:t>wskazać</w:t>
      </w:r>
      <w:proofErr w:type="gramEnd"/>
      <w:r w:rsidRPr="00070FD1">
        <w:rPr>
          <w:i/>
        </w:rPr>
        <w:t xml:space="preserve"> podmiot i określić odpowiedni zakres dla wskazanego podmiotu). </w:t>
      </w:r>
    </w:p>
    <w:p w14:paraId="59C9498B" w14:textId="77777777" w:rsidR="00723470" w:rsidRPr="00070FD1" w:rsidRDefault="00723470" w:rsidP="00723470">
      <w:pPr>
        <w:spacing w:line="360" w:lineRule="auto"/>
        <w:jc w:val="both"/>
      </w:pPr>
    </w:p>
    <w:p w14:paraId="1A173FB3" w14:textId="77777777" w:rsidR="00723470" w:rsidRPr="00070FD1" w:rsidRDefault="00723470" w:rsidP="00723470">
      <w:pPr>
        <w:spacing w:line="360" w:lineRule="auto"/>
        <w:jc w:val="both"/>
      </w:pPr>
    </w:p>
    <w:p w14:paraId="08F38694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17E995C" w14:textId="77777777" w:rsidR="00723470" w:rsidRPr="00070FD1" w:rsidRDefault="00723470" w:rsidP="00723470">
      <w:pPr>
        <w:spacing w:line="360" w:lineRule="auto"/>
        <w:jc w:val="both"/>
      </w:pPr>
    </w:p>
    <w:p w14:paraId="70CE1DBC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2E57A1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2E6CEB9" w14:textId="77777777" w:rsidR="00723470" w:rsidRPr="00070FD1" w:rsidRDefault="00723470" w:rsidP="00723470">
      <w:pPr>
        <w:spacing w:line="360" w:lineRule="auto"/>
        <w:jc w:val="both"/>
      </w:pPr>
    </w:p>
    <w:p w14:paraId="1B957137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4F2514EF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CA0F960" w14:textId="77777777" w:rsidR="00723470" w:rsidRPr="00070FD1" w:rsidRDefault="00723470" w:rsidP="00723470">
      <w:pPr>
        <w:spacing w:line="360" w:lineRule="auto"/>
        <w:jc w:val="both"/>
      </w:pPr>
    </w:p>
    <w:p w14:paraId="268BCEF0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C8E98B7" w14:textId="77777777" w:rsidR="00723470" w:rsidRPr="00070FD1" w:rsidRDefault="00723470" w:rsidP="00723470">
      <w:pPr>
        <w:spacing w:line="360" w:lineRule="auto"/>
        <w:jc w:val="both"/>
      </w:pPr>
    </w:p>
    <w:p w14:paraId="658581EA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DD5DB41" w14:textId="77777777" w:rsidR="00723470" w:rsidRDefault="00723470" w:rsidP="00723470">
      <w:pPr>
        <w:spacing w:line="360" w:lineRule="auto"/>
        <w:jc w:val="both"/>
      </w:pPr>
    </w:p>
    <w:p w14:paraId="20492003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305DCCF0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98BCF5C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239EAA6E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9BA4D" wp14:editId="118CEAF3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05AC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3DCF4471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53817C4A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</w:t>
      </w:r>
      <w:r w:rsidR="00F47AB8">
        <w:rPr>
          <w:b/>
        </w:rPr>
        <w:t xml:space="preserve"> </w:t>
      </w:r>
      <w:proofErr w:type="spellStart"/>
      <w:r w:rsidR="00F47AB8"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14:paraId="298A0989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2F9CA0C4" w14:textId="77777777" w:rsidR="00723470" w:rsidRPr="00070FD1" w:rsidRDefault="00723470" w:rsidP="00723470">
      <w:pPr>
        <w:spacing w:line="276" w:lineRule="auto"/>
        <w:jc w:val="both"/>
      </w:pPr>
    </w:p>
    <w:p w14:paraId="26D04A6F" w14:textId="323D9DD5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3B7697">
        <w:rPr>
          <w:b/>
          <w:bCs/>
        </w:rPr>
        <w:t>WA.ZUZP.261.73A</w:t>
      </w:r>
      <w:r w:rsidR="004F2473">
        <w:rPr>
          <w:b/>
          <w:bCs/>
        </w:rPr>
        <w:t>/</w:t>
      </w:r>
      <w:r w:rsidR="003B7697">
        <w:rPr>
          <w:b/>
          <w:bCs/>
        </w:rPr>
        <w:t>2018</w:t>
      </w:r>
    </w:p>
    <w:p w14:paraId="1FC445E4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47B9ECD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42BF7947" w14:textId="77777777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14:paraId="469C60B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7837816E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46D4C34" w14:textId="77777777" w:rsidR="00723470" w:rsidRPr="00070FD1" w:rsidRDefault="00723470" w:rsidP="00723470">
      <w:pPr>
        <w:spacing w:line="276" w:lineRule="auto"/>
        <w:jc w:val="both"/>
      </w:pPr>
    </w:p>
    <w:p w14:paraId="70112873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5D49C18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1916A45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2A6D54B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14:paraId="0551A4BF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2829E8AA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ACF7ADA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4A8E6C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4EA9EADB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67A3C4D9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 xml:space="preserve">OŚWIADCZENIE DOTYCZĄCE PODMIOTU,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10C3AB40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3D8D77BD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77375E0E" w14:textId="77777777" w:rsidR="00723470" w:rsidRPr="00070FD1" w:rsidRDefault="00723470" w:rsidP="00723470">
      <w:pPr>
        <w:spacing w:line="276" w:lineRule="auto"/>
        <w:jc w:val="both"/>
      </w:pPr>
    </w:p>
    <w:p w14:paraId="22203B78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9963226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0EC78E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2C0A4DB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2253D84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 xml:space="preserve">OŚWIADCZENIE DOTYCZĄCE PODWYKONAWCY NIEBĘDĄCEGO PODMIOTEM,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059D904A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08B50E99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</w:t>
      </w:r>
      <w:proofErr w:type="gramStart"/>
      <w:r w:rsidRPr="00070FD1">
        <w:rPr>
          <w:i/>
        </w:rPr>
        <w:t>podać</w:t>
      </w:r>
      <w:proofErr w:type="gramEnd"/>
      <w:r w:rsidRPr="00070FD1">
        <w:rPr>
          <w:i/>
        </w:rPr>
        <w:t xml:space="preserve">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24FDC166" w14:textId="77777777" w:rsidR="00723470" w:rsidRPr="00070FD1" w:rsidRDefault="00723470" w:rsidP="00723470">
      <w:pPr>
        <w:spacing w:line="276" w:lineRule="auto"/>
        <w:jc w:val="both"/>
      </w:pPr>
    </w:p>
    <w:p w14:paraId="35F13A46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2556F9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A5C2E1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4C31E3DE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0FF99F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8C32652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51A2067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4FDE9B35" w14:textId="77777777" w:rsidR="00723470" w:rsidRPr="00070FD1" w:rsidRDefault="00723470" w:rsidP="00723470">
      <w:pPr>
        <w:spacing w:line="276" w:lineRule="auto"/>
        <w:jc w:val="both"/>
      </w:pPr>
    </w:p>
    <w:p w14:paraId="29F51EE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3BAED41D" w14:textId="77777777" w:rsidR="00723470" w:rsidRPr="00070FD1" w:rsidRDefault="00723470" w:rsidP="00723470">
      <w:pPr>
        <w:spacing w:line="276" w:lineRule="auto"/>
        <w:jc w:val="both"/>
      </w:pPr>
    </w:p>
    <w:p w14:paraId="3D0C3AB8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19358B0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6241BE9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224F773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1E30FC" wp14:editId="2F4A230B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D9E1E79" w14:textId="77777777" w:rsidR="00F97907" w:rsidRPr="00070FD1" w:rsidRDefault="00F97907" w:rsidP="00F97907">
      <w:pPr>
        <w:jc w:val="both"/>
        <w:rPr>
          <w:rFonts w:eastAsia="Calibri"/>
        </w:rPr>
      </w:pPr>
    </w:p>
    <w:p w14:paraId="1603F475" w14:textId="77777777" w:rsidR="00B431A8" w:rsidRDefault="00B431A8" w:rsidP="00F97907">
      <w:pPr>
        <w:jc w:val="both"/>
        <w:rPr>
          <w:rFonts w:eastAsia="Calibri"/>
          <w:i/>
        </w:rPr>
      </w:pPr>
    </w:p>
    <w:p w14:paraId="30C5E095" w14:textId="77777777" w:rsidR="00B431A8" w:rsidRDefault="00B431A8" w:rsidP="00F97907">
      <w:pPr>
        <w:jc w:val="both"/>
        <w:rPr>
          <w:rFonts w:eastAsia="Calibri"/>
          <w:i/>
        </w:rPr>
      </w:pPr>
    </w:p>
    <w:p w14:paraId="324570D2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2D060713" w14:textId="77777777" w:rsidR="00F97907" w:rsidRPr="00070FD1" w:rsidRDefault="00F97907" w:rsidP="00F97907"/>
    <w:p w14:paraId="5B4A3520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48E4E291" w14:textId="77777777" w:rsidR="00F97907" w:rsidRPr="00070FD1" w:rsidRDefault="00F97907" w:rsidP="00F97907"/>
    <w:p w14:paraId="0FD4BBA1" w14:textId="77777777" w:rsidR="00F97907" w:rsidRPr="00070FD1" w:rsidRDefault="00F97907" w:rsidP="00F97907"/>
    <w:p w14:paraId="6F2ED8FE" w14:textId="374E3365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4F2473">
        <w:rPr>
          <w:b/>
          <w:bCs/>
        </w:rPr>
        <w:t>WA.ZUZP.261.73A/2018</w:t>
      </w:r>
    </w:p>
    <w:p w14:paraId="73476961" w14:textId="77777777" w:rsidR="00F97907" w:rsidRPr="00070FD1" w:rsidRDefault="00F97907" w:rsidP="00F97907">
      <w:pPr>
        <w:jc w:val="both"/>
      </w:pPr>
    </w:p>
    <w:p w14:paraId="15A297AA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19A11E1E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550D11B4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</w:r>
      <w:proofErr w:type="gramStart"/>
      <w:r w:rsidRPr="00070FD1">
        <w:t>pisemne</w:t>
      </w:r>
      <w:proofErr w:type="gramEnd"/>
      <w:r w:rsidRPr="00070FD1">
        <w:t xml:space="preserve"> zobowiązanie podmiotu, o którym mowa w art. 22 a ustawy </w:t>
      </w:r>
      <w:proofErr w:type="spellStart"/>
      <w:r w:rsidRPr="00070FD1">
        <w:t>Pzp</w:t>
      </w:r>
      <w:proofErr w:type="spellEnd"/>
    </w:p>
    <w:p w14:paraId="716D180E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</w:r>
      <w:proofErr w:type="gramStart"/>
      <w:r w:rsidRPr="00070FD1">
        <w:t>dokumenty</w:t>
      </w:r>
      <w:proofErr w:type="gramEnd"/>
      <w:r w:rsidRPr="00070FD1">
        <w:t xml:space="preserve"> dotyczące:</w:t>
      </w:r>
    </w:p>
    <w:p w14:paraId="0140BFFC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dostępnych Wykonawcy zasobów innego podmiotu,</w:t>
      </w:r>
    </w:p>
    <w:p w14:paraId="2C11D36E" w14:textId="77777777" w:rsidR="00F97907" w:rsidRPr="00070FD1" w:rsidRDefault="00F97907" w:rsidP="00A16576">
      <w:pPr>
        <w:ind w:left="709" w:hanging="709"/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sposobu</w:t>
      </w:r>
      <w:proofErr w:type="gramEnd"/>
      <w:r w:rsidRPr="00070FD1">
        <w:t xml:space="preserve"> wykorzystania zasobów innego podmiotu, przez Wykonawcę, </w:t>
      </w:r>
      <w:r>
        <w:br/>
      </w:r>
      <w:r w:rsidRPr="00070FD1">
        <w:t xml:space="preserve">przy wykonywaniu zamówienia, </w:t>
      </w:r>
    </w:p>
    <w:p w14:paraId="42E8F53C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i okresu udziału innego podmiotu przy wykonywaniu zamówienia</w:t>
      </w:r>
    </w:p>
    <w:p w14:paraId="7E14CEB4" w14:textId="77777777" w:rsidR="00F97907" w:rsidRPr="00070FD1" w:rsidRDefault="00F97907" w:rsidP="00A16576">
      <w:pPr>
        <w:ind w:left="709" w:hanging="709"/>
        <w:jc w:val="both"/>
      </w:pPr>
      <w:r>
        <w:t>d</w:t>
      </w:r>
      <w:proofErr w:type="gramStart"/>
      <w:r>
        <w:t>)</w:t>
      </w:r>
      <w:r>
        <w:tab/>
      </w:r>
      <w:r w:rsidRPr="00070FD1">
        <w:t>informacja</w:t>
      </w:r>
      <w:proofErr w:type="gramEnd"/>
      <w:r w:rsidRPr="00070FD1">
        <w:t xml:space="preserve">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7F4AD80E" w14:textId="77777777" w:rsidR="00F97907" w:rsidRPr="00070FD1" w:rsidRDefault="00F97907" w:rsidP="00F97907">
      <w:pPr>
        <w:ind w:left="567" w:hanging="567"/>
        <w:jc w:val="both"/>
      </w:pPr>
    </w:p>
    <w:p w14:paraId="754F9D46" w14:textId="77777777" w:rsidR="00F97907" w:rsidRPr="00070FD1" w:rsidRDefault="00F97907" w:rsidP="00F97907">
      <w:pPr>
        <w:jc w:val="both"/>
      </w:pPr>
    </w:p>
    <w:p w14:paraId="0A5180F1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3CC506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00364C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3E180765" w14:textId="77777777" w:rsidR="00F97907" w:rsidRPr="00070FD1" w:rsidRDefault="00F97907" w:rsidP="00F97907">
      <w:pPr>
        <w:jc w:val="both"/>
      </w:pPr>
    </w:p>
    <w:p w14:paraId="3AE086DC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52A26DA1" w14:textId="77777777" w:rsidR="00F97907" w:rsidRPr="00070FD1" w:rsidRDefault="00F97907" w:rsidP="00F97907">
      <w:pPr>
        <w:jc w:val="both"/>
      </w:pPr>
    </w:p>
    <w:p w14:paraId="3C548CCF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2AABA71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ABF4157" w14:textId="77777777" w:rsidR="00F97907" w:rsidRPr="00070FD1" w:rsidRDefault="00F97907" w:rsidP="00F97907">
      <w:pPr>
        <w:jc w:val="both"/>
      </w:pPr>
    </w:p>
    <w:p w14:paraId="563A7A99" w14:textId="77777777" w:rsidR="00F97907" w:rsidRPr="00070FD1" w:rsidRDefault="00F97907" w:rsidP="00F97907">
      <w:pPr>
        <w:jc w:val="both"/>
      </w:pPr>
      <w:proofErr w:type="gramStart"/>
      <w:r w:rsidRPr="00070FD1">
        <w:t>do</w:t>
      </w:r>
      <w:proofErr w:type="gramEnd"/>
      <w:r w:rsidRPr="00070FD1">
        <w:t xml:space="preserve"> dyspozycji:</w:t>
      </w:r>
    </w:p>
    <w:p w14:paraId="1C7E312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0314CE9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6E605E02" w14:textId="77777777" w:rsidR="00F97907" w:rsidRPr="00070FD1" w:rsidRDefault="00F97907" w:rsidP="00F97907">
      <w:pPr>
        <w:jc w:val="both"/>
      </w:pPr>
    </w:p>
    <w:p w14:paraId="02036AFE" w14:textId="77777777" w:rsidR="00F97907" w:rsidRPr="00070FD1" w:rsidRDefault="00F97907" w:rsidP="00F97907">
      <w:pPr>
        <w:jc w:val="both"/>
      </w:pPr>
      <w:proofErr w:type="gramStart"/>
      <w:r w:rsidRPr="00070FD1">
        <w:t>w</w:t>
      </w:r>
      <w:proofErr w:type="gramEnd"/>
      <w:r w:rsidRPr="00070FD1">
        <w:t xml:space="preserve"> trakcie wykonania zamówienia pod nazwą:</w:t>
      </w:r>
    </w:p>
    <w:p w14:paraId="582C33EA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2D08734" w14:textId="77777777" w:rsidR="00F97907" w:rsidRDefault="00F97907" w:rsidP="00F97907">
      <w:pPr>
        <w:jc w:val="both"/>
      </w:pPr>
      <w:r w:rsidRPr="00070FD1">
        <w:t>Oświadczam, iż:</w:t>
      </w:r>
    </w:p>
    <w:p w14:paraId="04DFB5A7" w14:textId="77777777" w:rsidR="00F97907" w:rsidRPr="00070FD1" w:rsidRDefault="00F97907" w:rsidP="00F97907">
      <w:pPr>
        <w:jc w:val="both"/>
      </w:pPr>
    </w:p>
    <w:p w14:paraId="15488064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udostępniam</w:t>
      </w:r>
      <w:proofErr w:type="gramEnd"/>
      <w:r w:rsidRPr="00070FD1">
        <w:t xml:space="preserve"> Wykonawcy ww. zasoby, w następującym zakresie:</w:t>
      </w:r>
    </w:p>
    <w:p w14:paraId="19724310" w14:textId="77777777"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14:paraId="4F838245" w14:textId="77777777" w:rsidR="00F97907" w:rsidRPr="00070FD1" w:rsidRDefault="00F97907" w:rsidP="00F97907">
      <w:pPr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sposób</w:t>
      </w:r>
      <w:proofErr w:type="gramEnd"/>
      <w:r w:rsidRPr="00070FD1">
        <w:t xml:space="preserve"> wykorzystania udostępnionych przeze mnie zasobów będzie następujący:</w:t>
      </w:r>
    </w:p>
    <w:p w14:paraId="03297985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69279EBB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</w:t>
      </w:r>
      <w:proofErr w:type="gramEnd"/>
      <w:r w:rsidRPr="00070FD1">
        <w:t xml:space="preserve"> mojego udziału przy wykonywaniu zamówienia będzie następujący:</w:t>
      </w:r>
    </w:p>
    <w:p w14:paraId="30016DB7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1DAC0AD" w14:textId="77777777" w:rsidR="00F97907" w:rsidRPr="00070FD1" w:rsidRDefault="00F97907" w:rsidP="00F97907">
      <w:pPr>
        <w:jc w:val="both"/>
      </w:pPr>
      <w:r w:rsidRPr="00070FD1">
        <w:t>d</w:t>
      </w:r>
      <w:proofErr w:type="gramStart"/>
      <w:r w:rsidRPr="00070FD1">
        <w:t>)</w:t>
      </w:r>
      <w:r w:rsidRPr="00070FD1">
        <w:tab/>
        <w:t>okres</w:t>
      </w:r>
      <w:proofErr w:type="gramEnd"/>
      <w:r w:rsidRPr="00070FD1">
        <w:t xml:space="preserve"> mojego udziału przy wykonywaniu zamówienia będzie następujący:</w:t>
      </w:r>
    </w:p>
    <w:p w14:paraId="001E735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B3C40FA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proofErr w:type="gramStart"/>
      <w:r>
        <w:rPr>
          <w:lang w:eastAsia="ar-SA"/>
        </w:rPr>
        <w:t>e</w:t>
      </w:r>
      <w:proofErr w:type="gramEnd"/>
      <w:r>
        <w:rPr>
          <w:lang w:eastAsia="ar-SA"/>
        </w:rPr>
        <w:t xml:space="preserve">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41958546" w14:textId="77777777" w:rsidR="00F97907" w:rsidRPr="00070FD1" w:rsidRDefault="00F97907" w:rsidP="00F97907">
      <w:r w:rsidRPr="00070FD1">
        <w:t>______________________________________________________________</w:t>
      </w:r>
    </w:p>
    <w:p w14:paraId="2026971D" w14:textId="77777777" w:rsidR="00F97907" w:rsidRPr="00070FD1" w:rsidRDefault="00F97907" w:rsidP="00F97907"/>
    <w:p w14:paraId="037FEE5C" w14:textId="77777777" w:rsidR="00F97907" w:rsidRDefault="00F97907" w:rsidP="00F97907"/>
    <w:p w14:paraId="5DE7E316" w14:textId="77777777" w:rsidR="00F97907" w:rsidRPr="00070FD1" w:rsidRDefault="00F97907" w:rsidP="00F97907"/>
    <w:p w14:paraId="23FFAE84" w14:textId="77777777" w:rsidR="00F97907" w:rsidRPr="00070FD1" w:rsidRDefault="00F97907" w:rsidP="00F97907"/>
    <w:p w14:paraId="22D6CA88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25248F50" w14:textId="77777777" w:rsidR="00F97907" w:rsidRPr="00070FD1" w:rsidRDefault="00F97907" w:rsidP="00F97907">
      <w:pPr>
        <w:jc w:val="both"/>
      </w:pPr>
    </w:p>
    <w:p w14:paraId="069AA39E" w14:textId="77777777" w:rsidR="00F97907" w:rsidRDefault="00F97907" w:rsidP="00F97907">
      <w:pPr>
        <w:jc w:val="both"/>
      </w:pPr>
    </w:p>
    <w:p w14:paraId="758396AC" w14:textId="77777777" w:rsidR="00F97907" w:rsidRPr="00070FD1" w:rsidRDefault="00F97907" w:rsidP="00F97907">
      <w:pPr>
        <w:jc w:val="both"/>
      </w:pPr>
    </w:p>
    <w:p w14:paraId="5438401D" w14:textId="77777777" w:rsidR="00F97907" w:rsidRPr="00070FD1" w:rsidRDefault="00F97907" w:rsidP="00F97907">
      <w:pPr>
        <w:jc w:val="both"/>
      </w:pPr>
    </w:p>
    <w:p w14:paraId="0D008DA7" w14:textId="77777777" w:rsidR="00F97907" w:rsidRPr="00070FD1" w:rsidRDefault="00F97907" w:rsidP="00F97907">
      <w:pPr>
        <w:jc w:val="both"/>
      </w:pPr>
    </w:p>
    <w:p w14:paraId="6946EF78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15DCA73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662C8148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54688963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496B79D3" w14:textId="77777777" w:rsidR="00BA5442" w:rsidRDefault="00B431A8" w:rsidP="00E0717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2D6BD8" w14:textId="77777777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8F0F4A" w14:textId="77777777" w:rsidR="002C029A" w:rsidRDefault="002C029A" w:rsidP="002C029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F47AB8" w:rsidRPr="00776B93" w14:paraId="718C2ADD" w14:textId="77777777" w:rsidTr="00DA02A3">
        <w:tc>
          <w:tcPr>
            <w:tcW w:w="9286" w:type="dxa"/>
            <w:gridSpan w:val="2"/>
            <w:shd w:val="clear" w:color="auto" w:fill="auto"/>
          </w:tcPr>
          <w:p w14:paraId="034A7137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59E5EA99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F63B1">
              <w:rPr>
                <w:rFonts w:ascii="Calibri" w:hAnsi="Calibri"/>
                <w:b/>
                <w:color w:val="2F5496"/>
                <w:sz w:val="20"/>
                <w:szCs w:val="20"/>
              </w:rPr>
              <w:t>NAUCZYCIEL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465E273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3AD31B7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  <w:p w14:paraId="16590E74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47AB8" w:rsidRPr="00776B93" w14:paraId="4A3C63A8" w14:textId="77777777" w:rsidTr="00DA02A3">
        <w:tc>
          <w:tcPr>
            <w:tcW w:w="9286" w:type="dxa"/>
            <w:gridSpan w:val="2"/>
            <w:shd w:val="clear" w:color="auto" w:fill="auto"/>
          </w:tcPr>
          <w:p w14:paraId="29555F5E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4B384F0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683A2921" w14:textId="77777777" w:rsidTr="00DA02A3">
        <w:tc>
          <w:tcPr>
            <w:tcW w:w="4786" w:type="dxa"/>
            <w:shd w:val="clear" w:color="auto" w:fill="F2F2F2"/>
          </w:tcPr>
          <w:p w14:paraId="09C8130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5B8DC136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4C56AE94" w14:textId="77777777" w:rsidTr="00DA02A3">
        <w:trPr>
          <w:trHeight w:val="1880"/>
        </w:trPr>
        <w:tc>
          <w:tcPr>
            <w:tcW w:w="4786" w:type="dxa"/>
            <w:shd w:val="clear" w:color="auto" w:fill="auto"/>
          </w:tcPr>
          <w:p w14:paraId="1A48C223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744C88CF" w14:textId="48AF717C" w:rsidR="00F47AB8" w:rsidRPr="00776B93" w:rsidRDefault="00F47AB8" w:rsidP="00C86E63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wyższe</w:t>
            </w:r>
            <w:r w:rsidR="00C86E63">
              <w:rPr>
                <w:rFonts w:ascii="Calibri" w:hAnsi="Calibri"/>
                <w:b/>
                <w:sz w:val="20"/>
              </w:rPr>
              <w:t xml:space="preserve"> lic</w:t>
            </w:r>
            <w:r w:rsidR="007C7D73">
              <w:rPr>
                <w:rFonts w:ascii="Calibri" w:hAnsi="Calibri"/>
                <w:b/>
                <w:sz w:val="20"/>
              </w:rPr>
              <w:t>./</w:t>
            </w:r>
            <w:proofErr w:type="gramStart"/>
            <w:r w:rsidR="007C7D73">
              <w:rPr>
                <w:rFonts w:ascii="Calibri" w:hAnsi="Calibri"/>
                <w:b/>
                <w:sz w:val="20"/>
              </w:rPr>
              <w:t>inż</w:t>
            </w:r>
            <w:proofErr w:type="gramEnd"/>
            <w:r w:rsidR="007C7D73">
              <w:rPr>
                <w:rFonts w:ascii="Calibri" w:hAnsi="Calibri"/>
                <w:b/>
                <w:sz w:val="20"/>
              </w:rPr>
              <w:t>.</w:t>
            </w:r>
            <w:r w:rsidR="00C86E63">
              <w:rPr>
                <w:rFonts w:ascii="Calibri" w:hAnsi="Calibri"/>
                <w:b/>
                <w:sz w:val="20"/>
              </w:rPr>
              <w:t>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4500" w:type="dxa"/>
            <w:shd w:val="clear" w:color="auto" w:fill="auto"/>
          </w:tcPr>
          <w:p w14:paraId="3729741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F47AB8" w:rsidRPr="00776B93" w14:paraId="70C55FCD" w14:textId="77777777" w:rsidTr="00DA02A3">
        <w:trPr>
          <w:trHeight w:val="1047"/>
        </w:trPr>
        <w:tc>
          <w:tcPr>
            <w:tcW w:w="4786" w:type="dxa"/>
            <w:shd w:val="clear" w:color="auto" w:fill="auto"/>
          </w:tcPr>
          <w:p w14:paraId="34744E04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nauczyciela:</w:t>
            </w:r>
          </w:p>
          <w:p w14:paraId="6CE1B8A8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 </w:t>
            </w:r>
          </w:p>
          <w:p w14:paraId="2A75F0A1" w14:textId="77777777" w:rsidR="00F47AB8" w:rsidRPr="00776B93" w:rsidRDefault="00F47AB8" w:rsidP="00497DE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099D240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lub</w:t>
            </w:r>
            <w:proofErr w:type="gramEnd"/>
          </w:p>
          <w:p w14:paraId="6C7C350C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740C0E02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 akademickiego:</w:t>
            </w:r>
          </w:p>
          <w:p w14:paraId="0D825E4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co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</w:t>
            </w:r>
          </w:p>
          <w:p w14:paraId="5D67DE39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(w latach 2010-2018) szkole wyższej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</w:t>
            </w:r>
          </w:p>
          <w:p w14:paraId="74C52A63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4AF81791" w14:textId="2A437EA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536"/>
              <w:gridCol w:w="749"/>
              <w:gridCol w:w="1454"/>
            </w:tblGrid>
            <w:tr w:rsidR="00F47AB8" w:rsidRPr="00750FF6" w14:paraId="1272A8EF" w14:textId="77777777" w:rsidTr="00DA02A3">
              <w:trPr>
                <w:trHeight w:val="405"/>
              </w:trPr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CFC6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BD66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C34B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EEC0F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F47AB8" w:rsidRPr="00750FF6" w14:paraId="1103F8EE" w14:textId="77777777" w:rsidTr="00DA02A3">
              <w:trPr>
                <w:trHeight w:val="51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D80C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1BC0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7A77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1812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F47AB8" w:rsidRPr="00750FF6" w14:paraId="4CD60BD1" w14:textId="77777777" w:rsidTr="00DA02A3">
              <w:trPr>
                <w:trHeight w:val="40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39EB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C665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Ochrona osób i mienia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ED04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541315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80D6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fizycznej osób i mienia</w:t>
                  </w:r>
                </w:p>
              </w:tc>
            </w:tr>
            <w:tr w:rsidR="00F47AB8" w:rsidRPr="00750FF6" w14:paraId="39FE80DF" w14:textId="77777777" w:rsidTr="00DA02A3">
              <w:trPr>
                <w:trHeight w:val="40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BD04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191DA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5272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C87B1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F47AB8" w:rsidRPr="00750FF6" w14:paraId="6A701CDB" w14:textId="77777777" w:rsidTr="00DA02A3">
              <w:trPr>
                <w:trHeight w:val="34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4AE2B" w14:textId="433260F9" w:rsidR="00F47AB8" w:rsidRPr="00750FF6" w:rsidRDefault="00D011EE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A4A04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63D3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8396E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F47AB8" w:rsidRPr="00750FF6" w14:paraId="3B9F8B11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FECF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3107C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1A7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05AFD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F47AB8" w:rsidRPr="00750FF6" w14:paraId="539050D8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6E39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5FE96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4752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FC0B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Opiekun w domu pomocy 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społecznej</w:t>
                  </w:r>
                </w:p>
              </w:tc>
            </w:tr>
            <w:tr w:rsidR="00F47AB8" w:rsidRPr="00750FF6" w14:paraId="61820784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A42B0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D3A13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9A01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DDF0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F47AB8" w:rsidRPr="00750FF6" w14:paraId="4B02A398" w14:textId="77777777" w:rsidTr="00DA02A3">
              <w:trPr>
                <w:trHeight w:val="37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5028" w14:textId="7EBEFE4E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AFC61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0D3A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49346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F47AB8" w:rsidRPr="00750FF6" w14:paraId="7C51BC30" w14:textId="77777777" w:rsidTr="00DA02A3">
              <w:trPr>
                <w:trHeight w:val="37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ADCC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4A0F9" w14:textId="77777777" w:rsidR="00F47AB8" w:rsidRPr="003E68BF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052C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3E8AB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F47AB8" w:rsidRPr="00750FF6" w14:paraId="073B5E28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D75F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49B85" w14:textId="77777777" w:rsidR="00F47AB8" w:rsidRPr="003E68BF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EF5A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3450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F47AB8" w:rsidRPr="00750FF6" w14:paraId="7F6BA262" w14:textId="77777777" w:rsidTr="00DA02A3">
              <w:trPr>
                <w:trHeight w:val="34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AA7BA" w14:textId="231F9031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155F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B1AC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F137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F47AB8" w:rsidRPr="00750FF6" w14:paraId="6D421393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19318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4E58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6FFE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51FC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F47AB8" w:rsidRPr="00750FF6" w14:paraId="2F94AF86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5E44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2D3E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1E8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82A8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F47AB8" w:rsidRPr="00750FF6" w14:paraId="796BC1CB" w14:textId="77777777" w:rsidTr="00DA02A3">
              <w:trPr>
                <w:trHeight w:val="34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51B0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B23FB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masażu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0036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325402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D770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masażysta</w:t>
                  </w:r>
                </w:p>
              </w:tc>
            </w:tr>
            <w:tr w:rsidR="00F47AB8" w:rsidRPr="00750FF6" w14:paraId="0F0B9B36" w14:textId="77777777" w:rsidTr="00DA02A3">
              <w:trPr>
                <w:trHeight w:val="37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B5E51" w14:textId="036DCAB4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  <w:r w:rsidR="00D011E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-37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DFF8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0971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0236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F47AB8" w:rsidRPr="00750FF6" w14:paraId="27AC24A1" w14:textId="77777777" w:rsidTr="00DA02A3">
              <w:trPr>
                <w:trHeight w:val="46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E2A3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5E09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5B03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5D9A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F47AB8" w:rsidRPr="00750FF6" w14:paraId="79600C9B" w14:textId="77777777" w:rsidTr="00DA02A3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5EE1C" w14:textId="6FD89065" w:rsidR="00F47AB8" w:rsidRPr="00750FF6" w:rsidRDefault="00224347" w:rsidP="0022434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C75C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F3D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A6C0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F47AB8" w:rsidRPr="00750FF6" w14:paraId="57490906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086F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7EC0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6D17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D8A22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F47AB8" w:rsidRPr="00750FF6" w14:paraId="74539D86" w14:textId="77777777" w:rsidTr="00DA02A3">
              <w:trPr>
                <w:trHeight w:val="45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00D5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D7AD5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E135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………..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817BD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Kelner/Technik usług kelnerskich</w:t>
                  </w:r>
                </w:p>
              </w:tc>
            </w:tr>
            <w:tr w:rsidR="00F47AB8" w:rsidRPr="00750FF6" w14:paraId="0F125E31" w14:textId="77777777" w:rsidTr="00DA02A3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EB901" w14:textId="2116F048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C091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4C9B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C1519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F47AB8" w:rsidRPr="00750FF6" w14:paraId="66271A72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425E3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E561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AC93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70B3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F47AB8" w:rsidRPr="00750FF6" w14:paraId="36581110" w14:textId="77777777" w:rsidTr="00DA02A3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40A15" w14:textId="74F723CD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38F0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32A1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22AF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F47AB8" w:rsidRPr="00750FF6" w14:paraId="2DE3BEA1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374E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8461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6A6F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0492A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F47AB8" w:rsidRPr="00750FF6" w14:paraId="7D7C6696" w14:textId="77777777" w:rsidTr="00DA02A3">
              <w:trPr>
                <w:trHeight w:val="43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4EF5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DE58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EDA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8BF36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F47AB8" w:rsidRPr="00750FF6" w14:paraId="6E9A7840" w14:textId="77777777" w:rsidTr="00DA02A3">
              <w:trPr>
                <w:trHeight w:val="555"/>
              </w:trPr>
              <w:tc>
                <w:tcPr>
                  <w:tcW w:w="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87EF5" w14:textId="34BE0331" w:rsidR="00F47AB8" w:rsidRPr="00750FF6" w:rsidRDefault="00D011EE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B373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264B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EA69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F47AB8" w:rsidRPr="00750FF6" w14:paraId="6F5423C9" w14:textId="77777777" w:rsidTr="00DA02A3">
              <w:trPr>
                <w:trHeight w:val="465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4175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FB08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4220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A517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F47AB8" w:rsidRPr="00750FF6" w14:paraId="6EBC4EC8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C2E5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A92C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C952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21AD5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F47AB8" w:rsidRPr="00750FF6" w14:paraId="52762D50" w14:textId="77777777" w:rsidTr="00DA02A3">
              <w:trPr>
                <w:trHeight w:val="480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73861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AC67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CAC4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A12F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F47AB8" w:rsidRPr="00750FF6" w14:paraId="3A606FBA" w14:textId="77777777" w:rsidTr="00DA02A3">
              <w:trPr>
                <w:trHeight w:val="360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323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49E95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486D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6596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F47AB8" w:rsidRPr="00750FF6" w14:paraId="0FD2A35C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B0BF6" w14:textId="4F694DC1" w:rsidR="00F47AB8" w:rsidRPr="00750FF6" w:rsidRDefault="00D011EE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65,69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6AA9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B54F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7A07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F47AB8" w:rsidRPr="00750FF6" w14:paraId="22EA76E8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1BC8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E15A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72BE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B7669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F47AB8" w:rsidRPr="00750FF6" w14:paraId="367296A7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0772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8CB79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2976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832D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Pracownik pomocniczy 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ślusarza</w:t>
                  </w:r>
                </w:p>
              </w:tc>
            </w:tr>
            <w:tr w:rsidR="00F47AB8" w:rsidRPr="00750FF6" w14:paraId="3557A070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A61E0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9CD14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D580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6BD4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F47AB8" w:rsidRPr="00750FF6" w14:paraId="39916F54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2AE25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FA9E4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571C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A08D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F47AB8" w:rsidRPr="00750FF6" w14:paraId="7E8A9120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8B9D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E3C28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6963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D5AA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F47AB8" w:rsidRPr="00750FF6" w14:paraId="29AEA003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E732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3B897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D5F8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5D23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F47AB8" w:rsidRPr="00750FF6" w14:paraId="0DF16882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D5B9F" w14:textId="45340848" w:rsidR="00F47AB8" w:rsidRPr="00750FF6" w:rsidRDefault="00F47AB8" w:rsidP="0022434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0B60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33D0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ED9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F47AB8" w:rsidRPr="00750FF6" w14:paraId="3F10E18E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309BD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9483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4346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C4C1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F47AB8" w:rsidRPr="00750FF6" w14:paraId="22FC6BEE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9E971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D5A4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776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CC98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F47AB8" w:rsidRPr="00750FF6" w14:paraId="1807C086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5575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3675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02ED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133A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F47AB8" w:rsidRPr="00750FF6" w14:paraId="516B2719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19E4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1320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A021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F701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F47AB8" w:rsidRPr="00750FF6" w14:paraId="5775DD60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7CBA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C1917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B37E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CB41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F47AB8" w:rsidRPr="00750FF6" w14:paraId="66940425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1782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B525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2120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0C5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F47AB8" w:rsidRPr="00750FF6" w14:paraId="0BB78AEB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3EC1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49A3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C75B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BAEA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F47AB8" w:rsidRPr="00750FF6" w14:paraId="074D6932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5D774" w14:textId="338C20B6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728A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03CC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8868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F47AB8" w:rsidRPr="00750FF6" w14:paraId="0CEC813A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9649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44B3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5974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528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F47AB8" w:rsidRPr="00750FF6" w14:paraId="142921DE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3A3E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291A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AA63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81B3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F47AB8" w:rsidRPr="00750FF6" w14:paraId="5C1B8D23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42905" w14:textId="21743A42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D011E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66FF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25E0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EF43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F47AB8" w:rsidRPr="00750FF6" w14:paraId="4AD91BA7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26988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75CD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2C86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E045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F47AB8" w:rsidRPr="00750FF6" w14:paraId="7E21E992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6A95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C2A8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768E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888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F47AB8" w:rsidRPr="00750FF6" w14:paraId="4F6A0EA3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A5F2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264D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3732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4AFD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F47AB8" w:rsidRPr="00750FF6" w14:paraId="71641AB9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06D04" w14:textId="05F08045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2F83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90D9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AB81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F47AB8" w:rsidRPr="00750FF6" w14:paraId="6E9385F9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20E0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15F9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CE20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8B70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F47AB8" w:rsidRPr="00750FF6" w14:paraId="0E145920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F11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B0C7A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A727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650BD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14:paraId="3DABDAD8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04F76F7B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37C8173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14:paraId="7A7EE25B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0BEA52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5CD1EEBA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CC04CA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848AE60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t>(nazwa szkoły/szkoły wyższej, nauczany przedmiot, okres zatrudnienia w układzie od-do miesiąc, rok)</w:t>
            </w:r>
          </w:p>
          <w:p w14:paraId="17569CAD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14:paraId="5EF93C33" w14:textId="77777777" w:rsidR="002C029A" w:rsidRDefault="002C029A" w:rsidP="002C029A">
      <w:pPr>
        <w:jc w:val="right"/>
      </w:pPr>
    </w:p>
    <w:p w14:paraId="1A874CC4" w14:textId="77777777" w:rsidR="00C525E2" w:rsidRPr="00BF4B93" w:rsidRDefault="00C525E2" w:rsidP="00C525E2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5398C5AE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26E4932E" w14:textId="77777777" w:rsidR="00C525E2" w:rsidRPr="004956C6" w:rsidRDefault="00C525E2" w:rsidP="00C525E2">
      <w:pPr>
        <w:tabs>
          <w:tab w:val="center" w:pos="5954"/>
        </w:tabs>
        <w:ind w:right="-828"/>
        <w:rPr>
          <w:sz w:val="20"/>
          <w:szCs w:val="20"/>
        </w:rPr>
      </w:pPr>
    </w:p>
    <w:p w14:paraId="29EF25ED" w14:textId="77777777" w:rsidR="002C029A" w:rsidRPr="00261268" w:rsidRDefault="002C029A" w:rsidP="002C029A">
      <w:pPr>
        <w:jc w:val="right"/>
        <w:rPr>
          <w:rFonts w:ascii="Calibri" w:hAnsi="Calibri"/>
        </w:rPr>
      </w:pPr>
      <w:r w:rsidRPr="00261268">
        <w:rPr>
          <w:rFonts w:ascii="Calibri" w:hAnsi="Calibri"/>
          <w:sz w:val="20"/>
        </w:rPr>
        <w:t>*Należy wybrać: Autor albo Autor/redaktor merytoryczny (niepotrzebne skreślić</w:t>
      </w:r>
      <w:proofErr w:type="gramStart"/>
      <w:r w:rsidRPr="00261268">
        <w:rPr>
          <w:rFonts w:ascii="Calibri" w:hAnsi="Calibri"/>
          <w:sz w:val="20"/>
        </w:rPr>
        <w:t>)</w:t>
      </w:r>
      <w:r>
        <w:rPr>
          <w:rFonts w:ascii="Calibri" w:hAnsi="Calibri"/>
        </w:rPr>
        <w:br w:type="column"/>
      </w:r>
      <w:r w:rsidRPr="00776B93">
        <w:rPr>
          <w:rFonts w:ascii="Calibri" w:hAnsi="Calibri"/>
          <w:b/>
        </w:rPr>
        <w:lastRenderedPageBreak/>
        <w:t>Załącznik</w:t>
      </w:r>
      <w:proofErr w:type="gramEnd"/>
      <w:r w:rsidRPr="00776B93">
        <w:rPr>
          <w:rFonts w:ascii="Calibri" w:hAnsi="Calibri"/>
          <w:b/>
        </w:rPr>
        <w:t xml:space="preserve"> nr </w:t>
      </w:r>
      <w:r w:rsidR="00F47AB8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568EC33F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80"/>
      </w:tblGrid>
      <w:tr w:rsidR="00F47AB8" w:rsidRPr="00776B93" w14:paraId="0C2A9313" w14:textId="77777777" w:rsidTr="00DA02A3">
        <w:tc>
          <w:tcPr>
            <w:tcW w:w="9286" w:type="dxa"/>
            <w:gridSpan w:val="2"/>
            <w:shd w:val="clear" w:color="auto" w:fill="auto"/>
          </w:tcPr>
          <w:p w14:paraId="3DE5330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CE3B05F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EF5F8A">
              <w:rPr>
                <w:rFonts w:ascii="Calibri" w:hAnsi="Calibri"/>
                <w:b/>
                <w:color w:val="002060"/>
                <w:sz w:val="20"/>
                <w:szCs w:val="20"/>
              </w:rPr>
              <w:t>PRZEDSTAWICIEL PARTNERÓW SPOŁECZNYCH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5F1E6A7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2FF5D717" w14:textId="77777777" w:rsidTr="00DA02A3">
        <w:tc>
          <w:tcPr>
            <w:tcW w:w="9286" w:type="dxa"/>
            <w:gridSpan w:val="2"/>
            <w:shd w:val="clear" w:color="auto" w:fill="auto"/>
          </w:tcPr>
          <w:p w14:paraId="585903C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69F3259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76D9BE50" w14:textId="77777777" w:rsidTr="00DA02A3">
        <w:tc>
          <w:tcPr>
            <w:tcW w:w="4706" w:type="dxa"/>
            <w:shd w:val="clear" w:color="auto" w:fill="F2F2F2"/>
          </w:tcPr>
          <w:p w14:paraId="054960E8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 xml:space="preserve">Ogłoszenia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80" w:type="dxa"/>
            <w:shd w:val="clear" w:color="auto" w:fill="F2F2F2"/>
          </w:tcPr>
          <w:p w14:paraId="6B1745B2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6F348E20" w14:textId="77777777" w:rsidTr="00DA02A3">
        <w:trPr>
          <w:trHeight w:val="1061"/>
        </w:trPr>
        <w:tc>
          <w:tcPr>
            <w:tcW w:w="4706" w:type="dxa"/>
            <w:shd w:val="clear" w:color="auto" w:fill="auto"/>
          </w:tcPr>
          <w:p w14:paraId="1A66FE9F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c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wykształcenie: </w:t>
            </w:r>
          </w:p>
          <w:p w14:paraId="7C42E177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>
              <w:rPr>
                <w:rFonts w:ascii="Calibri" w:hAnsi="Calibri"/>
                <w:b/>
                <w:sz w:val="20"/>
                <w:lang w:val="x-none"/>
              </w:rPr>
              <w:t>inż./mgr/dr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 </w:t>
            </w:r>
          </w:p>
          <w:p w14:paraId="2CD08BEA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</w:p>
        </w:tc>
        <w:tc>
          <w:tcPr>
            <w:tcW w:w="4580" w:type="dxa"/>
            <w:shd w:val="clear" w:color="auto" w:fill="auto"/>
          </w:tcPr>
          <w:p w14:paraId="5794693F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(nazw</w:t>
            </w:r>
            <w:r w:rsidRPr="00776B93">
              <w:rPr>
                <w:rFonts w:ascii="Calibri" w:hAnsi="Calibri"/>
                <w:b/>
                <w:i/>
                <w:sz w:val="20"/>
              </w:rPr>
              <w:t>a</w:t>
            </w: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73967C89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lang w:val="x-none"/>
              </w:rPr>
            </w:pPr>
          </w:p>
        </w:tc>
      </w:tr>
      <w:tr w:rsidR="00F47AB8" w:rsidRPr="00776B93" w14:paraId="4AA6C23C" w14:textId="77777777" w:rsidTr="00A11A72">
        <w:trPr>
          <w:trHeight w:val="8212"/>
        </w:trPr>
        <w:tc>
          <w:tcPr>
            <w:tcW w:w="4706" w:type="dxa"/>
            <w:shd w:val="clear" w:color="auto" w:fill="auto"/>
          </w:tcPr>
          <w:p w14:paraId="4E3D534A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d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doświadczenie: </w:t>
            </w:r>
          </w:p>
          <w:p w14:paraId="21B12CDB" w14:textId="77777777" w:rsidR="00F47AB8" w:rsidRDefault="00F47AB8" w:rsidP="00497DE0">
            <w:pPr>
              <w:jc w:val="both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grupie zawodów, w ramach której jest składana oferta </w:t>
            </w:r>
          </w:p>
          <w:p w14:paraId="25128169" w14:textId="7F06FA10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536"/>
              <w:gridCol w:w="749"/>
              <w:gridCol w:w="1454"/>
            </w:tblGrid>
            <w:tr w:rsidR="00E437C7" w:rsidRPr="00750FF6" w14:paraId="783286AC" w14:textId="77777777" w:rsidTr="00DA02A3">
              <w:trPr>
                <w:trHeight w:val="405"/>
              </w:trPr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14E53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69846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C9245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1691" w14:textId="77777777" w:rsidR="00E437C7" w:rsidRPr="00750FF6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E437C7" w:rsidRPr="00750FF6" w14:paraId="32613DFE" w14:textId="77777777" w:rsidTr="00DA02A3">
              <w:trPr>
                <w:trHeight w:val="51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5780F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BAFCA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3B825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C1C29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E437C7" w:rsidRPr="00750FF6" w14:paraId="5323C002" w14:textId="77777777" w:rsidTr="00DA02A3">
              <w:trPr>
                <w:trHeight w:val="40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3FEBB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03462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Ochrona osób i mienia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67563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541315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20C03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fizycznej osób i mienia</w:t>
                  </w:r>
                </w:p>
              </w:tc>
            </w:tr>
            <w:tr w:rsidR="00E437C7" w:rsidRPr="00750FF6" w14:paraId="603AA086" w14:textId="77777777" w:rsidTr="00DA02A3">
              <w:trPr>
                <w:trHeight w:val="40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9DC4E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54C11" w14:textId="77777777" w:rsidR="00E437C7" w:rsidRPr="003E68BF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3F6B4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C18A7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E437C7" w:rsidRPr="00750FF6" w14:paraId="68B49458" w14:textId="77777777" w:rsidTr="00DA02A3">
              <w:trPr>
                <w:trHeight w:val="34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D1710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A8740" w14:textId="77777777" w:rsidR="00E437C7" w:rsidRPr="003E68BF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34BD6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12351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E437C7" w:rsidRPr="00750FF6" w14:paraId="3F5BDBB4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BDD77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C14D8" w14:textId="77777777" w:rsidR="00E437C7" w:rsidRPr="003E68BF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86AA0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F52E4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E437C7" w:rsidRPr="00750FF6" w14:paraId="09DB570A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8714A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F091C" w14:textId="77777777" w:rsidR="00E437C7" w:rsidRPr="003E68BF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D6038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13781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E437C7" w:rsidRPr="00750FF6" w14:paraId="15E5DF0B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6C1D2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66F0E" w14:textId="77777777" w:rsidR="00E437C7" w:rsidRPr="003E68BF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F36CA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5C0E4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E437C7" w:rsidRPr="00750FF6" w14:paraId="09F771C1" w14:textId="77777777" w:rsidTr="00DA02A3">
              <w:trPr>
                <w:trHeight w:val="37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A7859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7AF85" w14:textId="77777777" w:rsidR="00E437C7" w:rsidRPr="003E68BF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55C34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F1D65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E437C7" w:rsidRPr="00750FF6" w14:paraId="6CD6BE72" w14:textId="77777777" w:rsidTr="00DA02A3">
              <w:trPr>
                <w:trHeight w:val="37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3A638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C9984" w14:textId="77777777" w:rsidR="00E437C7" w:rsidRPr="003E68BF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A61CC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6D143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E437C7" w:rsidRPr="00750FF6" w14:paraId="09400DFC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503B8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C5754" w14:textId="77777777" w:rsidR="00E437C7" w:rsidRPr="003E68BF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EEECF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C4500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E437C7" w:rsidRPr="00750FF6" w14:paraId="1305A8F4" w14:textId="77777777" w:rsidTr="00DA02A3">
              <w:trPr>
                <w:trHeight w:val="34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52F1F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DA967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8B90C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FD906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E437C7" w:rsidRPr="00750FF6" w14:paraId="623EF344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F5029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32596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5CC85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1322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E437C7" w:rsidRPr="00750FF6" w14:paraId="745BF6CE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75178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D334C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5C81F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B1B1C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E437C7" w:rsidRPr="00750FF6" w14:paraId="2706E004" w14:textId="77777777" w:rsidTr="00DA02A3">
              <w:trPr>
                <w:trHeight w:val="34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843EF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2EE7B" w14:textId="77777777" w:rsidR="00E437C7" w:rsidRPr="003E68BF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masażu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3C98A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325402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7957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masażysta</w:t>
                  </w:r>
                </w:p>
              </w:tc>
            </w:tr>
            <w:tr w:rsidR="00E437C7" w:rsidRPr="00750FF6" w14:paraId="257A7419" w14:textId="77777777" w:rsidTr="00DA02A3">
              <w:trPr>
                <w:trHeight w:val="37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CB206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36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-37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66F57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A2A4D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5DA09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E437C7" w:rsidRPr="00750FF6" w14:paraId="56D86537" w14:textId="77777777" w:rsidTr="00DA02A3">
              <w:trPr>
                <w:trHeight w:val="46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49AFA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A55FE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1BDB3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7605A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E437C7" w:rsidRPr="00750FF6" w14:paraId="23CF8F4A" w14:textId="77777777" w:rsidTr="00DA02A3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FC705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2F510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05662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EB2D7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E437C7" w:rsidRPr="00750FF6" w14:paraId="236151B3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8D1A9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0410D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C3E8D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89538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E437C7" w:rsidRPr="00750FF6" w14:paraId="59728C6E" w14:textId="77777777" w:rsidTr="00DA02A3">
              <w:trPr>
                <w:trHeight w:val="45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7F706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C8774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56B04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………..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77EA6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Kelner/Technik usług kelnerskich</w:t>
                  </w:r>
                </w:p>
              </w:tc>
            </w:tr>
            <w:tr w:rsidR="00E437C7" w:rsidRPr="00750FF6" w14:paraId="28C17749" w14:textId="77777777" w:rsidTr="00DA02A3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247FB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030DE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F6F77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418A0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E437C7" w:rsidRPr="00750FF6" w14:paraId="05F5CA80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9F819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FA2FD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C7776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FC282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E437C7" w:rsidRPr="00750FF6" w14:paraId="342D3273" w14:textId="77777777" w:rsidTr="00DA02A3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638BD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B72E5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37291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EE111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E437C7" w:rsidRPr="00750FF6" w14:paraId="63DE266F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5477C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4347F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E9473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1CEF9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E437C7" w:rsidRPr="00750FF6" w14:paraId="4D1512BE" w14:textId="77777777" w:rsidTr="00DA02A3">
              <w:trPr>
                <w:trHeight w:val="43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55374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F6EE5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E144C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D578F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E437C7" w:rsidRPr="00750FF6" w14:paraId="05D25D82" w14:textId="77777777" w:rsidTr="00DA02A3">
              <w:trPr>
                <w:trHeight w:val="555"/>
              </w:trPr>
              <w:tc>
                <w:tcPr>
                  <w:tcW w:w="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CDE5D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B595F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06535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777F9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E437C7" w:rsidRPr="00750FF6" w14:paraId="6DEDA7DA" w14:textId="77777777" w:rsidTr="00DA02A3">
              <w:trPr>
                <w:trHeight w:val="465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9F3BA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82CEA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00113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5F751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E437C7" w:rsidRPr="00750FF6" w14:paraId="4BCA8FB9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D56B2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3D849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D3864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9464B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E437C7" w:rsidRPr="00750FF6" w14:paraId="75426F15" w14:textId="77777777" w:rsidTr="00DA02A3">
              <w:trPr>
                <w:trHeight w:val="480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89C4D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1059F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181D3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E460E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E437C7" w:rsidRPr="00750FF6" w14:paraId="2FDF7203" w14:textId="77777777" w:rsidTr="00DA02A3">
              <w:trPr>
                <w:trHeight w:val="360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C7D55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0CD5E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35E6C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A35D1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E437C7" w:rsidRPr="00750FF6" w14:paraId="4041ED69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5A3D3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65,69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A9B1D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D69A0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9DA8B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E437C7" w:rsidRPr="00750FF6" w14:paraId="61EFFC1C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DAE4F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4EC62" w14:textId="77777777" w:rsidR="00E437C7" w:rsidRPr="00750FF6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D43B8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BB4B3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E437C7" w:rsidRPr="00750FF6" w14:paraId="533C3571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7AA25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71D78" w14:textId="77777777" w:rsidR="00E437C7" w:rsidRPr="00750FF6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237C6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25CBA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E437C7" w:rsidRPr="00750FF6" w14:paraId="335DA144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B2324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FF5EB" w14:textId="77777777" w:rsidR="00E437C7" w:rsidRPr="00750FF6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A0A0A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02164" w14:textId="77777777" w:rsidR="00E437C7" w:rsidRPr="003E68BF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E437C7" w:rsidRPr="00750FF6" w14:paraId="6A81B7DD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0806D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B9D74" w14:textId="77777777" w:rsidR="00E437C7" w:rsidRPr="00750FF6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44C66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3B634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E437C7" w:rsidRPr="00750FF6" w14:paraId="16ACAAB2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7845C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D868D" w14:textId="77777777" w:rsidR="00E437C7" w:rsidRPr="00750FF6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FB3DA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389DD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E437C7" w:rsidRPr="00750FF6" w14:paraId="3DEF8A7B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D261C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BE9E5" w14:textId="77777777" w:rsidR="00E437C7" w:rsidRPr="00750FF6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8DB6B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80FE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E437C7" w:rsidRPr="00750FF6" w14:paraId="35D63CCE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746A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ED749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5B7A6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35AFC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E437C7" w:rsidRPr="00750FF6" w14:paraId="7A8FC0BF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77AB5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B63B9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D6E53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E2FE2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E437C7" w:rsidRPr="00750FF6" w14:paraId="0CDD5124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262CF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5901E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69E8C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D3DEB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transportu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kolejowego</w:t>
                  </w:r>
                </w:p>
              </w:tc>
            </w:tr>
            <w:tr w:rsidR="00E437C7" w:rsidRPr="00750FF6" w14:paraId="0DDA7A5F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E93B8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75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5B1D2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36CB3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DFDB3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E437C7" w:rsidRPr="00750FF6" w14:paraId="6153E7FD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546CA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95BCF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3DAAC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8B8BB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E437C7" w:rsidRPr="00750FF6" w14:paraId="2864F0A9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7B57E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A81C8" w14:textId="77777777" w:rsidR="00E437C7" w:rsidRPr="00750FF6" w:rsidRDefault="00E437C7" w:rsidP="00EC1E6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1BBC9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DD79A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E437C7" w:rsidRPr="00750FF6" w14:paraId="665C4AF4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4256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AA6E5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18E3D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A7521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E437C7" w:rsidRPr="00750FF6" w14:paraId="63563C9B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455EB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10C10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886AB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34B8E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E437C7" w:rsidRPr="00750FF6" w14:paraId="398EC287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00515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003B8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B84E2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5A02E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E437C7" w:rsidRPr="00750FF6" w14:paraId="5D7FCA88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98943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3AF79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F9085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816CF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E437C7" w:rsidRPr="00750FF6" w14:paraId="3F30615F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99A40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F50BB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8FAB7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6FDB9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E437C7" w:rsidRPr="00750FF6" w14:paraId="264A916C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45812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38D39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D7FA7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6E922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E437C7" w:rsidRPr="00750FF6" w14:paraId="04FDC993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9AE6F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95C5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F57F2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DAD49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E437C7" w:rsidRPr="00750FF6" w14:paraId="6705E2D4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AD037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29037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37DB4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A0F33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E437C7" w:rsidRPr="00750FF6" w14:paraId="29887CEC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BCDE8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736E3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19B19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7F901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E437C7" w:rsidRPr="00750FF6" w14:paraId="053F9183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D303D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09172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86A81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A9128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E437C7" w:rsidRPr="00750FF6" w14:paraId="63ADD28F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E0A3B" w14:textId="77777777" w:rsidR="00E437C7" w:rsidRPr="00750FF6" w:rsidRDefault="00E437C7" w:rsidP="00EC1E6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B69BF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4CF62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493FA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E437C7" w:rsidRPr="00750FF6" w14:paraId="0A969A9E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391CA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CC40E" w14:textId="77777777" w:rsidR="00E437C7" w:rsidRPr="00750FF6" w:rsidRDefault="00E437C7" w:rsidP="00EC1E64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A267A" w14:textId="77777777" w:rsidR="00E437C7" w:rsidRPr="00750FF6" w:rsidRDefault="00E437C7" w:rsidP="00EC1E6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2E48B" w14:textId="77777777" w:rsidR="00E437C7" w:rsidRPr="00750FF6" w:rsidRDefault="00E437C7" w:rsidP="00EC1E6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14:paraId="53C6B41E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</w:p>
        </w:tc>
        <w:tc>
          <w:tcPr>
            <w:tcW w:w="4580" w:type="dxa"/>
            <w:shd w:val="clear" w:color="auto" w:fill="auto"/>
          </w:tcPr>
          <w:p w14:paraId="08F8C4E9" w14:textId="77777777" w:rsidR="00F47AB8" w:rsidRPr="00776B93" w:rsidRDefault="00F47AB8" w:rsidP="00497DE0">
            <w:pPr>
              <w:rPr>
                <w:rFonts w:ascii="Calibri" w:hAnsi="Calibri"/>
                <w:b/>
                <w:i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lastRenderedPageBreak/>
              <w:t>(nazwa zakładu pracy, stanowisko, okres zatrudnienia w układzie od-do miesiąc, rok)</w:t>
            </w:r>
          </w:p>
        </w:tc>
      </w:tr>
    </w:tbl>
    <w:p w14:paraId="7A765C59" w14:textId="77777777" w:rsidR="00AA74B4" w:rsidRDefault="00AA74B4" w:rsidP="00AA74B4">
      <w:pPr>
        <w:tabs>
          <w:tab w:val="center" w:pos="5954"/>
        </w:tabs>
      </w:pPr>
      <w:r>
        <w:lastRenderedPageBreak/>
        <w:tab/>
      </w:r>
    </w:p>
    <w:p w14:paraId="29C1B965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7F2234C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6F40D8A6" w14:textId="77777777"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14:paraId="25C4416E" w14:textId="77777777" w:rsidR="002C029A" w:rsidRDefault="002C029A" w:rsidP="002C029A">
      <w:pPr>
        <w:spacing w:before="120" w:after="120"/>
        <w:rPr>
          <w:rFonts w:ascii="Calibri" w:hAnsi="Calibri"/>
        </w:rPr>
      </w:pPr>
      <w:r w:rsidRPr="004F4FC6">
        <w:rPr>
          <w:rFonts w:ascii="Calibri" w:hAnsi="Calibri"/>
          <w:sz w:val="20"/>
        </w:rPr>
        <w:t>*Należy wybrać: Autor albo Autor/redaktor merytoryczny (niepotrzebne skreślić)</w:t>
      </w:r>
    </w:p>
    <w:p w14:paraId="750EECCE" w14:textId="77777777" w:rsidR="002C029A" w:rsidRPr="00776B93" w:rsidRDefault="002C029A" w:rsidP="002C029A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10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9F7E7D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79C471B9" w14:textId="4E16758E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proofErr w:type="gramStart"/>
      <w:r w:rsidR="00B66D68">
        <w:rPr>
          <w:rFonts w:ascii="Calibri" w:hAnsi="Calibri"/>
          <w:b/>
          <w:color w:val="0070C0"/>
        </w:rPr>
        <w:t xml:space="preserve">RECENZENTÓW </w:t>
      </w:r>
      <w:r w:rsidRPr="001120CB">
        <w:rPr>
          <w:rFonts w:ascii="Calibri" w:hAnsi="Calibri"/>
          <w:b/>
          <w:color w:val="0070C0"/>
        </w:rPr>
        <w:t xml:space="preserve"> </w:t>
      </w:r>
      <w:r w:rsidRPr="00776B93">
        <w:rPr>
          <w:rFonts w:ascii="Calibri" w:hAnsi="Calibri"/>
          <w:b/>
          <w:color w:val="000000"/>
        </w:rPr>
        <w:t>planów</w:t>
      </w:r>
      <w:proofErr w:type="gramEnd"/>
      <w:r w:rsidRPr="00776B93">
        <w:rPr>
          <w:rFonts w:ascii="Calibri" w:hAnsi="Calibri"/>
          <w:b/>
          <w:color w:val="000000"/>
        </w:rPr>
        <w:t xml:space="preserve"> i programów nauczania</w:t>
      </w:r>
    </w:p>
    <w:p w14:paraId="004BD121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74"/>
      </w:tblGrid>
      <w:tr w:rsidR="00F47AB8" w:rsidRPr="001F4EAA" w14:paraId="4F9BBB68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A28978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3180C06D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RECENZENT</w:t>
            </w:r>
          </w:p>
          <w:p w14:paraId="3362D2D1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NAUCZYCIEL/PRZEDSTAWICIEL PARTNERÓW SPOŁECZNYCH</w:t>
            </w:r>
          </w:p>
          <w:p w14:paraId="713E5EC2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(wpisać nr i nazwę części z TABELI 1) …………………………………………………………………..</w:t>
            </w:r>
          </w:p>
          <w:p w14:paraId="00C63995" w14:textId="77777777" w:rsidR="00F47AB8" w:rsidRPr="00FF136D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F47AB8" w:rsidRPr="001F4EAA" w14:paraId="2B987ECA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24715A0E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F47AB8" w:rsidRPr="001F4EAA" w14:paraId="735753DF" w14:textId="77777777" w:rsidTr="00DA02A3">
        <w:trPr>
          <w:trHeight w:val="423"/>
          <w:jc w:val="center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4BC504FA" w14:textId="3E275559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Doświadczenie recenzenta w okresie ostatnich pięciu lat (od 01.01.2013</w:t>
            </w:r>
            <w:r w:rsidR="00A258ED">
              <w:rPr>
                <w:rFonts w:asciiTheme="minorHAnsi" w:hAnsiTheme="minorHAnsi"/>
                <w:b/>
                <w:sz w:val="20"/>
                <w:szCs w:val="18"/>
              </w:rPr>
              <w:t> </w:t>
            </w:r>
            <w:proofErr w:type="gramStart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r</w:t>
            </w:r>
            <w:proofErr w:type="gramEnd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.):</w:t>
            </w:r>
          </w:p>
          <w:p w14:paraId="2DBBA225" w14:textId="70B41EA5" w:rsidR="00A258ED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>w opracowaniu/recenzji programu nauczania, programu praktyk zawodowych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,</w:t>
            </w:r>
            <w:r w:rsidR="004B5566">
              <w:rPr>
                <w:rFonts w:asciiTheme="minorHAnsi" w:hAnsiTheme="minorHAnsi"/>
                <w:szCs w:val="18"/>
              </w:rPr>
              <w:t xml:space="preserve"> materiałów dydaktycznych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  <w:lang w:val="pl-PL"/>
              </w:rPr>
              <w:t>dotyczących szkół ponadgimnazjalnych realizujących kształcenie zawodowe</w:t>
            </w:r>
          </w:p>
          <w:p w14:paraId="2726321D" w14:textId="7F5D5AA6" w:rsidR="004B5566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 xml:space="preserve">w 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opracowywaniu/</w:t>
            </w:r>
            <w:r w:rsidRPr="00DA02A3">
              <w:rPr>
                <w:rFonts w:asciiTheme="minorHAnsi" w:hAnsiTheme="minorHAnsi"/>
                <w:szCs w:val="18"/>
              </w:rPr>
              <w:t>recenzji zestawów zadań egzaminacyjnych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</w:rPr>
              <w:t>dotyczących szkół ponadgimnazjalnych realizujących kształcenie zawodowe</w:t>
            </w:r>
          </w:p>
          <w:p w14:paraId="76907953" w14:textId="4908A4F0" w:rsidR="0034535B" w:rsidRPr="00DA02A3" w:rsidRDefault="0034535B" w:rsidP="004B5566">
            <w:pPr>
              <w:pStyle w:val="Akapitzlist"/>
              <w:tabs>
                <w:tab w:val="left" w:pos="142"/>
              </w:tabs>
              <w:spacing w:before="120" w:after="120"/>
              <w:ind w:left="0"/>
              <w:jc w:val="both"/>
              <w:rPr>
                <w:rFonts w:asciiTheme="minorHAnsi" w:hAnsiTheme="minorHAnsi"/>
                <w:b/>
                <w:bCs/>
                <w:szCs w:val="18"/>
              </w:rPr>
            </w:pPr>
          </w:p>
          <w:p w14:paraId="1F8B588B" w14:textId="77777777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18"/>
                <w:highlight w:val="yellow"/>
              </w:rPr>
            </w:pPr>
            <w:r w:rsidRPr="00DA02A3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w grupie zawodów, w </w:t>
            </w:r>
            <w:proofErr w:type="gramStart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>ramach których</w:t>
            </w:r>
            <w:proofErr w:type="gramEnd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składana jest oferta</w:t>
            </w:r>
          </w:p>
          <w:p w14:paraId="2E43799C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6D9D2505" w14:textId="5ECD24B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p w14:paraId="40A2185E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536"/>
              <w:gridCol w:w="749"/>
              <w:gridCol w:w="1454"/>
            </w:tblGrid>
            <w:tr w:rsidR="00E437C7" w:rsidRPr="00750FF6" w14:paraId="3DBBDE54" w14:textId="77777777" w:rsidTr="00DA02A3">
              <w:trPr>
                <w:trHeight w:val="405"/>
              </w:trPr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55CC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5453D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E142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89BBF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E437C7" w:rsidRPr="00750FF6" w14:paraId="2A82041A" w14:textId="77777777" w:rsidTr="00DA02A3">
              <w:trPr>
                <w:trHeight w:val="51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D249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19A2A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3E08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A49E7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E437C7" w:rsidRPr="00750FF6" w14:paraId="7253096F" w14:textId="77777777" w:rsidTr="00DA02A3">
              <w:trPr>
                <w:trHeight w:val="40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4237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1C47B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Ochrona osób i mienia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B6F4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541315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8293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fizycznej osób i mienia</w:t>
                  </w:r>
                </w:p>
              </w:tc>
            </w:tr>
            <w:tr w:rsidR="00E437C7" w:rsidRPr="00750FF6" w14:paraId="634AE91A" w14:textId="77777777" w:rsidTr="00DA02A3">
              <w:trPr>
                <w:trHeight w:val="40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DE653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9F9DC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3429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D7FC0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E437C7" w:rsidRPr="00750FF6" w14:paraId="276D54B6" w14:textId="77777777" w:rsidTr="00DA02A3">
              <w:trPr>
                <w:trHeight w:val="34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D6A0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A6C3D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708C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58A3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E437C7" w:rsidRPr="00750FF6" w14:paraId="3CC324ED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7886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7EF45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2F17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68CC4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E437C7" w:rsidRPr="00750FF6" w14:paraId="7534C3B8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C7D5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0C234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711B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E941B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E437C7" w:rsidRPr="00750FF6" w14:paraId="72283F45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569FA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F404F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3022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6318F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E437C7" w:rsidRPr="00750FF6" w14:paraId="5213BAE8" w14:textId="77777777" w:rsidTr="00DA02A3">
              <w:trPr>
                <w:trHeight w:val="37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031E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6494C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Technika dentystyczna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6CA2B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lastRenderedPageBreak/>
                    <w:t>325101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69A22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E437C7" w:rsidRPr="00750FF6" w14:paraId="2B8E30EC" w14:textId="77777777" w:rsidTr="00DA02A3">
              <w:trPr>
                <w:trHeight w:val="37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624BB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BFA97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958D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1C563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E437C7" w:rsidRPr="00750FF6" w14:paraId="0CF9D38E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78BE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FD3CC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D04A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7BEA7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E437C7" w:rsidRPr="00750FF6" w14:paraId="0749B408" w14:textId="77777777" w:rsidTr="00DA02A3">
              <w:trPr>
                <w:trHeight w:val="34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59B9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FDC9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F08D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2F47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E437C7" w:rsidRPr="00750FF6" w14:paraId="7904FCD7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C43F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72E6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BBB3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A4E2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E437C7" w:rsidRPr="00750FF6" w14:paraId="6C0935FF" w14:textId="77777777" w:rsidTr="00DA02A3">
              <w:trPr>
                <w:trHeight w:val="34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4B9AB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3AECF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6254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1B63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E437C7" w:rsidRPr="00750FF6" w14:paraId="4043E1BE" w14:textId="77777777" w:rsidTr="00DA02A3">
              <w:trPr>
                <w:trHeight w:val="34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970C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91102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masażu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E5DD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325402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281A1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masażysta</w:t>
                  </w:r>
                </w:p>
              </w:tc>
            </w:tr>
            <w:tr w:rsidR="00E437C7" w:rsidRPr="00750FF6" w14:paraId="2CEA51C4" w14:textId="77777777" w:rsidTr="00DA02A3">
              <w:trPr>
                <w:trHeight w:val="37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8113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-37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920A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59C6D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ED69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E437C7" w:rsidRPr="00750FF6" w14:paraId="53406362" w14:textId="77777777" w:rsidTr="00DA02A3">
              <w:trPr>
                <w:trHeight w:val="46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FA4FF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9877A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F400B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8AF0D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E437C7" w:rsidRPr="00750FF6" w14:paraId="266181B3" w14:textId="77777777" w:rsidTr="00DA02A3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18263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3FD5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B93C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02B1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E437C7" w:rsidRPr="00750FF6" w14:paraId="2A476E07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964E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1BB1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2C61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5E8FA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E437C7" w:rsidRPr="00750FF6" w14:paraId="56568F91" w14:textId="77777777" w:rsidTr="00DA02A3">
              <w:trPr>
                <w:trHeight w:val="45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4C6A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5D2C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3FB8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………..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53EC9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Kelner/Technik usług kelnerskich</w:t>
                  </w:r>
                </w:p>
              </w:tc>
            </w:tr>
            <w:tr w:rsidR="00E437C7" w:rsidRPr="00750FF6" w14:paraId="0479CD6D" w14:textId="77777777" w:rsidTr="00DA02A3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E92E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690F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446E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0A013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E437C7" w:rsidRPr="00750FF6" w14:paraId="5FAF088B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A7DE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BEBD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28AEA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8129D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E437C7" w:rsidRPr="00750FF6" w14:paraId="6FD83CB2" w14:textId="77777777" w:rsidTr="00DA02A3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7B1E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1035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94C2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BA5E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E437C7" w:rsidRPr="00750FF6" w14:paraId="07365C1A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D783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8CFA3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25FE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609E4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E437C7" w:rsidRPr="00750FF6" w14:paraId="7836074B" w14:textId="77777777" w:rsidTr="00DA02A3">
              <w:trPr>
                <w:trHeight w:val="43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816FA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6643D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055D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93513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E437C7" w:rsidRPr="00750FF6" w14:paraId="0300AAB1" w14:textId="77777777" w:rsidTr="00DA02A3">
              <w:trPr>
                <w:trHeight w:val="555"/>
              </w:trPr>
              <w:tc>
                <w:tcPr>
                  <w:tcW w:w="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2CFF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0289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131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BC03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E437C7" w:rsidRPr="00750FF6" w14:paraId="70781B7F" w14:textId="77777777" w:rsidTr="00DA02A3">
              <w:trPr>
                <w:trHeight w:val="465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1031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1864A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9C76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CAC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E437C7" w:rsidRPr="00750FF6" w14:paraId="5E6AE356" w14:textId="77777777" w:rsidTr="00DA02A3">
              <w:trPr>
                <w:trHeight w:val="450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3CF1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CC49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E3B1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D5BE2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E437C7" w:rsidRPr="00750FF6" w14:paraId="48822BA9" w14:textId="77777777" w:rsidTr="00DA02A3">
              <w:trPr>
                <w:trHeight w:val="480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04C3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871A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D232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A894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E437C7" w:rsidRPr="00750FF6" w14:paraId="60626C03" w14:textId="77777777" w:rsidTr="00DA02A3">
              <w:trPr>
                <w:trHeight w:val="360"/>
              </w:trPr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1C05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BE00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E6F5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3488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E437C7" w:rsidRPr="00750FF6" w14:paraId="63E2AE61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68A6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65,69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9618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00B8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81C4D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E437C7" w:rsidRPr="00750FF6" w14:paraId="2A127A66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8BB7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CCA9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45D6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FA60F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E437C7" w:rsidRPr="00750FF6" w14:paraId="706891CD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E529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2C21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CF3C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FEF34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E437C7" w:rsidRPr="00750FF6" w14:paraId="6550A608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E65A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F6F9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8FAA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4A9BE" w14:textId="77777777" w:rsidR="00E437C7" w:rsidRPr="003E68BF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E437C7" w:rsidRPr="00750FF6" w14:paraId="29256B19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E60BD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218B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AE71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049A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E437C7" w:rsidRPr="00750FF6" w14:paraId="01D1F509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A6E1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EDB5A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1C17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8E8A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E437C7" w:rsidRPr="00750FF6" w14:paraId="4F50C6F4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0DB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62A1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871EB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7107F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E437C7" w:rsidRPr="00750FF6" w14:paraId="2F897F54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714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FAD8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1BE4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CC11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E437C7" w:rsidRPr="00750FF6" w14:paraId="08AC3501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694C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6794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74A3F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8283B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E437C7" w:rsidRPr="00750FF6" w14:paraId="73AB7D24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A2B7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29F1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D2E6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A46D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E437C7" w:rsidRPr="00750FF6" w14:paraId="36C56933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CB74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FF98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4AEF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954C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E437C7" w:rsidRPr="00750FF6" w14:paraId="1ABB97E2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1916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3DDD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8F1EB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5ABC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E437C7" w:rsidRPr="00750FF6" w14:paraId="4845377A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E817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A375C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A789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0630F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E437C7" w:rsidRPr="00750FF6" w14:paraId="4FBDA030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E151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B0D8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30AE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4FF9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E437C7" w:rsidRPr="00750FF6" w14:paraId="7A106681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73FF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D70C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C1C7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C03F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E437C7" w:rsidRPr="00750FF6" w14:paraId="711EB209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4BE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21CF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DD1BF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4780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E437C7" w:rsidRPr="00750FF6" w14:paraId="49303326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0F45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A64D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AEDD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2F5E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E437C7" w:rsidRPr="00750FF6" w14:paraId="52AD6C86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7144A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252C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E1B0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F6548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E437C7" w:rsidRPr="00750FF6" w14:paraId="0A9FD113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23C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E4DA0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4E623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DC5F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E437C7" w:rsidRPr="00750FF6" w14:paraId="46A843D5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4788E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1B15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CEA3D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2F04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E437C7" w:rsidRPr="00750FF6" w14:paraId="791AA416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282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36D74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AD17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258EF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E437C7" w:rsidRPr="00750FF6" w14:paraId="168461A3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5D9FB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81A9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0293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9ABE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E437C7" w:rsidRPr="00750FF6" w14:paraId="4B76B1F0" w14:textId="77777777" w:rsidTr="00DA02A3">
              <w:trPr>
                <w:trHeight w:val="42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25DD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6E0B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79DA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6F87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E437C7" w:rsidRPr="00750FF6" w14:paraId="1419C50E" w14:textId="77777777" w:rsidTr="00DA02A3">
              <w:trPr>
                <w:trHeight w:val="42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533AF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C7ED7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AD5C5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7D456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E437C7" w:rsidRPr="00750FF6" w14:paraId="7173DB5B" w14:textId="77777777" w:rsidTr="00DA02A3">
              <w:trPr>
                <w:trHeight w:val="42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96D7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89391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203C2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6FA79" w14:textId="77777777" w:rsidR="00E437C7" w:rsidRPr="00750FF6" w:rsidRDefault="00E437C7" w:rsidP="004F4BA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14:paraId="3EC15D5A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1B271A71" w14:textId="77777777" w:rsidR="00F47AB8" w:rsidRPr="009A0397" w:rsidRDefault="00F47AB8" w:rsidP="00497DE0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462E253C" w14:textId="3743B3A9" w:rsidR="00F47AB8" w:rsidRPr="00E561C0" w:rsidRDefault="00F47AB8" w:rsidP="00A258ED">
            <w:pPr>
              <w:spacing w:before="120" w:after="120"/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4E332F">
              <w:rPr>
                <w:bCs/>
                <w:i/>
                <w:sz w:val="20"/>
              </w:rPr>
              <w:lastRenderedPageBreak/>
              <w:t xml:space="preserve">(proszę podać nazwę zawodu, </w:t>
            </w:r>
            <w:r w:rsidR="00A258ED">
              <w:rPr>
                <w:bCs/>
                <w:i/>
                <w:sz w:val="20"/>
              </w:rPr>
              <w:t>symbol egzaminu</w:t>
            </w:r>
            <w:proofErr w:type="gramStart"/>
            <w:r w:rsidR="00A258ED">
              <w:rPr>
                <w:bCs/>
                <w:i/>
                <w:sz w:val="20"/>
              </w:rPr>
              <w:t>,</w:t>
            </w:r>
            <w:r w:rsidRPr="004E332F">
              <w:rPr>
                <w:bCs/>
                <w:i/>
                <w:sz w:val="20"/>
              </w:rPr>
              <w:t>,</w:t>
            </w:r>
            <w:proofErr w:type="gramEnd"/>
            <w:r w:rsidRPr="004E332F">
              <w:rPr>
                <w:bCs/>
                <w:i/>
                <w:sz w:val="20"/>
              </w:rPr>
              <w:t xml:space="preserve"> rok opracowania)</w:t>
            </w:r>
          </w:p>
        </w:tc>
      </w:tr>
    </w:tbl>
    <w:p w14:paraId="7839937C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lastRenderedPageBreak/>
        <w:t>*Niewłaściwe skreślić</w:t>
      </w:r>
    </w:p>
    <w:p w14:paraId="53DBF774" w14:textId="77777777" w:rsidR="002C029A" w:rsidRDefault="002C029A" w:rsidP="002C029A">
      <w:pPr>
        <w:spacing w:line="360" w:lineRule="auto"/>
        <w:jc w:val="both"/>
      </w:pPr>
    </w:p>
    <w:p w14:paraId="38B0FD46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78F141FD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5A7D85C3" w14:textId="77777777" w:rsidR="002C029A" w:rsidRDefault="002C029A" w:rsidP="00F47AB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1C81779D" w14:textId="77777777" w:rsidR="00E32FA0" w:rsidRPr="004956C6" w:rsidRDefault="00E32FA0" w:rsidP="0007323D">
      <w:pPr>
        <w:tabs>
          <w:tab w:val="center" w:pos="5954"/>
        </w:tabs>
        <w:ind w:right="-828"/>
        <w:rPr>
          <w:sz w:val="20"/>
          <w:szCs w:val="20"/>
        </w:rPr>
      </w:pPr>
      <w:bookmarkStart w:id="0" w:name="_GoBack"/>
      <w:bookmarkEnd w:id="0"/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BF02F" w14:textId="77777777" w:rsidR="00F02105" w:rsidRDefault="00F02105" w:rsidP="005E2000">
      <w:r>
        <w:separator/>
      </w:r>
    </w:p>
  </w:endnote>
  <w:endnote w:type="continuationSeparator" w:id="0">
    <w:p w14:paraId="0308A82E" w14:textId="77777777" w:rsidR="00F02105" w:rsidRDefault="00F02105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FC51" w14:textId="77777777" w:rsidR="004B5566" w:rsidRDefault="004B5566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488837A" wp14:editId="1428BBB6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4F4BA5" w:rsidRPr="004F4BA5">
      <w:rPr>
        <w:noProof/>
        <w:lang w:val="pl-PL"/>
      </w:rPr>
      <w:t>21</w:t>
    </w:r>
    <w:r>
      <w:fldChar w:fldCharType="end"/>
    </w:r>
  </w:p>
  <w:p w14:paraId="068092B6" w14:textId="77777777" w:rsidR="004B5566" w:rsidRDefault="004B5566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8C821" w14:textId="77777777" w:rsidR="00F02105" w:rsidRDefault="00F02105" w:rsidP="005E2000">
      <w:r>
        <w:separator/>
      </w:r>
    </w:p>
  </w:footnote>
  <w:footnote w:type="continuationSeparator" w:id="0">
    <w:p w14:paraId="476F4C4E" w14:textId="77777777" w:rsidR="00F02105" w:rsidRDefault="00F02105" w:rsidP="005E2000">
      <w:r>
        <w:continuationSeparator/>
      </w:r>
    </w:p>
  </w:footnote>
  <w:footnote w:id="1">
    <w:p w14:paraId="749942C7" w14:textId="77777777" w:rsidR="004B5566" w:rsidRDefault="004B5566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0EA07CC"/>
    <w:multiLevelType w:val="hybridMultilevel"/>
    <w:tmpl w:val="A20643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1E2765D5"/>
    <w:multiLevelType w:val="hybridMultilevel"/>
    <w:tmpl w:val="4E8A6A32"/>
    <w:lvl w:ilvl="0" w:tplc="DEB8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820DFC"/>
    <w:multiLevelType w:val="hybridMultilevel"/>
    <w:tmpl w:val="3D2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DB4CA3"/>
    <w:multiLevelType w:val="hybridMultilevel"/>
    <w:tmpl w:val="D3CEFBA4"/>
    <w:lvl w:ilvl="0" w:tplc="5E1E3FE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31273C"/>
    <w:multiLevelType w:val="hybridMultilevel"/>
    <w:tmpl w:val="A66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D9F47F0"/>
    <w:multiLevelType w:val="hybridMultilevel"/>
    <w:tmpl w:val="EE60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F6002C"/>
    <w:multiLevelType w:val="hybridMultilevel"/>
    <w:tmpl w:val="BD666E7C"/>
    <w:lvl w:ilvl="0" w:tplc="F5623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pl-PL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9"/>
  </w:num>
  <w:num w:numId="3">
    <w:abstractNumId w:val="30"/>
  </w:num>
  <w:num w:numId="4">
    <w:abstractNumId w:val="62"/>
  </w:num>
  <w:num w:numId="5">
    <w:abstractNumId w:val="40"/>
  </w:num>
  <w:num w:numId="6">
    <w:abstractNumId w:val="1"/>
  </w:num>
  <w:num w:numId="7">
    <w:abstractNumId w:val="0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53"/>
  </w:num>
  <w:num w:numId="11">
    <w:abstractNumId w:val="61"/>
  </w:num>
  <w:num w:numId="12">
    <w:abstractNumId w:val="58"/>
  </w:num>
  <w:num w:numId="13">
    <w:abstractNumId w:val="43"/>
  </w:num>
  <w:num w:numId="14">
    <w:abstractNumId w:val="32"/>
  </w:num>
  <w:num w:numId="15">
    <w:abstractNumId w:val="46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</w:num>
  <w:num w:numId="18">
    <w:abstractNumId w:val="52"/>
  </w:num>
  <w:num w:numId="19">
    <w:abstractNumId w:val="2"/>
  </w:num>
  <w:num w:numId="20">
    <w:abstractNumId w:val="65"/>
  </w:num>
  <w:num w:numId="21">
    <w:abstractNumId w:val="28"/>
  </w:num>
  <w:num w:numId="22">
    <w:abstractNumId w:val="59"/>
  </w:num>
  <w:num w:numId="23">
    <w:abstractNumId w:val="64"/>
  </w:num>
  <w:num w:numId="24">
    <w:abstractNumId w:val="45"/>
  </w:num>
  <w:num w:numId="25">
    <w:abstractNumId w:val="63"/>
  </w:num>
  <w:num w:numId="26">
    <w:abstractNumId w:val="29"/>
  </w:num>
  <w:num w:numId="27">
    <w:abstractNumId w:val="35"/>
  </w:num>
  <w:num w:numId="28">
    <w:abstractNumId w:val="44"/>
  </w:num>
  <w:num w:numId="29">
    <w:abstractNumId w:val="67"/>
  </w:num>
  <w:num w:numId="30">
    <w:abstractNumId w:val="24"/>
  </w:num>
  <w:num w:numId="31">
    <w:abstractNumId w:val="33"/>
  </w:num>
  <w:num w:numId="32">
    <w:abstractNumId w:val="25"/>
  </w:num>
  <w:num w:numId="33">
    <w:abstractNumId w:val="41"/>
  </w:num>
  <w:num w:numId="34">
    <w:abstractNumId w:val="27"/>
  </w:num>
  <w:num w:numId="35">
    <w:abstractNumId w:val="60"/>
  </w:num>
  <w:num w:numId="36">
    <w:abstractNumId w:val="50"/>
  </w:num>
  <w:num w:numId="37">
    <w:abstractNumId w:val="26"/>
  </w:num>
  <w:num w:numId="38">
    <w:abstractNumId w:val="34"/>
  </w:num>
  <w:num w:numId="39">
    <w:abstractNumId w:val="57"/>
  </w:num>
  <w:num w:numId="40">
    <w:abstractNumId w:val="68"/>
  </w:num>
  <w:num w:numId="41">
    <w:abstractNumId w:val="38"/>
  </w:num>
  <w:num w:numId="42">
    <w:abstractNumId w:val="42"/>
  </w:num>
  <w:num w:numId="43">
    <w:abstractNumId w:val="56"/>
  </w:num>
  <w:num w:numId="44">
    <w:abstractNumId w:val="36"/>
  </w:num>
  <w:num w:numId="45">
    <w:abstractNumId w:val="49"/>
  </w:num>
  <w:num w:numId="46">
    <w:abstractNumId w:val="47"/>
  </w:num>
  <w:num w:numId="47">
    <w:abstractNumId w:val="39"/>
  </w:num>
  <w:num w:numId="48">
    <w:abstractNumId w:val="31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64CE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A7FB4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DF1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378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0F7195"/>
    <w:rsid w:val="00100BEF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2638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3D9C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4347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1593"/>
    <w:rsid w:val="002420C5"/>
    <w:rsid w:val="002423FB"/>
    <w:rsid w:val="0024279F"/>
    <w:rsid w:val="002434E2"/>
    <w:rsid w:val="00243550"/>
    <w:rsid w:val="002444DC"/>
    <w:rsid w:val="0024526D"/>
    <w:rsid w:val="002460C5"/>
    <w:rsid w:val="00247373"/>
    <w:rsid w:val="00250B5F"/>
    <w:rsid w:val="00252278"/>
    <w:rsid w:val="00255882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3EDA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013"/>
    <w:rsid w:val="002A6780"/>
    <w:rsid w:val="002A6EDA"/>
    <w:rsid w:val="002A6F44"/>
    <w:rsid w:val="002A7B29"/>
    <w:rsid w:val="002A7EA8"/>
    <w:rsid w:val="002B1491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4CB"/>
    <w:rsid w:val="002D0E64"/>
    <w:rsid w:val="002D1015"/>
    <w:rsid w:val="002D1162"/>
    <w:rsid w:val="002D1DF2"/>
    <w:rsid w:val="002D2FF1"/>
    <w:rsid w:val="002D3367"/>
    <w:rsid w:val="002D3F88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32E"/>
    <w:rsid w:val="002F1766"/>
    <w:rsid w:val="002F3A34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F"/>
    <w:rsid w:val="0032485D"/>
    <w:rsid w:val="0032608D"/>
    <w:rsid w:val="00327AC1"/>
    <w:rsid w:val="00327DCF"/>
    <w:rsid w:val="0033001F"/>
    <w:rsid w:val="0033053C"/>
    <w:rsid w:val="00331817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35B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B17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F71"/>
    <w:rsid w:val="003A5FE3"/>
    <w:rsid w:val="003B02EF"/>
    <w:rsid w:val="003B0378"/>
    <w:rsid w:val="003B14AE"/>
    <w:rsid w:val="003B287A"/>
    <w:rsid w:val="003B3024"/>
    <w:rsid w:val="003B3302"/>
    <w:rsid w:val="003B344B"/>
    <w:rsid w:val="003B427A"/>
    <w:rsid w:val="003B5AA8"/>
    <w:rsid w:val="003B5B2F"/>
    <w:rsid w:val="003B63CE"/>
    <w:rsid w:val="003B6B06"/>
    <w:rsid w:val="003B6FEA"/>
    <w:rsid w:val="003B7697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09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3CE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DA9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4E1"/>
    <w:rsid w:val="0044698A"/>
    <w:rsid w:val="004478E0"/>
    <w:rsid w:val="00450551"/>
    <w:rsid w:val="004521A7"/>
    <w:rsid w:val="004526BA"/>
    <w:rsid w:val="004531E9"/>
    <w:rsid w:val="00453524"/>
    <w:rsid w:val="00454832"/>
    <w:rsid w:val="00454F32"/>
    <w:rsid w:val="0045599B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67902"/>
    <w:rsid w:val="0047263A"/>
    <w:rsid w:val="00472643"/>
    <w:rsid w:val="004729CF"/>
    <w:rsid w:val="00472F5D"/>
    <w:rsid w:val="00473117"/>
    <w:rsid w:val="004734E9"/>
    <w:rsid w:val="0047586B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97DE0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566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3321"/>
    <w:rsid w:val="004D5AFC"/>
    <w:rsid w:val="004D63D1"/>
    <w:rsid w:val="004E0D3A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2473"/>
    <w:rsid w:val="004F3776"/>
    <w:rsid w:val="004F44AE"/>
    <w:rsid w:val="004F4BA5"/>
    <w:rsid w:val="004F5103"/>
    <w:rsid w:val="004F7D37"/>
    <w:rsid w:val="00501952"/>
    <w:rsid w:val="00501EC6"/>
    <w:rsid w:val="00502551"/>
    <w:rsid w:val="00502C25"/>
    <w:rsid w:val="0050388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2F42"/>
    <w:rsid w:val="005130E8"/>
    <w:rsid w:val="0051380F"/>
    <w:rsid w:val="005149F7"/>
    <w:rsid w:val="0051513A"/>
    <w:rsid w:val="00515883"/>
    <w:rsid w:val="00516570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573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23F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18EE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ED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1996"/>
    <w:rsid w:val="00613BD4"/>
    <w:rsid w:val="00613EE3"/>
    <w:rsid w:val="00613F87"/>
    <w:rsid w:val="006154DD"/>
    <w:rsid w:val="00616035"/>
    <w:rsid w:val="00616EE4"/>
    <w:rsid w:val="0061734F"/>
    <w:rsid w:val="00617364"/>
    <w:rsid w:val="006177DE"/>
    <w:rsid w:val="006178F7"/>
    <w:rsid w:val="00617CBD"/>
    <w:rsid w:val="006203C3"/>
    <w:rsid w:val="006203CC"/>
    <w:rsid w:val="0062085E"/>
    <w:rsid w:val="00621750"/>
    <w:rsid w:val="006218EB"/>
    <w:rsid w:val="00622183"/>
    <w:rsid w:val="006221B7"/>
    <w:rsid w:val="006226E0"/>
    <w:rsid w:val="00623809"/>
    <w:rsid w:val="00623A9E"/>
    <w:rsid w:val="00623C4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6919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8D4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69F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1F27"/>
    <w:rsid w:val="007822D4"/>
    <w:rsid w:val="007846DE"/>
    <w:rsid w:val="00785307"/>
    <w:rsid w:val="00786A40"/>
    <w:rsid w:val="00787EDE"/>
    <w:rsid w:val="0079010E"/>
    <w:rsid w:val="00790246"/>
    <w:rsid w:val="007911ED"/>
    <w:rsid w:val="00791F3D"/>
    <w:rsid w:val="00792D88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B7F5D"/>
    <w:rsid w:val="007C0BCA"/>
    <w:rsid w:val="007C10B7"/>
    <w:rsid w:val="007C1AC8"/>
    <w:rsid w:val="007C2EAF"/>
    <w:rsid w:val="007C2EEC"/>
    <w:rsid w:val="007C532B"/>
    <w:rsid w:val="007C7D73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766"/>
    <w:rsid w:val="00835CAB"/>
    <w:rsid w:val="0083675E"/>
    <w:rsid w:val="008371D5"/>
    <w:rsid w:val="008379F1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82F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4A7"/>
    <w:rsid w:val="008925DC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394"/>
    <w:rsid w:val="008F3BA5"/>
    <w:rsid w:val="008F48DA"/>
    <w:rsid w:val="008F530F"/>
    <w:rsid w:val="008F5649"/>
    <w:rsid w:val="008F634D"/>
    <w:rsid w:val="008F6D3A"/>
    <w:rsid w:val="008F769B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2FD2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0EB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5DE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47E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1A72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1F17"/>
    <w:rsid w:val="00A22186"/>
    <w:rsid w:val="00A24097"/>
    <w:rsid w:val="00A258ED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635"/>
    <w:rsid w:val="00A65898"/>
    <w:rsid w:val="00A65C54"/>
    <w:rsid w:val="00A6636C"/>
    <w:rsid w:val="00A70FB2"/>
    <w:rsid w:val="00A71904"/>
    <w:rsid w:val="00A72C72"/>
    <w:rsid w:val="00A72D2C"/>
    <w:rsid w:val="00A757FA"/>
    <w:rsid w:val="00A771AD"/>
    <w:rsid w:val="00A77C33"/>
    <w:rsid w:val="00A80284"/>
    <w:rsid w:val="00A81473"/>
    <w:rsid w:val="00A816BD"/>
    <w:rsid w:val="00A81F86"/>
    <w:rsid w:val="00A82EB7"/>
    <w:rsid w:val="00A83AFE"/>
    <w:rsid w:val="00A8531C"/>
    <w:rsid w:val="00A85715"/>
    <w:rsid w:val="00A8593B"/>
    <w:rsid w:val="00A85BFB"/>
    <w:rsid w:val="00A86E3C"/>
    <w:rsid w:val="00A87480"/>
    <w:rsid w:val="00A87B74"/>
    <w:rsid w:val="00A91144"/>
    <w:rsid w:val="00A91550"/>
    <w:rsid w:val="00A92201"/>
    <w:rsid w:val="00A92C93"/>
    <w:rsid w:val="00A93D8F"/>
    <w:rsid w:val="00A94D07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48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6E9C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27DFA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04A7"/>
    <w:rsid w:val="00B631D8"/>
    <w:rsid w:val="00B63ADC"/>
    <w:rsid w:val="00B63F51"/>
    <w:rsid w:val="00B642D5"/>
    <w:rsid w:val="00B658FC"/>
    <w:rsid w:val="00B66751"/>
    <w:rsid w:val="00B66B1D"/>
    <w:rsid w:val="00B66D68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11345"/>
    <w:rsid w:val="00C117A3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376B1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9B"/>
    <w:rsid w:val="00C47CA5"/>
    <w:rsid w:val="00C50634"/>
    <w:rsid w:val="00C51E2C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1A24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6E63"/>
    <w:rsid w:val="00C87690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2365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A7D02"/>
    <w:rsid w:val="00CB0D32"/>
    <w:rsid w:val="00CB0F55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92A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B05"/>
    <w:rsid w:val="00CF5A83"/>
    <w:rsid w:val="00CF61CE"/>
    <w:rsid w:val="00CF6FA7"/>
    <w:rsid w:val="00CF7744"/>
    <w:rsid w:val="00D005EA"/>
    <w:rsid w:val="00D011EE"/>
    <w:rsid w:val="00D01A40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B86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2A3"/>
    <w:rsid w:val="00DA07FE"/>
    <w:rsid w:val="00DA0FFE"/>
    <w:rsid w:val="00DA10FF"/>
    <w:rsid w:val="00DA1BAF"/>
    <w:rsid w:val="00DA3C77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45E"/>
    <w:rsid w:val="00DC1884"/>
    <w:rsid w:val="00DC2051"/>
    <w:rsid w:val="00DC2F04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4F11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07178"/>
    <w:rsid w:val="00E11436"/>
    <w:rsid w:val="00E118F5"/>
    <w:rsid w:val="00E12FA0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19FD"/>
    <w:rsid w:val="00E42DBE"/>
    <w:rsid w:val="00E437C7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618"/>
    <w:rsid w:val="00E7586D"/>
    <w:rsid w:val="00E7661A"/>
    <w:rsid w:val="00E76B4D"/>
    <w:rsid w:val="00E76F47"/>
    <w:rsid w:val="00E771A3"/>
    <w:rsid w:val="00E808CB"/>
    <w:rsid w:val="00E82023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2B23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1E64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C49"/>
    <w:rsid w:val="00EF30C4"/>
    <w:rsid w:val="00EF4D5F"/>
    <w:rsid w:val="00EF4EB9"/>
    <w:rsid w:val="00EF6433"/>
    <w:rsid w:val="00EF69B8"/>
    <w:rsid w:val="00EF6F75"/>
    <w:rsid w:val="00F01072"/>
    <w:rsid w:val="00F02105"/>
    <w:rsid w:val="00F02B11"/>
    <w:rsid w:val="00F03891"/>
    <w:rsid w:val="00F03B0C"/>
    <w:rsid w:val="00F05AE6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0B1"/>
    <w:rsid w:val="00F1548B"/>
    <w:rsid w:val="00F15942"/>
    <w:rsid w:val="00F15E9B"/>
    <w:rsid w:val="00F16457"/>
    <w:rsid w:val="00F166C3"/>
    <w:rsid w:val="00F16E7E"/>
    <w:rsid w:val="00F172A2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AB8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93E"/>
    <w:rsid w:val="00F91D23"/>
    <w:rsid w:val="00F9245A"/>
    <w:rsid w:val="00F93F36"/>
    <w:rsid w:val="00F95AC6"/>
    <w:rsid w:val="00F97907"/>
    <w:rsid w:val="00F97A1C"/>
    <w:rsid w:val="00FA0A24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D16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6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830A-52A1-4EDE-ADA9-1E36EDCB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4123</Words>
  <Characters>24744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28810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2018-09-26T14:31:00Z</cp:lastPrinted>
  <dcterms:created xsi:type="dcterms:W3CDTF">2018-09-26T14:32:00Z</dcterms:created>
  <dcterms:modified xsi:type="dcterms:W3CDTF">2018-09-26T14:32:00Z</dcterms:modified>
</cp:coreProperties>
</file>