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54" w:rsidRPr="00F0115B" w:rsidRDefault="005E6254" w:rsidP="00E973A3">
      <w:pPr>
        <w:pStyle w:val="Tekstpodstawowy"/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>Załącznik nr 3</w:t>
      </w:r>
      <w:r w:rsidR="00FD046D">
        <w:rPr>
          <w:b/>
          <w:i/>
          <w:iCs/>
          <w:color w:val="000000"/>
          <w:lang w:val="pl-PL"/>
        </w:rPr>
        <w:t>a</w:t>
      </w:r>
      <w:r w:rsidRPr="00F0115B">
        <w:rPr>
          <w:b/>
          <w:i/>
          <w:iCs/>
          <w:color w:val="000000"/>
        </w:rPr>
        <w:t xml:space="preserve"> do </w:t>
      </w:r>
      <w:r w:rsidR="00E05E68" w:rsidRPr="00E05E68">
        <w:rPr>
          <w:b/>
          <w:i/>
          <w:iCs/>
          <w:color w:val="000000"/>
        </w:rPr>
        <w:t>Ogłoszenia</w:t>
      </w:r>
    </w:p>
    <w:p w:rsidR="005E6254" w:rsidRPr="00F0115B" w:rsidRDefault="00FC007C" w:rsidP="005E625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271A4F1" wp14:editId="7CD1731C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254" w:rsidRPr="00F0115B" w:rsidRDefault="005E6254" w:rsidP="005E6254">
      <w:pPr>
        <w:rPr>
          <w:b/>
          <w:color w:val="000000"/>
        </w:rPr>
      </w:pPr>
    </w:p>
    <w:p w:rsidR="005E6254" w:rsidRPr="00F0115B" w:rsidRDefault="005E6254" w:rsidP="005E625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5E6254" w:rsidRPr="00F0115B" w:rsidRDefault="005E6254" w:rsidP="005E6254">
      <w:pPr>
        <w:rPr>
          <w:color w:val="000000"/>
        </w:rPr>
      </w:pPr>
    </w:p>
    <w:p w:rsidR="005E6254" w:rsidRPr="00F0115B" w:rsidRDefault="005E6254" w:rsidP="005E6254">
      <w:pPr>
        <w:rPr>
          <w:color w:val="000000"/>
        </w:rPr>
      </w:pPr>
    </w:p>
    <w:p w:rsidR="005E6254" w:rsidRPr="00FD046D" w:rsidRDefault="002932FB" w:rsidP="00FD046D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="005E6254"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5E6254" w:rsidRPr="00F0115B" w:rsidRDefault="005E6254" w:rsidP="005E6254">
      <w:pPr>
        <w:rPr>
          <w:color w:val="000000"/>
        </w:rPr>
      </w:pPr>
    </w:p>
    <w:p w:rsidR="00FD046D" w:rsidRPr="00D96937" w:rsidRDefault="00FD046D" w:rsidP="00FD046D">
      <w:pPr>
        <w:pStyle w:val="Nagwek1"/>
        <w:rPr>
          <w:rFonts w:ascii="Times New Roman" w:hAnsi="Times New Roman"/>
          <w:color w:val="000000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</w:t>
      </w:r>
      <w:bookmarkStart w:id="0" w:name="_GoBack"/>
      <w:bookmarkEnd w:id="0"/>
      <w:r w:rsidRPr="00E717EF">
        <w:rPr>
          <w:rFonts w:ascii="Times New Roman" w:hAnsi="Times New Roman"/>
          <w:color w:val="000000"/>
          <w:sz w:val="24"/>
          <w:szCs w:val="24"/>
        </w:rPr>
        <w:t xml:space="preserve">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- </w:t>
      </w:r>
      <w:r w:rsidRPr="00261268">
        <w:rPr>
          <w:rFonts w:ascii="Times New Roman" w:hAnsi="Times New Roman"/>
          <w:color w:val="002060"/>
          <w:szCs w:val="24"/>
          <w:lang w:val="pl-PL"/>
        </w:rPr>
        <w:t>AUTOR</w:t>
      </w:r>
    </w:p>
    <w:p w:rsidR="00FD046D" w:rsidRPr="00E717EF" w:rsidRDefault="00FD046D" w:rsidP="00FD046D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NAUCZYCIEL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/PRZEDSTAWICIEL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PARTNERÓW SPOŁECZNYCH</w:t>
      </w:r>
    </w:p>
    <w:p w:rsidR="005E6254" w:rsidRPr="00F0115B" w:rsidRDefault="005E6254" w:rsidP="005E6254"/>
    <w:p w:rsidR="005E6254" w:rsidRPr="00FD046D" w:rsidRDefault="005E6254" w:rsidP="005E625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 w:rsidR="00FD046D">
        <w:rPr>
          <w:iCs/>
          <w:color w:val="000000"/>
          <w:kern w:val="32"/>
        </w:rPr>
        <w:t>:</w:t>
      </w:r>
    </w:p>
    <w:p w:rsidR="005E6254" w:rsidRDefault="005E6254" w:rsidP="005E6254">
      <w:pPr>
        <w:rPr>
          <w:iCs/>
          <w:color w:val="000000"/>
          <w:kern w:val="32"/>
        </w:rPr>
      </w:pP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zamieszkania</w:t>
      </w:r>
      <w:r w:rsidR="00435DBA">
        <w:rPr>
          <w:iCs/>
          <w:color w:val="000000"/>
          <w:kern w:val="32"/>
        </w:rPr>
        <w:t xml:space="preserve"> (jeżeli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:rsidR="000E0631" w:rsidRDefault="000E0631" w:rsidP="000E0631">
      <w:pPr>
        <w:rPr>
          <w:iCs/>
          <w:color w:val="000000"/>
          <w:kern w:val="32"/>
        </w:rPr>
      </w:pP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0B6741" w:rsidRDefault="000B674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0E0631" w:rsidRDefault="000E0631" w:rsidP="000B6741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 w:rsidR="000B6741"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0E0631" w:rsidRDefault="000E063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0E0631" w:rsidRDefault="000E0631" w:rsidP="000E0631">
      <w:pPr>
        <w:rPr>
          <w:iCs/>
          <w:color w:val="000000"/>
          <w:kern w:val="32"/>
        </w:rPr>
      </w:pPr>
    </w:p>
    <w:p w:rsidR="00D17A78" w:rsidRDefault="00D17A78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5E6254" w:rsidRPr="00F0115B" w:rsidTr="00DA6D52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:rsidR="000E0631" w:rsidRPr="000E0631" w:rsidRDefault="005E6254" w:rsidP="002E2A80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przedsiębiorcą  - </w:t>
            </w:r>
            <w:r w:rsidRPr="000E0631">
              <w:rPr>
                <w:b/>
                <w:sz w:val="20"/>
                <w:szCs w:val="20"/>
              </w:rPr>
              <w:t>TAK/NIE</w:t>
            </w:r>
            <w:r w:rsidR="000E0631" w:rsidRPr="000E063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:rsidR="005E6254" w:rsidRPr="000E0631" w:rsidRDefault="005E6254" w:rsidP="002E2A80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0E0631" w:rsidRPr="00F0115B" w:rsidRDefault="000E0631" w:rsidP="005E6254">
      <w:pPr>
        <w:rPr>
          <w:color w:val="000000"/>
        </w:rPr>
      </w:pPr>
    </w:p>
    <w:p w:rsidR="00C53726" w:rsidRPr="00FA61A1" w:rsidRDefault="00DC3F2E" w:rsidP="00E97BFB">
      <w:pPr>
        <w:pStyle w:val="Akapitzlist"/>
        <w:numPr>
          <w:ilvl w:val="3"/>
          <w:numId w:val="34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Przystępując do prowadzonego przez Ośrodek Rozwoju Edukacji postępowania</w:t>
      </w:r>
      <w:r w:rsidRPr="00FA61A1">
        <w:rPr>
          <w:rFonts w:ascii="Times New Roman" w:hAnsi="Times New Roman"/>
          <w:color w:val="000000"/>
          <w:sz w:val="24"/>
          <w:szCs w:val="24"/>
        </w:rPr>
        <w:br/>
        <w:t>o udzielenie zamówienia publicznego nr WA.ZUZP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>.</w:t>
      </w:r>
      <w:r w:rsidRPr="00FA61A1">
        <w:rPr>
          <w:rFonts w:ascii="Times New Roman" w:hAnsi="Times New Roman"/>
          <w:color w:val="000000"/>
          <w:sz w:val="24"/>
          <w:szCs w:val="24"/>
        </w:rPr>
        <w:t>261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>.65</w:t>
      </w:r>
      <w:r w:rsidRPr="00FA61A1">
        <w:rPr>
          <w:rFonts w:ascii="Times New Roman" w:hAnsi="Times New Roman"/>
          <w:color w:val="000000"/>
          <w:sz w:val="24"/>
          <w:szCs w:val="24"/>
        </w:rPr>
        <w:t>/2018 pn. „</w:t>
      </w:r>
      <w:r w:rsidR="00FD046D" w:rsidRPr="00FA61A1">
        <w:rPr>
          <w:rFonts w:ascii="Times New Roman" w:hAnsi="Times New Roman"/>
          <w:b/>
          <w:color w:val="000000"/>
          <w:sz w:val="24"/>
          <w:szCs w:val="24"/>
        </w:rPr>
        <w:t>Autorzy</w:t>
      </w:r>
      <w:r w:rsidR="00FD046D" w:rsidRPr="00FA61A1">
        <w:rPr>
          <w:rFonts w:ascii="Times New Roman" w:hAnsi="Times New Roman"/>
          <w:b/>
          <w:color w:val="000000"/>
          <w:sz w:val="24"/>
          <w:szCs w:val="24"/>
        </w:rPr>
        <w:br/>
        <w:t>i redaktorzy merytoryczni planów i programów nauczania dla zmodyfikowanych podstaw programowych kształcenia w zawodach</w:t>
      </w:r>
      <w:r w:rsidRPr="00FA61A1">
        <w:rPr>
          <w:rFonts w:ascii="Times New Roman" w:hAnsi="Times New Roman"/>
          <w:color w:val="000000"/>
          <w:sz w:val="24"/>
          <w:szCs w:val="24"/>
        </w:rPr>
        <w:t>” zgodnie z wymogami za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 xml:space="preserve">wartymi w Ogłoszeniu </w:t>
      </w:r>
      <w:r w:rsidRPr="00FA61A1">
        <w:rPr>
          <w:rFonts w:ascii="Times New Roman" w:hAnsi="Times New Roman"/>
          <w:color w:val="000000"/>
          <w:sz w:val="24"/>
          <w:szCs w:val="24"/>
        </w:rPr>
        <w:t>o zamówieniu oferuję wykonanie przedmiotowego za cenę:</w:t>
      </w:r>
    </w:p>
    <w:p w:rsidR="00FD046D" w:rsidRDefault="00FD046D" w:rsidP="005E6254">
      <w:pPr>
        <w:tabs>
          <w:tab w:val="left" w:pos="0"/>
          <w:tab w:val="left" w:pos="2880"/>
        </w:tabs>
        <w:jc w:val="both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4905"/>
      </w:tblGrid>
      <w:tr w:rsidR="00FD046D" w:rsidRPr="003C20E6" w:rsidTr="00365244">
        <w:trPr>
          <w:trHeight w:val="913"/>
          <w:jc w:val="center"/>
        </w:trPr>
        <w:tc>
          <w:tcPr>
            <w:tcW w:w="2141" w:type="pct"/>
            <w:shd w:val="clear" w:color="auto" w:fill="F2F2F2"/>
            <w:vAlign w:val="center"/>
          </w:tcPr>
          <w:p w:rsidR="00FD046D" w:rsidRPr="003C20E6" w:rsidRDefault="00FD046D" w:rsidP="003652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 xml:space="preserve">Numer  i nazwa części zamówienia, na którą składana jest oferta cenowa </w:t>
            </w:r>
          </w:p>
          <w:p w:rsidR="00FD046D" w:rsidRPr="003C20E6" w:rsidRDefault="00FD046D" w:rsidP="003652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2859" w:type="pct"/>
            <w:shd w:val="clear" w:color="auto" w:fill="F2F2F2"/>
            <w:vAlign w:val="center"/>
          </w:tcPr>
          <w:p w:rsidR="00FD046D" w:rsidRPr="003C20E6" w:rsidRDefault="00FD046D" w:rsidP="003652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:rsidR="00FD046D" w:rsidRPr="003C20E6" w:rsidRDefault="00FD046D" w:rsidP="003652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 xml:space="preserve">(70 h)  </w:t>
            </w:r>
          </w:p>
          <w:p w:rsidR="00FD046D" w:rsidRPr="003C20E6" w:rsidRDefault="00FD046D" w:rsidP="003652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</w:t>
            </w:r>
          </w:p>
          <w:p w:rsidR="00FD046D" w:rsidRPr="00F66860" w:rsidRDefault="00FD046D" w:rsidP="00365244">
            <w:pPr>
              <w:pStyle w:val="Tekstpodstawowy3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administracja i prace biurowe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–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w zawodzie </w:t>
            </w:r>
            <w:r w:rsidRPr="00B17B5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334306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t</w:t>
            </w:r>
            <w:r w:rsidRPr="00B17B5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echnik administracji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2</w:t>
            </w:r>
          </w:p>
          <w:p w:rsidR="00FD046D" w:rsidRPr="00F66860" w:rsidRDefault="00FD046D" w:rsidP="00365244">
            <w:pPr>
              <w:pStyle w:val="Tekstpodstawowy3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administracja i prace biurowe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–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w zawodzie </w:t>
            </w:r>
            <w:r w:rsidRPr="00B17B5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411004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t</w:t>
            </w:r>
            <w:r w:rsidRPr="00B17B5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echnik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prac biurowych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archiwistyka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441403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B17B5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echnik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archiwista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</w:t>
            </w:r>
          </w:p>
          <w:p w:rsidR="00FD046D" w:rsidRDefault="00FD046D" w:rsidP="00904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="00904515">
              <w:rPr>
                <w:rFonts w:ascii="Calibri" w:hAnsi="Calibri"/>
                <w:sz w:val="20"/>
                <w:szCs w:val="20"/>
              </w:rPr>
              <w:t>BHP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325509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B17B5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echnik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bezpieczeństwa i higieny pracy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ekonomia i rachunkowość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421108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echnik usług pocztowych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i finansowych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elektroradiologia</w:t>
            </w:r>
            <w:proofErr w:type="spell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321103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echnik </w:t>
            </w:r>
            <w:proofErr w:type="spellStart"/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elektroradiolog</w:t>
            </w:r>
            <w:proofErr w:type="spellEnd"/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geologia i ochrona środowiska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325511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echnik ochrony środowiska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handel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522306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echnik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księgarstwa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</w:t>
            </w:r>
          </w:p>
          <w:p w:rsidR="00FD046D" w:rsidRPr="00F66860" w:rsidRDefault="00FD046D" w:rsidP="00365244">
            <w:pPr>
              <w:pStyle w:val="Tekstpodstawowy3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hotelarstwo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–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911205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>pracownik pomocniczy obsługi hotelowej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10</w:t>
            </w:r>
          </w:p>
          <w:p w:rsidR="00FD046D" w:rsidRPr="00F66860" w:rsidRDefault="00FD046D" w:rsidP="00365244">
            <w:pPr>
              <w:pStyle w:val="Tekstpodstawowy3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hotelarstwo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–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422402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t</w:t>
            </w:r>
            <w:proofErr w:type="spellStart"/>
            <w:r w:rsidRPr="00F66860">
              <w:rPr>
                <w:rFonts w:ascii="Calibri" w:hAnsi="Calibri"/>
                <w:sz w:val="20"/>
                <w:szCs w:val="20"/>
              </w:rPr>
              <w:t>echnik</w:t>
            </w:r>
            <w:proofErr w:type="spellEnd"/>
            <w:r w:rsidRPr="00F66860">
              <w:rPr>
                <w:rFonts w:ascii="Calibri" w:hAnsi="Calibri"/>
                <w:sz w:val="20"/>
                <w:szCs w:val="20"/>
              </w:rPr>
              <w:t xml:space="preserve"> hotelarstwa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11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ochrona osób i mienia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541315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echnik </w:t>
            </w:r>
            <w:r>
              <w:rPr>
                <w:rFonts w:ascii="Calibri" w:hAnsi="Calibri"/>
                <w:sz w:val="20"/>
                <w:szCs w:val="20"/>
              </w:rPr>
              <w:t>ochrony fizycznej osób i mienia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12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ogrodnictwo i architektura krajobrazu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343203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florysta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13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ogrodnictwo i architektura krajobrazu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314205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technik ogrodnik</w:t>
            </w:r>
          </w:p>
          <w:p w:rsidR="00FD046D" w:rsidRDefault="00FD046D" w:rsidP="003652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14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opieka medyczna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532102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piekun medyczny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15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opieka nad dzieckiem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325905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piekunka dziecięca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16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ortoptyka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325906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ortoptystka</w:t>
            </w:r>
            <w:proofErr w:type="spellEnd"/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17</w:t>
            </w:r>
          </w:p>
          <w:p w:rsidR="00FD046D" w:rsidRPr="00896784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poligrafia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732201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896784">
              <w:rPr>
                <w:rFonts w:ascii="Calibri" w:hAnsi="Calibri"/>
                <w:sz w:val="20"/>
                <w:szCs w:val="20"/>
              </w:rPr>
              <w:t xml:space="preserve">rukarz </w:t>
            </w:r>
            <w:r>
              <w:rPr>
                <w:rFonts w:ascii="Calibri" w:hAnsi="Calibri"/>
                <w:sz w:val="20"/>
                <w:szCs w:val="20"/>
              </w:rPr>
              <w:t xml:space="preserve">(nowa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kwal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Realizacja procesów drukowania </w:t>
            </w:r>
            <w:r w:rsidRPr="00896784">
              <w:rPr>
                <w:rFonts w:ascii="Calibri" w:hAnsi="Calibri"/>
                <w:sz w:val="20"/>
                <w:szCs w:val="20"/>
              </w:rPr>
              <w:t xml:space="preserve">z </w:t>
            </w:r>
            <w:proofErr w:type="spellStart"/>
            <w:r w:rsidRPr="00896784">
              <w:rPr>
                <w:rFonts w:ascii="Calibri" w:hAnsi="Calibri"/>
                <w:sz w:val="20"/>
                <w:szCs w:val="20"/>
              </w:rPr>
              <w:t>fleksograficznych</w:t>
            </w:r>
            <w:proofErr w:type="spellEnd"/>
            <w:r w:rsidRPr="00896784">
              <w:rPr>
                <w:rFonts w:ascii="Calibri" w:hAnsi="Calibri"/>
                <w:sz w:val="20"/>
                <w:szCs w:val="20"/>
              </w:rPr>
              <w:t xml:space="preserve"> form drukowych)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18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poligrafia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732301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B04BD1">
              <w:rPr>
                <w:rFonts w:ascii="Calibri" w:hAnsi="Calibri"/>
                <w:sz w:val="20"/>
                <w:szCs w:val="20"/>
              </w:rPr>
              <w:t>ntroligator/operator procesów introligatorskich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19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poligrafia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214C19">
              <w:rPr>
                <w:rFonts w:ascii="Calibri" w:hAnsi="Calibri"/>
                <w:color w:val="000000"/>
                <w:sz w:val="20"/>
                <w:szCs w:val="20"/>
              </w:rPr>
              <w:t>311935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214C19">
              <w:rPr>
                <w:rFonts w:ascii="Calibri" w:hAnsi="Calibri"/>
                <w:sz w:val="20"/>
                <w:szCs w:val="20"/>
              </w:rPr>
              <w:t>echnik procesów drukowania (na podbudowie realizacja procesów drukowania</w:t>
            </w:r>
            <w:r>
              <w:rPr>
                <w:rFonts w:ascii="Calibri" w:hAnsi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fleksograficznych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form drukowych)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20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341201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66860">
              <w:rPr>
                <w:rFonts w:ascii="Calibri" w:hAnsi="Calibri"/>
                <w:sz w:val="20"/>
                <w:szCs w:val="20"/>
              </w:rPr>
              <w:t>systent osoby niepełnosprawnej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21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214C19">
              <w:rPr>
                <w:rFonts w:ascii="Calibri" w:hAnsi="Calibri"/>
                <w:color w:val="000000"/>
                <w:sz w:val="20"/>
                <w:szCs w:val="20"/>
              </w:rPr>
              <w:t>341202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opiekun osoby starszej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22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341203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piekun w domu pomocy społecznej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23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341204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piekunka środowiskowa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Częś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ć 24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pomoc stomatologiczna – 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autor w zawodzie 325101 a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systentka stomatologiczna/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dentystyczna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25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 zawodów pomoc stomatologi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czna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autor w zawodzie 325102 h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igienistka stomatologiczna/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dentystyczna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Grupa zawodów pożarnictwo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autor w zawodzie 311919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pożarnictwa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protetyka słuchu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</w:t>
            </w:r>
            <w:r w:rsidRPr="00214C19">
              <w:rPr>
                <w:rFonts w:ascii="Calibri" w:hAnsi="Calibri"/>
                <w:color w:val="000000"/>
                <w:sz w:val="20"/>
                <w:szCs w:val="20"/>
              </w:rPr>
              <w:t>321401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protetyk słuchu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28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>rzemysł odzie</w:t>
            </w:r>
            <w:r>
              <w:rPr>
                <w:rFonts w:ascii="Calibri" w:hAnsi="Calibri"/>
                <w:sz w:val="20"/>
                <w:szCs w:val="20"/>
              </w:rPr>
              <w:t xml:space="preserve">żowy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autor w zawodzie 753105 k</w:t>
            </w:r>
            <w:r w:rsidRPr="00F66860">
              <w:rPr>
                <w:rFonts w:ascii="Calibri" w:hAnsi="Calibri"/>
                <w:sz w:val="20"/>
                <w:szCs w:val="20"/>
              </w:rPr>
              <w:t>rawiec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29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odzieżowy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 w zawodzie 932915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racownik pomocniczy krawca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zęść 30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zawodów 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odzieżowy – 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 w zawodzie 311941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przemysłu mody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zęść 31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zawodów sterylizacja medyczna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– 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</w:t>
            </w:r>
            <w:r w:rsidRPr="00A4268E">
              <w:rPr>
                <w:rFonts w:ascii="Calibri" w:hAnsi="Calibri"/>
                <w:color w:val="000000"/>
                <w:sz w:val="20"/>
                <w:szCs w:val="20"/>
              </w:rPr>
              <w:t>321104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echnik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sterylizacji medycznej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32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technika dentystyczna – 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 w zawodzie 321402 technik dentystyczny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33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technika masażu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 w zawodzie 325402 technik masażysta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34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technika ortopedyczna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321403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>technik ortopeda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35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terapia zajęciowa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A4268E">
              <w:rPr>
                <w:rFonts w:ascii="Calibri" w:hAnsi="Calibri"/>
                <w:color w:val="000000"/>
                <w:sz w:val="20"/>
                <w:szCs w:val="20"/>
              </w:rPr>
              <w:t>325907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terapeuta zajęciowy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36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turystyka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422103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>technik obsługi turystycznej/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echnik organizacji turystyki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37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turystyka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515203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>technik turystyki wiejskiej/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echnik organizacji turystyki na obszarach wiejskich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38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 zawodów cukiernictwo i piekarstwo – autor w zawodzie 751201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ukiernik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39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Grupa zawodów c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ukiernictwo i piekar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stwo – autor w zawodzie 751204 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iekarz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40</w:t>
            </w:r>
          </w:p>
          <w:p w:rsidR="00FD046D" w:rsidRPr="00F66860" w:rsidRDefault="00FD046D" w:rsidP="00365244">
            <w:pPr>
              <w:pStyle w:val="Tekstpodstawowy3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753501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arbarz skór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41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311912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garbarz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42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gastronomia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autor w zawodzie </w:t>
            </w:r>
            <w:r w:rsidRPr="0028333C">
              <w:rPr>
                <w:rFonts w:ascii="Calibri" w:hAnsi="Calibri"/>
                <w:color w:val="FF0000"/>
                <w:sz w:val="20"/>
                <w:szCs w:val="20"/>
              </w:rPr>
              <w:t xml:space="preserve">..……….. 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k</w:t>
            </w:r>
            <w:r w:rsidRPr="0028333C">
              <w:rPr>
                <w:rFonts w:ascii="Calibri" w:hAnsi="Calibri"/>
                <w:color w:val="FF0000"/>
                <w:sz w:val="20"/>
                <w:szCs w:val="20"/>
              </w:rPr>
              <w:t>elner BS I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43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echanika precyzyjna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automatyka przemysłowa – autor w zawodzie 731102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 automatyki przemysłowej i urządzeń precyzyjnych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44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echanika precyzyjna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automatyka przemysłowa – autor w zawodzie 731103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 precyzyjny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45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echanika precyzyjna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automatyka przemysłowa – autor w zawodzie 311909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automatyk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46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buwnictwo – autor w zawodzie 753602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buwnik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47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buwnictwo – autor w zawodzie 311916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obuwnik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48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ptyka – autor w zawodzie 731104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ptyk-mechanik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49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ptyka – autor w zawodzie 325302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optyk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50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753702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aletnik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51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753106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uśnierz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52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311926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echnik technologii wyrobów skórzanych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SKR.09. Wykonywanie i renowacja wyrobów kaletniczych)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Częś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ć 53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311926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echnik technologii wyrobów skórzanych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SKR.13.Wykonywanie i renowacja wyrobów kuśnierskich)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54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816003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ab/>
              <w:t xml:space="preserve"> 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perator maszyn i urządzeń przemysłu spożywczego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55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autor w zawodzie 751103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p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rzetwórca ryb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56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1C04FB">
              <w:rPr>
                <w:rFonts w:ascii="Calibri" w:hAnsi="Calibri"/>
                <w:bCs/>
                <w:color w:val="000000"/>
                <w:sz w:val="20"/>
                <w:szCs w:val="20"/>
              </w:rPr>
              <w:t>314402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technik przetwórstwa mleczarskiego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57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autor w zawodzie 314403  technik technologii żywności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SPŻ.03. Produkcja wyrobów piekarskich)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58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 w:rsidRPr="00CD3C21">
              <w:rPr>
                <w:rFonts w:ascii="Calibri" w:hAnsi="Calibri"/>
                <w:color w:val="000000"/>
                <w:sz w:val="20"/>
                <w:szCs w:val="20"/>
              </w:rPr>
              <w:t>przemysł spożywczy</w:t>
            </w:r>
            <w:r w:rsidRPr="00CD3C2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autor w zawodzie 314403  technik technologii żywności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SPŻ.04. Produkcja wyrobów cukierniczych)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59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przemysł spożywczy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 w zawodzie 314403  technik technologii żywności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SPŻ.05. Produkcja przetworów mięsnych i tłuszczowych)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60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przemysł spożywczy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314403  technik technologii żywności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SPŻ.06. Obróbka ryb i produkcja przetworów rybnych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586FB2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586FB2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6FB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586FB2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61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314403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technik technologii żywności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SPŻ.02. Produkcja wyrobów spożywczych z wykorzystaniem maszyn i urządzeń)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586FB2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586FB2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62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autor w zawodzie 751107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ab/>
              <w:t xml:space="preserve"> w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ędliniarz/</w:t>
            </w:r>
            <w:r>
              <w:rPr>
                <w:rFonts w:ascii="Calibri" w:hAnsi="Calibri"/>
                <w:bCs/>
                <w:color w:val="FF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bCs/>
                <w:color w:val="FF0000"/>
                <w:sz w:val="20"/>
                <w:szCs w:val="20"/>
              </w:rPr>
              <w:t>rzetwórca mięsa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586FB2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586FB2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63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Grupa zawodów 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mechanika – autor w zawodzie 723310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echanik-monter maszyn i urządzeń/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echanik maszyn i urządzeń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586FB2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64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Grupa zawodów 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mechanika – autor w zawodzie 722307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perator obrabiarek skrawających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……………………………..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  <w:p w:rsidR="00FD046D" w:rsidRPr="00F66860" w:rsidRDefault="00FD046D" w:rsidP="003652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65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mecha</w:t>
            </w:r>
            <w:r>
              <w:rPr>
                <w:rFonts w:ascii="Calibri" w:hAnsi="Calibri"/>
                <w:sz w:val="20"/>
                <w:szCs w:val="20"/>
              </w:rPr>
              <w:t>nika – autor w zawodzie 932917</w:t>
            </w:r>
            <w:r>
              <w:rPr>
                <w:rFonts w:ascii="Calibri" w:hAnsi="Calibri"/>
                <w:sz w:val="20"/>
                <w:szCs w:val="20"/>
              </w:rPr>
              <w:tab/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>racownik pomocniczy ślusarza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66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mechanika – autor w zawodzie 722204</w:t>
            </w:r>
            <w:r>
              <w:rPr>
                <w:rFonts w:ascii="Calibri" w:hAnsi="Calibri"/>
                <w:sz w:val="20"/>
                <w:szCs w:val="20"/>
              </w:rPr>
              <w:t xml:space="preserve"> ś</w:t>
            </w:r>
            <w:r w:rsidRPr="00F66860">
              <w:rPr>
                <w:rFonts w:ascii="Calibri" w:hAnsi="Calibri"/>
                <w:sz w:val="20"/>
                <w:szCs w:val="20"/>
              </w:rPr>
              <w:t>lusarz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67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</w:t>
            </w:r>
            <w:r w:rsidR="006D72A1">
              <w:rPr>
                <w:rFonts w:ascii="Calibri" w:hAnsi="Calibri"/>
                <w:sz w:val="20"/>
                <w:szCs w:val="20"/>
              </w:rPr>
              <w:t>anika – autor w zawodzie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311504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(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na podbudowie kwalifikacji MBM.20. Wykonywanie i naprawa elementów maszyn, urządzeń i narzędzi</w:t>
            </w:r>
            <w:r w:rsidRPr="00F6686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68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</w:t>
            </w:r>
            <w:r w:rsidR="006D72A1">
              <w:rPr>
                <w:rFonts w:ascii="Calibri" w:hAnsi="Calibri"/>
                <w:sz w:val="20"/>
                <w:szCs w:val="20"/>
              </w:rPr>
              <w:t>anika – autor w zawodzie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311504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MBM.17. Obsługa i montaż maszyn i urządzeń)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69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</w:t>
            </w:r>
            <w:r w:rsidR="006D72A1">
              <w:rPr>
                <w:rFonts w:ascii="Calibri" w:hAnsi="Calibri"/>
                <w:sz w:val="20"/>
                <w:szCs w:val="20"/>
              </w:rPr>
              <w:t>anika – autor w zawodzie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311504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(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na podbudowie kwalifikacji MBM.19. Użytkowanie obrabiarek skrawających</w:t>
            </w:r>
            <w:r w:rsidRPr="00F6686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70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mechanika – autor w zawodzie 712613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onter systemów rurociągowych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71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mechanika – autor w zawodzie 932916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>racownik pomocniczy mechanika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72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ransport – autor w zawodzie 832201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sz w:val="20"/>
                <w:szCs w:val="20"/>
              </w:rPr>
              <w:t>ierowca-mechanik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73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ransport – autor w zawodzie 311927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transportu drogowego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74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ransport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311928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transportu kolejowego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75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lacharstwo – autor w zawodzie 721301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lacharz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76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lacharstwo i lakiernictwo samoch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odowe – autor w zawodzie 721306 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lacharz samochodowy/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lacharz pojazdów samochodowych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77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lacharstwo i lakiernictwo samochodowe – autor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713201 lakiernik/</w:t>
            </w:r>
            <w:r w:rsidRPr="007722D6">
              <w:rPr>
                <w:rFonts w:ascii="Calibri" w:hAnsi="Calibri"/>
                <w:color w:val="FF0000"/>
                <w:sz w:val="20"/>
                <w:szCs w:val="20"/>
              </w:rPr>
              <w:t>lakiernik samochodowy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7D23B8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7D23B8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3FC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78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sz w:val="20"/>
                <w:szCs w:val="20"/>
              </w:rPr>
              <w:t>udownictwo wodne i melioracja – autor w zawodzie 711701</w:t>
            </w:r>
            <w:r>
              <w:rPr>
                <w:rFonts w:ascii="Calibri" w:hAnsi="Calibri"/>
                <w:sz w:val="20"/>
                <w:szCs w:val="20"/>
              </w:rPr>
              <w:t xml:space="preserve"> m</w:t>
            </w:r>
            <w:r w:rsidRPr="00F66860">
              <w:rPr>
                <w:rFonts w:ascii="Calibri" w:hAnsi="Calibri"/>
                <w:sz w:val="20"/>
                <w:szCs w:val="20"/>
              </w:rPr>
              <w:t>onter budownictwa wodnego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79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sz w:val="20"/>
                <w:szCs w:val="20"/>
              </w:rPr>
              <w:t>udownictwo wodne i melio</w:t>
            </w:r>
            <w:r>
              <w:rPr>
                <w:rFonts w:ascii="Calibri" w:hAnsi="Calibri"/>
                <w:sz w:val="20"/>
                <w:szCs w:val="20"/>
              </w:rPr>
              <w:t>racja – autor w zawodzie 311205 t</w:t>
            </w:r>
            <w:r w:rsidRPr="00F66860">
              <w:rPr>
                <w:rFonts w:ascii="Calibri" w:hAnsi="Calibri"/>
                <w:sz w:val="20"/>
                <w:szCs w:val="20"/>
              </w:rPr>
              <w:t>echnik budownictwa wodnego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80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sz w:val="20"/>
                <w:szCs w:val="20"/>
              </w:rPr>
              <w:t>udownictwo wodne i melio</w:t>
            </w:r>
            <w:r>
              <w:rPr>
                <w:rFonts w:ascii="Calibri" w:hAnsi="Calibri"/>
                <w:sz w:val="20"/>
                <w:szCs w:val="20"/>
              </w:rPr>
              <w:t>racja – autor w zawodzie 311208 t</w:t>
            </w:r>
            <w:r w:rsidRPr="00F66860">
              <w:rPr>
                <w:rFonts w:ascii="Calibri" w:hAnsi="Calibri"/>
                <w:sz w:val="20"/>
                <w:szCs w:val="20"/>
              </w:rPr>
              <w:t>echnik inżynierii środowiska i melioracji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81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hłodnictwo i klimatyzacja – autor w zawodzie 311929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chłodnictwa i klimatyzacji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82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ciesielstwo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– autor w zawodzie </w:t>
            </w:r>
            <w:r>
              <w:rPr>
                <w:rFonts w:ascii="Calibri" w:hAnsi="Calibri"/>
                <w:sz w:val="20"/>
                <w:szCs w:val="20"/>
              </w:rPr>
              <w:t>711501 cieśla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Część 83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F66860">
              <w:rPr>
                <w:rFonts w:ascii="Calibri" w:hAnsi="Calibri"/>
                <w:sz w:val="20"/>
                <w:szCs w:val="20"/>
              </w:rPr>
              <w:t>ekarstwo – autor w zawodzie 712101</w:t>
            </w:r>
            <w:r>
              <w:rPr>
                <w:rFonts w:ascii="Calibri" w:hAnsi="Calibri"/>
                <w:sz w:val="20"/>
                <w:szCs w:val="20"/>
              </w:rPr>
              <w:t xml:space="preserve"> d</w:t>
            </w:r>
            <w:r w:rsidRPr="00F66860">
              <w:rPr>
                <w:rFonts w:ascii="Calibri" w:hAnsi="Calibri"/>
                <w:sz w:val="20"/>
                <w:szCs w:val="20"/>
              </w:rPr>
              <w:t>ekarz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84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nergetyka – autor w zawodzie 311307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energetyk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85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nergetyka – autor w zawodzie 311930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urządzeń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 systemów energetyki odnawialnej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86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azownictwo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autor w zawodzie 311913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gazownictwa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87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órnictwo odkry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wkowe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autor w zawodzie 811102 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órnik odkrywkowej eksploatacji złóż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słownie……………………….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88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odkrywkowe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 w zawodzie 31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1701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górnictwa odkrywkowego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89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otworowe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 w zawodzie 811301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órnik eksploatacji otworowej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90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otworowe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311702 technik 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ctwa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otworow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ego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  <w:p w:rsidR="00FD046D" w:rsidRPr="00F66860" w:rsidRDefault="00FD046D" w:rsidP="003652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91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podziemne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811101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órnik eksploatacji podziemnej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  <w:p w:rsidR="00FD046D" w:rsidRPr="00F66860" w:rsidRDefault="00FD046D" w:rsidP="003652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92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podziemne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311703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górnictwa podziemnego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93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zolacje przemysłowe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autor w zawodzie 721303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sz w:val="20"/>
                <w:szCs w:val="20"/>
              </w:rPr>
              <w:t>lacharz izolacji przemysłowych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94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zolacje przemysłowe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autor w zawodzie 712403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m</w:t>
            </w:r>
            <w:r w:rsidRPr="00F66860">
              <w:rPr>
                <w:rFonts w:ascii="Calibri" w:hAnsi="Calibri"/>
                <w:sz w:val="20"/>
                <w:szCs w:val="20"/>
              </w:rPr>
              <w:t>onter izolacji przemysłowych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D046D" w:rsidRPr="00F66860" w:rsidRDefault="00365244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95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Kamieniarstwo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autor w zawodzie 711301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k</w:t>
            </w:r>
            <w:r w:rsidRPr="00F66860">
              <w:rPr>
                <w:rFonts w:ascii="Calibri" w:hAnsi="Calibri"/>
                <w:sz w:val="20"/>
                <w:szCs w:val="20"/>
              </w:rPr>
              <w:t>amieniarz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D046D" w:rsidRPr="00F66860" w:rsidRDefault="00365244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96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amieniarstwo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autor w zawodzie 311210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renowacji elementów architektury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97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ominiarstwo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autor w zawodzie 713303</w:t>
            </w:r>
            <w:r>
              <w:rPr>
                <w:rFonts w:ascii="Calibri" w:hAnsi="Calibri"/>
                <w:sz w:val="20"/>
                <w:szCs w:val="20"/>
              </w:rPr>
              <w:t xml:space="preserve"> k</w:t>
            </w:r>
            <w:r w:rsidRPr="00F66860">
              <w:rPr>
                <w:rFonts w:ascii="Calibri" w:hAnsi="Calibri"/>
                <w:sz w:val="20"/>
                <w:szCs w:val="20"/>
              </w:rPr>
              <w:t>ominiarz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98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owalstwo – autor w zawodzie 722101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owal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99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echanika lotnicza i awionika – autor w zawodzie 315316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awionik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100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echanika lotnicza i awionika – autor w zawodzie 315317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mechanik lotniczy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  <w:p w:rsidR="00FD046D" w:rsidRPr="00F66860" w:rsidRDefault="00FD046D" w:rsidP="003652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101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bsługa transportu kolejowego – autor w zawodzie 311407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automatyk sterowania ruchem kolejowym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  <w:p w:rsidR="00FD046D" w:rsidRPr="00F66860" w:rsidRDefault="00FD046D" w:rsidP="003652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ęść 102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bsługa transportu kolejowego – autor w zawodzie 311303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elektroenergetyk transportu szynowego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  <w:p w:rsidR="00FD046D" w:rsidRPr="00F66860" w:rsidRDefault="00FD046D" w:rsidP="003652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103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apiernictwo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autor w zawodzie 311601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papiernictwa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  <w:p w:rsidR="00FD046D" w:rsidRPr="00F66860" w:rsidRDefault="00FD046D" w:rsidP="003652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104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chemiczny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autor w zawodzie 813134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perator urządzeń przemysłu chemicznego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  <w:p w:rsidR="00FD046D" w:rsidRPr="00F66860" w:rsidRDefault="00FD046D" w:rsidP="003652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105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chemiczny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autor w zawodzie 311103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analityk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Część 1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chemiczny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autor w zawodzie 311603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technologii chemicznej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107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szklarski 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autor w zawodzie 818116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F66860">
              <w:rPr>
                <w:rFonts w:ascii="Calibri" w:hAnsi="Calibri"/>
                <w:sz w:val="20"/>
                <w:szCs w:val="20"/>
              </w:rPr>
              <w:t>perator urządzeń przemysłu szklarskiego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108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szklarski – 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autor w zawodzie 311925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technologii szkła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109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przeróbka kopalin stałych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– autor w zawodzie </w:t>
            </w:r>
            <w:r w:rsidRPr="00C15787">
              <w:rPr>
                <w:rFonts w:ascii="Calibri" w:hAnsi="Calibri"/>
                <w:sz w:val="20"/>
                <w:szCs w:val="20"/>
              </w:rPr>
              <w:t>311706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echnik </w:t>
            </w:r>
            <w:r>
              <w:rPr>
                <w:rFonts w:ascii="Calibri" w:hAnsi="Calibri"/>
                <w:sz w:val="20"/>
                <w:szCs w:val="20"/>
              </w:rPr>
              <w:t>przeróbki kopalin stałych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rzetwórstwo tworzyw sztucznych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– 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814209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perator maszyn i urządzeń do przetwórstwa tworzyw sztucznych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Część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rzetwórstwo tworzyw sztucznych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– 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711504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zkutnik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112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sz w:val="20"/>
                <w:szCs w:val="20"/>
              </w:rPr>
              <w:t>tolarstwo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– 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817212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echanik-operator maszyn do produkcji drzewnej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113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932918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  <w:t>Pracownik pomocniczy stolarza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ęść 114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752205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tolarz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115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311922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technologii drewna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116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apicerstwo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– 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753402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apicer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117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ransport bliski – 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 w zawodzie 311940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urządzeń dźwigowych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118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iertnictwo – autor w zawodzie 311707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wiertnik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119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iertnictwo – autor w zawodzie 811305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iertacz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Część 1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wikliniarstwo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– 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autor w zawodzie </w:t>
            </w:r>
            <w:r>
              <w:rPr>
                <w:rFonts w:ascii="Calibri" w:hAnsi="Calibri"/>
                <w:sz w:val="20"/>
                <w:szCs w:val="20"/>
              </w:rPr>
              <w:t>731702 koszykarz-plecionkarz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365244">
        <w:trPr>
          <w:trHeight w:val="1418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Część 1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</w:p>
          <w:p w:rsidR="00FD046D" w:rsidRDefault="00FD046D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z</w:t>
            </w:r>
            <w:r w:rsidRPr="00F66860">
              <w:rPr>
                <w:rFonts w:ascii="Calibri" w:hAnsi="Calibri"/>
                <w:sz w:val="20"/>
                <w:szCs w:val="20"/>
              </w:rPr>
              <w:t>duństwo – autor w zawodzie 711203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z</w:t>
            </w:r>
            <w:r w:rsidRPr="00F66860">
              <w:rPr>
                <w:rFonts w:ascii="Calibri" w:hAnsi="Calibri"/>
                <w:sz w:val="20"/>
                <w:szCs w:val="20"/>
              </w:rPr>
              <w:t>dun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D046D" w:rsidRPr="00F66860" w:rsidRDefault="00365244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046D" w:rsidRPr="00F66860" w:rsidRDefault="00FD046D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D046D" w:rsidRPr="00F66860" w:rsidTr="00F07873">
        <w:trPr>
          <w:trHeight w:val="52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D046D" w:rsidRPr="00F66860" w:rsidRDefault="00FD046D" w:rsidP="00365244">
            <w:pPr>
              <w:pStyle w:val="Tekstpodstawowy"/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*W przypadku złożenia oferty przez osoby fizyczne w cenę oferty muszą być wliczone  obligatoryjne obciążenia z tytułu składek ZUS i Fundusz Pracy po stronie pracownika i pracodawcy</w:t>
            </w:r>
          </w:p>
        </w:tc>
      </w:tr>
    </w:tbl>
    <w:p w:rsidR="00C53726" w:rsidRDefault="00C53726" w:rsidP="00C5372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746C64" w:rsidRPr="00F0115B" w:rsidRDefault="00746C64" w:rsidP="005E6254">
      <w:pPr>
        <w:rPr>
          <w:color w:val="000000"/>
        </w:rPr>
      </w:pPr>
    </w:p>
    <w:p w:rsidR="005E6254" w:rsidRDefault="005E6254" w:rsidP="005E6254">
      <w:pPr>
        <w:spacing w:line="360" w:lineRule="auto"/>
        <w:jc w:val="both"/>
      </w:pPr>
      <w:r w:rsidRPr="00F0115B">
        <w:t>_________________ dnia ___ ___ 2018 roku</w:t>
      </w:r>
    </w:p>
    <w:p w:rsidR="00137BD5" w:rsidRPr="00F0115B" w:rsidRDefault="00137BD5" w:rsidP="005E6254">
      <w:pPr>
        <w:spacing w:line="360" w:lineRule="auto"/>
        <w:jc w:val="both"/>
      </w:pPr>
      <w:r>
        <w:rPr>
          <w:sz w:val="20"/>
        </w:rPr>
        <w:t xml:space="preserve">     </w:t>
      </w:r>
      <w:r w:rsidRPr="00137BD5">
        <w:rPr>
          <w:sz w:val="20"/>
        </w:rPr>
        <w:t>(miejscowość)</w:t>
      </w:r>
    </w:p>
    <w:p w:rsidR="005E6254" w:rsidRPr="00F0115B" w:rsidRDefault="005E6254" w:rsidP="00137BD5">
      <w:pPr>
        <w:ind w:left="4111"/>
        <w:rPr>
          <w:lang w:val="x-none"/>
        </w:rPr>
      </w:pPr>
      <w:r w:rsidRPr="00F0115B">
        <w:rPr>
          <w:lang w:val="x-none"/>
        </w:rPr>
        <w:t>_______________________________</w:t>
      </w:r>
    </w:p>
    <w:p w:rsidR="005E6254" w:rsidRPr="00F0115B" w:rsidRDefault="005E6254" w:rsidP="005E6254">
      <w:pPr>
        <w:rPr>
          <w:lang w:val="x-none"/>
        </w:rPr>
      </w:pPr>
      <w:r w:rsidRPr="00F0115B">
        <w:rPr>
          <w:lang w:val="x-none"/>
        </w:rPr>
        <w:t xml:space="preserve">                                                      </w:t>
      </w:r>
      <w:r w:rsidR="00137BD5">
        <w:rPr>
          <w:lang w:val="x-none"/>
        </w:rPr>
        <w:t xml:space="preserve">           </w:t>
      </w:r>
      <w:r w:rsidR="00137BD5">
        <w:tab/>
      </w:r>
      <w:r w:rsidR="00137BD5">
        <w:rPr>
          <w:lang w:val="x-none"/>
        </w:rPr>
        <w:t>podpis osoby(osób)</w:t>
      </w:r>
      <w:r w:rsidR="00137BD5">
        <w:t xml:space="preserve"> </w:t>
      </w:r>
      <w:r w:rsidRPr="00F0115B">
        <w:rPr>
          <w:lang w:val="x-none"/>
        </w:rPr>
        <w:t>uprawnionej(</w:t>
      </w:r>
      <w:proofErr w:type="spellStart"/>
      <w:r w:rsidRPr="00F0115B">
        <w:rPr>
          <w:lang w:val="x-none"/>
        </w:rPr>
        <w:t>ych</w:t>
      </w:r>
      <w:proofErr w:type="spellEnd"/>
      <w:r w:rsidRPr="00F0115B">
        <w:rPr>
          <w:lang w:val="x-none"/>
        </w:rPr>
        <w:t>)</w:t>
      </w:r>
    </w:p>
    <w:p w:rsidR="005E6254" w:rsidRPr="00F0115B" w:rsidRDefault="005E6254" w:rsidP="00137BD5">
      <w:pPr>
        <w:widowControl w:val="0"/>
        <w:tabs>
          <w:tab w:val="left" w:pos="5812"/>
        </w:tabs>
        <w:ind w:left="4395"/>
        <w:jc w:val="both"/>
        <w:rPr>
          <w:rFonts w:eastAsia="Calibri"/>
          <w:lang w:val="x-none" w:eastAsia="x-none"/>
        </w:rPr>
      </w:pPr>
      <w:r w:rsidRPr="00F0115B">
        <w:rPr>
          <w:rFonts w:eastAsia="Calibri"/>
          <w:lang w:val="x-none" w:eastAsia="x-none"/>
        </w:rPr>
        <w:t xml:space="preserve">do reprezentowania </w:t>
      </w:r>
      <w:r w:rsidRPr="00F0115B">
        <w:rPr>
          <w:rFonts w:eastAsia="Calibri"/>
          <w:lang w:eastAsia="x-none"/>
        </w:rPr>
        <w:t>Wykonawcy</w:t>
      </w:r>
    </w:p>
    <w:p w:rsidR="005E6254" w:rsidRPr="00F0115B" w:rsidRDefault="005E6254" w:rsidP="00877D4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5E6254" w:rsidRPr="00F0115B" w:rsidRDefault="00877D4E" w:rsidP="00877D4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="005E6254"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5E6254" w:rsidRPr="00F0115B" w:rsidRDefault="00877D4E" w:rsidP="005E625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="005E6254"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5E6254" w:rsidRPr="00F0115B" w:rsidRDefault="005E6254" w:rsidP="005E6254">
      <w:pPr>
        <w:jc w:val="both"/>
        <w:rPr>
          <w:b/>
          <w:bCs/>
          <w:color w:val="000000"/>
          <w:sz w:val="20"/>
          <w:szCs w:val="20"/>
        </w:rPr>
      </w:pPr>
    </w:p>
    <w:p w:rsidR="005E6254" w:rsidRPr="00FA61A1" w:rsidRDefault="005E6254" w:rsidP="00E97BFB">
      <w:pPr>
        <w:pStyle w:val="Akapitzlist"/>
        <w:numPr>
          <w:ilvl w:val="3"/>
          <w:numId w:val="34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Zamówienie zrealizujemy</w:t>
      </w:r>
      <w:r w:rsidRPr="00FA61A1">
        <w:rPr>
          <w:rFonts w:ascii="Times New Roman" w:hAnsi="Times New Roman"/>
          <w:color w:val="000000"/>
          <w:sz w:val="24"/>
          <w:szCs w:val="24"/>
        </w:rPr>
        <w:t>: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 xml:space="preserve"> sami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 / przy udziale Podwykonawców*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>*</w:t>
      </w:r>
      <w:r w:rsidRPr="00FA61A1">
        <w:rPr>
          <w:rFonts w:ascii="Times New Roman" w:hAnsi="Times New Roman"/>
          <w:color w:val="000000"/>
          <w:sz w:val="24"/>
          <w:szCs w:val="24"/>
        </w:rPr>
        <w:t>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5E6254" w:rsidRPr="00F0115B" w:rsidTr="002E2A8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254" w:rsidRPr="00F0115B" w:rsidRDefault="005E6254" w:rsidP="002E2A8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254" w:rsidRPr="00F0115B" w:rsidRDefault="005E6254" w:rsidP="002E2A80">
            <w:pPr>
              <w:jc w:val="center"/>
            </w:pPr>
            <w:r w:rsidRPr="00F0115B">
              <w:t>Podwykonawca (nazwa/firma)</w:t>
            </w:r>
          </w:p>
        </w:tc>
      </w:tr>
      <w:tr w:rsidR="005E6254" w:rsidRPr="00F0115B" w:rsidTr="002E2A80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254" w:rsidRPr="00F0115B" w:rsidRDefault="005E6254" w:rsidP="002E2A8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254" w:rsidRPr="00F0115B" w:rsidRDefault="005E6254" w:rsidP="002E2A80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5E6254" w:rsidRPr="00F0115B" w:rsidRDefault="005E6254" w:rsidP="005E6254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:rsidR="005E6254" w:rsidRPr="00FA61A1" w:rsidRDefault="005E6254" w:rsidP="00E97BFB">
      <w:pPr>
        <w:pStyle w:val="Akapitzlist"/>
        <w:numPr>
          <w:ilvl w:val="3"/>
          <w:numId w:val="34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Oświadczam, że:</w:t>
      </w:r>
    </w:p>
    <w:p w:rsidR="005E6254" w:rsidRDefault="005E6254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="00E05E68" w:rsidRPr="00E05E68">
        <w:rPr>
          <w:color w:val="000000"/>
        </w:rPr>
        <w:t>Ogłoszeni</w:t>
      </w:r>
      <w:r w:rsidR="00E05E68">
        <w:rPr>
          <w:color w:val="000000"/>
        </w:rPr>
        <w:t>em</w:t>
      </w:r>
      <w:r w:rsidR="00E05E68"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5E6254" w:rsidRPr="00F0115B" w:rsidRDefault="005E6254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5E6254" w:rsidRDefault="00365244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="005E6254"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17A78" w:rsidRPr="00F0115B" w:rsidRDefault="00877D4E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</w:t>
      </w:r>
      <w:r w:rsidRPr="00877D4E">
        <w:rPr>
          <w:color w:val="000000"/>
        </w:rPr>
        <w:lastRenderedPageBreak/>
        <w:t>dokumentach złożonych przez Wykonawcę w niniejszym postępowaniu o udzielenie zamówienia</w:t>
      </w:r>
      <w:r>
        <w:rPr>
          <w:color w:val="000000"/>
        </w:rPr>
        <w:t>;</w:t>
      </w:r>
    </w:p>
    <w:p w:rsidR="0091021C" w:rsidRPr="00B30A61" w:rsidRDefault="0091021C" w:rsidP="00E97BFB">
      <w:pPr>
        <w:numPr>
          <w:ilvl w:val="0"/>
          <w:numId w:val="35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 xml:space="preserve">oferta jest jawna i nie zawiera informacji stanowiących tajemnicę   przedsiębiorstwa w rozumieniu przepisów o zwalczaniu nieuczciwej konkurencji, za wyjątkiem informacji zawartych na str. …….. </w:t>
      </w:r>
    </w:p>
    <w:p w:rsidR="0091021C" w:rsidRPr="00B30A61" w:rsidRDefault="0091021C" w:rsidP="0091021C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:rsidR="0091021C" w:rsidRPr="0091021C" w:rsidRDefault="0091021C" w:rsidP="0091021C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E6354B" w:rsidRPr="00E6354B" w:rsidRDefault="00E6354B" w:rsidP="00E6354B">
      <w:pPr>
        <w:ind w:left="454"/>
        <w:jc w:val="both"/>
        <w:rPr>
          <w:color w:val="000000"/>
          <w:lang w:val="x-none" w:eastAsia="x-none"/>
        </w:rPr>
      </w:pPr>
    </w:p>
    <w:p w:rsidR="00B30A61" w:rsidRPr="00FA61A1" w:rsidRDefault="005E6254" w:rsidP="00E97BFB">
      <w:pPr>
        <w:pStyle w:val="Akapitzlist"/>
        <w:numPr>
          <w:ilvl w:val="3"/>
          <w:numId w:val="34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</w:t>
      </w:r>
      <w:r w:rsidR="00B30A61" w:rsidRPr="00FA61A1">
        <w:rPr>
          <w:rFonts w:ascii="Times New Roman" w:hAnsi="Times New Roman"/>
          <w:color w:val="000000"/>
          <w:sz w:val="24"/>
          <w:szCs w:val="24"/>
        </w:rPr>
        <w:t>wiera ……… ponumerowanych stron.</w:t>
      </w:r>
    </w:p>
    <w:p w:rsidR="00365244" w:rsidRPr="00365244" w:rsidRDefault="00365244" w:rsidP="00365244">
      <w:pPr>
        <w:ind w:left="454"/>
        <w:contextualSpacing/>
        <w:rPr>
          <w:b/>
          <w:color w:val="000000"/>
          <w:lang w:val="x-none" w:eastAsia="x-none"/>
        </w:rPr>
      </w:pPr>
    </w:p>
    <w:p w:rsidR="005E6254" w:rsidRPr="00FA61A1" w:rsidRDefault="005E6254" w:rsidP="00E97BFB">
      <w:pPr>
        <w:pStyle w:val="Akapitzlist"/>
        <w:numPr>
          <w:ilvl w:val="3"/>
          <w:numId w:val="34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OŚWIADCZENIE O PRZYNALEŻNOŚCI ALBO BRAKU PRZYNALEŻNOŚCI</w:t>
      </w:r>
      <w:r w:rsidRPr="00FA61A1">
        <w:rPr>
          <w:rFonts w:ascii="Times New Roman" w:hAnsi="Times New Roman"/>
          <w:b/>
          <w:color w:val="000000"/>
          <w:sz w:val="24"/>
          <w:szCs w:val="24"/>
        </w:rPr>
        <w:t xml:space="preserve"> DO TEJ SAMEJ GRUPY KAPITAŁOWEJ</w:t>
      </w:r>
      <w:r w:rsidR="00877D4E" w:rsidRPr="00FA61A1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</w:t>
      </w:r>
    </w:p>
    <w:p w:rsidR="005E6254" w:rsidRPr="00F0115B" w:rsidRDefault="005E6254" w:rsidP="005E6254">
      <w:pPr>
        <w:spacing w:before="120" w:after="120"/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 faktycznym i prawnym Wykonawca ………. (podać nazwę): (zaznaczyć właściwe pole lub skreślić niepotrzebne)</w:t>
      </w:r>
    </w:p>
    <w:p w:rsidR="005E6254" w:rsidRPr="00F0115B" w:rsidRDefault="005E6254" w:rsidP="005E6254">
      <w:pPr>
        <w:spacing w:before="120" w:after="120"/>
        <w:ind w:left="425"/>
        <w:jc w:val="both"/>
        <w:rPr>
          <w:color w:val="000000"/>
        </w:rPr>
      </w:pPr>
      <w:r w:rsidRPr="00F0115B">
        <w:rPr>
          <w:color w:val="000000"/>
        </w:rPr>
        <w:t></w:t>
      </w:r>
      <w:r w:rsidR="006D4ADC">
        <w:rPr>
          <w:color w:val="000000"/>
        </w:rPr>
        <w:t xml:space="preserve"> </w:t>
      </w:r>
      <w:r w:rsidRPr="00F0115B">
        <w:rPr>
          <w:color w:val="000000"/>
        </w:rPr>
        <w:t>nie należy do jakiejkolwiek grupy kapitałowej</w:t>
      </w:r>
      <w:r w:rsidR="00877D4E"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>;</w:t>
      </w:r>
    </w:p>
    <w:p w:rsidR="005E6254" w:rsidRPr="00F0115B" w:rsidRDefault="005E6254" w:rsidP="005E6254">
      <w:pPr>
        <w:ind w:left="425"/>
        <w:jc w:val="both"/>
        <w:rPr>
          <w:color w:val="000000"/>
        </w:rPr>
      </w:pPr>
      <w:r w:rsidRPr="00F0115B">
        <w:rPr>
          <w:color w:val="000000"/>
        </w:rPr>
        <w:t> należy do grupy kapitałowej</w:t>
      </w:r>
      <w:r w:rsidR="00877D4E"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 xml:space="preserve"> i złoży stosowne oświadczenie, o którym mowa </w:t>
      </w:r>
      <w:r w:rsidRPr="00F0115B">
        <w:rPr>
          <w:color w:val="000000"/>
        </w:rPr>
        <w:br/>
        <w:t xml:space="preserve">w art. 24 ust. 11 ustawy </w:t>
      </w:r>
      <w:proofErr w:type="spellStart"/>
      <w:r w:rsidRPr="00F0115B">
        <w:rPr>
          <w:color w:val="000000"/>
        </w:rPr>
        <w:t>Pzp</w:t>
      </w:r>
      <w:proofErr w:type="spellEnd"/>
      <w:r w:rsidRPr="00F0115B">
        <w:rPr>
          <w:color w:val="000000"/>
        </w:rPr>
        <w:t>, w terminie 3 dni od dnia zamieszczenia na stronie internetowej Zamawiającego informacji z otwarcia ofert.</w:t>
      </w:r>
    </w:p>
    <w:p w:rsidR="005E6254" w:rsidRPr="00F0115B" w:rsidRDefault="005E6254" w:rsidP="005E6254">
      <w:pPr>
        <w:jc w:val="both"/>
        <w:rPr>
          <w:color w:val="000000"/>
        </w:rPr>
      </w:pPr>
    </w:p>
    <w:p w:rsidR="005E6254" w:rsidRPr="00F0115B" w:rsidRDefault="005E6254" w:rsidP="005E6254">
      <w:pPr>
        <w:spacing w:line="360" w:lineRule="auto"/>
        <w:jc w:val="both"/>
      </w:pPr>
      <w:r w:rsidRPr="00F0115B">
        <w:tab/>
      </w:r>
      <w:r w:rsidRPr="00F0115B">
        <w:tab/>
      </w:r>
      <w:r w:rsidRPr="00F0115B">
        <w:tab/>
      </w:r>
      <w:r w:rsidRPr="00F0115B">
        <w:tab/>
      </w:r>
      <w:r w:rsidRPr="00F0115B">
        <w:tab/>
      </w:r>
      <w:r w:rsidRPr="00F0115B">
        <w:tab/>
      </w:r>
      <w:r w:rsidRPr="00F0115B">
        <w:tab/>
      </w:r>
      <w:r w:rsidR="00137BD5">
        <w:tab/>
      </w:r>
      <w:r w:rsidR="00137BD5">
        <w:tab/>
      </w:r>
      <w:r w:rsidR="00137BD5">
        <w:tab/>
      </w:r>
      <w:r w:rsidR="00137BD5">
        <w:tab/>
      </w:r>
      <w:r w:rsidR="00137BD5">
        <w:tab/>
      </w:r>
      <w:r w:rsidR="00137BD5">
        <w:tab/>
      </w:r>
      <w:r w:rsidR="00137BD5">
        <w:tab/>
      </w:r>
      <w:r w:rsidR="00137BD5">
        <w:tab/>
      </w:r>
      <w:r w:rsidR="00137BD5">
        <w:tab/>
      </w:r>
      <w:r w:rsidRPr="00F0115B">
        <w:t>…………………………………………</w:t>
      </w:r>
    </w:p>
    <w:p w:rsidR="005E6254" w:rsidRPr="00877D4E" w:rsidRDefault="005E6254" w:rsidP="00877D4E">
      <w:pPr>
        <w:spacing w:line="360" w:lineRule="auto"/>
        <w:jc w:val="right"/>
        <w:rPr>
          <w:i/>
          <w:sz w:val="22"/>
        </w:rPr>
      </w:pPr>
      <w:r w:rsidRPr="00877D4E">
        <w:rPr>
          <w:i/>
          <w:sz w:val="22"/>
        </w:rPr>
        <w:t>(</w:t>
      </w:r>
      <w:r w:rsidR="00877D4E" w:rsidRPr="00877D4E">
        <w:rPr>
          <w:i/>
          <w:sz w:val="22"/>
        </w:rPr>
        <w:t xml:space="preserve">Czytelny </w:t>
      </w:r>
      <w:r w:rsidR="00877D4E">
        <w:rPr>
          <w:i/>
          <w:sz w:val="22"/>
        </w:rPr>
        <w:t>p</w:t>
      </w:r>
      <w:r w:rsidR="00877D4E" w:rsidRPr="00877D4E">
        <w:rPr>
          <w:i/>
          <w:sz w:val="22"/>
        </w:rPr>
        <w:t>odpis</w:t>
      </w:r>
      <w:r w:rsidR="00877D4E">
        <w:rPr>
          <w:i/>
          <w:sz w:val="22"/>
        </w:rPr>
        <w:t xml:space="preserve"> </w:t>
      </w:r>
      <w:r w:rsidR="00877D4E" w:rsidRPr="00877D4E">
        <w:rPr>
          <w:i/>
          <w:sz w:val="22"/>
        </w:rPr>
        <w:t>Wykonawcy/umocowanego Pełnomocnika</w:t>
      </w:r>
      <w:r w:rsidRPr="00877D4E">
        <w:rPr>
          <w:i/>
          <w:sz w:val="22"/>
        </w:rPr>
        <w:t>)</w:t>
      </w:r>
    </w:p>
    <w:p w:rsidR="005E6254" w:rsidRPr="00877D4E" w:rsidRDefault="00877D4E" w:rsidP="005E6254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1</w:t>
      </w:r>
      <w:r w:rsidR="005E6254" w:rsidRPr="00877D4E">
        <w:rPr>
          <w:color w:val="000000"/>
          <w:sz w:val="18"/>
        </w:rPr>
        <w:t xml:space="preserve"> W przypadku gdy ofertę składają Wykonawcy wspólnie ubiegający się o zamówienie, każdy z Wykonawców musi złożyć odrębne oświadczenie o przynależności albo braku przynależności do tej samej grupy kapitałowej.</w:t>
      </w:r>
    </w:p>
    <w:p w:rsidR="005E6254" w:rsidRPr="00877D4E" w:rsidRDefault="00877D4E" w:rsidP="005E6254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2</w:t>
      </w:r>
      <w:r w:rsidR="005E6254" w:rsidRPr="00877D4E">
        <w:rPr>
          <w:color w:val="000000"/>
          <w:sz w:val="18"/>
        </w:rPr>
        <w:t xml:space="preserve"> Pojęcie „grupa kapitałowa” należy rozumieć zgod</w:t>
      </w:r>
      <w:r w:rsidR="00137BD5" w:rsidRPr="00877D4E">
        <w:rPr>
          <w:color w:val="000000"/>
          <w:sz w:val="18"/>
        </w:rPr>
        <w:t xml:space="preserve">nie z przepisami ustawy z dnia </w:t>
      </w:r>
      <w:r w:rsidR="005E6254" w:rsidRPr="00877D4E">
        <w:rPr>
          <w:color w:val="000000"/>
          <w:sz w:val="18"/>
        </w:rPr>
        <w:t>16 lutego 2007 r. o ochronie konkurencji i konsument</w:t>
      </w:r>
      <w:r w:rsidR="00137BD5" w:rsidRPr="00877D4E">
        <w:rPr>
          <w:color w:val="000000"/>
          <w:sz w:val="18"/>
        </w:rPr>
        <w:t xml:space="preserve">ów (Dz. U. z 2017 r. poz. 229, </w:t>
      </w:r>
      <w:r w:rsidR="005E6254" w:rsidRPr="00877D4E">
        <w:rPr>
          <w:color w:val="000000"/>
          <w:sz w:val="18"/>
        </w:rPr>
        <w:t xml:space="preserve">z </w:t>
      </w:r>
      <w:proofErr w:type="spellStart"/>
      <w:r w:rsidR="005E6254" w:rsidRPr="00877D4E">
        <w:rPr>
          <w:color w:val="000000"/>
          <w:sz w:val="18"/>
        </w:rPr>
        <w:t>późn</w:t>
      </w:r>
      <w:proofErr w:type="spellEnd"/>
      <w:r w:rsidR="005E6254" w:rsidRPr="00877D4E">
        <w:rPr>
          <w:color w:val="000000"/>
          <w:sz w:val="18"/>
        </w:rPr>
        <w:t>. zm.).</w:t>
      </w:r>
    </w:p>
    <w:p w:rsidR="005E6254" w:rsidRPr="00F0115B" w:rsidRDefault="005E6254" w:rsidP="005E6254">
      <w:pPr>
        <w:jc w:val="both"/>
        <w:rPr>
          <w:color w:val="000000"/>
        </w:rPr>
      </w:pPr>
    </w:p>
    <w:p w:rsidR="005E6254" w:rsidRPr="00FA61A1" w:rsidRDefault="005E6254" w:rsidP="00E97BFB">
      <w:pPr>
        <w:pStyle w:val="Akapitzlist"/>
        <w:numPr>
          <w:ilvl w:val="3"/>
          <w:numId w:val="34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:rsidR="005E6254" w:rsidRPr="00F0115B" w:rsidRDefault="005E6254" w:rsidP="005E625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5E6254" w:rsidRPr="00F0115B" w:rsidRDefault="005E6254" w:rsidP="005E625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877D4E" w:rsidRDefault="00877D4E" w:rsidP="00877D4E">
      <w:pPr>
        <w:rPr>
          <w:color w:val="000000"/>
        </w:rPr>
      </w:pPr>
    </w:p>
    <w:p w:rsidR="00877D4E" w:rsidRPr="00877D4E" w:rsidRDefault="00877D4E" w:rsidP="00365244">
      <w:pPr>
        <w:rPr>
          <w:i/>
          <w:iCs/>
          <w:color w:val="000000"/>
        </w:rPr>
      </w:pPr>
    </w:p>
    <w:p w:rsidR="005E6254" w:rsidRPr="00F0115B" w:rsidRDefault="005E6254" w:rsidP="005E6254">
      <w:pPr>
        <w:rPr>
          <w:b/>
          <w:bCs/>
          <w:i/>
          <w:iCs/>
          <w:color w:val="000000"/>
        </w:rPr>
      </w:pPr>
    </w:p>
    <w:p w:rsidR="005E6254" w:rsidRPr="00F0115B" w:rsidRDefault="005E6254" w:rsidP="005E6254">
      <w:pPr>
        <w:rPr>
          <w:b/>
          <w:bCs/>
          <w:i/>
          <w:iCs/>
          <w:color w:val="000000"/>
          <w:lang w:val="x-none"/>
        </w:rPr>
      </w:pPr>
    </w:p>
    <w:p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5E6254" w:rsidRPr="00F0115B" w:rsidRDefault="005E6254" w:rsidP="005E6254">
      <w:pPr>
        <w:rPr>
          <w:i/>
          <w:iCs/>
          <w:color w:val="000000"/>
        </w:rPr>
      </w:pPr>
    </w:p>
    <w:p w:rsidR="00FA61A1" w:rsidRDefault="00FA61A1" w:rsidP="00FA61A1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FA61A1" w:rsidRPr="00877D4E" w:rsidRDefault="00FA61A1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FA61A1" w:rsidRPr="00877D4E" w:rsidRDefault="00FA61A1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lastRenderedPageBreak/>
        <w:t>małe przedsiębiorstwo – to przedsiębiorstwo zatrudniające mniej niż 50 osób i którego roczny obrót lub roczna suma bilansowa nie przekracza 10 mln. EUR;</w:t>
      </w:r>
    </w:p>
    <w:p w:rsidR="00FA61A1" w:rsidRPr="00433FF2" w:rsidRDefault="00FA61A1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FA61A1" w:rsidRPr="005166EA" w:rsidRDefault="00FA61A1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FA61A1" w:rsidRPr="005166EA" w:rsidRDefault="00FA61A1" w:rsidP="00FA61A1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5E6254" w:rsidRDefault="005E6254" w:rsidP="005E6254"/>
    <w:p w:rsidR="00FA1E81" w:rsidRDefault="00FA1E81" w:rsidP="00FA1E81">
      <w:pPr>
        <w:jc w:val="right"/>
        <w:rPr>
          <w:rFonts w:ascii="Arial" w:hAnsi="Arial" w:cs="Arial"/>
          <w:b/>
          <w:i/>
          <w:iCs/>
          <w:color w:val="000000"/>
        </w:rPr>
      </w:pPr>
    </w:p>
    <w:p w:rsidR="00A05F76" w:rsidRPr="004956C6" w:rsidRDefault="00A05F76" w:rsidP="00BC10D8">
      <w:pPr>
        <w:jc w:val="right"/>
        <w:rPr>
          <w:color w:val="000000"/>
        </w:rPr>
      </w:pPr>
    </w:p>
    <w:p w:rsidR="00DE265D" w:rsidRPr="004956C6" w:rsidRDefault="00DE265D" w:rsidP="00BC10D8">
      <w:pPr>
        <w:ind w:right="-828"/>
        <w:rPr>
          <w:b/>
          <w:bCs/>
        </w:rPr>
      </w:pPr>
    </w:p>
    <w:p w:rsidR="00365244" w:rsidRPr="00F0115B" w:rsidRDefault="00365244" w:rsidP="00F07873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  <w:r w:rsidRPr="00F0115B">
        <w:rPr>
          <w:b/>
          <w:i/>
          <w:iCs/>
          <w:color w:val="000000"/>
        </w:rPr>
        <w:lastRenderedPageBreak/>
        <w:t>Załącznik nr 3</w:t>
      </w:r>
      <w:r w:rsidR="00FA61A1">
        <w:rPr>
          <w:b/>
          <w:i/>
          <w:iCs/>
          <w:color w:val="000000"/>
          <w:lang w:val="pl-PL"/>
        </w:rPr>
        <w:t>b</w:t>
      </w:r>
      <w:r w:rsidRPr="00F0115B">
        <w:rPr>
          <w:b/>
          <w:i/>
          <w:iCs/>
          <w:color w:val="000000"/>
        </w:rPr>
        <w:t xml:space="preserve"> do </w:t>
      </w:r>
      <w:r w:rsidRPr="00E05E68">
        <w:rPr>
          <w:b/>
          <w:i/>
          <w:iCs/>
          <w:color w:val="000000"/>
        </w:rPr>
        <w:t>Ogłoszenia</w:t>
      </w:r>
    </w:p>
    <w:p w:rsidR="00365244" w:rsidRPr="00F0115B" w:rsidRDefault="00365244" w:rsidP="0036524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43A6C88" wp14:editId="506246D7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44" w:rsidRPr="00F0115B" w:rsidRDefault="00365244" w:rsidP="00365244">
      <w:pPr>
        <w:rPr>
          <w:b/>
          <w:color w:val="000000"/>
        </w:rPr>
      </w:pPr>
    </w:p>
    <w:p w:rsidR="00365244" w:rsidRPr="00F0115B" w:rsidRDefault="00365244" w:rsidP="0036524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365244" w:rsidRPr="00F0115B" w:rsidRDefault="00365244" w:rsidP="00365244">
      <w:pPr>
        <w:rPr>
          <w:color w:val="000000"/>
        </w:rPr>
      </w:pPr>
    </w:p>
    <w:p w:rsidR="00365244" w:rsidRPr="00F0115B" w:rsidRDefault="00365244" w:rsidP="00365244">
      <w:pPr>
        <w:rPr>
          <w:color w:val="000000"/>
        </w:rPr>
      </w:pPr>
    </w:p>
    <w:p w:rsidR="00365244" w:rsidRPr="00FD046D" w:rsidRDefault="00365244" w:rsidP="00365244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365244" w:rsidRPr="00F0115B" w:rsidRDefault="00365244" w:rsidP="00365244">
      <w:pPr>
        <w:rPr>
          <w:color w:val="000000"/>
        </w:rPr>
      </w:pPr>
    </w:p>
    <w:p w:rsidR="00F07873" w:rsidRDefault="00F07873" w:rsidP="00F07873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–</w:t>
      </w:r>
    </w:p>
    <w:p w:rsidR="00F07873" w:rsidRDefault="00F07873" w:rsidP="00F07873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96937">
        <w:rPr>
          <w:rFonts w:ascii="Times New Roman" w:hAnsi="Times New Roman"/>
          <w:color w:val="C00000"/>
          <w:sz w:val="28"/>
          <w:szCs w:val="24"/>
          <w:lang w:val="pl-PL"/>
        </w:rPr>
        <w:t>REDAKTOR MERYTORYCZNY</w:t>
      </w:r>
    </w:p>
    <w:p w:rsidR="00F07873" w:rsidRPr="00E717EF" w:rsidRDefault="00F07873" w:rsidP="00F07873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NAUCZYCIEL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/PRZEDSTAWICIEL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PARTNERÓW SPOŁECZNYCH</w:t>
      </w:r>
    </w:p>
    <w:p w:rsidR="00365244" w:rsidRPr="00F0115B" w:rsidRDefault="00365244" w:rsidP="00365244"/>
    <w:p w:rsidR="00365244" w:rsidRPr="00FD046D" w:rsidRDefault="00365244" w:rsidP="0036524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>
        <w:rPr>
          <w:iCs/>
          <w:color w:val="000000"/>
          <w:kern w:val="32"/>
        </w:rPr>
        <w:t>:</w:t>
      </w:r>
    </w:p>
    <w:p w:rsidR="00365244" w:rsidRDefault="00365244" w:rsidP="00365244">
      <w:pPr>
        <w:rPr>
          <w:iCs/>
          <w:color w:val="000000"/>
          <w:kern w:val="32"/>
        </w:rPr>
      </w:pPr>
    </w:p>
    <w:p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zamieszkania</w:t>
      </w:r>
      <w:r>
        <w:rPr>
          <w:iCs/>
          <w:color w:val="000000"/>
          <w:kern w:val="32"/>
        </w:rPr>
        <w:t xml:space="preserve"> (jeżeli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:rsidR="00365244" w:rsidRDefault="00365244" w:rsidP="00365244">
      <w:pPr>
        <w:rPr>
          <w:iCs/>
          <w:color w:val="000000"/>
          <w:kern w:val="32"/>
        </w:rPr>
      </w:pPr>
    </w:p>
    <w:p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365244" w:rsidRDefault="00365244" w:rsidP="00365244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365244" w:rsidRDefault="00365244" w:rsidP="00365244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365244" w:rsidRDefault="00365244" w:rsidP="00365244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365244" w:rsidRDefault="00365244" w:rsidP="00365244">
      <w:pPr>
        <w:rPr>
          <w:iCs/>
          <w:color w:val="000000"/>
          <w:kern w:val="32"/>
        </w:rPr>
      </w:pPr>
    </w:p>
    <w:p w:rsidR="00365244" w:rsidRDefault="00365244" w:rsidP="00365244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365244" w:rsidRPr="00F0115B" w:rsidTr="00365244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:rsidR="00365244" w:rsidRPr="000E0631" w:rsidRDefault="00365244" w:rsidP="00365244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przedsiębiorcą  - </w:t>
            </w:r>
            <w:r w:rsidRPr="000E0631"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:rsidR="00365244" w:rsidRPr="000E0631" w:rsidRDefault="00365244" w:rsidP="00365244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365244" w:rsidRPr="00F0115B" w:rsidRDefault="00365244" w:rsidP="00365244">
      <w:pPr>
        <w:rPr>
          <w:color w:val="000000"/>
        </w:rPr>
      </w:pPr>
    </w:p>
    <w:p w:rsidR="00365244" w:rsidRPr="00FA61A1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Przystępując do prowadzonego przez Ośrodek Rozwoju Edukacji postępowania</w:t>
      </w:r>
      <w:r w:rsidRPr="00FA61A1">
        <w:rPr>
          <w:rFonts w:ascii="Times New Roman" w:hAnsi="Times New Roman"/>
          <w:color w:val="000000"/>
          <w:sz w:val="24"/>
          <w:szCs w:val="24"/>
        </w:rPr>
        <w:br/>
        <w:t>o udzielenie zamówienia publicznego nr WA.ZUZP.261.65/2018 pn. „</w:t>
      </w:r>
      <w:r w:rsidRPr="00FA61A1">
        <w:rPr>
          <w:rFonts w:ascii="Times New Roman" w:hAnsi="Times New Roman"/>
          <w:b/>
          <w:color w:val="000000"/>
          <w:sz w:val="24"/>
          <w:szCs w:val="24"/>
        </w:rPr>
        <w:t>Autorzy</w:t>
      </w:r>
      <w:r w:rsidRPr="00FA61A1">
        <w:rPr>
          <w:rFonts w:ascii="Times New Roman" w:hAnsi="Times New Roman"/>
          <w:b/>
          <w:color w:val="000000"/>
          <w:sz w:val="24"/>
          <w:szCs w:val="24"/>
        </w:rPr>
        <w:br/>
        <w:t>i redaktorzy merytoryczni planów i programów nauczania dla zmodyfikowanych podstaw programowych kształcenia w zawodach</w:t>
      </w:r>
      <w:r w:rsidRPr="00FA61A1">
        <w:rPr>
          <w:rFonts w:ascii="Times New Roman" w:hAnsi="Times New Roman"/>
          <w:color w:val="000000"/>
          <w:sz w:val="24"/>
          <w:szCs w:val="24"/>
        </w:rPr>
        <w:t>” zgodnie z wymogami zawartymi w Ogłoszeniu o zamówieniu oferuję wykonanie przedmiotowego za cenę:</w:t>
      </w:r>
    </w:p>
    <w:p w:rsidR="00365244" w:rsidRDefault="00365244" w:rsidP="00365244">
      <w:pPr>
        <w:tabs>
          <w:tab w:val="left" w:pos="0"/>
          <w:tab w:val="left" w:pos="2880"/>
        </w:tabs>
        <w:jc w:val="both"/>
        <w:rPr>
          <w:color w:val="000000"/>
        </w:rPr>
      </w:pPr>
    </w:p>
    <w:tbl>
      <w:tblPr>
        <w:tblW w:w="5551" w:type="pct"/>
        <w:jc w:val="center"/>
        <w:tblInd w:w="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2370"/>
        <w:gridCol w:w="3385"/>
      </w:tblGrid>
      <w:tr w:rsidR="00F07873" w:rsidRPr="003C20E6" w:rsidTr="006D72A1">
        <w:trPr>
          <w:trHeight w:val="913"/>
          <w:jc w:val="center"/>
        </w:trPr>
        <w:tc>
          <w:tcPr>
            <w:tcW w:w="1979" w:type="pct"/>
            <w:shd w:val="clear" w:color="auto" w:fill="F2F2F2"/>
            <w:vAlign w:val="center"/>
          </w:tcPr>
          <w:p w:rsidR="00F07873" w:rsidRPr="003C20E6" w:rsidRDefault="00F07873" w:rsidP="003652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 xml:space="preserve">Numer  i nazwa części zamówienia, na którą składana jest oferta cenowa </w:t>
            </w:r>
          </w:p>
          <w:p w:rsidR="00F07873" w:rsidRPr="003C20E6" w:rsidRDefault="00F07873" w:rsidP="003652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1244" w:type="pct"/>
            <w:shd w:val="clear" w:color="auto" w:fill="F2F2F2"/>
            <w:vAlign w:val="center"/>
          </w:tcPr>
          <w:p w:rsidR="00F07873" w:rsidRPr="00D17ED1" w:rsidRDefault="00F07873" w:rsidP="000377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D17ED1">
              <w:rPr>
                <w:rFonts w:ascii="Calibri" w:hAnsi="Calibri"/>
                <w:b/>
                <w:sz w:val="20"/>
                <w:szCs w:val="20"/>
              </w:rPr>
              <w:t xml:space="preserve">ena ofertowa brutto </w:t>
            </w:r>
            <w:r>
              <w:rPr>
                <w:rFonts w:ascii="Calibri" w:hAnsi="Calibri"/>
                <w:b/>
                <w:sz w:val="20"/>
                <w:szCs w:val="20"/>
              </w:rPr>
              <w:t>za 1 godzinę</w:t>
            </w:r>
            <w:r w:rsidRPr="00D17ED1">
              <w:rPr>
                <w:rFonts w:ascii="Calibri" w:hAnsi="Calibri"/>
                <w:b/>
                <w:sz w:val="20"/>
                <w:szCs w:val="20"/>
              </w:rPr>
              <w:t xml:space="preserve"> w PLN*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F2F2F2"/>
          </w:tcPr>
          <w:p w:rsidR="00F07873" w:rsidRPr="00D17ED1" w:rsidRDefault="00F07873" w:rsidP="000377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17ED1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17ED1">
              <w:rPr>
                <w:rFonts w:ascii="Calibri" w:hAnsi="Calibri"/>
                <w:b/>
                <w:sz w:val="20"/>
                <w:szCs w:val="20"/>
              </w:rPr>
              <w:t>(15 h)</w:t>
            </w:r>
          </w:p>
        </w:tc>
      </w:tr>
      <w:tr w:rsidR="00FA61A1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A61A1" w:rsidRPr="00F66860" w:rsidRDefault="00FA61A1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</w:t>
            </w:r>
          </w:p>
          <w:p w:rsidR="00FA61A1" w:rsidRPr="00F66860" w:rsidRDefault="00FA61A1" w:rsidP="002E795B">
            <w:pPr>
              <w:pStyle w:val="Tekstpodstawowy3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administracja i prace biurowe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redaktor merytoryczny</w:t>
            </w:r>
            <w:r w:rsidR="002E795B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w zawodzie </w:t>
            </w:r>
            <w:r w:rsidRPr="00B17B5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334306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t</w:t>
            </w:r>
            <w:r w:rsidRPr="00B17B5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echnik administracji</w:t>
            </w:r>
          </w:p>
        </w:tc>
        <w:tc>
          <w:tcPr>
            <w:tcW w:w="1244" w:type="pct"/>
            <w:vAlign w:val="center"/>
          </w:tcPr>
          <w:p w:rsidR="00FA61A1" w:rsidRPr="00D17ED1" w:rsidRDefault="00FA61A1" w:rsidP="00FA32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A61A1" w:rsidRPr="00F66860" w:rsidRDefault="00FA61A1" w:rsidP="00FA32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A61A1" w:rsidRPr="00D17ED1" w:rsidRDefault="00FA61A1" w:rsidP="00FA32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A61A1" w:rsidRPr="00D17ED1" w:rsidRDefault="00FA61A1" w:rsidP="00FA32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A61A1" w:rsidRPr="00F66860" w:rsidRDefault="00FA61A1" w:rsidP="00FA32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A61A1" w:rsidRPr="00D17ED1" w:rsidRDefault="00FA61A1" w:rsidP="00FA32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A61A1" w:rsidRPr="00D17ED1" w:rsidRDefault="00FA61A1" w:rsidP="00FA32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2</w:t>
            </w:r>
          </w:p>
          <w:p w:rsidR="00F07873" w:rsidRPr="00F66860" w:rsidRDefault="00F07873" w:rsidP="00365244">
            <w:pPr>
              <w:pStyle w:val="Tekstpodstawowy3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administracja i prace biurowe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w zawodzie </w:t>
            </w:r>
            <w:r w:rsidRPr="00B17B5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411004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t</w:t>
            </w:r>
            <w:r w:rsidRPr="00B17B5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echnik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prac biurowych</w:t>
            </w:r>
          </w:p>
        </w:tc>
        <w:tc>
          <w:tcPr>
            <w:tcW w:w="1244" w:type="pct"/>
            <w:vAlign w:val="center"/>
          </w:tcPr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F66860" w:rsidRDefault="00F07873" w:rsidP="00F078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F078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F0787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F078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archiwistyka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441403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B17B5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echnik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archiwista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F078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F0787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F078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F078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F0787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F078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</w:t>
            </w:r>
          </w:p>
          <w:p w:rsidR="00F07873" w:rsidRDefault="00F07873" w:rsidP="00904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</w:t>
            </w:r>
            <w:r w:rsidR="00904515">
              <w:rPr>
                <w:rFonts w:ascii="Calibri" w:hAnsi="Calibri"/>
                <w:bCs/>
                <w:color w:val="000000"/>
                <w:sz w:val="20"/>
                <w:szCs w:val="20"/>
              </w:rPr>
              <w:t>BHP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325509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B17B5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echnik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bezpieczeństwa i higieny pracy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ekonomia i rachunkowość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421108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echnik usług pocztowych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i finansowych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elektroradiologia</w:t>
            </w:r>
            <w:proofErr w:type="spell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2E795B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321103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echnik </w:t>
            </w:r>
            <w:proofErr w:type="spellStart"/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elektroradiolog</w:t>
            </w:r>
            <w:proofErr w:type="spellEnd"/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geologia i ochrona środowiska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325511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echnik ochrony środowiska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handel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522306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echnik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księgarstwa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</w:t>
            </w:r>
          </w:p>
          <w:p w:rsidR="00F07873" w:rsidRPr="00F66860" w:rsidRDefault="00F07873" w:rsidP="00365244">
            <w:pPr>
              <w:pStyle w:val="Tekstpodstawowy3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hotelarstwo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911205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>pracownik pomocniczy obsługi hotelowej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10</w:t>
            </w:r>
          </w:p>
          <w:p w:rsidR="00F07873" w:rsidRPr="00F66860" w:rsidRDefault="00F07873" w:rsidP="00365244">
            <w:pPr>
              <w:pStyle w:val="Tekstpodstawowy3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hotelarstwo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422402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t</w:t>
            </w:r>
            <w:proofErr w:type="spellStart"/>
            <w:r w:rsidRPr="00F66860">
              <w:rPr>
                <w:rFonts w:ascii="Calibri" w:hAnsi="Calibri"/>
                <w:sz w:val="20"/>
                <w:szCs w:val="20"/>
              </w:rPr>
              <w:t>echnik</w:t>
            </w:r>
            <w:proofErr w:type="spellEnd"/>
            <w:r w:rsidRPr="00F66860">
              <w:rPr>
                <w:rFonts w:ascii="Calibri" w:hAnsi="Calibri"/>
                <w:sz w:val="20"/>
                <w:szCs w:val="20"/>
              </w:rPr>
              <w:t xml:space="preserve"> hotelarstwa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11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ochrona osób i mienia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07873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="00F07873" w:rsidRPr="00B04BD1">
              <w:rPr>
                <w:rFonts w:ascii="Calibri" w:hAnsi="Calibri"/>
                <w:color w:val="000000"/>
                <w:sz w:val="20"/>
                <w:szCs w:val="20"/>
              </w:rPr>
              <w:t>541315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="00F07873">
              <w:rPr>
                <w:rFonts w:ascii="Calibri" w:hAnsi="Calibri"/>
                <w:sz w:val="20"/>
                <w:szCs w:val="20"/>
              </w:rPr>
              <w:t>t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 xml:space="preserve">echnik </w:t>
            </w:r>
            <w:r w:rsidR="00F07873">
              <w:rPr>
                <w:rFonts w:ascii="Calibri" w:hAnsi="Calibri"/>
                <w:sz w:val="20"/>
                <w:szCs w:val="20"/>
              </w:rPr>
              <w:t>ochrony fizycznej osób i mienia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12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ogrodnictwo i architektura krajobrazu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343203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florysta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13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ogrodnictwo i architektura krajobrazu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314205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technik ogrodnik</w:t>
            </w:r>
          </w:p>
          <w:p w:rsidR="00F07873" w:rsidRDefault="00F07873" w:rsidP="003652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14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opieka medyczna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</w:t>
            </w:r>
          </w:p>
          <w:p w:rsidR="00F07873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532102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="00F07873">
              <w:rPr>
                <w:rFonts w:ascii="Calibri" w:hAnsi="Calibri"/>
                <w:sz w:val="20"/>
                <w:szCs w:val="20"/>
              </w:rPr>
              <w:t>o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>piekun medyczny</w:t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15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opieka nad dzieckiem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07873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325905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="00F07873">
              <w:rPr>
                <w:rFonts w:ascii="Calibri" w:hAnsi="Calibri"/>
                <w:sz w:val="20"/>
                <w:szCs w:val="20"/>
              </w:rPr>
              <w:t>o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>piekunka dziecięca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16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ortoptyka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325906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ortoptystka</w:t>
            </w:r>
            <w:proofErr w:type="spellEnd"/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17</w:t>
            </w:r>
          </w:p>
          <w:p w:rsidR="00F07873" w:rsidRPr="00896784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poligrafia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732201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896784">
              <w:rPr>
                <w:rFonts w:ascii="Calibri" w:hAnsi="Calibri"/>
                <w:sz w:val="20"/>
                <w:szCs w:val="20"/>
              </w:rPr>
              <w:t xml:space="preserve">rukarz </w:t>
            </w:r>
            <w:r>
              <w:rPr>
                <w:rFonts w:ascii="Calibri" w:hAnsi="Calibri"/>
                <w:sz w:val="20"/>
                <w:szCs w:val="20"/>
              </w:rPr>
              <w:t xml:space="preserve">(nowa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kwal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Realizacja procesów drukowania </w:t>
            </w:r>
            <w:r w:rsidRPr="00896784">
              <w:rPr>
                <w:rFonts w:ascii="Calibri" w:hAnsi="Calibri"/>
                <w:sz w:val="20"/>
                <w:szCs w:val="20"/>
              </w:rPr>
              <w:t xml:space="preserve">z </w:t>
            </w:r>
            <w:proofErr w:type="spellStart"/>
            <w:r w:rsidRPr="00896784">
              <w:rPr>
                <w:rFonts w:ascii="Calibri" w:hAnsi="Calibri"/>
                <w:sz w:val="20"/>
                <w:szCs w:val="20"/>
              </w:rPr>
              <w:t>fleksograficznych</w:t>
            </w:r>
            <w:proofErr w:type="spellEnd"/>
            <w:r w:rsidRPr="00896784">
              <w:rPr>
                <w:rFonts w:ascii="Calibri" w:hAnsi="Calibri"/>
                <w:sz w:val="20"/>
                <w:szCs w:val="20"/>
              </w:rPr>
              <w:t xml:space="preserve"> form drukowych)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18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poligrafia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732301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B04BD1">
              <w:rPr>
                <w:rFonts w:ascii="Calibri" w:hAnsi="Calibri"/>
                <w:sz w:val="20"/>
                <w:szCs w:val="20"/>
              </w:rPr>
              <w:t>ntroligator/operator procesów introligatorskich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19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poligrafia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214C19">
              <w:rPr>
                <w:rFonts w:ascii="Calibri" w:hAnsi="Calibri"/>
                <w:color w:val="000000"/>
                <w:sz w:val="20"/>
                <w:szCs w:val="20"/>
              </w:rPr>
              <w:t>311935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214C19">
              <w:rPr>
                <w:rFonts w:ascii="Calibri" w:hAnsi="Calibri"/>
                <w:sz w:val="20"/>
                <w:szCs w:val="20"/>
              </w:rPr>
              <w:t>echnik procesów drukowania (na podbudowie realizacja procesów drukowania</w:t>
            </w:r>
            <w:r>
              <w:rPr>
                <w:rFonts w:ascii="Calibri" w:hAnsi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fleksograficznych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form drukowych)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20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07873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341201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="00F07873">
              <w:rPr>
                <w:rFonts w:ascii="Calibri" w:hAnsi="Calibri"/>
                <w:sz w:val="20"/>
                <w:szCs w:val="20"/>
              </w:rPr>
              <w:t>a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>systent osoby niepełnosprawnej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21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07873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="00F07873" w:rsidRPr="00214C19">
              <w:rPr>
                <w:rFonts w:ascii="Calibri" w:hAnsi="Calibri"/>
                <w:color w:val="000000"/>
                <w:sz w:val="20"/>
                <w:szCs w:val="20"/>
              </w:rPr>
              <w:t>341202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="00F07873">
              <w:rPr>
                <w:rFonts w:ascii="Calibri" w:hAnsi="Calibri"/>
                <w:sz w:val="20"/>
                <w:szCs w:val="20"/>
              </w:rPr>
              <w:t>opiekun osoby starszej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22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07873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341203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="00F07873">
              <w:rPr>
                <w:rFonts w:ascii="Calibri" w:hAnsi="Calibri"/>
                <w:sz w:val="20"/>
                <w:szCs w:val="20"/>
              </w:rPr>
              <w:t>o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>piekun w domu pomocy społecznej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23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07873" w:rsidRDefault="002E795B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341204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="00F07873">
              <w:rPr>
                <w:rFonts w:ascii="Calibri" w:hAnsi="Calibri"/>
                <w:sz w:val="20"/>
                <w:szCs w:val="20"/>
              </w:rPr>
              <w:t>o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>piekunka środowiskowa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Częś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ć 24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pomoc stomatologiczna – </w:t>
            </w:r>
          </w:p>
          <w:p w:rsidR="00F07873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 xml:space="preserve"> w zawodzie 325101 a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systentka stomatologiczna/</w:t>
            </w:r>
            <w:r w:rsidR="00F07873" w:rsidRPr="00F66860">
              <w:rPr>
                <w:rFonts w:ascii="Calibri" w:hAnsi="Calibri"/>
                <w:color w:val="FF0000"/>
                <w:sz w:val="20"/>
                <w:szCs w:val="20"/>
              </w:rPr>
              <w:t>dentystyczna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25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 zawodów pomoc stomatologi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czna – </w:t>
            </w:r>
          </w:p>
          <w:p w:rsidR="00F07873" w:rsidRPr="00F66860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 xml:space="preserve"> w zawodzie 325102 h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igienistka stomatologiczna/</w:t>
            </w:r>
            <w:r w:rsidR="00F07873" w:rsidRPr="00F66860">
              <w:rPr>
                <w:rFonts w:ascii="Calibri" w:hAnsi="Calibri"/>
                <w:color w:val="FF0000"/>
                <w:sz w:val="20"/>
                <w:szCs w:val="20"/>
              </w:rPr>
              <w:t>dentystyczna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Grupa zawodów pożarnictwo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311919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pożarnictwa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protetyka słuchu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</w:p>
          <w:p w:rsidR="00F07873" w:rsidRPr="00F66860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</w:t>
            </w:r>
            <w:r w:rsidR="00F07873" w:rsidRPr="00214C19">
              <w:rPr>
                <w:rFonts w:ascii="Calibri" w:hAnsi="Calibri"/>
                <w:color w:val="000000"/>
                <w:sz w:val="20"/>
                <w:szCs w:val="20"/>
              </w:rPr>
              <w:t>321401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>protetyk słuchu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28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>rzemysł odzie</w:t>
            </w:r>
            <w:r>
              <w:rPr>
                <w:rFonts w:ascii="Calibri" w:hAnsi="Calibri"/>
                <w:sz w:val="20"/>
                <w:szCs w:val="20"/>
              </w:rPr>
              <w:t xml:space="preserve">żowy – </w:t>
            </w:r>
          </w:p>
          <w:p w:rsidR="00F07873" w:rsidRPr="00F66860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>
              <w:rPr>
                <w:rFonts w:ascii="Calibri" w:hAnsi="Calibri"/>
                <w:sz w:val="20"/>
                <w:szCs w:val="20"/>
              </w:rPr>
              <w:t xml:space="preserve"> w zawodzie 753105 k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>rawiec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29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odzieżowy – </w:t>
            </w:r>
          </w:p>
          <w:p w:rsidR="00F07873" w:rsidRPr="00F66860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932915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 xml:space="preserve"> p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racownik pomocniczy krawca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zęść 30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zawodów 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odzieżowy – </w:t>
            </w:r>
          </w:p>
          <w:p w:rsidR="00F07873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311941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echnik przemysłu mody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zęść 31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zawodów sterylizacja medyczna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– </w:t>
            </w:r>
          </w:p>
          <w:p w:rsidR="00F07873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</w:t>
            </w:r>
            <w:r w:rsidR="00F07873" w:rsidRPr="00A4268E">
              <w:rPr>
                <w:rFonts w:ascii="Calibri" w:hAnsi="Calibri"/>
                <w:color w:val="000000"/>
                <w:sz w:val="20"/>
                <w:szCs w:val="20"/>
              </w:rPr>
              <w:t>321104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echnik </w:t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>sterylizacji medycznej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32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technika dentystyczna – </w:t>
            </w:r>
          </w:p>
          <w:p w:rsidR="00F07873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321402 technik dentystyczny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33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technika masażu – </w:t>
            </w:r>
          </w:p>
          <w:p w:rsidR="00F07873" w:rsidRPr="00F66860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325402 technik masażysta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34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technika ortopedyczna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07873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321403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>technik ortopeda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35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terapia zajęciowa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07873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="00F07873" w:rsidRPr="00A4268E">
              <w:rPr>
                <w:rFonts w:ascii="Calibri" w:hAnsi="Calibri"/>
                <w:color w:val="000000"/>
                <w:sz w:val="20"/>
                <w:szCs w:val="20"/>
              </w:rPr>
              <w:t>325907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="00F07873">
              <w:rPr>
                <w:rFonts w:ascii="Calibri" w:hAnsi="Calibri"/>
                <w:sz w:val="20"/>
                <w:szCs w:val="20"/>
              </w:rPr>
              <w:t>terapeuta zajęciowy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36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turystyka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422103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>technik obsługi turystycznej/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echnik organizacji turystyki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37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turystyka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515203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>technik turystyki wiejskiej/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echnik organizacji turystyki na obszarach wiejskich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38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cukiernictwo i piekarstwo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751201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ukiernik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39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Grupa zawodów c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ukiernictwo i piekar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stwo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751204 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iekarz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40</w:t>
            </w:r>
          </w:p>
          <w:p w:rsidR="00F07873" w:rsidRPr="00F66860" w:rsidRDefault="00F07873" w:rsidP="00365244">
            <w:pPr>
              <w:pStyle w:val="Tekstpodstawowy3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753501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arbarz skór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41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311912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garbarz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42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gastronomia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</w:t>
            </w:r>
            <w:r w:rsidRPr="0028333C">
              <w:rPr>
                <w:rFonts w:ascii="Calibri" w:hAnsi="Calibri"/>
                <w:color w:val="FF0000"/>
                <w:sz w:val="20"/>
                <w:szCs w:val="20"/>
              </w:rPr>
              <w:t xml:space="preserve">..……….. 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k</w:t>
            </w:r>
            <w:r w:rsidRPr="0028333C">
              <w:rPr>
                <w:rFonts w:ascii="Calibri" w:hAnsi="Calibri"/>
                <w:color w:val="FF0000"/>
                <w:sz w:val="20"/>
                <w:szCs w:val="20"/>
              </w:rPr>
              <w:t>elner BS I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43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echanika precyzyjna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automatyka przemysłowa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731102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 automatyki przemysłowej i urządzeń precyzyjnych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44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echanika precyzyjna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automatyka przemysłowa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731103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 precyzyjny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45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echanika precyzyjna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automatyka przemysłowa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311909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automatyk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46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buwnictwo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753602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buwnik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47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buwnictwo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311916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obuwnik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48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ptyka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731104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ptyk-mechanik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49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ptyka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325302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optyk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50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:rsidR="00F07873" w:rsidRPr="00F66860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753702 </w:t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aletnik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51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:rsidR="00F07873" w:rsidRPr="00F66860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753106 </w:t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uśnierz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52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:rsidR="00F07873" w:rsidRPr="00F66860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311926 </w:t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echnik technologii wyrobów skórzanych </w:t>
            </w:r>
            <w:r w:rsidR="00F07873"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SKR.09. Wykonywanie i renowacja wyrobów kaletniczych)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Częś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ć 53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:rsidR="00F07873" w:rsidRPr="00F66860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311926 </w:t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echnik technologii wyrobów skórzanych </w:t>
            </w:r>
            <w:r w:rsidR="00F07873"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SKR.13.Wykonywanie i renowacja wyrobów kuśnierskich)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54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07873" w:rsidRPr="00F66860" w:rsidRDefault="002E795B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>816003</w:t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ab/>
              <w:t xml:space="preserve"> o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perator maszyn i urządzeń przemysłu spożywczego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55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07873" w:rsidRPr="00F66860" w:rsidRDefault="002E795B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751103</w:t>
            </w:r>
            <w:r w:rsidR="00F0787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p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rzetwórca ryb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56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07873" w:rsidRPr="00F66860" w:rsidRDefault="002E795B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="00F07873" w:rsidRPr="001C04FB">
              <w:rPr>
                <w:rFonts w:ascii="Calibri" w:hAnsi="Calibri"/>
                <w:bCs/>
                <w:color w:val="000000"/>
                <w:sz w:val="20"/>
                <w:szCs w:val="20"/>
              </w:rPr>
              <w:t>314402</w:t>
            </w:r>
            <w:r w:rsidR="00F0787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technik przetwórstwa mleczarskiego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57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314403  technik technologii żywności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SPŻ.03. Produkcja wyrobów piekarskich)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58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 w:rsidRPr="00CD3C21">
              <w:rPr>
                <w:rFonts w:ascii="Calibri" w:hAnsi="Calibri"/>
                <w:color w:val="000000"/>
                <w:sz w:val="20"/>
                <w:szCs w:val="20"/>
              </w:rPr>
              <w:t>przemysł spożywczy</w:t>
            </w:r>
            <w:r w:rsidRPr="00CD3C2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314403  technik technologii żywności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SPŻ.04. Produkcja wyrobów cukierniczych)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59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przemysł spożywczy – </w:t>
            </w:r>
          </w:p>
          <w:p w:rsidR="00F07873" w:rsidRPr="00F66860" w:rsidRDefault="002E795B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314403  technik technologii żywności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07873"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SPŻ.05. Produkcja przetworów mięsnych i tłuszczowych)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60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przemysł spożywczy – </w:t>
            </w:r>
          </w:p>
          <w:p w:rsidR="00F07873" w:rsidRPr="00F66860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314403  technik technologii żywności </w:t>
            </w:r>
            <w:r w:rsidR="00F07873"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SPŻ.06. Obróbka ryb i produkcja przetworów rybnych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586FB2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61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07873" w:rsidRPr="00F66860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314403 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 xml:space="preserve">technik technologii żywności </w:t>
            </w:r>
            <w:r w:rsidR="00F07873"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SPŻ.02. Produkcja wyrobów spożywczych z wykorzystaniem maszyn i urządzeń)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586FB2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62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F07873" w:rsidRPr="00F66860" w:rsidRDefault="002E795B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751107</w:t>
            </w:r>
            <w:r w:rsidR="00F07873">
              <w:rPr>
                <w:rFonts w:ascii="Calibri" w:hAnsi="Calibri"/>
                <w:bCs/>
                <w:color w:val="000000"/>
                <w:sz w:val="20"/>
                <w:szCs w:val="20"/>
              </w:rPr>
              <w:tab/>
              <w:t xml:space="preserve"> w</w:t>
            </w:r>
            <w:r w:rsidR="00F07873"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ędliniarz/</w:t>
            </w:r>
            <w:r w:rsidR="00F07873">
              <w:rPr>
                <w:rFonts w:ascii="Calibri" w:hAnsi="Calibri"/>
                <w:bCs/>
                <w:color w:val="FF0000"/>
                <w:sz w:val="20"/>
                <w:szCs w:val="20"/>
              </w:rPr>
              <w:t>p</w:t>
            </w:r>
            <w:r w:rsidR="00F07873" w:rsidRPr="00F66860">
              <w:rPr>
                <w:rFonts w:ascii="Calibri" w:hAnsi="Calibri"/>
                <w:bCs/>
                <w:color w:val="FF0000"/>
                <w:sz w:val="20"/>
                <w:szCs w:val="20"/>
              </w:rPr>
              <w:t>rzetwórca mięsa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586FB2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63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Grupa zawodów 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mechanika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723310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echanik-monter maszyn i urządzeń/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echanik maszyn i urządzeń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64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Grupa zawodów 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mechanika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722307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perator obrabiarek skrawających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65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mecha</w:t>
            </w:r>
            <w:r>
              <w:rPr>
                <w:rFonts w:ascii="Calibri" w:hAnsi="Calibri"/>
                <w:sz w:val="20"/>
                <w:szCs w:val="20"/>
              </w:rPr>
              <w:t xml:space="preserve">nika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sz w:val="20"/>
                <w:szCs w:val="20"/>
              </w:rPr>
              <w:t xml:space="preserve"> w zawodzie 932917</w:t>
            </w:r>
            <w:r>
              <w:rPr>
                <w:rFonts w:ascii="Calibri" w:hAnsi="Calibri"/>
                <w:sz w:val="20"/>
                <w:szCs w:val="20"/>
              </w:rPr>
              <w:tab/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>racownik pomocniczy ślusarza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66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mechanika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722204</w:t>
            </w:r>
            <w:r>
              <w:rPr>
                <w:rFonts w:ascii="Calibri" w:hAnsi="Calibri"/>
                <w:sz w:val="20"/>
                <w:szCs w:val="20"/>
              </w:rPr>
              <w:t xml:space="preserve"> ś</w:t>
            </w:r>
            <w:r w:rsidRPr="00F66860">
              <w:rPr>
                <w:rFonts w:ascii="Calibri" w:hAnsi="Calibri"/>
                <w:sz w:val="20"/>
                <w:szCs w:val="20"/>
              </w:rPr>
              <w:t>lusarz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67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</w:t>
            </w:r>
            <w:r>
              <w:rPr>
                <w:rFonts w:ascii="Calibri" w:hAnsi="Calibri"/>
                <w:sz w:val="20"/>
                <w:szCs w:val="20"/>
              </w:rPr>
              <w:t xml:space="preserve">anika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sz w:val="20"/>
                <w:szCs w:val="20"/>
              </w:rPr>
              <w:t xml:space="preserve"> w zawodzie 311504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(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na podbudowie kwalifikacji MBM.20. Wykonywanie i naprawa elementów maszyn, urządzeń i narzędzi</w:t>
            </w:r>
            <w:r w:rsidRPr="00F6686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68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</w:t>
            </w:r>
            <w:r>
              <w:rPr>
                <w:rFonts w:ascii="Calibri" w:hAnsi="Calibri"/>
                <w:sz w:val="20"/>
                <w:szCs w:val="20"/>
              </w:rPr>
              <w:t xml:space="preserve">anika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sz w:val="20"/>
                <w:szCs w:val="20"/>
              </w:rPr>
              <w:t xml:space="preserve"> w zawodzie 311504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MBM.17. Obsługa i montaż maszyn i urządzeń)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69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</w:t>
            </w:r>
            <w:r>
              <w:rPr>
                <w:rFonts w:ascii="Calibri" w:hAnsi="Calibri"/>
                <w:sz w:val="20"/>
                <w:szCs w:val="20"/>
              </w:rPr>
              <w:t xml:space="preserve">anika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sz w:val="20"/>
                <w:szCs w:val="20"/>
              </w:rPr>
              <w:t xml:space="preserve"> w zawodzie 311504 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(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na podbudowie kwalifikacji MBM.19. Użytkowanie obrabiarek skrawających</w:t>
            </w:r>
            <w:r w:rsidRPr="00F6686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70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mechanika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712613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onter systemów rurociągowych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71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mechanika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932916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>racownik pomocniczy mechanika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72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ransport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832201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sz w:val="20"/>
                <w:szCs w:val="20"/>
              </w:rPr>
              <w:t>ierowca-mechanik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73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ransport – </w:t>
            </w:r>
            <w:r w:rsidR="002E795B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311927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transportu drogowego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74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ransport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311928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transportu kolejowego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75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lacharstwo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721301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lacharz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76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lacharstwo i lakiernictwo samoch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odowe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721306 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lacharz samochodowy/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lacharz pojazdów samochodowych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77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lacharstwo i lakiernictwo samochodowe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713201 lakiernik/</w:t>
            </w:r>
            <w:r w:rsidRPr="007722D6">
              <w:rPr>
                <w:rFonts w:ascii="Calibri" w:hAnsi="Calibri"/>
                <w:color w:val="FF0000"/>
                <w:sz w:val="20"/>
                <w:szCs w:val="20"/>
              </w:rPr>
              <w:t>lakiernik samochodowy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78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udownictwo wodne i melioracja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711701</w:t>
            </w:r>
            <w:r>
              <w:rPr>
                <w:rFonts w:ascii="Calibri" w:hAnsi="Calibri"/>
                <w:sz w:val="20"/>
                <w:szCs w:val="20"/>
              </w:rPr>
              <w:t xml:space="preserve"> m</w:t>
            </w:r>
            <w:r w:rsidRPr="00F66860">
              <w:rPr>
                <w:rFonts w:ascii="Calibri" w:hAnsi="Calibri"/>
                <w:sz w:val="20"/>
                <w:szCs w:val="20"/>
              </w:rPr>
              <w:t>onter budownictwa wodnego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79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sz w:val="20"/>
                <w:szCs w:val="20"/>
              </w:rPr>
              <w:t>udownictwo wodne i melio</w:t>
            </w:r>
            <w:r>
              <w:rPr>
                <w:rFonts w:ascii="Calibri" w:hAnsi="Calibri"/>
                <w:sz w:val="20"/>
                <w:szCs w:val="20"/>
              </w:rPr>
              <w:t xml:space="preserve">racja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sz w:val="20"/>
                <w:szCs w:val="20"/>
              </w:rPr>
              <w:t xml:space="preserve"> w zawodzie 311205 t</w:t>
            </w:r>
            <w:r w:rsidRPr="00F66860">
              <w:rPr>
                <w:rFonts w:ascii="Calibri" w:hAnsi="Calibri"/>
                <w:sz w:val="20"/>
                <w:szCs w:val="20"/>
              </w:rPr>
              <w:t>echnik budownictwa wodnego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80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sz w:val="20"/>
                <w:szCs w:val="20"/>
              </w:rPr>
              <w:t>udownictwo wodne i melio</w:t>
            </w:r>
            <w:r>
              <w:rPr>
                <w:rFonts w:ascii="Calibri" w:hAnsi="Calibri"/>
                <w:sz w:val="20"/>
                <w:szCs w:val="20"/>
              </w:rPr>
              <w:t xml:space="preserve">racja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sz w:val="20"/>
                <w:szCs w:val="20"/>
              </w:rPr>
              <w:t xml:space="preserve"> w zawodzie 311208 t</w:t>
            </w:r>
            <w:r w:rsidRPr="00F66860">
              <w:rPr>
                <w:rFonts w:ascii="Calibri" w:hAnsi="Calibri"/>
                <w:sz w:val="20"/>
                <w:szCs w:val="20"/>
              </w:rPr>
              <w:t>echnik inżynierii środowiska i melioracji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81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hłodnictwo i klimatyzacja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311929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chłodnictwa i klimatyzacji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82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ciesielstwo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</w:t>
            </w:r>
            <w:r>
              <w:rPr>
                <w:rFonts w:ascii="Calibri" w:hAnsi="Calibri"/>
                <w:sz w:val="20"/>
                <w:szCs w:val="20"/>
              </w:rPr>
              <w:t>711501 cieśla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Część 83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ekarstwo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712101</w:t>
            </w:r>
            <w:r>
              <w:rPr>
                <w:rFonts w:ascii="Calibri" w:hAnsi="Calibri"/>
                <w:sz w:val="20"/>
                <w:szCs w:val="20"/>
              </w:rPr>
              <w:t xml:space="preserve"> d</w:t>
            </w:r>
            <w:r w:rsidRPr="00F66860">
              <w:rPr>
                <w:rFonts w:ascii="Calibri" w:hAnsi="Calibri"/>
                <w:sz w:val="20"/>
                <w:szCs w:val="20"/>
              </w:rPr>
              <w:t>ekarz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84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nergetyka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311307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energetyk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85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nergetyka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311930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urządzeń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 systemów energetyki odnawialnej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86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azownictwo – </w:t>
            </w:r>
          </w:p>
          <w:p w:rsidR="00F07873" w:rsidRPr="00F66860" w:rsidRDefault="001463D0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 xml:space="preserve"> w zawodzie 311913</w:t>
            </w:r>
            <w:r w:rsidR="00F07873">
              <w:rPr>
                <w:rFonts w:ascii="Calibri" w:hAnsi="Calibri"/>
                <w:sz w:val="20"/>
                <w:szCs w:val="20"/>
              </w:rPr>
              <w:t xml:space="preserve"> t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>echnik gazownictwa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87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órnictwo odkry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wkowe – </w:t>
            </w:r>
          </w:p>
          <w:p w:rsidR="00F07873" w:rsidRPr="00F66860" w:rsidRDefault="001463D0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 xml:space="preserve"> w zawodzie 811102 g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órnik odkrywkowej eksploatacji złóż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88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odkrywkowe – </w:t>
            </w:r>
          </w:p>
          <w:p w:rsidR="00F07873" w:rsidRPr="00F66860" w:rsidRDefault="001463D0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</w:t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>1701 t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echnik górnictwa odkrywkowego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89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otworowe – </w:t>
            </w:r>
          </w:p>
          <w:p w:rsidR="00F07873" w:rsidRPr="00F66860" w:rsidRDefault="001463D0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811301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 xml:space="preserve"> g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órnik eksploatacji otworowej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90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otworowe – </w:t>
            </w:r>
          </w:p>
          <w:p w:rsidR="00F07873" w:rsidRPr="00F66860" w:rsidRDefault="001463D0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</w:t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>311702 technik g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órni</w:t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 xml:space="preserve">ctwa 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otworow</w:t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>ego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91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podziemne – </w:t>
            </w:r>
          </w:p>
          <w:p w:rsidR="00F07873" w:rsidRPr="00F66860" w:rsidRDefault="001463D0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811101 </w:t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órnik eksploatacji podziemnej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92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podziemne – </w:t>
            </w:r>
          </w:p>
          <w:p w:rsidR="00F07873" w:rsidRPr="00F66860" w:rsidRDefault="001463D0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311703 </w:t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echnik górnictwa podziemnego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93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zolacje przemysłowe – </w:t>
            </w:r>
          </w:p>
          <w:p w:rsidR="00F07873" w:rsidRPr="00F66860" w:rsidRDefault="001463D0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 xml:space="preserve"> w zawodzie 721303 </w:t>
            </w:r>
            <w:r w:rsidR="00F07873">
              <w:rPr>
                <w:rFonts w:ascii="Calibri" w:hAnsi="Calibri"/>
                <w:sz w:val="20"/>
                <w:szCs w:val="20"/>
              </w:rPr>
              <w:t>b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>lacharz izolacji przemysłowych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94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zolacje przemysłowe – </w:t>
            </w:r>
          </w:p>
          <w:p w:rsidR="00F07873" w:rsidRPr="00F66860" w:rsidRDefault="001463D0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 xml:space="preserve"> w zawodzie 712403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ab/>
            </w:r>
            <w:r w:rsidR="00F07873">
              <w:rPr>
                <w:rFonts w:ascii="Calibri" w:hAnsi="Calibri"/>
                <w:sz w:val="20"/>
                <w:szCs w:val="20"/>
              </w:rPr>
              <w:t xml:space="preserve"> m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>onter izolacji przemysłowych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95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Kamieniarstwo – </w:t>
            </w:r>
          </w:p>
          <w:p w:rsidR="00F07873" w:rsidRPr="00F66860" w:rsidRDefault="001463D0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 xml:space="preserve"> w zawodzie 711301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ab/>
            </w:r>
            <w:r w:rsidR="00F07873">
              <w:rPr>
                <w:rFonts w:ascii="Calibri" w:hAnsi="Calibri"/>
                <w:sz w:val="20"/>
                <w:szCs w:val="20"/>
              </w:rPr>
              <w:t xml:space="preserve"> k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>amieniarz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96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amieniarstwo – </w:t>
            </w:r>
          </w:p>
          <w:p w:rsidR="00F07873" w:rsidRPr="00F66860" w:rsidRDefault="001463D0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 xml:space="preserve"> w zawodzie 311210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ab/>
            </w:r>
            <w:r w:rsidR="00F07873">
              <w:rPr>
                <w:rFonts w:ascii="Calibri" w:hAnsi="Calibri"/>
                <w:sz w:val="20"/>
                <w:szCs w:val="20"/>
              </w:rPr>
              <w:t xml:space="preserve"> t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>echnik renowacji elementów architektury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97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ominiarstwo – </w:t>
            </w:r>
          </w:p>
          <w:p w:rsidR="00F07873" w:rsidRPr="00F66860" w:rsidRDefault="001463D0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 xml:space="preserve"> w zawodzie 713303</w:t>
            </w:r>
            <w:r w:rsidR="00F07873">
              <w:rPr>
                <w:rFonts w:ascii="Calibri" w:hAnsi="Calibri"/>
                <w:sz w:val="20"/>
                <w:szCs w:val="20"/>
              </w:rPr>
              <w:t xml:space="preserve"> k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>ominiarz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98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owalstwo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722101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owal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99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echanika lotnicza i awionika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315316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awionik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100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echanika lotnicza i awionika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315317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mechanik lotniczy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101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bsługa transportu kolejowego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311407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automatyk sterowania ruchem kolejowym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ęść 102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bsługa transportu kolejowego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311303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elektroenergetyk transportu szynowego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103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apiernictwo – </w:t>
            </w:r>
          </w:p>
          <w:p w:rsidR="00F07873" w:rsidRPr="00F66860" w:rsidRDefault="001463D0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 xml:space="preserve"> w zawodzie 311601</w:t>
            </w:r>
            <w:r w:rsidR="00F07873">
              <w:rPr>
                <w:rFonts w:ascii="Calibri" w:hAnsi="Calibri"/>
                <w:sz w:val="20"/>
                <w:szCs w:val="20"/>
              </w:rPr>
              <w:t xml:space="preserve"> t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>echnik papiernictwa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104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chemiczny – </w:t>
            </w:r>
          </w:p>
          <w:p w:rsidR="00F07873" w:rsidRPr="00F66860" w:rsidRDefault="001463D0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 xml:space="preserve"> w zawodzie 813134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 w:rsidR="00F07873">
              <w:rPr>
                <w:rFonts w:ascii="Calibri" w:hAnsi="Calibri"/>
                <w:sz w:val="20"/>
                <w:szCs w:val="20"/>
              </w:rPr>
              <w:t>o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>perator urządzeń przemysłu chemicznego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105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chemiczny – </w:t>
            </w:r>
          </w:p>
          <w:p w:rsidR="00F07873" w:rsidRPr="00F66860" w:rsidRDefault="001463D0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 xml:space="preserve"> w zawodzie 311103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ab/>
            </w:r>
            <w:r w:rsidR="00F07873">
              <w:rPr>
                <w:rFonts w:ascii="Calibri" w:hAnsi="Calibri"/>
                <w:sz w:val="20"/>
                <w:szCs w:val="20"/>
              </w:rPr>
              <w:t xml:space="preserve"> t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>echnik analityk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Część 1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chemiczny – </w:t>
            </w:r>
          </w:p>
          <w:p w:rsidR="00F07873" w:rsidRPr="00F66860" w:rsidRDefault="001463D0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 xml:space="preserve"> w zawodzie 311603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ab/>
            </w:r>
            <w:r w:rsidR="00F07873">
              <w:rPr>
                <w:rFonts w:ascii="Calibri" w:hAnsi="Calibri"/>
                <w:sz w:val="20"/>
                <w:szCs w:val="20"/>
              </w:rPr>
              <w:t xml:space="preserve"> t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>echnik technologii chemicznej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107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szklarski  – </w:t>
            </w:r>
          </w:p>
          <w:p w:rsidR="00F07873" w:rsidRPr="00F66860" w:rsidRDefault="001463D0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 xml:space="preserve"> w zawodzie 818116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ab/>
            </w:r>
            <w:r w:rsidR="00F07873">
              <w:rPr>
                <w:rFonts w:ascii="Calibri" w:hAnsi="Calibri"/>
                <w:sz w:val="20"/>
                <w:szCs w:val="20"/>
              </w:rPr>
              <w:t xml:space="preserve"> o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>perator urządzeń przemysłu szklarskiego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108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szklarski – </w:t>
            </w:r>
          </w:p>
          <w:p w:rsidR="00F07873" w:rsidRPr="00F66860" w:rsidRDefault="001463D0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 xml:space="preserve"> w zawodzie 311925</w:t>
            </w:r>
            <w:r w:rsidR="00F07873">
              <w:rPr>
                <w:rFonts w:ascii="Calibri" w:hAnsi="Calibri"/>
                <w:sz w:val="20"/>
                <w:szCs w:val="20"/>
              </w:rPr>
              <w:t xml:space="preserve"> t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>echnik technologii szkła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109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przeróbka kopalin stałych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</w:t>
            </w:r>
            <w:r w:rsidRPr="00C15787">
              <w:rPr>
                <w:rFonts w:ascii="Calibri" w:hAnsi="Calibri"/>
                <w:sz w:val="20"/>
                <w:szCs w:val="20"/>
              </w:rPr>
              <w:t>311706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echnik </w:t>
            </w:r>
            <w:r>
              <w:rPr>
                <w:rFonts w:ascii="Calibri" w:hAnsi="Calibri"/>
                <w:sz w:val="20"/>
                <w:szCs w:val="20"/>
              </w:rPr>
              <w:t>przeróbki kopalin stałych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rzetwórstwo tworzyw sztucznych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814209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perator maszyn i urządzeń do przetwórstwa tworzyw sztucznych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Część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rzetwórstwo tworzyw sztucznych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711504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zkutnik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112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sz w:val="20"/>
                <w:szCs w:val="20"/>
              </w:rPr>
              <w:t>tolarstwo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817212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echanik-operator maszyn do produkcji drzewnej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113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932918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  <w:t>Pracownik pomocniczy stolarza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ęść 114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752205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tolarz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115</w:t>
            </w:r>
          </w:p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311922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technologii drewna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116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apicerstwo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753402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apicer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117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ransport bliski – </w:t>
            </w:r>
          </w:p>
          <w:p w:rsidR="00F07873" w:rsidRDefault="001463D0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311940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 w:rsidR="00F07873"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="00F07873" w:rsidRPr="00F66860">
              <w:rPr>
                <w:rFonts w:ascii="Calibri" w:hAnsi="Calibri"/>
                <w:color w:val="000000"/>
                <w:sz w:val="20"/>
                <w:szCs w:val="20"/>
              </w:rPr>
              <w:t>echnik urządzeń dźwigowych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118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iertnictwo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311707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wiertnik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119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iertnictwo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811305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iertacz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Część 1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wikliniarstwo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– </w:t>
            </w:r>
          </w:p>
          <w:p w:rsidR="00F07873" w:rsidRDefault="001463D0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="00F07873" w:rsidRPr="00F66860">
              <w:rPr>
                <w:rFonts w:ascii="Calibri" w:hAnsi="Calibri"/>
                <w:sz w:val="20"/>
                <w:szCs w:val="20"/>
              </w:rPr>
              <w:t xml:space="preserve"> w zawodzie </w:t>
            </w:r>
            <w:r w:rsidR="00F07873">
              <w:rPr>
                <w:rFonts w:ascii="Calibri" w:hAnsi="Calibri"/>
                <w:sz w:val="20"/>
                <w:szCs w:val="20"/>
              </w:rPr>
              <w:t>731702 koszykarz-plecionkarz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6D72A1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F07873" w:rsidRPr="00F66860" w:rsidRDefault="00F07873" w:rsidP="003652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Część 1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</w:p>
          <w:p w:rsidR="00F07873" w:rsidRDefault="00F07873" w:rsidP="003652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z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duństwo – </w:t>
            </w:r>
            <w:r w:rsidR="001463D0"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711203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z</w:t>
            </w:r>
            <w:r w:rsidRPr="00F66860">
              <w:rPr>
                <w:rFonts w:ascii="Calibri" w:hAnsi="Calibri"/>
                <w:sz w:val="20"/>
                <w:szCs w:val="20"/>
              </w:rPr>
              <w:t>dun</w:t>
            </w:r>
          </w:p>
        </w:tc>
        <w:tc>
          <w:tcPr>
            <w:tcW w:w="1244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F07873" w:rsidRPr="00F66860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7873" w:rsidRPr="00D17ED1" w:rsidRDefault="00F07873" w:rsidP="000377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F07873" w:rsidRPr="00F66860" w:rsidTr="00F07873">
        <w:trPr>
          <w:trHeight w:val="66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07873" w:rsidRPr="00D17ED1" w:rsidRDefault="00F07873" w:rsidP="000377E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17ED1">
              <w:rPr>
                <w:rFonts w:ascii="Calibri" w:hAnsi="Calibri"/>
                <w:bCs/>
                <w:color w:val="000000"/>
                <w:sz w:val="20"/>
                <w:szCs w:val="20"/>
              </w:rPr>
              <w:t>*W przypadku złożenia oferty przez osoby fizyczne w cenę oferty muszą być wliczone  obligatoryjne obciążenia z tytułu składek ZUS i Fundusz Pracy po stronie pracownika i pracodawcy</w:t>
            </w:r>
          </w:p>
        </w:tc>
      </w:tr>
    </w:tbl>
    <w:p w:rsidR="00365244" w:rsidRDefault="00365244" w:rsidP="00365244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365244" w:rsidRPr="00F0115B" w:rsidRDefault="00365244" w:rsidP="00365244">
      <w:pPr>
        <w:rPr>
          <w:color w:val="000000"/>
        </w:rPr>
      </w:pPr>
    </w:p>
    <w:p w:rsidR="00365244" w:rsidRDefault="00365244" w:rsidP="00365244">
      <w:pPr>
        <w:spacing w:line="360" w:lineRule="auto"/>
        <w:jc w:val="both"/>
      </w:pPr>
      <w:r w:rsidRPr="00F0115B">
        <w:t>_________________ dnia ___ ___ 2018 roku</w:t>
      </w:r>
    </w:p>
    <w:p w:rsidR="00365244" w:rsidRPr="00F0115B" w:rsidRDefault="00365244" w:rsidP="00365244">
      <w:pPr>
        <w:spacing w:line="360" w:lineRule="auto"/>
        <w:jc w:val="both"/>
      </w:pPr>
      <w:r>
        <w:rPr>
          <w:sz w:val="20"/>
        </w:rPr>
        <w:t xml:space="preserve">     </w:t>
      </w:r>
      <w:r w:rsidRPr="00137BD5">
        <w:rPr>
          <w:sz w:val="20"/>
        </w:rPr>
        <w:t>(miejscowość)</w:t>
      </w:r>
    </w:p>
    <w:p w:rsidR="00365244" w:rsidRPr="00F0115B" w:rsidRDefault="00365244" w:rsidP="00365244">
      <w:pPr>
        <w:ind w:left="4111"/>
        <w:rPr>
          <w:lang w:val="x-none"/>
        </w:rPr>
      </w:pPr>
      <w:r w:rsidRPr="00F0115B">
        <w:rPr>
          <w:lang w:val="x-none"/>
        </w:rPr>
        <w:t>_______________________________</w:t>
      </w:r>
    </w:p>
    <w:p w:rsidR="00365244" w:rsidRPr="00F0115B" w:rsidRDefault="00365244" w:rsidP="00365244">
      <w:pPr>
        <w:rPr>
          <w:lang w:val="x-none"/>
        </w:rPr>
      </w:pPr>
      <w:r w:rsidRPr="00F0115B">
        <w:rPr>
          <w:lang w:val="x-none"/>
        </w:rPr>
        <w:t xml:space="preserve">                                                      </w:t>
      </w:r>
      <w:r>
        <w:rPr>
          <w:lang w:val="x-none"/>
        </w:rPr>
        <w:t xml:space="preserve">           </w:t>
      </w:r>
      <w:r>
        <w:tab/>
      </w:r>
      <w:r>
        <w:rPr>
          <w:lang w:val="x-none"/>
        </w:rPr>
        <w:t>podpis osoby(osób)</w:t>
      </w:r>
      <w:r>
        <w:t xml:space="preserve"> </w:t>
      </w:r>
      <w:r w:rsidRPr="00F0115B">
        <w:rPr>
          <w:lang w:val="x-none"/>
        </w:rPr>
        <w:t>uprawnionej(</w:t>
      </w:r>
      <w:proofErr w:type="spellStart"/>
      <w:r w:rsidRPr="00F0115B">
        <w:rPr>
          <w:lang w:val="x-none"/>
        </w:rPr>
        <w:t>ych</w:t>
      </w:r>
      <w:proofErr w:type="spellEnd"/>
      <w:r w:rsidRPr="00F0115B">
        <w:rPr>
          <w:lang w:val="x-none"/>
        </w:rPr>
        <w:t>)</w:t>
      </w:r>
    </w:p>
    <w:p w:rsidR="00365244" w:rsidRPr="00F0115B" w:rsidRDefault="00365244" w:rsidP="00365244">
      <w:pPr>
        <w:widowControl w:val="0"/>
        <w:tabs>
          <w:tab w:val="left" w:pos="5812"/>
        </w:tabs>
        <w:ind w:left="4395"/>
        <w:jc w:val="both"/>
        <w:rPr>
          <w:rFonts w:eastAsia="Calibri"/>
          <w:lang w:val="x-none" w:eastAsia="x-none"/>
        </w:rPr>
      </w:pPr>
      <w:r w:rsidRPr="00F0115B">
        <w:rPr>
          <w:rFonts w:eastAsia="Calibri"/>
          <w:lang w:val="x-none" w:eastAsia="x-none"/>
        </w:rPr>
        <w:t xml:space="preserve">do reprezentowania </w:t>
      </w:r>
      <w:r w:rsidRPr="00F0115B">
        <w:rPr>
          <w:rFonts w:eastAsia="Calibri"/>
          <w:lang w:eastAsia="x-none"/>
        </w:rPr>
        <w:t>Wykonawcy</w:t>
      </w:r>
    </w:p>
    <w:p w:rsidR="00365244" w:rsidRPr="00F0115B" w:rsidRDefault="00365244" w:rsidP="00365244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365244" w:rsidRPr="00F0115B" w:rsidRDefault="00365244" w:rsidP="0036524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365244" w:rsidRPr="00F0115B" w:rsidRDefault="00365244" w:rsidP="0036524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365244" w:rsidRPr="00F0115B" w:rsidRDefault="00365244" w:rsidP="00365244">
      <w:pPr>
        <w:jc w:val="both"/>
        <w:rPr>
          <w:i/>
          <w:sz w:val="18"/>
          <w:szCs w:val="18"/>
        </w:rPr>
      </w:pPr>
    </w:p>
    <w:p w:rsidR="00365244" w:rsidRPr="00F0115B" w:rsidRDefault="00365244" w:rsidP="00365244">
      <w:pPr>
        <w:jc w:val="both"/>
        <w:rPr>
          <w:b/>
          <w:bCs/>
          <w:color w:val="000000"/>
          <w:sz w:val="20"/>
          <w:szCs w:val="20"/>
        </w:rPr>
      </w:pPr>
    </w:p>
    <w:p w:rsidR="00365244" w:rsidRPr="00BA5442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A5442">
        <w:rPr>
          <w:rFonts w:ascii="Times New Roman" w:hAnsi="Times New Roman"/>
          <w:b/>
          <w:color w:val="000000"/>
          <w:sz w:val="24"/>
          <w:szCs w:val="24"/>
          <w:u w:val="single"/>
        </w:rPr>
        <w:t>Zamówienie zrealizujemy</w:t>
      </w:r>
      <w:r w:rsidRPr="00BA5442">
        <w:rPr>
          <w:rFonts w:ascii="Times New Roman" w:hAnsi="Times New Roman"/>
          <w:color w:val="000000"/>
          <w:sz w:val="24"/>
          <w:szCs w:val="24"/>
        </w:rPr>
        <w:t>: sami / przy udziale Podwykonawców**.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365244" w:rsidRPr="00F0115B" w:rsidTr="00365244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244" w:rsidRPr="00F0115B" w:rsidRDefault="00365244" w:rsidP="00365244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244" w:rsidRPr="00F0115B" w:rsidRDefault="00365244" w:rsidP="00365244">
            <w:pPr>
              <w:jc w:val="center"/>
            </w:pPr>
            <w:r w:rsidRPr="00F0115B">
              <w:t>Podwykonawca (nazwa/firma)</w:t>
            </w:r>
          </w:p>
        </w:tc>
      </w:tr>
      <w:tr w:rsidR="00365244" w:rsidRPr="00F0115B" w:rsidTr="00365244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244" w:rsidRPr="00F0115B" w:rsidRDefault="00365244" w:rsidP="00365244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244" w:rsidRPr="00F0115B" w:rsidRDefault="00365244" w:rsidP="00365244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365244" w:rsidRPr="00F0115B" w:rsidRDefault="00365244" w:rsidP="00365244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:rsidR="00365244" w:rsidRPr="00BA5442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spacing w:after="0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5442">
        <w:rPr>
          <w:rFonts w:ascii="Times New Roman" w:hAnsi="Times New Roman"/>
          <w:b/>
          <w:color w:val="000000"/>
          <w:sz w:val="24"/>
          <w:szCs w:val="24"/>
        </w:rPr>
        <w:t>Oświadczam, że:</w:t>
      </w:r>
    </w:p>
    <w:p w:rsidR="00365244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365244" w:rsidRPr="00F0115B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365244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365244" w:rsidRPr="00F0115B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</w:t>
      </w:r>
      <w:r w:rsidRPr="00877D4E">
        <w:rPr>
          <w:color w:val="000000"/>
        </w:rPr>
        <w:lastRenderedPageBreak/>
        <w:t>każdej osoby, której dane osobowe są podane w ofercie oraz dokumentach składanych wraz z niniejszą ofertą  lub będą  podane w oświadczeniach i dokumentach złożonych przez Wykonawcę w niniejszym postępowaniu o udzielenie zamówienia</w:t>
      </w:r>
      <w:r>
        <w:rPr>
          <w:color w:val="000000"/>
        </w:rPr>
        <w:t>;</w:t>
      </w:r>
    </w:p>
    <w:p w:rsidR="00365244" w:rsidRPr="00B30A61" w:rsidRDefault="00365244" w:rsidP="00E97BFB">
      <w:pPr>
        <w:numPr>
          <w:ilvl w:val="0"/>
          <w:numId w:val="33"/>
        </w:numPr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 xml:space="preserve">oferta jest jawna i nie zawiera informacji stanowiących tajemnicę   przedsiębiorstwa w rozumieniu przepisów o zwalczaniu nieuczciwej konkurencji, za wyjątkiem informacji zawartych na str. …….. </w:t>
      </w:r>
    </w:p>
    <w:p w:rsidR="00BA5442" w:rsidRDefault="00BA5442" w:rsidP="00BA5442">
      <w:pPr>
        <w:ind w:left="426"/>
        <w:jc w:val="both"/>
        <w:rPr>
          <w:color w:val="000000"/>
          <w:lang w:eastAsia="x-none"/>
        </w:rPr>
      </w:pPr>
    </w:p>
    <w:p w:rsidR="00365244" w:rsidRPr="00B30A61" w:rsidRDefault="00365244" w:rsidP="00BA5442">
      <w:pPr>
        <w:ind w:left="426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:rsidR="00365244" w:rsidRPr="0091021C" w:rsidRDefault="00365244" w:rsidP="00BA5442">
      <w:pPr>
        <w:ind w:left="426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365244" w:rsidRPr="00E6354B" w:rsidRDefault="00365244" w:rsidP="00365244">
      <w:pPr>
        <w:ind w:left="454"/>
        <w:jc w:val="both"/>
        <w:rPr>
          <w:color w:val="000000"/>
          <w:lang w:val="x-none" w:eastAsia="x-none"/>
        </w:rPr>
      </w:pPr>
    </w:p>
    <w:p w:rsidR="00365244" w:rsidRPr="00BA5442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A5442">
        <w:rPr>
          <w:rFonts w:ascii="Times New Roman" w:hAnsi="Times New Roman"/>
          <w:color w:val="000000"/>
          <w:sz w:val="24"/>
          <w:szCs w:val="24"/>
        </w:rPr>
        <w:t>Oferta wraz z załącznikami zawiera ……… ponumerowanych stron.</w:t>
      </w:r>
    </w:p>
    <w:p w:rsidR="00365244" w:rsidRPr="00BA5442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5442">
        <w:rPr>
          <w:rFonts w:ascii="Times New Roman" w:hAnsi="Times New Roman"/>
          <w:b/>
          <w:color w:val="000000"/>
          <w:sz w:val="24"/>
          <w:szCs w:val="24"/>
        </w:rPr>
        <w:t>OŚWIADCZENIE O PRZYNALEŻNOŚCI ALBO BRAKU PRZYNALEŻNOŚCI DO TEJ SAMEJ GRUPY KAPITAŁOWEJ</w:t>
      </w:r>
      <w:r w:rsidRPr="00BA5442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</w:t>
      </w:r>
    </w:p>
    <w:p w:rsidR="00365244" w:rsidRPr="00F0115B" w:rsidRDefault="00365244" w:rsidP="00BA5442">
      <w:pPr>
        <w:spacing w:before="120" w:after="120"/>
        <w:ind w:left="142"/>
        <w:jc w:val="both"/>
        <w:rPr>
          <w:color w:val="000000"/>
        </w:rPr>
      </w:pPr>
      <w:r w:rsidRPr="00F0115B">
        <w:rPr>
          <w:color w:val="000000"/>
        </w:rPr>
        <w:t>Oświadczam, że zgodnie z aktualnym stanem faktycznym i prawnym Wykonawca ………. (podać nazwę): (zaznaczyć właściwe pole lub skreślić niepotrzebne)</w:t>
      </w:r>
    </w:p>
    <w:p w:rsidR="00365244" w:rsidRPr="00F0115B" w:rsidRDefault="00365244" w:rsidP="00BA5442">
      <w:pPr>
        <w:spacing w:before="120" w:after="120"/>
        <w:ind w:left="142"/>
        <w:jc w:val="both"/>
        <w:rPr>
          <w:color w:val="000000"/>
        </w:rPr>
      </w:pPr>
      <w:r w:rsidRPr="00F0115B">
        <w:rPr>
          <w:color w:val="000000"/>
        </w:rPr>
        <w:t></w:t>
      </w:r>
      <w:r>
        <w:rPr>
          <w:color w:val="000000"/>
        </w:rPr>
        <w:t xml:space="preserve"> </w:t>
      </w:r>
      <w:r w:rsidRPr="00F0115B">
        <w:rPr>
          <w:color w:val="000000"/>
        </w:rPr>
        <w:t>nie należy do jakiejkolwiek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>;</w:t>
      </w:r>
    </w:p>
    <w:p w:rsidR="00365244" w:rsidRPr="00F0115B" w:rsidRDefault="00365244" w:rsidP="00BA5442">
      <w:pPr>
        <w:ind w:left="142"/>
        <w:jc w:val="both"/>
        <w:rPr>
          <w:color w:val="000000"/>
        </w:rPr>
      </w:pPr>
      <w:r w:rsidRPr="00F0115B">
        <w:rPr>
          <w:color w:val="000000"/>
        </w:rPr>
        <w:t> należy do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 xml:space="preserve"> i złoży stosowne oświadczenie, o którym mowa </w:t>
      </w:r>
      <w:r w:rsidRPr="00F0115B">
        <w:rPr>
          <w:color w:val="000000"/>
        </w:rPr>
        <w:br/>
        <w:t xml:space="preserve">w art. 24 ust. 11 ustawy </w:t>
      </w:r>
      <w:proofErr w:type="spellStart"/>
      <w:r w:rsidRPr="00F0115B">
        <w:rPr>
          <w:color w:val="000000"/>
        </w:rPr>
        <w:t>Pzp</w:t>
      </w:r>
      <w:proofErr w:type="spellEnd"/>
      <w:r w:rsidRPr="00F0115B">
        <w:rPr>
          <w:color w:val="000000"/>
        </w:rPr>
        <w:t>, w terminie 3 dni od dnia zamieszczenia na stronie internetowej Zamawiającego informacji z otwarcia ofert.</w:t>
      </w:r>
    </w:p>
    <w:p w:rsidR="00365244" w:rsidRPr="00F0115B" w:rsidRDefault="00365244" w:rsidP="00365244">
      <w:pPr>
        <w:jc w:val="both"/>
        <w:rPr>
          <w:color w:val="000000"/>
        </w:rPr>
      </w:pPr>
    </w:p>
    <w:p w:rsidR="00365244" w:rsidRPr="00F0115B" w:rsidRDefault="00365244" w:rsidP="00365244">
      <w:pPr>
        <w:spacing w:line="360" w:lineRule="auto"/>
        <w:jc w:val="both"/>
      </w:pPr>
      <w:r w:rsidRPr="00F0115B">
        <w:tab/>
      </w:r>
      <w:r w:rsidRPr="00F0115B">
        <w:tab/>
      </w:r>
      <w:r w:rsidRPr="00F0115B">
        <w:tab/>
      </w:r>
      <w:r w:rsidRPr="00F0115B">
        <w:tab/>
      </w:r>
      <w:r w:rsidRPr="00F0115B">
        <w:tab/>
      </w:r>
      <w:r w:rsidRPr="00F0115B">
        <w:tab/>
      </w:r>
      <w:r w:rsidRPr="00F0115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15B">
        <w:t>…………………………………………</w:t>
      </w:r>
    </w:p>
    <w:p w:rsidR="00365244" w:rsidRPr="00877D4E" w:rsidRDefault="00365244" w:rsidP="00365244">
      <w:pPr>
        <w:spacing w:line="360" w:lineRule="auto"/>
        <w:jc w:val="right"/>
        <w:rPr>
          <w:i/>
          <w:sz w:val="22"/>
        </w:rPr>
      </w:pPr>
      <w:r w:rsidRPr="00877D4E">
        <w:rPr>
          <w:i/>
          <w:sz w:val="22"/>
        </w:rPr>
        <w:t xml:space="preserve">(Czytelny </w:t>
      </w:r>
      <w:r>
        <w:rPr>
          <w:i/>
          <w:sz w:val="22"/>
        </w:rPr>
        <w:t>p</w:t>
      </w:r>
      <w:r w:rsidRPr="00877D4E">
        <w:rPr>
          <w:i/>
          <w:sz w:val="22"/>
        </w:rPr>
        <w:t>odpis</w:t>
      </w:r>
      <w:r>
        <w:rPr>
          <w:i/>
          <w:sz w:val="22"/>
        </w:rPr>
        <w:t xml:space="preserve"> </w:t>
      </w:r>
      <w:r w:rsidRPr="00877D4E">
        <w:rPr>
          <w:i/>
          <w:sz w:val="22"/>
        </w:rPr>
        <w:t>Wykonawcy/umocowanego Pełnomocnika)</w:t>
      </w:r>
    </w:p>
    <w:p w:rsidR="00365244" w:rsidRPr="00877D4E" w:rsidRDefault="00365244" w:rsidP="00365244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1</w:t>
      </w:r>
      <w:r w:rsidRPr="00877D4E">
        <w:rPr>
          <w:color w:val="000000"/>
          <w:sz w:val="18"/>
        </w:rPr>
        <w:t xml:space="preserve"> W przypadku gdy ofertę składają Wykonawcy wspólnie ubiegający się o zamówienie, każdy z Wykonawców musi złożyć odrębne oświadczenie o przynależności albo braku przynależności do tej samej grupy kapitałowej.</w:t>
      </w:r>
    </w:p>
    <w:p w:rsidR="00365244" w:rsidRPr="00877D4E" w:rsidRDefault="00365244" w:rsidP="00365244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2</w:t>
      </w:r>
      <w:r w:rsidRPr="00877D4E">
        <w:rPr>
          <w:color w:val="000000"/>
          <w:sz w:val="18"/>
        </w:rPr>
        <w:t xml:space="preserve"> Pojęcie „grupa kapitałowa” należy rozumieć zgodnie z przepisami ustawy z dnia 16 lutego 2007 r. o ochronie konkurencji i konsumentów (Dz. U. z 2017 r. poz. 229, z </w:t>
      </w:r>
      <w:proofErr w:type="spellStart"/>
      <w:r w:rsidRPr="00877D4E">
        <w:rPr>
          <w:color w:val="000000"/>
          <w:sz w:val="18"/>
        </w:rPr>
        <w:t>późn</w:t>
      </w:r>
      <w:proofErr w:type="spellEnd"/>
      <w:r w:rsidRPr="00877D4E">
        <w:rPr>
          <w:color w:val="000000"/>
          <w:sz w:val="18"/>
        </w:rPr>
        <w:t>. zm.).</w:t>
      </w:r>
    </w:p>
    <w:p w:rsidR="00365244" w:rsidRPr="00F0115B" w:rsidRDefault="00365244" w:rsidP="00365244">
      <w:pPr>
        <w:jc w:val="both"/>
        <w:rPr>
          <w:color w:val="000000"/>
        </w:rPr>
      </w:pPr>
    </w:p>
    <w:p w:rsidR="00365244" w:rsidRPr="00F0115B" w:rsidRDefault="00365244" w:rsidP="00365244">
      <w:pPr>
        <w:jc w:val="both"/>
        <w:rPr>
          <w:color w:val="000000"/>
        </w:rPr>
      </w:pPr>
      <w:r w:rsidRPr="00F0115B">
        <w:rPr>
          <w:color w:val="000000"/>
        </w:rPr>
        <w:t>6. Załącznikami do niniejszej oferty są:</w:t>
      </w:r>
    </w:p>
    <w:p w:rsidR="00365244" w:rsidRPr="00F0115B" w:rsidRDefault="00365244" w:rsidP="0036524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365244" w:rsidRPr="00F0115B" w:rsidRDefault="00365244" w:rsidP="0036524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365244" w:rsidRDefault="00365244" w:rsidP="00365244">
      <w:pPr>
        <w:rPr>
          <w:color w:val="000000"/>
        </w:rPr>
      </w:pPr>
    </w:p>
    <w:p w:rsidR="00365244" w:rsidRDefault="00365244" w:rsidP="00365244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365244" w:rsidRPr="00877D4E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365244" w:rsidRPr="00877D4E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365244" w:rsidRPr="00433FF2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365244" w:rsidRPr="005166EA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365244" w:rsidRPr="005166EA" w:rsidRDefault="00365244" w:rsidP="00365244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 xml:space="preserve">niepotrzebne skreślić; w przypadku nie wykreślenia którejś z pozycji i nie wypełnienia pola w ust. 2 oznaczonego: „Część zamówienia, która ma być powierzona podwykonawcy” - Zamawiający uzna, odpowiednio, że Wykonawca nie zamierza </w:t>
      </w:r>
      <w:r w:rsidRPr="005166EA">
        <w:rPr>
          <w:i/>
          <w:iCs/>
          <w:color w:val="000000"/>
          <w:sz w:val="16"/>
        </w:rPr>
        <w:lastRenderedPageBreak/>
        <w:t>powierzyć wykonania żadnej części zamówienia podwykonawcom i  Wykonawca nie polega na zasobach podwykonawcy w celu wykazania spełnienia warunków udziału w postępowaniu, o których mowa w Ogłoszeniu o zamówieniu.</w:t>
      </w:r>
    </w:p>
    <w:p w:rsidR="00365244" w:rsidRPr="00877D4E" w:rsidRDefault="00365244" w:rsidP="00365244">
      <w:pPr>
        <w:rPr>
          <w:i/>
          <w:iCs/>
          <w:color w:val="000000"/>
        </w:rPr>
      </w:pPr>
    </w:p>
    <w:p w:rsidR="00365244" w:rsidRPr="00F0115B" w:rsidRDefault="00365244" w:rsidP="00365244">
      <w:pPr>
        <w:rPr>
          <w:b/>
          <w:bCs/>
          <w:i/>
          <w:iCs/>
          <w:color w:val="000000"/>
        </w:rPr>
      </w:pPr>
    </w:p>
    <w:p w:rsidR="00365244" w:rsidRPr="00F0115B" w:rsidRDefault="00365244" w:rsidP="00365244">
      <w:pPr>
        <w:rPr>
          <w:b/>
          <w:bCs/>
          <w:i/>
          <w:iCs/>
          <w:color w:val="000000"/>
          <w:lang w:val="x-none"/>
        </w:rPr>
      </w:pPr>
    </w:p>
    <w:p w:rsidR="00365244" w:rsidRPr="00F0115B" w:rsidRDefault="00365244" w:rsidP="0036524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365244" w:rsidRPr="00F0115B" w:rsidRDefault="00365244" w:rsidP="0036524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365244" w:rsidRDefault="00365244">
      <w:pPr>
        <w:rPr>
          <w:i/>
          <w:iCs/>
          <w:color w:val="000000"/>
          <w:lang w:val="x-none"/>
        </w:rPr>
      </w:pPr>
    </w:p>
    <w:p w:rsidR="00365244" w:rsidRDefault="00365244">
      <w:pPr>
        <w:rPr>
          <w:b/>
          <w:i/>
          <w:iCs/>
          <w:color w:val="000000"/>
          <w:lang w:val="x-none"/>
        </w:rPr>
      </w:pPr>
      <w:r>
        <w:rPr>
          <w:b/>
          <w:i/>
          <w:iCs/>
          <w:color w:val="000000"/>
        </w:rPr>
        <w:br w:type="page"/>
      </w:r>
    </w:p>
    <w:p w:rsidR="00723470" w:rsidRPr="00B431A8" w:rsidRDefault="00723470" w:rsidP="00B431A8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 xml:space="preserve">Załącznik nr 4 do </w:t>
      </w:r>
      <w:r w:rsidR="00E05E68" w:rsidRPr="00B431A8">
        <w:rPr>
          <w:b/>
          <w:i/>
          <w:iCs/>
          <w:color w:val="000000"/>
        </w:rPr>
        <w:t>Ogłoszenia</w:t>
      </w:r>
    </w:p>
    <w:p w:rsidR="00723470" w:rsidRPr="00070FD1" w:rsidRDefault="00723470" w:rsidP="00723470">
      <w:pPr>
        <w:rPr>
          <w:b/>
        </w:rPr>
      </w:pPr>
    </w:p>
    <w:p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EE06CEC" wp14:editId="52BF65B6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70">
        <w:rPr>
          <w:b/>
        </w:rPr>
        <w:br w:type="textWrapping" w:clear="all"/>
      </w:r>
    </w:p>
    <w:p w:rsidR="00723470" w:rsidRPr="00070FD1" w:rsidRDefault="00723470" w:rsidP="00723470">
      <w:pPr>
        <w:rPr>
          <w:i/>
        </w:rPr>
      </w:pPr>
      <w:r w:rsidRPr="00070FD1">
        <w:rPr>
          <w:i/>
        </w:rPr>
        <w:t>(</w:t>
      </w:r>
      <w:r w:rsidR="002932FB">
        <w:rPr>
          <w:i/>
        </w:rPr>
        <w:t xml:space="preserve">pieczątka </w:t>
      </w:r>
      <w:r w:rsidRPr="00070FD1">
        <w:rPr>
          <w:i/>
        </w:rPr>
        <w:t>Wykonawcy)</w:t>
      </w:r>
    </w:p>
    <w:p w:rsidR="00723470" w:rsidRPr="00070FD1" w:rsidRDefault="00723470" w:rsidP="00723470"/>
    <w:p w:rsidR="00723470" w:rsidRPr="00070FD1" w:rsidRDefault="00723470" w:rsidP="00723470"/>
    <w:p w:rsidR="00723470" w:rsidRPr="00070FD1" w:rsidRDefault="00723470" w:rsidP="00723470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:rsidR="00723470" w:rsidRPr="00070FD1" w:rsidRDefault="00723470" w:rsidP="00723470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:rsidR="00723470" w:rsidRPr="00070FD1" w:rsidRDefault="00723470" w:rsidP="00723470">
      <w:pPr>
        <w:jc w:val="both"/>
      </w:pPr>
    </w:p>
    <w:p w:rsidR="00723470" w:rsidRPr="00BA5442" w:rsidRDefault="00723470" w:rsidP="00BA5442">
      <w:pPr>
        <w:spacing w:line="360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DD0AAB">
        <w:rPr>
          <w:b/>
        </w:rPr>
        <w:t>„</w:t>
      </w:r>
      <w:r w:rsidR="00BA5442">
        <w:rPr>
          <w:b/>
        </w:rPr>
        <w:t xml:space="preserve">Autorzy </w:t>
      </w:r>
      <w:r w:rsidR="00BA5442" w:rsidRPr="00BA5442">
        <w:rPr>
          <w:b/>
        </w:rPr>
        <w:t>i redaktorzy merytoryczni planów i programów nauczania dla zmodyfikowanych podstaw programowych kształcenia w zawodach</w:t>
      </w:r>
      <w:r w:rsidR="00DD0AAB">
        <w:rPr>
          <w:b/>
        </w:rPr>
        <w:t xml:space="preserve">” </w:t>
      </w:r>
      <w:r>
        <w:rPr>
          <w:b/>
        </w:rPr>
        <w:t>nr</w:t>
      </w:r>
      <w:r w:rsidR="000D4B53">
        <w:rPr>
          <w:b/>
        </w:rPr>
        <w:t> </w:t>
      </w:r>
      <w:r w:rsidR="00742396">
        <w:rPr>
          <w:b/>
          <w:bCs/>
        </w:rPr>
        <w:t>WA.ZUZP.261.65/2018</w:t>
      </w:r>
    </w:p>
    <w:p w:rsidR="00723470" w:rsidRPr="00070FD1" w:rsidRDefault="00723470" w:rsidP="00723470">
      <w:pPr>
        <w:spacing w:line="360" w:lineRule="auto"/>
        <w:ind w:firstLine="709"/>
        <w:jc w:val="both"/>
      </w:pPr>
    </w:p>
    <w:p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>Oświadczam, że spełniam warunki udziału w postępowaniu</w:t>
      </w:r>
      <w:r w:rsidR="00E05E68">
        <w:t xml:space="preserve"> określone przez zamawiającego </w:t>
      </w:r>
      <w:r w:rsidRPr="00070FD1">
        <w:t xml:space="preserve">w </w:t>
      </w:r>
      <w:r w:rsidR="00E05E68">
        <w:t>Ogłoszeniu o zamówieniu</w:t>
      </w:r>
      <w:r w:rsidRPr="00070FD1">
        <w:t>.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Pr="00070FD1">
        <w:t>…………………………………………</w:t>
      </w:r>
    </w:p>
    <w:p w:rsidR="001F0DE9" w:rsidRPr="001F0DE9" w:rsidRDefault="005304D9" w:rsidP="00BE0C72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 xml:space="preserve">odpis </w:t>
      </w:r>
      <w:r w:rsidR="001F0DE9">
        <w:rPr>
          <w:bCs/>
          <w:iCs/>
          <w:color w:val="000000"/>
          <w:lang w:val="pl-PL"/>
        </w:rPr>
        <w:t>Wykonawcy/umocowanego Pełnomocnika</w:t>
      </w:r>
    </w:p>
    <w:p w:rsidR="00723470" w:rsidRDefault="00723470" w:rsidP="00723470">
      <w:pPr>
        <w:spacing w:line="360" w:lineRule="auto"/>
        <w:jc w:val="both"/>
        <w:rPr>
          <w:i/>
        </w:rPr>
      </w:pPr>
    </w:p>
    <w:p w:rsidR="00723470" w:rsidRDefault="00723470" w:rsidP="00723470">
      <w:pPr>
        <w:spacing w:line="360" w:lineRule="auto"/>
        <w:jc w:val="both"/>
        <w:rPr>
          <w:i/>
        </w:rPr>
      </w:pPr>
    </w:p>
    <w:p w:rsidR="00723470" w:rsidRDefault="00723470" w:rsidP="00D07CD6">
      <w:pPr>
        <w:spacing w:line="360" w:lineRule="auto"/>
        <w:jc w:val="both"/>
        <w:rPr>
          <w:i/>
        </w:rPr>
      </w:pPr>
    </w:p>
    <w:p w:rsidR="00885E22" w:rsidRPr="00070FD1" w:rsidRDefault="00885E22" w:rsidP="00D07CD6">
      <w:pPr>
        <w:spacing w:line="360" w:lineRule="auto"/>
        <w:jc w:val="both"/>
        <w:rPr>
          <w:i/>
        </w:rPr>
      </w:pPr>
    </w:p>
    <w:p w:rsidR="00723470" w:rsidRPr="00070FD1" w:rsidRDefault="00723470" w:rsidP="00723470">
      <w:pPr>
        <w:shd w:val="clear" w:color="auto" w:fill="BFBFBF"/>
        <w:spacing w:line="360" w:lineRule="auto"/>
        <w:jc w:val="both"/>
      </w:pPr>
      <w:r w:rsidRPr="00070FD1">
        <w:rPr>
          <w:b/>
        </w:rPr>
        <w:lastRenderedPageBreak/>
        <w:t>INFORMACJA W ZWIĄZKU Z POLEGANIEM NA ZASOBACH INNYCH PODMIOTÓW</w:t>
      </w:r>
      <w:r w:rsidRPr="00070FD1">
        <w:t xml:space="preserve">: 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 w:rsidR="00E05E68"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 w:rsidR="00E05E68">
        <w:t>m na zasobach następującego/</w:t>
      </w:r>
      <w:proofErr w:type="spellStart"/>
      <w:r w:rsidR="00E05E68">
        <w:t>ych</w:t>
      </w:r>
      <w:proofErr w:type="spellEnd"/>
      <w:r w:rsidR="00E05E68">
        <w:t xml:space="preserve"> </w:t>
      </w:r>
      <w:r w:rsidRPr="00070FD1">
        <w:t xml:space="preserve">podmiotu/ów: </w:t>
      </w:r>
      <w:r w:rsidR="00E05E68">
        <w:t>………………………………………………………</w:t>
      </w:r>
    </w:p>
    <w:p w:rsidR="00723470" w:rsidRPr="00070FD1" w:rsidRDefault="00723470" w:rsidP="00723470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 w:rsidR="00E05E68">
        <w:t>.</w:t>
      </w:r>
      <w:r w:rsidRPr="00070FD1">
        <w:t>……… w następującym zakresie: ………………</w:t>
      </w:r>
      <w:r w:rsidR="00E05E68">
        <w:t>……………………………………..</w:t>
      </w:r>
    </w:p>
    <w:p w:rsidR="00723470" w:rsidRPr="00070FD1" w:rsidRDefault="00723470" w:rsidP="00723470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 w:rsidR="00E05E68"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Pr="00070FD1"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ind w:left="5664" w:firstLine="708"/>
        <w:jc w:val="both"/>
        <w:rPr>
          <w:i/>
        </w:rPr>
      </w:pPr>
    </w:p>
    <w:p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>Oświadczam, że wszystkie informacje podane w powyższ</w:t>
      </w:r>
      <w:r w:rsidR="00BE0C72"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723470" w:rsidRPr="00B431A8" w:rsidRDefault="00723470" w:rsidP="00B431A8">
      <w:pPr>
        <w:spacing w:line="480" w:lineRule="auto"/>
        <w:jc w:val="right"/>
        <w:rPr>
          <w:b/>
          <w:i/>
          <w:iCs/>
          <w:color w:val="000000"/>
        </w:rPr>
      </w:pPr>
      <w:r>
        <w:rPr>
          <w:b/>
        </w:rPr>
        <w:br w:type="page"/>
      </w:r>
      <w:r w:rsidRPr="00B431A8">
        <w:rPr>
          <w:b/>
          <w:i/>
          <w:iCs/>
          <w:color w:val="000000"/>
        </w:rPr>
        <w:lastRenderedPageBreak/>
        <w:t xml:space="preserve">Załącznik nr 5 do </w:t>
      </w:r>
      <w:r w:rsidR="00E05E68" w:rsidRPr="00B431A8">
        <w:rPr>
          <w:b/>
          <w:i/>
          <w:iCs/>
          <w:color w:val="000000"/>
        </w:rPr>
        <w:t>Ogłoszenia</w:t>
      </w:r>
    </w:p>
    <w:p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ADD801" wp14:editId="0F444C86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470" w:rsidRPr="00070FD1" w:rsidRDefault="00B431A8" w:rsidP="00723470">
      <w:pPr>
        <w:rPr>
          <w:i/>
        </w:rPr>
      </w:pPr>
      <w:r>
        <w:rPr>
          <w:i/>
        </w:rPr>
        <w:t xml:space="preserve">     </w:t>
      </w:r>
      <w:r w:rsidR="00723470" w:rsidRPr="00070FD1">
        <w:rPr>
          <w:i/>
        </w:rPr>
        <w:t>(</w:t>
      </w:r>
      <w:r w:rsidR="002932FB">
        <w:rPr>
          <w:i/>
        </w:rPr>
        <w:t>pieczątka</w:t>
      </w:r>
      <w:r w:rsidR="00723470" w:rsidRPr="00070FD1">
        <w:rPr>
          <w:i/>
        </w:rPr>
        <w:t xml:space="preserve"> Wykonawcy)</w:t>
      </w:r>
    </w:p>
    <w:p w:rsidR="00723470" w:rsidRPr="00070FD1" w:rsidRDefault="00723470" w:rsidP="00723470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723470" w:rsidRPr="00070FD1" w:rsidRDefault="00723470" w:rsidP="00723470">
      <w:pPr>
        <w:spacing w:line="276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723470" w:rsidRPr="00070FD1" w:rsidRDefault="00723470" w:rsidP="00723470">
      <w:pPr>
        <w:spacing w:line="276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:rsidR="00723470" w:rsidRPr="00070FD1" w:rsidRDefault="00723470" w:rsidP="00723470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Default="00723470" w:rsidP="00723470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2932FB">
        <w:rPr>
          <w:b/>
        </w:rPr>
        <w:t>„</w:t>
      </w:r>
      <w:r w:rsidR="00BA5442">
        <w:rPr>
          <w:b/>
        </w:rPr>
        <w:t xml:space="preserve">Autorzy </w:t>
      </w:r>
      <w:r w:rsidR="00BA5442" w:rsidRPr="00BA5442">
        <w:rPr>
          <w:b/>
        </w:rPr>
        <w:t>i redaktorzy merytoryczni planów i programów nauczania dla zmodyfikowanych podstaw programowych kształcenia w zawodach</w:t>
      </w:r>
      <w:r w:rsidR="002932FB">
        <w:rPr>
          <w:b/>
        </w:rPr>
        <w:t>” nr </w:t>
      </w:r>
      <w:r w:rsidR="00742396">
        <w:rPr>
          <w:b/>
          <w:bCs/>
        </w:rPr>
        <w:t>WA.ZUZP.261.65/2018</w:t>
      </w:r>
    </w:p>
    <w:p w:rsidR="00D07CD6" w:rsidRPr="00070FD1" w:rsidRDefault="00D07CD6" w:rsidP="00723470">
      <w:pPr>
        <w:spacing w:line="276" w:lineRule="auto"/>
        <w:ind w:firstLine="709"/>
        <w:jc w:val="both"/>
      </w:pPr>
    </w:p>
    <w:p w:rsidR="00723470" w:rsidRPr="00070FD1" w:rsidRDefault="00723470" w:rsidP="00723470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:rsidR="00723470" w:rsidRPr="00070FD1" w:rsidRDefault="00723470" w:rsidP="00723470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 xml:space="preserve">art. 24 ust 1 pkt 12-23 </w:t>
      </w:r>
      <w:r>
        <w:t xml:space="preserve"> i ust 5 pkt. 1 </w:t>
      </w:r>
      <w:r w:rsidRPr="00070FD1">
        <w:t xml:space="preserve">ustawy </w:t>
      </w:r>
      <w:proofErr w:type="spellStart"/>
      <w:r w:rsidRPr="00070FD1">
        <w:t>Pzp</w:t>
      </w:r>
      <w:proofErr w:type="spellEnd"/>
      <w:r w:rsidRPr="00070FD1">
        <w:t>.</w:t>
      </w:r>
    </w:p>
    <w:p w:rsidR="00723470" w:rsidRPr="00070FD1" w:rsidRDefault="00723470" w:rsidP="00723470">
      <w:pPr>
        <w:spacing w:line="276" w:lineRule="auto"/>
        <w:jc w:val="both"/>
        <w:rPr>
          <w:i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723470" w:rsidRPr="00070FD1" w:rsidRDefault="00723470" w:rsidP="00723470">
      <w:pPr>
        <w:spacing w:line="276" w:lineRule="auto"/>
        <w:ind w:left="5664" w:firstLine="708"/>
        <w:jc w:val="both"/>
        <w:rPr>
          <w:i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723470" w:rsidRPr="00070FD1" w:rsidRDefault="00723470" w:rsidP="00723470">
      <w:pPr>
        <w:spacing w:line="276" w:lineRule="auto"/>
        <w:jc w:val="both"/>
      </w:pPr>
      <w:r w:rsidRPr="00070FD1">
        <w:tab/>
      </w:r>
      <w:r w:rsidR="00C23A37"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:rsidR="001F0DE9" w:rsidRDefault="001F0DE9" w:rsidP="00723470">
      <w:pPr>
        <w:shd w:val="clear" w:color="auto" w:fill="BFBFBF"/>
        <w:spacing w:line="276" w:lineRule="auto"/>
        <w:jc w:val="both"/>
        <w:rPr>
          <w:b/>
        </w:rPr>
      </w:pPr>
    </w:p>
    <w:p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PODMIOTU, NA KTÓREGO ZASOBY POWOŁUJE SIĘ WYKONAWCA:</w:t>
      </w:r>
    </w:p>
    <w:p w:rsidR="00723470" w:rsidRPr="00070FD1" w:rsidRDefault="00723470" w:rsidP="00723470">
      <w:pPr>
        <w:spacing w:line="276" w:lineRule="auto"/>
        <w:jc w:val="both"/>
        <w:rPr>
          <w:b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na którego/</w:t>
      </w:r>
      <w:proofErr w:type="spellStart"/>
      <w:r w:rsidRPr="00070FD1">
        <w:t>ych</w:t>
      </w:r>
      <w:proofErr w:type="spellEnd"/>
      <w:r w:rsidRPr="00070FD1">
        <w:t xml:space="preserve"> zasoby powołuję</w:t>
      </w:r>
      <w:r>
        <w:t xml:space="preserve"> się w niniejszym postępowaniu, tj.</w:t>
      </w:r>
      <w:r w:rsidRPr="00070FD1">
        <w:t xml:space="preserve">…………………………………………………………… </w:t>
      </w:r>
      <w:r>
        <w:br/>
      </w:r>
      <w:r w:rsidRPr="00070FD1">
        <w:rPr>
          <w:i/>
        </w:rPr>
        <w:lastRenderedPageBreak/>
        <w:t>(podać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 xml:space="preserve">) </w:t>
      </w:r>
      <w:r>
        <w:rPr>
          <w:i/>
        </w:rPr>
        <w:br/>
      </w:r>
      <w:r w:rsidRPr="00070FD1">
        <w:t>nie zachodzą podstawy wykluczenia z postępowania o udzielenie zamówienia.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PODWYKONAWCY NIEBĘDĄCEGO PODMIOTEM, NA KTÓREGO ZASOBY POWOŁUJE SIĘ WYKONAWCA:</w:t>
      </w:r>
    </w:p>
    <w:p w:rsidR="00723470" w:rsidRPr="00070FD1" w:rsidRDefault="00723470" w:rsidP="00723470">
      <w:pPr>
        <w:spacing w:line="276" w:lineRule="auto"/>
        <w:jc w:val="both"/>
        <w:rPr>
          <w:b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będącego/</w:t>
      </w:r>
      <w:proofErr w:type="spellStart"/>
      <w:r w:rsidRPr="00070FD1">
        <w:t>ych</w:t>
      </w:r>
      <w:proofErr w:type="spellEnd"/>
      <w:r w:rsidRPr="00070FD1">
        <w:t xml:space="preserve"> podwykonawcą/</w:t>
      </w:r>
      <w:proofErr w:type="spellStart"/>
      <w:r w:rsidRPr="00070FD1">
        <w:t>ami</w:t>
      </w:r>
      <w:proofErr w:type="spellEnd"/>
      <w:r w:rsidRPr="00070FD1">
        <w:t xml:space="preserve">: ……………………………………………………………………..….…… </w:t>
      </w:r>
      <w:r w:rsidRPr="00070FD1">
        <w:rPr>
          <w:i/>
        </w:rPr>
        <w:t>(podać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>)</w:t>
      </w:r>
      <w:r w:rsidRPr="00070FD1">
        <w:t xml:space="preserve">, </w:t>
      </w:r>
      <w:r>
        <w:br/>
      </w:r>
      <w:r w:rsidRPr="00070FD1">
        <w:t>nie zachodzą podstawy wykluczenia z postępowania o udzielenie zamówienia.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723470" w:rsidRPr="00070FD1" w:rsidRDefault="00723470" w:rsidP="00723470">
      <w:pPr>
        <w:spacing w:line="276" w:lineRule="auto"/>
        <w:jc w:val="both"/>
        <w:rPr>
          <w:b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 w:rsidR="00EF30C4">
        <w:br/>
      </w:r>
      <w:r w:rsidRPr="00070FD1">
        <w:t>i zgodne z prawdą oraz zostały przedstawione z pełną świadomością konsekwencji wprowadzenia zamawiającego w błąd przy przedstawianiu informacji.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1F0DE9" w:rsidRPr="00723470" w:rsidRDefault="001F0DE9" w:rsidP="00723470">
      <w:pPr>
        <w:spacing w:line="276" w:lineRule="auto"/>
        <w:jc w:val="both"/>
        <w:sectPr w:rsidR="001F0DE9" w:rsidRPr="00723470" w:rsidSect="00735B99">
          <w:footerReference w:type="default" r:id="rId10"/>
          <w:pgSz w:w="11906" w:h="16838"/>
          <w:pgMar w:top="1418" w:right="2125" w:bottom="1418" w:left="1418" w:header="709" w:footer="0" w:gutter="0"/>
          <w:cols w:space="708"/>
          <w:docGrid w:linePitch="360"/>
        </w:sectPr>
      </w:pPr>
    </w:p>
    <w:p w:rsidR="00F97907" w:rsidRPr="00B431A8" w:rsidRDefault="00FC007C" w:rsidP="00B431A8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031448" wp14:editId="332DB1E6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B6" w:rsidRPr="00B431A8">
        <w:rPr>
          <w:b/>
          <w:i/>
          <w:iCs/>
          <w:color w:val="000000"/>
        </w:rPr>
        <w:t>Załącznik nr 6</w:t>
      </w:r>
      <w:r w:rsidR="00F97907" w:rsidRPr="00B431A8">
        <w:rPr>
          <w:b/>
          <w:i/>
          <w:iCs/>
          <w:color w:val="000000"/>
        </w:rPr>
        <w:t xml:space="preserve"> do </w:t>
      </w:r>
      <w:r w:rsidR="00E05E68" w:rsidRPr="00B431A8">
        <w:rPr>
          <w:b/>
          <w:i/>
          <w:iCs/>
          <w:color w:val="000000"/>
        </w:rPr>
        <w:t>Ogłoszenia</w:t>
      </w:r>
    </w:p>
    <w:p w:rsidR="00F97907" w:rsidRPr="00070FD1" w:rsidRDefault="00F97907" w:rsidP="00F97907">
      <w:pPr>
        <w:jc w:val="both"/>
        <w:rPr>
          <w:rFonts w:eastAsia="Calibri"/>
        </w:rPr>
      </w:pPr>
    </w:p>
    <w:p w:rsidR="00B431A8" w:rsidRDefault="00B431A8" w:rsidP="00F97907">
      <w:pPr>
        <w:jc w:val="both"/>
        <w:rPr>
          <w:rFonts w:eastAsia="Calibri"/>
          <w:i/>
        </w:rPr>
      </w:pPr>
    </w:p>
    <w:p w:rsidR="00B431A8" w:rsidRDefault="00B431A8" w:rsidP="00F97907">
      <w:pPr>
        <w:jc w:val="both"/>
        <w:rPr>
          <w:rFonts w:eastAsia="Calibri"/>
          <w:i/>
        </w:rPr>
      </w:pPr>
    </w:p>
    <w:p w:rsidR="00F97907" w:rsidRPr="00070FD1" w:rsidRDefault="00F97907" w:rsidP="00F97907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 w:rsidR="002932FB"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F97907" w:rsidRPr="00070FD1" w:rsidRDefault="00F97907" w:rsidP="00F97907"/>
    <w:p w:rsidR="00F97907" w:rsidRPr="00070FD1" w:rsidRDefault="00F97907" w:rsidP="00F97907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F97907" w:rsidRPr="00070FD1" w:rsidRDefault="00F97907" w:rsidP="00F97907"/>
    <w:p w:rsidR="00F97907" w:rsidRPr="00070FD1" w:rsidRDefault="00F97907" w:rsidP="00F97907"/>
    <w:p w:rsidR="00F97907" w:rsidRPr="00070FD1" w:rsidRDefault="00F97907" w:rsidP="001A0389">
      <w:pPr>
        <w:ind w:firstLine="709"/>
        <w:jc w:val="both"/>
      </w:pPr>
      <w:r w:rsidRPr="00070FD1">
        <w:t xml:space="preserve">Oddając do dyspozycji Wykonawcy ubiegającego się o udzielenie zamówienia, niezbędne zasoby na okres korzystania z nich przy wykonywaniu zamówienia pn.: </w:t>
      </w:r>
      <w:r w:rsidR="002932FB">
        <w:rPr>
          <w:b/>
        </w:rPr>
        <w:t>„</w:t>
      </w:r>
      <w:r w:rsidR="00BA5442">
        <w:rPr>
          <w:b/>
        </w:rPr>
        <w:t xml:space="preserve">Autorzy </w:t>
      </w:r>
      <w:r w:rsidR="00BA5442" w:rsidRPr="00BA5442">
        <w:rPr>
          <w:b/>
        </w:rPr>
        <w:t>i redaktorzy merytoryczni planów i programów nauczania dla zmodyfikowanych podstaw programowych kształcenia w zawodach</w:t>
      </w:r>
      <w:r w:rsidR="002932FB">
        <w:rPr>
          <w:b/>
        </w:rPr>
        <w:t>” nr </w:t>
      </w:r>
      <w:r w:rsidR="00742396">
        <w:rPr>
          <w:b/>
          <w:bCs/>
        </w:rPr>
        <w:t>WA.ZUZP.261.65/2018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 xml:space="preserve">UWAGA: </w:t>
      </w:r>
    </w:p>
    <w:p w:rsidR="00F97907" w:rsidRPr="00070FD1" w:rsidRDefault="00F97907" w:rsidP="00F97907">
      <w:pPr>
        <w:jc w:val="both"/>
      </w:pPr>
      <w:r w:rsidRPr="00070FD1">
        <w:t>Zamiast niniejszego Formularza można przedstawić inne dokumenty, w szczególności:</w:t>
      </w:r>
    </w:p>
    <w:p w:rsidR="00F97907" w:rsidRPr="00070FD1" w:rsidRDefault="00F97907" w:rsidP="00F97907">
      <w:pPr>
        <w:jc w:val="both"/>
      </w:pPr>
      <w:r w:rsidRPr="00070FD1">
        <w:t>1.</w:t>
      </w:r>
      <w:r w:rsidRPr="00070FD1">
        <w:tab/>
        <w:t xml:space="preserve">pisemne zobowiązanie podmiotu, o którym mowa w art. 22 a ustawy </w:t>
      </w:r>
      <w:proofErr w:type="spellStart"/>
      <w:r w:rsidRPr="00070FD1">
        <w:t>Pzp</w:t>
      </w:r>
      <w:proofErr w:type="spellEnd"/>
    </w:p>
    <w:p w:rsidR="00F97907" w:rsidRPr="00070FD1" w:rsidRDefault="00F97907" w:rsidP="00F97907">
      <w:pPr>
        <w:jc w:val="both"/>
      </w:pPr>
      <w:r w:rsidRPr="00070FD1">
        <w:t>2.</w:t>
      </w:r>
      <w:r w:rsidRPr="00070FD1">
        <w:tab/>
        <w:t>dokumenty dotyczące:</w:t>
      </w:r>
    </w:p>
    <w:p w:rsidR="00F97907" w:rsidRPr="00070FD1" w:rsidRDefault="00F97907" w:rsidP="00F97907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F97907" w:rsidRPr="00070FD1" w:rsidRDefault="00F97907" w:rsidP="00A16576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F97907" w:rsidRPr="00070FD1" w:rsidRDefault="00F97907" w:rsidP="00F97907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F97907" w:rsidRPr="00070FD1" w:rsidRDefault="00F97907" w:rsidP="00A16576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F97907" w:rsidRPr="00070FD1" w:rsidRDefault="00F97907" w:rsidP="00F97907">
      <w:pPr>
        <w:ind w:left="567" w:hanging="567"/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Działając w imieniu i na rzecz: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(nazwa Podmiotu)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do dyspozycji: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(nazwa Wykonawcy)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w trakcie wykonania zamówienia pod nazwą: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Default="00F97907" w:rsidP="00F97907">
      <w:pPr>
        <w:jc w:val="both"/>
      </w:pPr>
      <w:r w:rsidRPr="00070FD1">
        <w:t>Oświadczam, iż: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F97907" w:rsidRPr="00070FD1" w:rsidRDefault="00F97907" w:rsidP="00F97907">
      <w:pPr>
        <w:jc w:val="both"/>
      </w:pPr>
      <w:r w:rsidRPr="00070FD1">
        <w:lastRenderedPageBreak/>
        <w:t>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:rsidR="00F97907" w:rsidRPr="00070FD1" w:rsidRDefault="00467558" w:rsidP="00AD2F8C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 w:rsidR="00AD2F8C">
        <w:rPr>
          <w:lang w:eastAsia="ar-SA"/>
        </w:rPr>
        <w:tab/>
      </w:r>
      <w:r w:rsidR="00F97907" w:rsidRPr="00070FD1">
        <w:rPr>
          <w:lang w:eastAsia="ar-SA"/>
        </w:rPr>
        <w:t>zrealizuję usługi, których wskazane zdolności dotyczą</w:t>
      </w:r>
      <w:r w:rsidR="00AD2F8C">
        <w:rPr>
          <w:lang w:eastAsia="ar-SA"/>
        </w:rPr>
        <w:t>:</w:t>
      </w:r>
      <w:r w:rsidR="00F97907" w:rsidRPr="00070FD1">
        <w:rPr>
          <w:lang w:eastAsia="ar-SA"/>
        </w:rPr>
        <w:t xml:space="preserve"> </w:t>
      </w:r>
    </w:p>
    <w:p w:rsidR="00F97907" w:rsidRPr="00070FD1" w:rsidRDefault="00F97907" w:rsidP="00F97907">
      <w:r w:rsidRPr="00070FD1">
        <w:t>______________________________________________________________</w:t>
      </w:r>
    </w:p>
    <w:p w:rsidR="00F97907" w:rsidRPr="00070FD1" w:rsidRDefault="00F97907" w:rsidP="00F97907"/>
    <w:p w:rsidR="00F97907" w:rsidRDefault="00F97907" w:rsidP="00F97907"/>
    <w:p w:rsidR="00F97907" w:rsidRPr="00070FD1" w:rsidRDefault="00F97907" w:rsidP="00F97907"/>
    <w:p w:rsidR="00F97907" w:rsidRPr="00070FD1" w:rsidRDefault="00F97907" w:rsidP="00F97907"/>
    <w:p w:rsidR="00F97907" w:rsidRPr="00070FD1" w:rsidRDefault="00F97907" w:rsidP="00F97907">
      <w:pPr>
        <w:jc w:val="both"/>
      </w:pPr>
      <w:r w:rsidRPr="00070FD1">
        <w:t>__________________ dnia __ __ _____ roku</w:t>
      </w:r>
    </w:p>
    <w:p w:rsidR="00F97907" w:rsidRPr="00070FD1" w:rsidRDefault="00F97907" w:rsidP="00F97907">
      <w:pPr>
        <w:jc w:val="both"/>
      </w:pPr>
    </w:p>
    <w:p w:rsidR="00F97907" w:rsidRDefault="00F97907" w:rsidP="00F97907">
      <w:pPr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___________________________________________</w:t>
      </w:r>
    </w:p>
    <w:p w:rsidR="00F97907" w:rsidRPr="00070FD1" w:rsidRDefault="00F97907" w:rsidP="00F97907">
      <w:pPr>
        <w:jc w:val="both"/>
      </w:pPr>
      <w:r w:rsidRPr="00070FD1">
        <w:t>(podpis Podmiotu trzeciego/ osoby upoważnionej do reprezentacji Podmiotu trzeciego)</w:t>
      </w:r>
    </w:p>
    <w:p w:rsidR="00F97907" w:rsidRPr="004956C6" w:rsidRDefault="00F97907" w:rsidP="00F97907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:rsidR="009E064D" w:rsidRPr="00070FD1" w:rsidRDefault="009E064D" w:rsidP="00252278">
      <w:pPr>
        <w:jc w:val="right"/>
        <w:rPr>
          <w:rFonts w:eastAsia="Calibri"/>
          <w:b/>
        </w:rPr>
      </w:pPr>
    </w:p>
    <w:p w:rsidR="00B431A8" w:rsidRDefault="00B431A8" w:rsidP="00B431A8">
      <w:pPr>
        <w:jc w:val="right"/>
        <w:rPr>
          <w:rFonts w:ascii="Arial" w:hAnsi="Arial" w:cs="Arial"/>
          <w:b/>
          <w:bCs/>
        </w:rPr>
      </w:pPr>
      <w:r>
        <w:rPr>
          <w:sz w:val="20"/>
          <w:szCs w:val="20"/>
        </w:rPr>
        <w:br w:type="page"/>
      </w:r>
      <w:r w:rsidRPr="00B431A8">
        <w:rPr>
          <w:b/>
          <w:i/>
          <w:iCs/>
          <w:color w:val="000000"/>
        </w:rPr>
        <w:lastRenderedPageBreak/>
        <w:t>Załącznik nr 7 do Ogłoszenia</w:t>
      </w:r>
    </w:p>
    <w:p w:rsidR="00B431A8" w:rsidRPr="00B431A8" w:rsidRDefault="00B431A8" w:rsidP="00B431A8">
      <w:pPr>
        <w:jc w:val="both"/>
        <w:rPr>
          <w:rFonts w:ascii="Arial" w:hAnsi="Arial" w:cs="Arial"/>
          <w:i/>
          <w:sz w:val="18"/>
          <w:u w:val="single"/>
          <w:lang w:eastAsia="ar-SA"/>
        </w:rPr>
      </w:pPr>
      <w:r w:rsidRPr="00B431A8">
        <w:rPr>
          <w:rFonts w:ascii="Arial" w:hAnsi="Arial" w:cs="Arial"/>
          <w:i/>
          <w:sz w:val="18"/>
          <w:u w:val="single"/>
        </w:rPr>
        <w:t xml:space="preserve">UWAGA: </w:t>
      </w:r>
    </w:p>
    <w:p w:rsidR="00B431A8" w:rsidRPr="00B431A8" w:rsidRDefault="00B431A8" w:rsidP="00B431A8">
      <w:pPr>
        <w:jc w:val="both"/>
        <w:rPr>
          <w:rFonts w:ascii="Arial" w:hAnsi="Arial" w:cs="Arial"/>
          <w:i/>
          <w:sz w:val="18"/>
          <w:u w:val="single"/>
        </w:rPr>
      </w:pPr>
      <w:r w:rsidRPr="00B431A8">
        <w:rPr>
          <w:rFonts w:ascii="Arial" w:hAnsi="Arial" w:cs="Arial"/>
          <w:i/>
          <w:sz w:val="18"/>
          <w:u w:val="single"/>
        </w:rPr>
        <w:t>Oświadczenie składa każdy z Wykonawców wspólnie ubiegających się o u</w:t>
      </w:r>
      <w:r w:rsidR="003F2572">
        <w:rPr>
          <w:rFonts w:ascii="Arial" w:hAnsi="Arial" w:cs="Arial"/>
          <w:i/>
          <w:sz w:val="18"/>
          <w:u w:val="single"/>
        </w:rPr>
        <w:t xml:space="preserve">dzielenie zamówienia. Wykonawca, który należy do grupy kapitałowej </w:t>
      </w:r>
      <w:r w:rsidRPr="00B431A8">
        <w:rPr>
          <w:rFonts w:ascii="Arial" w:hAnsi="Arial" w:cs="Arial"/>
          <w:i/>
          <w:sz w:val="18"/>
          <w:u w:val="single"/>
        </w:rPr>
        <w:t xml:space="preserve">zobowiązany jest złożyć oświadczenie w terminie 3 dni od dnia zamieszczenia na stronie internetowej Zamawiającego informacji, o której mowa w art. 86 ust. 5 ustawy </w:t>
      </w:r>
      <w:proofErr w:type="spellStart"/>
      <w:r w:rsidRPr="00B431A8">
        <w:rPr>
          <w:rFonts w:ascii="Arial" w:hAnsi="Arial" w:cs="Arial"/>
          <w:i/>
          <w:sz w:val="18"/>
          <w:u w:val="single"/>
        </w:rPr>
        <w:t>Pzp</w:t>
      </w:r>
      <w:proofErr w:type="spellEnd"/>
      <w:r w:rsidRPr="00B431A8">
        <w:rPr>
          <w:rFonts w:ascii="Arial" w:hAnsi="Arial" w:cs="Arial"/>
          <w:i/>
          <w:sz w:val="18"/>
          <w:u w:val="single"/>
        </w:rPr>
        <w:t>.</w:t>
      </w:r>
    </w:p>
    <w:p w:rsidR="00B431A8" w:rsidRDefault="00B431A8" w:rsidP="00B431A8">
      <w:pPr>
        <w:jc w:val="both"/>
        <w:rPr>
          <w:rFonts w:ascii="Arial" w:hAnsi="Arial" w:cs="Arial"/>
          <w:i/>
        </w:rPr>
      </w:pPr>
    </w:p>
    <w:p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rFonts w:ascii="Arial" w:eastAsia="Calibri" w:hAnsi="Arial" w:cs="Arial"/>
          <w:b/>
          <w:sz w:val="22"/>
          <w:szCs w:val="22"/>
        </w:rPr>
      </w:pPr>
    </w:p>
    <w:p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rFonts w:ascii="Arial" w:eastAsia="Calibri" w:hAnsi="Arial" w:cs="Arial"/>
          <w:b/>
          <w:sz w:val="22"/>
          <w:szCs w:val="22"/>
        </w:rPr>
      </w:pPr>
    </w:p>
    <w:p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rFonts w:ascii="Arial" w:eastAsia="Calibri" w:hAnsi="Arial" w:cs="Arial"/>
          <w:b/>
          <w:sz w:val="22"/>
          <w:szCs w:val="22"/>
        </w:rPr>
      </w:pPr>
    </w:p>
    <w:p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jc w:val="center"/>
        <w:rPr>
          <w:rFonts w:ascii="Arial" w:eastAsia="Calibri" w:hAnsi="Arial" w:cs="Arial"/>
          <w:sz w:val="22"/>
          <w:szCs w:val="22"/>
        </w:rPr>
      </w:pPr>
    </w:p>
    <w:p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jc w:val="center"/>
        <w:rPr>
          <w:rFonts w:ascii="Arial" w:eastAsia="Calibri" w:hAnsi="Arial" w:cs="Arial"/>
          <w:sz w:val="22"/>
          <w:szCs w:val="22"/>
        </w:rPr>
      </w:pPr>
      <w:r w:rsidRPr="00B431A8">
        <w:rPr>
          <w:rFonts w:ascii="Arial" w:eastAsia="Calibri" w:hAnsi="Arial" w:cs="Arial"/>
          <w:sz w:val="22"/>
          <w:szCs w:val="22"/>
        </w:rPr>
        <w:t>Piecz</w:t>
      </w:r>
      <w:r>
        <w:rPr>
          <w:rFonts w:ascii="Arial" w:eastAsia="Calibri" w:hAnsi="Arial" w:cs="Arial"/>
          <w:sz w:val="22"/>
          <w:szCs w:val="22"/>
        </w:rPr>
        <w:t xml:space="preserve">ątka </w:t>
      </w:r>
      <w:r w:rsidRPr="00B431A8">
        <w:rPr>
          <w:rFonts w:ascii="Arial" w:eastAsia="Calibri" w:hAnsi="Arial" w:cs="Arial"/>
          <w:sz w:val="22"/>
          <w:szCs w:val="22"/>
        </w:rPr>
        <w:t>Wykonawcy</w:t>
      </w:r>
    </w:p>
    <w:p w:rsidR="00B431A8" w:rsidRDefault="00B431A8" w:rsidP="00B431A8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B431A8" w:rsidRDefault="00B431A8" w:rsidP="00B431A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Oświadczenie o przynależności</w:t>
      </w:r>
    </w:p>
    <w:p w:rsidR="00B431A8" w:rsidRDefault="00B431A8" w:rsidP="00B431A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albo</w:t>
      </w:r>
    </w:p>
    <w:p w:rsidR="00B431A8" w:rsidRDefault="00B431A8" w:rsidP="00B431A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braku przynależności do tej samej grupy kapitałowej</w:t>
      </w:r>
    </w:p>
    <w:p w:rsidR="00B431A8" w:rsidRDefault="00B431A8" w:rsidP="00B431A8">
      <w:pPr>
        <w:jc w:val="both"/>
        <w:rPr>
          <w:rFonts w:ascii="Arial" w:eastAsia="Calibri" w:hAnsi="Arial" w:cs="Arial"/>
        </w:rPr>
      </w:pPr>
    </w:p>
    <w:p w:rsidR="00B431A8" w:rsidRDefault="00B431A8" w:rsidP="00B431A8">
      <w:pPr>
        <w:jc w:val="both"/>
        <w:rPr>
          <w:rFonts w:ascii="Arial" w:eastAsia="Calibri" w:hAnsi="Arial" w:cs="Arial"/>
        </w:rPr>
      </w:pPr>
    </w:p>
    <w:p w:rsidR="00B431A8" w:rsidRDefault="00B431A8" w:rsidP="00B431A8">
      <w:pPr>
        <w:spacing w:line="276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eastAsia="Calibri" w:hAnsi="Arial" w:cs="Arial"/>
        </w:rPr>
        <w:t xml:space="preserve">Dotyczy oferty złożonej w postępowaniu o udzielenie zamówienia publicznego prowadzonym jako usługa społeczna pn. </w:t>
      </w:r>
      <w:r w:rsidRPr="00B431A8">
        <w:rPr>
          <w:rFonts w:ascii="Arial" w:eastAsia="Calibri" w:hAnsi="Arial" w:cs="Arial"/>
          <w:b/>
        </w:rPr>
        <w:t>„</w:t>
      </w:r>
      <w:r w:rsidR="00BA5442" w:rsidRPr="00BA5442">
        <w:rPr>
          <w:rFonts w:ascii="Arial" w:hAnsi="Arial" w:cs="Arial"/>
          <w:b/>
        </w:rPr>
        <w:t>Autorzy i redaktorzy merytoryczni planów i programów nauczania dla zmodyfikowanych podstaw programowych kształcenia w zawodach</w:t>
      </w:r>
      <w:r w:rsidRPr="00B431A8">
        <w:rPr>
          <w:rFonts w:ascii="Arial" w:hAnsi="Arial" w:cs="Arial"/>
          <w:b/>
        </w:rPr>
        <w:t xml:space="preserve">” nr </w:t>
      </w:r>
      <w:r w:rsidR="00742396">
        <w:rPr>
          <w:rFonts w:ascii="Arial" w:hAnsi="Arial" w:cs="Arial"/>
          <w:b/>
        </w:rPr>
        <w:t>WA.ZUZP.261.65/2018</w:t>
      </w:r>
    </w:p>
    <w:p w:rsidR="00B431A8" w:rsidRDefault="00B431A8" w:rsidP="00B431A8">
      <w:pPr>
        <w:jc w:val="both"/>
        <w:rPr>
          <w:rFonts w:ascii="Arial" w:eastAsia="Calibri" w:hAnsi="Arial" w:cs="Arial"/>
        </w:rPr>
      </w:pPr>
    </w:p>
    <w:p w:rsidR="00B431A8" w:rsidRDefault="00B431A8" w:rsidP="00B431A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imieniu Wykonawcy: </w:t>
      </w:r>
    </w:p>
    <w:p w:rsidR="00B431A8" w:rsidRDefault="00B431A8" w:rsidP="00B431A8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...........................................................................................................................</w:t>
      </w:r>
    </w:p>
    <w:p w:rsidR="00B431A8" w:rsidRDefault="00B431A8" w:rsidP="00B431A8">
      <w:pPr>
        <w:ind w:left="2832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(Nazwa Wykonawcy)</w:t>
      </w:r>
    </w:p>
    <w:p w:rsidR="00B431A8" w:rsidRDefault="00B431A8" w:rsidP="006D4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w oparciu o art. 2</w:t>
      </w:r>
      <w:r w:rsidR="006D4ADC">
        <w:rPr>
          <w:rFonts w:ascii="Arial" w:hAnsi="Arial" w:cs="Arial"/>
        </w:rPr>
        <w:t xml:space="preserve">4 ust. 1 pkt 23) ustawy </w:t>
      </w:r>
      <w:proofErr w:type="spellStart"/>
      <w:r w:rsidR="006D4ADC">
        <w:rPr>
          <w:rFonts w:ascii="Arial" w:hAnsi="Arial" w:cs="Arial"/>
        </w:rPr>
        <w:t>Pzp</w:t>
      </w:r>
      <w:proofErr w:type="spellEnd"/>
      <w:r w:rsidR="006D4ADC">
        <w:rPr>
          <w:rFonts w:ascii="Arial" w:hAnsi="Arial" w:cs="Arial"/>
        </w:rPr>
        <w:t>, że</w:t>
      </w:r>
      <w:r>
        <w:rPr>
          <w:rFonts w:ascii="Arial" w:hAnsi="Arial" w:cs="Arial"/>
          <w:b/>
        </w:rPr>
        <w:t xml:space="preserve"> należę</w:t>
      </w:r>
      <w:r>
        <w:rPr>
          <w:rFonts w:ascii="Arial" w:hAnsi="Arial" w:cs="Arial"/>
        </w:rPr>
        <w:t xml:space="preserve"> do tej samej grupy kapitałowej w rozumieniu ustawy z dnia 16 lutego 2007 r. o ochronie konkurencji i konsumentów (Dz. U. z 2017 r., poz. 229; ze zm.), w skład której wchodzą następujące podmioty</w:t>
      </w:r>
    </w:p>
    <w:p w:rsidR="00B431A8" w:rsidRDefault="00B431A8" w:rsidP="00B431A8">
      <w:pPr>
        <w:tabs>
          <w:tab w:val="left" w:pos="4032"/>
        </w:tabs>
        <w:jc w:val="both"/>
        <w:rPr>
          <w:rFonts w:ascii="Arial" w:hAnsi="Arial" w:cs="Aria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B431A8" w:rsidTr="00B431A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</w:tr>
      <w:tr w:rsidR="00B431A8" w:rsidTr="00B431A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B431A8" w:rsidTr="00B431A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:rsidR="00B431A8" w:rsidRDefault="00B431A8" w:rsidP="00B431A8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:rsidR="00B431A8" w:rsidRDefault="00B431A8" w:rsidP="00B4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składam dokumenty / informacje potwierdzające, że powiązania z innym wykonawcą nie prowadzą do zakłócenia konkurencji w postępowaniu:</w:t>
      </w:r>
    </w:p>
    <w:p w:rsidR="00B431A8" w:rsidRDefault="00B431A8" w:rsidP="00B4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431A8" w:rsidRDefault="00B431A8" w:rsidP="00B4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431A8" w:rsidRDefault="00B431A8" w:rsidP="00B431A8">
      <w:pPr>
        <w:jc w:val="both"/>
        <w:rPr>
          <w:rFonts w:ascii="Arial" w:hAnsi="Arial" w:cs="Arial"/>
        </w:rPr>
      </w:pPr>
    </w:p>
    <w:p w:rsidR="00B431A8" w:rsidRDefault="00B431A8" w:rsidP="00B431A8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B431A8" w:rsidTr="00B431A8">
        <w:trPr>
          <w:jc w:val="right"/>
        </w:trPr>
        <w:tc>
          <w:tcPr>
            <w:tcW w:w="5056" w:type="dxa"/>
            <w:hideMark/>
          </w:tcPr>
          <w:p w:rsidR="00B431A8" w:rsidRDefault="00B431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B431A8" w:rsidTr="00B431A8">
        <w:trPr>
          <w:jc w:val="right"/>
        </w:trPr>
        <w:tc>
          <w:tcPr>
            <w:tcW w:w="5056" w:type="dxa"/>
            <w:hideMark/>
          </w:tcPr>
          <w:p w:rsidR="00B431A8" w:rsidRDefault="00B431A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C0996">
              <w:rPr>
                <w:rFonts w:ascii="Arial" w:hAnsi="Arial" w:cs="Arial"/>
                <w:b/>
              </w:rPr>
              <w:t>data i podpis i pieczątka</w:t>
            </w:r>
            <w:r>
              <w:rPr>
                <w:rFonts w:ascii="Arial" w:hAnsi="Arial" w:cs="Arial"/>
              </w:rPr>
              <w:t xml:space="preserve"> imienna osoby upoważnionej do składania oświadczeń woli </w:t>
            </w:r>
            <w:r w:rsidRPr="00B431A8">
              <w:rPr>
                <w:rFonts w:ascii="Arial" w:hAnsi="Arial" w:cs="Arial"/>
                <w:color w:val="000000" w:themeColor="text1"/>
              </w:rPr>
              <w:t>w imieniu Wykonawcy)</w:t>
            </w:r>
          </w:p>
        </w:tc>
      </w:tr>
    </w:tbl>
    <w:p w:rsidR="00BA5442" w:rsidRDefault="00BA5442" w:rsidP="00E32FA0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:rsidR="00BA5442" w:rsidRDefault="00BA544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029A" w:rsidRPr="00776B93" w:rsidRDefault="002C029A" w:rsidP="002C029A">
      <w:pPr>
        <w:jc w:val="right"/>
        <w:rPr>
          <w:rFonts w:ascii="Calibri" w:hAnsi="Calibri"/>
          <w:b/>
        </w:rPr>
      </w:pPr>
      <w:r w:rsidRPr="00776B93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8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:rsidR="002C029A" w:rsidRDefault="002C029A" w:rsidP="002C029A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2"/>
        <w:gridCol w:w="2544"/>
      </w:tblGrid>
      <w:tr w:rsidR="002C029A" w:rsidRPr="00776B93" w:rsidTr="00FA32B8">
        <w:tc>
          <w:tcPr>
            <w:tcW w:w="9886" w:type="dxa"/>
            <w:gridSpan w:val="2"/>
            <w:shd w:val="clear" w:color="auto" w:fill="auto"/>
          </w:tcPr>
          <w:p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:rsidR="002C029A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1F3864"/>
                <w:sz w:val="20"/>
                <w:szCs w:val="20"/>
              </w:rPr>
              <w:t>AUTOR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/</w:t>
            </w:r>
            <w:r w:rsidRPr="00261268">
              <w:rPr>
                <w:rFonts w:ascii="Calibri" w:hAnsi="Calibri"/>
                <w:b/>
                <w:color w:val="C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NAUCZYCIEL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:rsidR="002C029A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C029A" w:rsidRPr="00424093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Grupa zawodów: 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………………………… (proszę wpisać właściwą nazwę)</w:t>
            </w:r>
          </w:p>
          <w:p w:rsidR="002C029A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……</w:t>
            </w: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Symbol zawodu…… Nazwa zawodu ………………………………………….</w:t>
            </w:r>
          </w:p>
          <w:p w:rsidR="002C029A" w:rsidRPr="00776B93" w:rsidRDefault="002C029A" w:rsidP="00FA32B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2C029A" w:rsidRPr="00776B93" w:rsidTr="00FA32B8">
        <w:tc>
          <w:tcPr>
            <w:tcW w:w="9886" w:type="dxa"/>
            <w:gridSpan w:val="2"/>
            <w:shd w:val="clear" w:color="auto" w:fill="auto"/>
          </w:tcPr>
          <w:p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:rsidR="002C029A" w:rsidRPr="00776B93" w:rsidRDefault="002C029A" w:rsidP="00FA32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2C029A" w:rsidRPr="00776B93" w:rsidTr="00FA32B8">
        <w:tc>
          <w:tcPr>
            <w:tcW w:w="6487" w:type="dxa"/>
            <w:shd w:val="clear" w:color="auto" w:fill="F2F2F2"/>
          </w:tcPr>
          <w:p w:rsidR="002C029A" w:rsidRPr="0093607F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Warunek postawiony przez Zamawiającego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 xml:space="preserve">Ogłoszenia </w:t>
            </w:r>
            <w:r w:rsidRPr="0093607F">
              <w:rPr>
                <w:rFonts w:ascii="Calibri" w:hAnsi="Calibri"/>
                <w:i/>
                <w:sz w:val="20"/>
                <w:szCs w:val="20"/>
              </w:rPr>
              <w:t>Warunki udziału w postępowaniu oraz  sposobu dokonywania oceny spełniania tych warunków opis</w:t>
            </w:r>
          </w:p>
        </w:tc>
        <w:tc>
          <w:tcPr>
            <w:tcW w:w="3399" w:type="dxa"/>
            <w:shd w:val="clear" w:color="auto" w:fill="F2F2F2"/>
          </w:tcPr>
          <w:p w:rsidR="002C029A" w:rsidRPr="0093607F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>Ogłoszenia</w:t>
            </w:r>
          </w:p>
        </w:tc>
      </w:tr>
      <w:tr w:rsidR="002C029A" w:rsidRPr="00776B93" w:rsidTr="00FA32B8">
        <w:trPr>
          <w:trHeight w:val="1880"/>
        </w:trPr>
        <w:tc>
          <w:tcPr>
            <w:tcW w:w="6487" w:type="dxa"/>
            <w:shd w:val="clear" w:color="auto" w:fill="auto"/>
          </w:tcPr>
          <w:p w:rsidR="002C029A" w:rsidRPr="00776B93" w:rsidRDefault="002C029A" w:rsidP="00E97BFB">
            <w:pPr>
              <w:numPr>
                <w:ilvl w:val="0"/>
                <w:numId w:val="36"/>
              </w:numPr>
              <w:ind w:left="284" w:hanging="284"/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>wykształcenie:</w:t>
            </w:r>
          </w:p>
          <w:p w:rsidR="002C029A" w:rsidRPr="00776B93" w:rsidRDefault="002C029A" w:rsidP="00FA32B8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wyższe mgr/dr </w:t>
            </w:r>
          </w:p>
        </w:tc>
        <w:tc>
          <w:tcPr>
            <w:tcW w:w="3399" w:type="dxa"/>
            <w:shd w:val="clear" w:color="auto" w:fill="auto"/>
          </w:tcPr>
          <w:p w:rsidR="002C029A" w:rsidRPr="00225F61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225F61">
              <w:rPr>
                <w:rFonts w:ascii="Calibri" w:hAnsi="Calibri"/>
                <w:i/>
                <w:sz w:val="20"/>
                <w:lang w:val="x-none"/>
              </w:rPr>
              <w:t>(uzyskany tytuł, nazwa uczelni, data ukończenia)</w:t>
            </w:r>
          </w:p>
        </w:tc>
      </w:tr>
      <w:tr w:rsidR="002C029A" w:rsidRPr="00776B93" w:rsidTr="00FA32B8">
        <w:trPr>
          <w:trHeight w:val="1047"/>
        </w:trPr>
        <w:tc>
          <w:tcPr>
            <w:tcW w:w="6487" w:type="dxa"/>
            <w:shd w:val="clear" w:color="auto" w:fill="auto"/>
          </w:tcPr>
          <w:p w:rsidR="002C029A" w:rsidRPr="00776B93" w:rsidRDefault="002C029A" w:rsidP="00E97BFB">
            <w:pPr>
              <w:numPr>
                <w:ilvl w:val="0"/>
                <w:numId w:val="36"/>
              </w:numPr>
              <w:ind w:left="284" w:hanging="284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>doświadczenie nauczyciela:</w:t>
            </w:r>
          </w:p>
          <w:p w:rsidR="002C029A" w:rsidRPr="00776B93" w:rsidRDefault="002C029A" w:rsidP="00FA32B8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(w latach 2010-2018) w pracy dydaktycznej - w zakresie nauczanych przedmiotów – w szkole ponadgimnazjalnej/placówce kształcenia ustawicznego/placówce doskonalenia nauczycieli w </w:t>
            </w:r>
            <w:r w:rsidRPr="0061756E">
              <w:rPr>
                <w:rFonts w:ascii="Calibri" w:hAnsi="Calibri"/>
                <w:b/>
                <w:sz w:val="20"/>
                <w:u w:val="single"/>
              </w:rPr>
              <w:t>grupie zawodów</w:t>
            </w:r>
            <w:r w:rsidRPr="00776B93">
              <w:rPr>
                <w:rFonts w:ascii="Calibri" w:hAnsi="Calibri"/>
                <w:b/>
                <w:sz w:val="20"/>
              </w:rPr>
              <w:t xml:space="preserve">, w ramach której składana jest oferta </w:t>
            </w:r>
          </w:p>
          <w:p w:rsidR="002C029A" w:rsidRPr="00776B93" w:rsidRDefault="002C029A" w:rsidP="00FA32B8">
            <w:pPr>
              <w:ind w:left="284"/>
              <w:rPr>
                <w:rFonts w:ascii="Calibri" w:hAnsi="Calibri"/>
                <w:b/>
                <w:sz w:val="20"/>
              </w:rPr>
            </w:pPr>
          </w:p>
          <w:p w:rsidR="002C029A" w:rsidRPr="00776B93" w:rsidRDefault="002C029A" w:rsidP="00FA32B8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>lub</w:t>
            </w:r>
          </w:p>
          <w:p w:rsidR="002C029A" w:rsidRPr="00776B93" w:rsidRDefault="002C029A" w:rsidP="00FA32B8">
            <w:pPr>
              <w:rPr>
                <w:rFonts w:ascii="Calibri" w:hAnsi="Calibri"/>
                <w:b/>
                <w:sz w:val="20"/>
              </w:rPr>
            </w:pPr>
          </w:p>
          <w:p w:rsidR="002C029A" w:rsidRPr="00776B93" w:rsidRDefault="002C029A" w:rsidP="00FA32B8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>doświadczenie nauczyciela akademickiego:</w:t>
            </w:r>
          </w:p>
          <w:p w:rsidR="002C029A" w:rsidRDefault="002C029A" w:rsidP="00FA32B8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w pracy dydaktycznej (w latach 2010-2018) szkole wyższej w </w:t>
            </w:r>
            <w:r w:rsidRPr="0061756E">
              <w:rPr>
                <w:rFonts w:ascii="Calibri" w:hAnsi="Calibri"/>
                <w:b/>
                <w:sz w:val="20"/>
                <w:u w:val="single"/>
              </w:rPr>
              <w:t>grupie zawodów</w:t>
            </w:r>
            <w:r w:rsidRPr="00776B93">
              <w:rPr>
                <w:rFonts w:ascii="Calibri" w:hAnsi="Calibri"/>
                <w:b/>
                <w:sz w:val="20"/>
              </w:rPr>
              <w:t>, w ramach której składana jest oferta</w:t>
            </w:r>
          </w:p>
          <w:p w:rsidR="002C029A" w:rsidRDefault="002C029A" w:rsidP="00FA32B8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>Doświadczenie będzie oceniane zgodnie z poniższą Tabelą 2</w:t>
            </w:r>
          </w:p>
          <w:tbl>
            <w:tblPr>
              <w:tblW w:w="65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2260"/>
              <w:gridCol w:w="960"/>
              <w:gridCol w:w="2516"/>
            </w:tblGrid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2C029A" w:rsidRPr="00750FF6" w:rsidRDefault="002C029A" w:rsidP="00FA32B8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Administracja i prace biurowe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334306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administracji 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411004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prac biurowych 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Archiwistyka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441403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archiwista 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BHP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325509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bezpieczeństwa i higieny pracy</w:t>
                  </w:r>
                </w:p>
              </w:tc>
            </w:tr>
            <w:tr w:rsidR="002C029A" w:rsidRPr="00750FF6" w:rsidTr="00FA32B8">
              <w:trPr>
                <w:trHeight w:val="58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Ekonomia i rachunkowość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421108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usług pocztowych</w:t>
                  </w: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 xml:space="preserve"> i finansowych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Elektroradiologia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321103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</w:t>
                  </w:r>
                  <w:proofErr w:type="spellStart"/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</w:t>
                  </w:r>
                  <w:proofErr w:type="spellEnd"/>
                </w:p>
              </w:tc>
            </w:tr>
            <w:tr w:rsidR="002C029A" w:rsidRPr="00750FF6" w:rsidTr="00FA32B8">
              <w:trPr>
                <w:trHeight w:val="51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Geologia i ochrona środowiska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325511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ochrony środowiska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Handel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522306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księgarstwa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9-10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Hotelarstwo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911205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Pracownik pomocniczy obsługi hotelowej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422402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hotelarstwa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Ochrona osób i mienia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541315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ochrony fizycznej osób i mienia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12-13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Ogrodnictwo i architektura krajobrazu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343203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Florysta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314205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ogrodnik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Opieka medyczna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532102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medyczny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Opieka nad dzieckiem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325905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dziecięca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Ortoptyka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325906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Ortoptystka</w:t>
                  </w:r>
                  <w:proofErr w:type="spellEnd"/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17-19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Poligrafia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732201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Drukarz</w:t>
                  </w:r>
                </w:p>
              </w:tc>
            </w:tr>
            <w:tr w:rsidR="002C029A" w:rsidRPr="00750FF6" w:rsidTr="00FA32B8">
              <w:trPr>
                <w:trHeight w:val="58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732301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Introligator/operator procesów introligatorskich </w:t>
                  </w:r>
                </w:p>
              </w:tc>
            </w:tr>
            <w:tr w:rsidR="002C029A" w:rsidRPr="00750FF6" w:rsidTr="00FA32B8">
              <w:trPr>
                <w:trHeight w:val="43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procesów drukowania</w:t>
                  </w: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20-23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2C029A" w:rsidRPr="00750FF6" w:rsidTr="00FA32B8">
              <w:trPr>
                <w:trHeight w:val="37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24-25,</w:t>
                  </w: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32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stomatologiczna/</w:t>
                  </w: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2C029A" w:rsidRPr="00750FF6" w:rsidTr="00FA32B8">
              <w:trPr>
                <w:trHeight w:val="37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Pożarnictwo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311919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pożarnictwa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Protetyka słuchu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Protetyk słuchu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28-30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krawca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Sterylizacja medyczna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321104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sterylizacji medycznej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Technika masażu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325402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masażysta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Technika ortopedyczna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ortopeda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Terapia zajęciowa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325907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Terapeuta zajęciowy</w:t>
                  </w:r>
                </w:p>
              </w:tc>
            </w:tr>
            <w:tr w:rsidR="002C029A" w:rsidRPr="00750FF6" w:rsidTr="00FA32B8">
              <w:trPr>
                <w:trHeight w:val="37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36-37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Turystka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422103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obsługi turystycznej</w:t>
                  </w:r>
                </w:p>
              </w:tc>
            </w:tr>
            <w:tr w:rsidR="002C029A" w:rsidRPr="00750FF6" w:rsidTr="00FA32B8">
              <w:trPr>
                <w:trHeight w:val="46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515203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turystyki wiejskiej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38-39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Cukiernictwo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piekarstwo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Cukiernik 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751204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Piekarz 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40-41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Garbarz skór 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garbarz 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42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Gastronomia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………..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Kelner/Technik usług kelnerskich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43-45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Mechanika precyzyjna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automatyka przemysłowa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 automatyki przemysłowej i urządzeń precyzyjnych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 precyzyjny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311909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46-47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Obuwnik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48-49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Optyka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731104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Optyk-mechanik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325302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optyk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50-53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2C029A" w:rsidRPr="00750FF6" w:rsidTr="00FA32B8">
              <w:trPr>
                <w:trHeight w:val="43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wyrobów skórzanych </w:t>
                  </w:r>
                </w:p>
              </w:tc>
            </w:tr>
            <w:tr w:rsidR="002C029A" w:rsidRPr="00750FF6" w:rsidTr="00FA32B8">
              <w:trPr>
                <w:trHeight w:val="555"/>
              </w:trPr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54-62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spożywczy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816003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 i urządzeń przemysłu spożywczego</w:t>
                  </w:r>
                </w:p>
              </w:tc>
            </w:tr>
            <w:tr w:rsidR="002C029A" w:rsidRPr="00750FF6" w:rsidTr="00FA32B8">
              <w:trPr>
                <w:trHeight w:val="465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Przetwórca ryb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przetwórstwa mleczarskiego</w:t>
                  </w:r>
                </w:p>
              </w:tc>
            </w:tr>
            <w:tr w:rsidR="002C029A" w:rsidRPr="00750FF6" w:rsidTr="00FA32B8">
              <w:trPr>
                <w:trHeight w:val="480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żywności </w:t>
                  </w:r>
                </w:p>
              </w:tc>
            </w:tr>
            <w:tr w:rsidR="002C029A" w:rsidRPr="00750FF6" w:rsidTr="00FA32B8">
              <w:trPr>
                <w:trHeight w:val="360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751107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Wędliniarz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63-71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ślusarza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72-74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Kierowca-mechanik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311928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kolejowego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76-77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 i lakiernictwo samochodowe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721306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samochodowy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713201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Lakiernik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78-80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Budownictwo wodne i melioracja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711701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budownictwa wodnego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311205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budownictwa wodnego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311208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inżynierii środowiska i melioracji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Chłodnictwo i klimatyzacja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311929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chłodnictwa i klimatyzacji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Ciesielstwo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Cieśla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712101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Dekarz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84-85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Energetyka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311307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energetyk</w:t>
                  </w:r>
                </w:p>
              </w:tc>
            </w:tr>
            <w:tr w:rsidR="002C029A" w:rsidRPr="00750FF6" w:rsidTr="00FA32B8">
              <w:trPr>
                <w:trHeight w:val="52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311930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urządzeń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systemów energetyki odnawialnej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Gazownictwo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gazownictwa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87-88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odkrywkowe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odkrywkowej eksploatacji złóż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odkrywkowego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89-90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otworowe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otworowej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otworowego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91-92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podziemne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podziemnej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podziemnego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93-94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Izolacje przemysłowe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izolacji przemysłowych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712403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izolacji przemysłowych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95-96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711301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Kamieniarz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311210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renowacji elementów architektury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Kominiarstwo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713303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Kominiarz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722101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99-100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Mechanika lotnicza i awionika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315316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awionik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315317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mechanik lotniczy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101-102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Obsługa transportu kolejowego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311407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 sterowania ruchem kolejowym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elektroenergetyk transportu szynowego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Papiernictwo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311601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papiernictwa 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104-106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chemiczny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813134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chemicznego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311103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analityk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107-108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szklarski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818116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szklarskiego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szkła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109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Przeróbka kopalin stałych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311706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przeróbki kopalin stałych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110-111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urządzeń do przetwórstwa tworzyw sztucznych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112-115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817212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Mechanik-operator maszyn do produkcji drzewnej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932918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stolarza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752205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Stolarz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drewna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Tapicerstwo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753402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Tapicer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 bliski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311940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urządzeń dźwigowych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118-119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Wiertnictwo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311707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wiertnik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Wiertacz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Wikliniarstwo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731702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Koszykarz-plecionkarz 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Zduństwo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711203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Zdun</w:t>
                  </w:r>
                </w:p>
              </w:tc>
            </w:tr>
          </w:tbl>
          <w:p w:rsidR="002C029A" w:rsidRPr="00776B93" w:rsidRDefault="002C029A" w:rsidP="00FA32B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99" w:type="dxa"/>
            <w:shd w:val="clear" w:color="auto" w:fill="auto"/>
          </w:tcPr>
          <w:p w:rsidR="002C029A" w:rsidRPr="00225F61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225F61">
              <w:rPr>
                <w:rFonts w:ascii="Calibri" w:hAnsi="Calibri"/>
                <w:i/>
                <w:sz w:val="20"/>
              </w:rPr>
              <w:lastRenderedPageBreak/>
              <w:t>(nazwa szkoły/placówki, nauczany przedmiot, zawód, okres zatrudnienia w układzie od-do miesiąc, rok)</w:t>
            </w:r>
          </w:p>
          <w:p w:rsidR="002C029A" w:rsidRPr="00225F61" w:rsidRDefault="002C029A" w:rsidP="00FA32B8">
            <w:pPr>
              <w:rPr>
                <w:rFonts w:ascii="Calibri" w:hAnsi="Calibri"/>
                <w:i/>
                <w:sz w:val="20"/>
              </w:rPr>
            </w:pPr>
          </w:p>
          <w:p w:rsidR="002C029A" w:rsidRPr="00225F61" w:rsidRDefault="002C029A" w:rsidP="00FA32B8">
            <w:pPr>
              <w:rPr>
                <w:rFonts w:ascii="Calibri" w:hAnsi="Calibri"/>
                <w:i/>
                <w:sz w:val="20"/>
              </w:rPr>
            </w:pPr>
          </w:p>
          <w:p w:rsidR="002C029A" w:rsidRPr="00225F61" w:rsidRDefault="002C029A" w:rsidP="00FA32B8">
            <w:pPr>
              <w:rPr>
                <w:rFonts w:ascii="Calibri" w:hAnsi="Calibri"/>
                <w:i/>
                <w:sz w:val="20"/>
              </w:rPr>
            </w:pPr>
          </w:p>
          <w:p w:rsidR="002C029A" w:rsidRPr="00225F61" w:rsidRDefault="002C029A" w:rsidP="00FA32B8">
            <w:pPr>
              <w:rPr>
                <w:rFonts w:ascii="Calibri" w:hAnsi="Calibri"/>
                <w:i/>
                <w:sz w:val="20"/>
              </w:rPr>
            </w:pPr>
          </w:p>
          <w:p w:rsidR="002C029A" w:rsidRPr="00225F61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225F61">
              <w:rPr>
                <w:rFonts w:ascii="Calibri" w:hAnsi="Calibri"/>
                <w:i/>
                <w:sz w:val="20"/>
              </w:rPr>
              <w:t>(nazwa szkoły/szkoły wyższej, nauczany przedmiot, okres zatrudnienia w układzie od-do miesiąc, rok)</w:t>
            </w:r>
          </w:p>
          <w:p w:rsidR="002C029A" w:rsidRPr="00225F61" w:rsidRDefault="002C029A" w:rsidP="00FA32B8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2C029A" w:rsidRPr="00776B93" w:rsidTr="00FA32B8">
        <w:trPr>
          <w:trHeight w:val="2821"/>
        </w:trPr>
        <w:tc>
          <w:tcPr>
            <w:tcW w:w="6487" w:type="dxa"/>
            <w:shd w:val="clear" w:color="auto" w:fill="auto"/>
          </w:tcPr>
          <w:p w:rsidR="002C029A" w:rsidRPr="00BA0F35" w:rsidRDefault="002C029A" w:rsidP="00E97BFB">
            <w:pPr>
              <w:numPr>
                <w:ilvl w:val="0"/>
                <w:numId w:val="36"/>
              </w:numPr>
              <w:ind w:left="284" w:hanging="284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lastRenderedPageBreak/>
              <w:t>rekomendacje potwierdzające opracowanie programów</w:t>
            </w:r>
            <w:r>
              <w:rPr>
                <w:rFonts w:ascii="Calibri" w:hAnsi="Calibri"/>
                <w:b/>
                <w:sz w:val="20"/>
              </w:rPr>
              <w:t xml:space="preserve"> nauczania</w:t>
            </w:r>
            <w:r w:rsidRPr="00776B93">
              <w:rPr>
                <w:rFonts w:ascii="Calibri" w:hAnsi="Calibri"/>
                <w:b/>
                <w:sz w:val="20"/>
              </w:rPr>
              <w:t xml:space="preserve"> lub materiałów dydaktycznych </w:t>
            </w:r>
            <w:r w:rsidRPr="00C50A42">
              <w:rPr>
                <w:rFonts w:ascii="Calibri" w:hAnsi="Calibri"/>
                <w:b/>
                <w:sz w:val="20"/>
              </w:rPr>
              <w:t>w grupie zawodów, w której jest składana oferta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4B385E">
              <w:rPr>
                <w:rFonts w:ascii="Calibri" w:hAnsi="Calibri"/>
                <w:b/>
                <w:color w:val="FF0000"/>
                <w:sz w:val="20"/>
              </w:rPr>
              <w:t>(zgodnie z tabelą 2)</w:t>
            </w:r>
          </w:p>
          <w:p w:rsidR="002C029A" w:rsidRPr="00BA0F35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BA0F35">
              <w:rPr>
                <w:rFonts w:ascii="Calibri" w:hAnsi="Calibri"/>
                <w:i/>
                <w:sz w:val="20"/>
              </w:rPr>
              <w:t>(załączony skan rekomendacji wystawionych przez dyrektora szkoły/placówki/uczelni</w:t>
            </w:r>
            <w:r w:rsidR="001A0389">
              <w:rPr>
                <w:rFonts w:ascii="Calibri" w:hAnsi="Calibri"/>
                <w:i/>
                <w:sz w:val="20"/>
              </w:rPr>
              <w:t>)</w:t>
            </w:r>
            <w:r w:rsidRPr="00BA0F35">
              <w:rPr>
                <w:rFonts w:ascii="Calibri" w:hAnsi="Calibri"/>
                <w:i/>
                <w:sz w:val="20"/>
              </w:rPr>
              <w:t xml:space="preserve">. </w:t>
            </w:r>
          </w:p>
          <w:p w:rsidR="002C029A" w:rsidRPr="00BA0F35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BA0F35">
              <w:rPr>
                <w:rFonts w:ascii="Calibri" w:hAnsi="Calibri"/>
                <w:i/>
                <w:sz w:val="20"/>
              </w:rPr>
              <w:t xml:space="preserve">W przypadku dyrektora rekomendacja organu prowadzącego szkołę. </w:t>
            </w:r>
          </w:p>
          <w:p w:rsidR="002C029A" w:rsidRDefault="002C029A" w:rsidP="00FA32B8">
            <w:pPr>
              <w:rPr>
                <w:rFonts w:ascii="Calibri" w:hAnsi="Calibri"/>
                <w:b/>
                <w:sz w:val="20"/>
              </w:rPr>
            </w:pPr>
            <w:r w:rsidRPr="00BA0F35">
              <w:rPr>
                <w:rFonts w:ascii="Calibri" w:hAnsi="Calibri"/>
                <w:i/>
                <w:sz w:val="20"/>
              </w:rPr>
              <w:t>W przypadku nauczyciela akademickiego – rekomendacja dziekana lub innej osoby, której podlega nauczyciel akademicki (Zamawiający zastrzega sobie prawo sprawdzenia wszystkich załączonych dokumentów w oryginale)</w:t>
            </w:r>
          </w:p>
          <w:p w:rsidR="002C029A" w:rsidRPr="00776B93" w:rsidRDefault="002C029A" w:rsidP="00FA32B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99" w:type="dxa"/>
            <w:shd w:val="clear" w:color="auto" w:fill="auto"/>
          </w:tcPr>
          <w:p w:rsidR="002C029A" w:rsidRPr="00776B93" w:rsidRDefault="002C029A" w:rsidP="00FA32B8">
            <w:pPr>
              <w:rPr>
                <w:rFonts w:ascii="Calibri" w:hAnsi="Calibri"/>
                <w:b/>
                <w:i/>
                <w:sz w:val="20"/>
              </w:rPr>
            </w:pPr>
          </w:p>
        </w:tc>
      </w:tr>
    </w:tbl>
    <w:p w:rsidR="002C029A" w:rsidRDefault="002C029A" w:rsidP="002C029A">
      <w:pPr>
        <w:jc w:val="right"/>
      </w:pPr>
    </w:p>
    <w:p w:rsidR="002C029A" w:rsidRPr="00BF4B93" w:rsidRDefault="002C029A" w:rsidP="002C029A">
      <w:pPr>
        <w:jc w:val="right"/>
      </w:pPr>
      <w:r w:rsidRPr="00BF4B93">
        <w:t>…………………………………………</w:t>
      </w:r>
    </w:p>
    <w:p w:rsidR="002C029A" w:rsidRPr="00BF4B93" w:rsidRDefault="002C029A" w:rsidP="002C029A">
      <w:pPr>
        <w:jc w:val="right"/>
        <w:rPr>
          <w:i/>
        </w:rPr>
      </w:pPr>
      <w:r w:rsidRPr="00BF4B93">
        <w:rPr>
          <w:i/>
        </w:rPr>
        <w:t>(czytelny podpis</w:t>
      </w:r>
      <w:r>
        <w:rPr>
          <w:i/>
        </w:rPr>
        <w:t xml:space="preserve"> Wykonawcy</w:t>
      </w:r>
      <w:r w:rsidRPr="00BF4B93">
        <w:rPr>
          <w:i/>
        </w:rPr>
        <w:t>)</w:t>
      </w:r>
    </w:p>
    <w:p w:rsidR="002C029A" w:rsidRDefault="002C029A" w:rsidP="002C029A">
      <w:pPr>
        <w:jc w:val="right"/>
        <w:rPr>
          <w:rFonts w:ascii="Calibri" w:hAnsi="Calibri"/>
        </w:rPr>
      </w:pPr>
    </w:p>
    <w:p w:rsidR="002C029A" w:rsidRPr="00261268" w:rsidRDefault="002C029A" w:rsidP="002C029A">
      <w:pPr>
        <w:jc w:val="right"/>
        <w:rPr>
          <w:rFonts w:ascii="Calibri" w:hAnsi="Calibri"/>
        </w:rPr>
      </w:pPr>
      <w:r w:rsidRPr="00261268">
        <w:rPr>
          <w:rFonts w:ascii="Calibri" w:hAnsi="Calibri"/>
          <w:sz w:val="20"/>
        </w:rPr>
        <w:t>*Należy wybrać: Autor albo Autor/redaktor merytoryczny (niepotrzebne skreślić)</w:t>
      </w:r>
      <w:r>
        <w:rPr>
          <w:rFonts w:ascii="Calibri" w:hAnsi="Calibri"/>
        </w:rPr>
        <w:br w:type="column"/>
      </w:r>
      <w:r w:rsidRPr="00776B93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 xml:space="preserve">9 </w:t>
      </w:r>
      <w:r w:rsidRPr="00776B93">
        <w:rPr>
          <w:rFonts w:ascii="Calibri" w:hAnsi="Calibri"/>
          <w:b/>
        </w:rPr>
        <w:t xml:space="preserve">do </w:t>
      </w:r>
      <w:r w:rsidR="001A0389">
        <w:rPr>
          <w:rFonts w:ascii="Calibri" w:hAnsi="Calibri"/>
          <w:b/>
        </w:rPr>
        <w:t>Ogłoszenia</w:t>
      </w:r>
    </w:p>
    <w:p w:rsidR="002C029A" w:rsidRDefault="002C029A" w:rsidP="002C029A">
      <w:pPr>
        <w:jc w:val="righ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7"/>
        <w:gridCol w:w="2119"/>
      </w:tblGrid>
      <w:tr w:rsidR="002C029A" w:rsidRPr="00776B93" w:rsidTr="00FA32B8">
        <w:tc>
          <w:tcPr>
            <w:tcW w:w="9886" w:type="dxa"/>
            <w:gridSpan w:val="2"/>
            <w:shd w:val="clear" w:color="auto" w:fill="auto"/>
          </w:tcPr>
          <w:p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:rsidR="002C029A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1F3864"/>
                <w:sz w:val="20"/>
                <w:szCs w:val="20"/>
              </w:rPr>
              <w:t>AUTOR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/</w:t>
            </w:r>
            <w:r w:rsidRPr="004F4FC6">
              <w:rPr>
                <w:rFonts w:ascii="Calibri" w:hAnsi="Calibri"/>
                <w:b/>
                <w:color w:val="C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PRZEDSTAWICIEL </w:t>
            </w:r>
            <w:r>
              <w:rPr>
                <w:rFonts w:ascii="Calibri" w:hAnsi="Calibri"/>
                <w:b/>
                <w:sz w:val="20"/>
                <w:szCs w:val="20"/>
              </w:rPr>
              <w:t>PARTNERÓW SPOŁECZNYCH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:rsidR="002C029A" w:rsidRPr="00424093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Grupa zawodów: 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………………………… (proszę wpisać właściwą nazwę)</w:t>
            </w:r>
          </w:p>
          <w:p w:rsidR="002C029A" w:rsidRPr="00776B93" w:rsidRDefault="002C029A" w:rsidP="00FA32B8">
            <w:pPr>
              <w:jc w:val="center"/>
              <w:rPr>
                <w:rFonts w:ascii="Calibri" w:hAnsi="Calibri"/>
                <w:b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……</w:t>
            </w: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Symbol zawodu…… Nazwa zawodu ………………………………………….</w:t>
            </w:r>
          </w:p>
        </w:tc>
      </w:tr>
      <w:tr w:rsidR="002C029A" w:rsidRPr="00776B93" w:rsidTr="00FA32B8">
        <w:tc>
          <w:tcPr>
            <w:tcW w:w="9886" w:type="dxa"/>
            <w:gridSpan w:val="2"/>
            <w:shd w:val="clear" w:color="auto" w:fill="auto"/>
          </w:tcPr>
          <w:p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:rsidR="002C029A" w:rsidRPr="00776B93" w:rsidRDefault="002C029A" w:rsidP="00FA32B8">
            <w:pPr>
              <w:jc w:val="center"/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2C029A" w:rsidRPr="00776B93" w:rsidTr="00FA32B8">
        <w:tc>
          <w:tcPr>
            <w:tcW w:w="6487" w:type="dxa"/>
            <w:shd w:val="clear" w:color="auto" w:fill="F2F2F2"/>
          </w:tcPr>
          <w:p w:rsidR="002C029A" w:rsidRPr="0093607F" w:rsidRDefault="002C029A" w:rsidP="00FA32B8">
            <w:pPr>
              <w:rPr>
                <w:rFonts w:ascii="Calibri" w:hAnsi="Calibri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Warunek postawiony przez Zamawiającego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 xml:space="preserve">Ogłoszenia </w:t>
            </w:r>
            <w:r w:rsidRPr="0093607F">
              <w:rPr>
                <w:rFonts w:ascii="Calibri" w:hAnsi="Calibri"/>
                <w:i/>
                <w:sz w:val="20"/>
                <w:szCs w:val="20"/>
              </w:rPr>
              <w:t>Warunki udziału w postępowaniu oraz  sposobu dokonywania oceny spełniania tych warunków opis</w:t>
            </w:r>
          </w:p>
        </w:tc>
        <w:tc>
          <w:tcPr>
            <w:tcW w:w="3399" w:type="dxa"/>
            <w:shd w:val="clear" w:color="auto" w:fill="F2F2F2"/>
          </w:tcPr>
          <w:p w:rsidR="002C029A" w:rsidRPr="0093607F" w:rsidRDefault="002C029A" w:rsidP="00FA32B8">
            <w:pPr>
              <w:rPr>
                <w:rFonts w:ascii="Calibri" w:hAnsi="Calibri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>Ogłoszenia</w:t>
            </w:r>
          </w:p>
        </w:tc>
      </w:tr>
      <w:tr w:rsidR="002C029A" w:rsidRPr="00776B93" w:rsidTr="00FA32B8">
        <w:trPr>
          <w:trHeight w:val="1061"/>
        </w:trPr>
        <w:tc>
          <w:tcPr>
            <w:tcW w:w="6487" w:type="dxa"/>
            <w:shd w:val="clear" w:color="auto" w:fill="auto"/>
          </w:tcPr>
          <w:p w:rsidR="002C029A" w:rsidRPr="00776B93" w:rsidRDefault="002C029A" w:rsidP="00FA32B8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d) wykształcenie: </w:t>
            </w:r>
          </w:p>
          <w:p w:rsidR="002C029A" w:rsidRPr="00776B93" w:rsidRDefault="002C029A" w:rsidP="00FA32B8">
            <w:pPr>
              <w:rPr>
                <w:rFonts w:ascii="Calibri" w:hAnsi="Calibri"/>
                <w:b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wykształcenie średnie zawodowe/wyższe </w:t>
            </w:r>
            <w:r>
              <w:rPr>
                <w:rFonts w:ascii="Calibri" w:hAnsi="Calibri"/>
                <w:b/>
                <w:sz w:val="20"/>
              </w:rPr>
              <w:t>lic./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inż./mgr/dr </w:t>
            </w:r>
          </w:p>
          <w:p w:rsidR="002C029A" w:rsidRPr="00776B93" w:rsidRDefault="002C029A" w:rsidP="00FA32B8">
            <w:pPr>
              <w:rPr>
                <w:rFonts w:ascii="Calibri" w:hAnsi="Calibri"/>
                <w:b/>
                <w:lang w:val="x-none"/>
              </w:rPr>
            </w:pPr>
          </w:p>
        </w:tc>
        <w:tc>
          <w:tcPr>
            <w:tcW w:w="3399" w:type="dxa"/>
            <w:shd w:val="clear" w:color="auto" w:fill="auto"/>
          </w:tcPr>
          <w:p w:rsidR="002C029A" w:rsidRPr="00225F61" w:rsidRDefault="002C029A" w:rsidP="00FA32B8">
            <w:pPr>
              <w:rPr>
                <w:rFonts w:ascii="Calibri" w:hAnsi="Calibri"/>
                <w:i/>
                <w:sz w:val="20"/>
                <w:lang w:val="x-none"/>
              </w:rPr>
            </w:pPr>
            <w:r w:rsidRPr="00225F61">
              <w:rPr>
                <w:rFonts w:ascii="Calibri" w:hAnsi="Calibri"/>
                <w:i/>
                <w:sz w:val="20"/>
                <w:lang w:val="x-none"/>
              </w:rPr>
              <w:t>(nazw</w:t>
            </w:r>
            <w:r w:rsidRPr="00225F61">
              <w:rPr>
                <w:rFonts w:ascii="Calibri" w:hAnsi="Calibri"/>
                <w:i/>
                <w:sz w:val="20"/>
              </w:rPr>
              <w:t>a</w:t>
            </w:r>
            <w:r w:rsidRPr="00225F61">
              <w:rPr>
                <w:rFonts w:ascii="Calibri" w:hAnsi="Calibri"/>
                <w:i/>
                <w:sz w:val="20"/>
                <w:lang w:val="x-none"/>
              </w:rPr>
              <w:t xml:space="preserve"> szkoły/uczelni, specjalność, rok ukończenia)</w:t>
            </w:r>
          </w:p>
          <w:p w:rsidR="002C029A" w:rsidRPr="00225F61" w:rsidRDefault="002C029A" w:rsidP="00FA32B8">
            <w:pPr>
              <w:jc w:val="right"/>
              <w:rPr>
                <w:rFonts w:ascii="Calibri" w:hAnsi="Calibri"/>
                <w:lang w:val="x-none"/>
              </w:rPr>
            </w:pPr>
          </w:p>
        </w:tc>
      </w:tr>
      <w:tr w:rsidR="002C029A" w:rsidRPr="00776B93" w:rsidTr="00FA32B8">
        <w:trPr>
          <w:trHeight w:val="1403"/>
        </w:trPr>
        <w:tc>
          <w:tcPr>
            <w:tcW w:w="6487" w:type="dxa"/>
            <w:shd w:val="clear" w:color="auto" w:fill="auto"/>
          </w:tcPr>
          <w:p w:rsidR="002C029A" w:rsidRPr="00776B93" w:rsidRDefault="002C029A" w:rsidP="00FA32B8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e) doświadczenie: </w:t>
            </w:r>
          </w:p>
          <w:p w:rsidR="002C029A" w:rsidRPr="00750FF6" w:rsidRDefault="002C029A" w:rsidP="00FA32B8">
            <w:pPr>
              <w:jc w:val="both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-letnie doświadczenie zawodowe w pracy (w latach 2010-2018) na stanowisku odpowiadającemu </w:t>
            </w:r>
            <w:r w:rsidRPr="0061756E">
              <w:rPr>
                <w:rFonts w:ascii="Calibri" w:hAnsi="Calibri"/>
                <w:b/>
                <w:sz w:val="20"/>
                <w:u w:val="single"/>
                <w:lang w:val="x-none"/>
              </w:rPr>
              <w:t>grupie zawodów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, w ramach której jest składana oferta </w:t>
            </w:r>
            <w:r w:rsidRPr="00750FF6">
              <w:rPr>
                <w:rFonts w:ascii="Calibri" w:hAnsi="Calibri"/>
                <w:b/>
                <w:color w:val="FF0000"/>
                <w:sz w:val="20"/>
              </w:rPr>
              <w:t>(zgodnie z Tabelą 2)</w:t>
            </w:r>
          </w:p>
          <w:tbl>
            <w:tblPr>
              <w:tblW w:w="69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2260"/>
              <w:gridCol w:w="960"/>
              <w:gridCol w:w="2941"/>
            </w:tblGrid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2C029A" w:rsidRPr="00750FF6" w:rsidRDefault="002C029A" w:rsidP="00FA32B8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Administracja i prace biurowe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334306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administracji 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411004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prac biurowych 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Archiwistyka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441403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archiwista 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BHP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325509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bezpieczeństwa i higieny pracy</w:t>
                  </w:r>
                </w:p>
              </w:tc>
            </w:tr>
            <w:tr w:rsidR="002C029A" w:rsidRPr="00750FF6" w:rsidTr="00FA32B8">
              <w:trPr>
                <w:trHeight w:val="58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Ekonomia i rachunkowość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421108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usług pocztowych</w:t>
                  </w: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 xml:space="preserve"> i finansowych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Elektroradiologia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321103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</w:t>
                  </w:r>
                  <w:proofErr w:type="spellStart"/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</w:t>
                  </w:r>
                  <w:proofErr w:type="spellEnd"/>
                </w:p>
              </w:tc>
            </w:tr>
            <w:tr w:rsidR="002C029A" w:rsidRPr="00750FF6" w:rsidTr="00FA32B8">
              <w:trPr>
                <w:trHeight w:val="51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Geologia i ochrona środowiska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325511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ochrony środowiska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Handel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522306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księgarstwa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9-10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Hotelarstwo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911205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Pracownik pomocniczy obsługi hotelowej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422402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hotelarstwa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Ochrona osób i mienia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541315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ochrony fizycznej osób i mienia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12-13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Ogrodnictwo i architektura krajobrazu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343203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Florysta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314205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ogrodnik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Opieka medyczna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532102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medyczny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Opieka nad dzieckiem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325905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dziecięca</w:t>
                  </w:r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Ortoptyka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325906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Ortoptystka</w:t>
                  </w:r>
                  <w:proofErr w:type="spellEnd"/>
                </w:p>
              </w:tc>
            </w:tr>
            <w:tr w:rsidR="002C029A" w:rsidRPr="00750FF6" w:rsidTr="00FA32B8">
              <w:trPr>
                <w:trHeight w:val="40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17-19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Poligrafia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732201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Drukarz</w:t>
                  </w:r>
                </w:p>
              </w:tc>
            </w:tr>
            <w:tr w:rsidR="002C029A" w:rsidRPr="00750FF6" w:rsidTr="00FA32B8">
              <w:trPr>
                <w:trHeight w:val="58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732301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Introligator/operator procesów introligatorskich </w:t>
                  </w:r>
                </w:p>
              </w:tc>
            </w:tr>
            <w:tr w:rsidR="002C029A" w:rsidRPr="00750FF6" w:rsidTr="00FA32B8">
              <w:trPr>
                <w:trHeight w:val="43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311935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procesów drukowania</w:t>
                  </w: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20-23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2C029A" w:rsidRPr="00750FF6" w:rsidTr="00FA32B8">
              <w:trPr>
                <w:trHeight w:val="37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24-25,</w:t>
                  </w: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32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stomatologiczna/</w:t>
                  </w: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2C029A" w:rsidRPr="00750FF6" w:rsidTr="00FA32B8">
              <w:trPr>
                <w:trHeight w:val="37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Pożarnictwo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311919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pożarnictwa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Protetyka słuchu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Protetyk słuchu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28-30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932915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krawca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Sterylizacja medyczna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321104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sterylizacji medycznej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Technika masażu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325402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masażysta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Technika ortopedyczna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ortopeda</w:t>
                  </w:r>
                </w:p>
              </w:tc>
            </w:tr>
            <w:tr w:rsidR="002C029A" w:rsidRPr="00750FF6" w:rsidTr="00FA32B8">
              <w:trPr>
                <w:trHeight w:val="34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Terapia zajęciowa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325907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Terapeuta zajęciowy</w:t>
                  </w:r>
                </w:p>
              </w:tc>
            </w:tr>
            <w:tr w:rsidR="002C029A" w:rsidRPr="00750FF6" w:rsidTr="00FA32B8">
              <w:trPr>
                <w:trHeight w:val="37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36-37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Turystka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422103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obsługi turystycznej</w:t>
                  </w:r>
                </w:p>
              </w:tc>
            </w:tr>
            <w:tr w:rsidR="002C029A" w:rsidRPr="00750FF6" w:rsidTr="00FA32B8">
              <w:trPr>
                <w:trHeight w:val="46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515203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turystyki wiejskiej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38-39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Cukiernictwo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piekarstwo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Cukiernik 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751204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Piekarz 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40-41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Garbarz skór 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4D0765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garbarz 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Gastronomia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………..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Kelner/Technik usług kelnerskich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43-45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Mechanika precyzyjna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automatyka przemysłowa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731102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 automatyki przemysłowej i urządzeń precyzyjnych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 precyzyjny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311909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46-47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Obuwnik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48-49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Optyka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731104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Optyk-mechanik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325302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optyk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50-53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2C029A" w:rsidRPr="00750FF6" w:rsidTr="00FA32B8">
              <w:trPr>
                <w:trHeight w:val="43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wyrobów skórzanych </w:t>
                  </w:r>
                </w:p>
              </w:tc>
            </w:tr>
            <w:tr w:rsidR="002C029A" w:rsidRPr="00750FF6" w:rsidTr="00FA32B8">
              <w:trPr>
                <w:trHeight w:val="555"/>
              </w:trPr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54-62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spożywczy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816003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 i urządzeń przemysłu spożywczego</w:t>
                  </w:r>
                </w:p>
              </w:tc>
            </w:tr>
            <w:tr w:rsidR="002C029A" w:rsidRPr="00750FF6" w:rsidTr="00FA32B8">
              <w:trPr>
                <w:trHeight w:val="465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Przetwórca ryb</w:t>
                  </w:r>
                </w:p>
              </w:tc>
            </w:tr>
            <w:tr w:rsidR="002C029A" w:rsidRPr="00750FF6" w:rsidTr="00FA32B8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314402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przetwórstwa mleczarskiego</w:t>
                  </w:r>
                </w:p>
              </w:tc>
            </w:tr>
            <w:tr w:rsidR="002C029A" w:rsidRPr="00750FF6" w:rsidTr="00FA32B8">
              <w:trPr>
                <w:trHeight w:val="480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żywności </w:t>
                  </w:r>
                </w:p>
              </w:tc>
            </w:tr>
            <w:tr w:rsidR="002C029A" w:rsidRPr="00750FF6" w:rsidTr="00FA32B8">
              <w:trPr>
                <w:trHeight w:val="360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751107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Wędliniarz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63-71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ślusarza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926D9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72-74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Kierowca-mechanik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311928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kolejowego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76-77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 i lakiernictwo samochodowe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721306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samochodowy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713201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Lakiernik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78-80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Budownictwo wodne i melioracja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711701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budownictwa wodnego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311205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budownictwa wodnego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311208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inżynierii środowiska i melioracji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Chłodnictwo i klimatyzacja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311929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chłodnictwa i klimatyzacji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Ciesielstwo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Cieśla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712101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Dekarz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84-85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Energetyka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311307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energetyk</w:t>
                  </w:r>
                </w:p>
              </w:tc>
            </w:tr>
            <w:tr w:rsidR="002C029A" w:rsidRPr="00750FF6" w:rsidTr="00FA32B8">
              <w:trPr>
                <w:trHeight w:val="52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311930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urządzeń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systemów energetyki odnawialnej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86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Gazownictwo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gazownictwa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87-88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odkrywkowe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811102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odkrywkowej eksploatacji złóż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odkrywkowego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89-90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otworowe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otworowej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311702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otworowego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91-92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podziemne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podziemnej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podziemnego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93-94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Izolacje przemysłowe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izolacji przemysłowych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712403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izolacji przemysłowych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95-96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711301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Kamieniarz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311210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renowacji elementów architektury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Kominiarstwo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713303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Kominiarz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722101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99-100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Mechanika lotnicza i awionika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315316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awionik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315317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mechanik lotniczy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101-102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Obsługa transportu kolejowego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311407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 sterowania ruchem kolejowym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elektroenergetyk transportu szynowego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Papiernictwo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311601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papiernictwa 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104-106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chemiczny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813134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chemicznego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311103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analityk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107-108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szklarski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818116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szklarskiego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311925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szkła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Przeróbka kopalin stałych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311706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przeróbki kopalin stałych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110-111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urządzeń do przetwórstwa tworzyw sztucznych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112-115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817212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Mechanik-operator maszyn do produkcji drzewnej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932918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stolarza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752205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Stolarz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311922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drewna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Tapicerstwo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753402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Tapicer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117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 bliski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311940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urządzeń dźwigowych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118-119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Wiertnictwo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311707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wiertnik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FA32B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811305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Wiertacz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Wikliniarstwo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731702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Koszykarz-plecionkarz </w:t>
                  </w:r>
                </w:p>
              </w:tc>
            </w:tr>
            <w:tr w:rsidR="002C029A" w:rsidRPr="00750FF6" w:rsidTr="00FA32B8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4D0765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Zduństwo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FA32B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711203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2C029A" w:rsidRPr="00750FF6" w:rsidRDefault="002C029A" w:rsidP="00926D96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Zdun</w:t>
                  </w:r>
                </w:p>
              </w:tc>
            </w:tr>
          </w:tbl>
          <w:p w:rsidR="002C029A" w:rsidRPr="00776B93" w:rsidRDefault="002C029A" w:rsidP="00FA32B8">
            <w:pPr>
              <w:rPr>
                <w:rFonts w:ascii="Calibri" w:hAnsi="Calibri"/>
                <w:b/>
              </w:rPr>
            </w:pPr>
          </w:p>
        </w:tc>
        <w:tc>
          <w:tcPr>
            <w:tcW w:w="3399" w:type="dxa"/>
            <w:shd w:val="clear" w:color="auto" w:fill="auto"/>
          </w:tcPr>
          <w:p w:rsidR="002C029A" w:rsidRPr="00225F61" w:rsidRDefault="002C029A" w:rsidP="00FA32B8">
            <w:pPr>
              <w:rPr>
                <w:rFonts w:ascii="Calibri" w:hAnsi="Calibri"/>
                <w:i/>
                <w:sz w:val="20"/>
                <w:lang w:val="x-none"/>
              </w:rPr>
            </w:pPr>
            <w:r w:rsidRPr="00225F61">
              <w:rPr>
                <w:rFonts w:ascii="Calibri" w:hAnsi="Calibri"/>
                <w:i/>
                <w:sz w:val="20"/>
                <w:lang w:val="x-none"/>
              </w:rPr>
              <w:lastRenderedPageBreak/>
              <w:t xml:space="preserve">(nazwa zakładu pracy, stanowisko, okres zatrudnienia </w:t>
            </w:r>
          </w:p>
          <w:p w:rsidR="002C029A" w:rsidRPr="00225F61" w:rsidRDefault="002C029A" w:rsidP="00FA32B8">
            <w:pPr>
              <w:rPr>
                <w:rFonts w:ascii="Calibri" w:hAnsi="Calibri"/>
                <w:i/>
              </w:rPr>
            </w:pPr>
            <w:r w:rsidRPr="00225F61">
              <w:rPr>
                <w:rFonts w:ascii="Calibri" w:hAnsi="Calibri"/>
                <w:i/>
                <w:sz w:val="20"/>
                <w:lang w:val="x-none"/>
              </w:rPr>
              <w:t>w układzie od-do miesiąc, rok)</w:t>
            </w:r>
          </w:p>
        </w:tc>
      </w:tr>
      <w:tr w:rsidR="002C029A" w:rsidRPr="00776B93" w:rsidTr="00FA32B8">
        <w:tc>
          <w:tcPr>
            <w:tcW w:w="6487" w:type="dxa"/>
            <w:shd w:val="clear" w:color="auto" w:fill="auto"/>
          </w:tcPr>
          <w:p w:rsidR="002C029A" w:rsidRDefault="002C029A" w:rsidP="00FA32B8">
            <w:pPr>
              <w:jc w:val="both"/>
              <w:rPr>
                <w:rFonts w:ascii="Calibri" w:hAnsi="Calibri"/>
                <w:b/>
                <w:color w:val="FF0000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f) z</w:t>
            </w:r>
            <w:r w:rsidRPr="00CA7A35">
              <w:rPr>
                <w:rFonts w:ascii="Calibri" w:hAnsi="Calibri"/>
                <w:b/>
                <w:sz w:val="20"/>
              </w:rPr>
              <w:t>aświadczenie o ukończeniu formy doskonalenia</w:t>
            </w:r>
            <w:r>
              <w:rPr>
                <w:rFonts w:ascii="Calibri" w:hAnsi="Calibri"/>
                <w:b/>
                <w:sz w:val="20"/>
              </w:rPr>
              <w:t xml:space="preserve"> zawodowego</w:t>
            </w:r>
            <w:r w:rsidRPr="00CA7A35">
              <w:rPr>
                <w:rFonts w:ascii="Calibri" w:hAnsi="Calibri"/>
                <w:b/>
                <w:sz w:val="20"/>
              </w:rPr>
              <w:t xml:space="preserve"> w zakresie treści związanych z grupą zawodów, w której składana jest oferta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750FF6">
              <w:rPr>
                <w:rFonts w:ascii="Calibri" w:hAnsi="Calibri"/>
                <w:b/>
                <w:color w:val="FF0000"/>
                <w:sz w:val="20"/>
              </w:rPr>
              <w:t>(zgodnie z Tabelą 2)</w:t>
            </w:r>
          </w:p>
          <w:p w:rsidR="002C029A" w:rsidRDefault="002C029A" w:rsidP="00FA32B8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2C029A" w:rsidRPr="00CA7A35" w:rsidRDefault="002C029A" w:rsidP="00FA32B8">
            <w:pPr>
              <w:rPr>
                <w:rFonts w:ascii="Calibri" w:hAnsi="Calibri"/>
                <w:b/>
                <w:sz w:val="20"/>
              </w:rPr>
            </w:pPr>
          </w:p>
          <w:p w:rsidR="002C029A" w:rsidRPr="00776B93" w:rsidRDefault="002C029A" w:rsidP="00FA32B8">
            <w:pPr>
              <w:rPr>
                <w:rFonts w:ascii="Calibri" w:hAnsi="Calibri"/>
                <w:b/>
              </w:rPr>
            </w:pPr>
          </w:p>
        </w:tc>
        <w:tc>
          <w:tcPr>
            <w:tcW w:w="3399" w:type="dxa"/>
            <w:shd w:val="clear" w:color="auto" w:fill="auto"/>
          </w:tcPr>
          <w:p w:rsidR="002C029A" w:rsidRPr="00776B93" w:rsidRDefault="002C029A" w:rsidP="00FA32B8">
            <w:pPr>
              <w:rPr>
                <w:rFonts w:ascii="Calibri" w:hAnsi="Calibri"/>
                <w:b/>
              </w:rPr>
            </w:pPr>
          </w:p>
        </w:tc>
      </w:tr>
    </w:tbl>
    <w:p w:rsidR="002C029A" w:rsidRPr="00BF4B93" w:rsidRDefault="002C029A" w:rsidP="002C029A">
      <w:pPr>
        <w:spacing w:before="120" w:after="120"/>
        <w:jc w:val="right"/>
        <w:rPr>
          <w:rFonts w:ascii="Calibri" w:hAnsi="Calibri"/>
          <w:i/>
        </w:rPr>
      </w:pPr>
      <w:r w:rsidRPr="00BF4B93">
        <w:rPr>
          <w:rFonts w:ascii="Calibri" w:hAnsi="Calibri"/>
          <w:i/>
        </w:rPr>
        <w:tab/>
        <w:t>…………………………………………</w:t>
      </w:r>
    </w:p>
    <w:p w:rsidR="002C029A" w:rsidRPr="00BF4B93" w:rsidRDefault="002C029A" w:rsidP="002C029A">
      <w:pPr>
        <w:spacing w:before="120" w:after="120"/>
        <w:jc w:val="right"/>
        <w:rPr>
          <w:rFonts w:ascii="Calibri" w:hAnsi="Calibri"/>
          <w:i/>
        </w:rPr>
      </w:pPr>
      <w:r w:rsidRPr="00BF4B93">
        <w:rPr>
          <w:rFonts w:ascii="Calibri" w:hAnsi="Calibri"/>
          <w:i/>
        </w:rPr>
        <w:t>(czytelny podpis)</w:t>
      </w:r>
    </w:p>
    <w:p w:rsidR="002C029A" w:rsidRDefault="002C029A" w:rsidP="002C029A">
      <w:pPr>
        <w:spacing w:before="120" w:after="120"/>
        <w:rPr>
          <w:rFonts w:ascii="Calibri" w:hAnsi="Calibri"/>
        </w:rPr>
      </w:pPr>
      <w:r w:rsidRPr="004F4FC6">
        <w:rPr>
          <w:rFonts w:ascii="Calibri" w:hAnsi="Calibri"/>
          <w:sz w:val="20"/>
        </w:rPr>
        <w:t>*Należy wybrać: Autor albo Autor/redaktor merytoryczny (niepotrzebne skreślić)</w:t>
      </w:r>
    </w:p>
    <w:p w:rsidR="002C029A" w:rsidRPr="00776B93" w:rsidRDefault="002C029A" w:rsidP="002C029A">
      <w:pPr>
        <w:spacing w:before="120" w:after="120"/>
        <w:jc w:val="right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Pr="00776B93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10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p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Karta do o</w:t>
      </w:r>
      <w:r w:rsidRPr="00776B93">
        <w:rPr>
          <w:rFonts w:ascii="Calibri" w:hAnsi="Calibri"/>
          <w:b/>
          <w:color w:val="000000"/>
        </w:rPr>
        <w:t>cen</w:t>
      </w:r>
      <w:r>
        <w:rPr>
          <w:rFonts w:ascii="Calibri" w:hAnsi="Calibri"/>
          <w:b/>
          <w:color w:val="000000"/>
        </w:rPr>
        <w:t>y</w:t>
      </w:r>
      <w:r w:rsidRPr="00776B93">
        <w:rPr>
          <w:rFonts w:ascii="Calibri" w:hAnsi="Calibri"/>
          <w:b/>
          <w:color w:val="000000"/>
        </w:rPr>
        <w:t xml:space="preserve"> punktow</w:t>
      </w:r>
      <w:r>
        <w:rPr>
          <w:rFonts w:ascii="Calibri" w:hAnsi="Calibri"/>
          <w:b/>
          <w:color w:val="000000"/>
        </w:rPr>
        <w:t>ej</w:t>
      </w:r>
      <w:r w:rsidRPr="00776B93">
        <w:rPr>
          <w:rFonts w:ascii="Calibri" w:hAnsi="Calibri"/>
          <w:b/>
          <w:color w:val="000000"/>
        </w:rPr>
        <w:t xml:space="preserve"> </w:t>
      </w:r>
      <w:r w:rsidR="001120CB">
        <w:rPr>
          <w:rFonts w:ascii="Calibri" w:hAnsi="Calibri"/>
          <w:b/>
          <w:color w:val="000000"/>
        </w:rPr>
        <w:t xml:space="preserve">doświadczenia </w:t>
      </w:r>
      <w:r w:rsidRPr="001120CB">
        <w:rPr>
          <w:rFonts w:ascii="Calibri" w:hAnsi="Calibri"/>
          <w:b/>
          <w:color w:val="0070C0"/>
        </w:rPr>
        <w:t xml:space="preserve">AUTORÓW </w:t>
      </w:r>
      <w:r w:rsidRPr="00776B93">
        <w:rPr>
          <w:rFonts w:ascii="Calibri" w:hAnsi="Calibri"/>
          <w:b/>
          <w:color w:val="000000"/>
        </w:rPr>
        <w:t>planów i programów nauczania</w:t>
      </w:r>
    </w:p>
    <w:p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tbl>
      <w:tblPr>
        <w:tblpPr w:leftFromText="141" w:rightFromText="141" w:vertAnchor="text" w:horzAnchor="margin" w:tblpXSpec="center" w:tblpY="221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2C029A" w:rsidRPr="001F4EAA" w:rsidTr="00FA32B8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:rsidR="002C029A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OCENA PUNKTOWA</w:t>
            </w:r>
          </w:p>
          <w:p w:rsidR="002C029A" w:rsidRPr="00AD3C29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AUTOR</w:t>
            </w:r>
          </w:p>
          <w:p w:rsidR="002C029A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NAUCZYCIEL/PRZEDSTAWICIEL PARTNERÓW SPOŁECZNYCH</w:t>
            </w:r>
            <w:r w:rsidR="001120CB">
              <w:rPr>
                <w:rFonts w:ascii="Calibri" w:hAnsi="Calibri"/>
                <w:b/>
                <w:color w:val="FFFFFF"/>
                <w:sz w:val="20"/>
                <w:szCs w:val="20"/>
              </w:rPr>
              <w:t>*</w:t>
            </w:r>
          </w:p>
          <w:p w:rsidR="002C029A" w:rsidRPr="00D4095C" w:rsidRDefault="002C029A" w:rsidP="00FA32B8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D4095C">
              <w:rPr>
                <w:rFonts w:ascii="Calibri" w:hAnsi="Calibri"/>
                <w:b/>
                <w:color w:val="FFFFFF"/>
                <w:sz w:val="20"/>
                <w:szCs w:val="20"/>
              </w:rPr>
              <w:t>Grupa zawodów: ………………………… (proszę wpisać właściwą nazwę)</w:t>
            </w:r>
          </w:p>
          <w:p w:rsidR="002C029A" w:rsidRPr="00D4095C" w:rsidRDefault="002C029A" w:rsidP="00FA32B8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D4095C">
              <w:rPr>
                <w:rFonts w:ascii="Calibri" w:hAnsi="Calibri"/>
                <w:b/>
                <w:color w:val="FFFFFF"/>
                <w:sz w:val="20"/>
                <w:szCs w:val="20"/>
              </w:rPr>
              <w:t>Część ……. Symbol zawodu…… Nazwa zawodu ………………………………………….</w:t>
            </w:r>
          </w:p>
          <w:p w:rsidR="002C029A" w:rsidRPr="00FF136D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</w:tr>
      <w:tr w:rsidR="002C029A" w:rsidRPr="001F4EAA" w:rsidTr="00FA32B8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:rsidR="002C029A" w:rsidRPr="00AD3C29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Imi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ę i nazwisko - ………………………………………………………………….</w:t>
            </w:r>
          </w:p>
        </w:tc>
      </w:tr>
      <w:tr w:rsidR="002C029A" w:rsidRPr="001F4EAA" w:rsidTr="00FA32B8">
        <w:trPr>
          <w:trHeight w:val="3012"/>
          <w:jc w:val="center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2C029A" w:rsidRDefault="002C029A" w:rsidP="00FA32B8">
            <w:pPr>
              <w:spacing w:line="320" w:lineRule="exact"/>
              <w:jc w:val="both"/>
              <w:rPr>
                <w:rFonts w:ascii="Calibri" w:hAnsi="Calibri"/>
                <w:b/>
                <w:sz w:val="20"/>
              </w:rPr>
            </w:pPr>
            <w:r w:rsidRPr="00C545D5">
              <w:rPr>
                <w:rFonts w:ascii="Calibri" w:hAnsi="Calibri"/>
                <w:b/>
                <w:sz w:val="20"/>
              </w:rPr>
              <w:t xml:space="preserve">Doświadczenie autora w okresie ostatnich pięciu lat (od 01.01.2013 r.) </w:t>
            </w:r>
          </w:p>
          <w:p w:rsidR="002C029A" w:rsidRDefault="002C029A" w:rsidP="00FA32B8">
            <w:pPr>
              <w:spacing w:line="320" w:lineRule="exact"/>
              <w:jc w:val="both"/>
              <w:rPr>
                <w:rFonts w:ascii="Calibri" w:hAnsi="Calibri"/>
                <w:b/>
                <w:sz w:val="20"/>
              </w:rPr>
            </w:pPr>
            <w:r w:rsidRPr="00C545D5">
              <w:rPr>
                <w:rFonts w:ascii="Calibri" w:hAnsi="Calibri"/>
                <w:b/>
                <w:sz w:val="20"/>
              </w:rPr>
              <w:t xml:space="preserve">w opracowywaniu programu nauczania do zawodu lub programu nauczania do poszczególnych obowiązkowych zajęć edukacyjnych </w:t>
            </w:r>
          </w:p>
          <w:p w:rsidR="002C029A" w:rsidRPr="00C545D5" w:rsidRDefault="002C029A" w:rsidP="00FA32B8">
            <w:pPr>
              <w:spacing w:line="320" w:lineRule="exact"/>
              <w:jc w:val="both"/>
              <w:rPr>
                <w:rFonts w:ascii="Calibri" w:hAnsi="Calibri"/>
                <w:b/>
                <w:bCs/>
                <w:i/>
                <w:sz w:val="20"/>
              </w:rPr>
            </w:pPr>
            <w:r w:rsidRPr="00C545D5">
              <w:rPr>
                <w:rFonts w:ascii="Calibri" w:hAnsi="Calibri"/>
                <w:b/>
                <w:sz w:val="20"/>
              </w:rPr>
              <w:t>z zakresu kształcenia w zawodzie, w tym programu praktyki zawodowej</w:t>
            </w:r>
            <w:r w:rsidRPr="00C545D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C545D5">
              <w:rPr>
                <w:rFonts w:ascii="Calibri" w:hAnsi="Calibri"/>
                <w:b/>
                <w:sz w:val="20"/>
              </w:rPr>
              <w:t xml:space="preserve">lub materiałów dydaktycznych </w:t>
            </w:r>
            <w:r w:rsidRPr="00C545D5">
              <w:rPr>
                <w:rFonts w:ascii="Calibri" w:hAnsi="Calibri"/>
                <w:b/>
                <w:bCs/>
                <w:sz w:val="20"/>
              </w:rPr>
              <w:t xml:space="preserve">w </w:t>
            </w:r>
            <w:r w:rsidRPr="0061756E">
              <w:rPr>
                <w:rFonts w:ascii="Calibri" w:hAnsi="Calibri"/>
                <w:b/>
                <w:bCs/>
                <w:sz w:val="20"/>
                <w:u w:val="single"/>
              </w:rPr>
              <w:t>grupie zawodów</w:t>
            </w:r>
            <w:r w:rsidRPr="00C545D5">
              <w:rPr>
                <w:rFonts w:ascii="Calibri" w:hAnsi="Calibri"/>
                <w:b/>
                <w:bCs/>
                <w:sz w:val="20"/>
              </w:rPr>
              <w:t>, w rama</w:t>
            </w:r>
            <w:r>
              <w:rPr>
                <w:rFonts w:ascii="Calibri" w:hAnsi="Calibri"/>
                <w:b/>
                <w:bCs/>
                <w:sz w:val="20"/>
              </w:rPr>
              <w:t>ch których składana jest oferta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</w:rPr>
              <w:footnoteReference w:id="2"/>
            </w:r>
          </w:p>
          <w:p w:rsidR="002C029A" w:rsidRDefault="002C029A" w:rsidP="00FA32B8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p w:rsidR="002C029A" w:rsidRPr="009A0397" w:rsidRDefault="002C029A" w:rsidP="00FA32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C029A" w:rsidRPr="00225F61" w:rsidRDefault="001A0389" w:rsidP="00FA32B8">
            <w:pPr>
              <w:spacing w:before="120" w:after="120"/>
              <w:ind w:left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</w:rPr>
              <w:t>(P</w:t>
            </w:r>
            <w:r w:rsidR="002C029A" w:rsidRPr="00225F61">
              <w:rPr>
                <w:rFonts w:ascii="Calibri" w:hAnsi="Calibri"/>
                <w:bCs/>
                <w:i/>
                <w:sz w:val="20"/>
              </w:rPr>
              <w:t>roszę podać nazwę zawodu, programu nauczania/materiału dydaktycznego, rok opracowania)</w:t>
            </w:r>
          </w:p>
        </w:tc>
      </w:tr>
    </w:tbl>
    <w:p w:rsidR="002C029A" w:rsidRPr="001120CB" w:rsidRDefault="001120CB" w:rsidP="002C029A">
      <w:pPr>
        <w:spacing w:line="360" w:lineRule="auto"/>
        <w:jc w:val="both"/>
        <w:rPr>
          <w:sz w:val="20"/>
        </w:rPr>
      </w:pPr>
      <w:r w:rsidRPr="001120CB">
        <w:rPr>
          <w:sz w:val="20"/>
        </w:rPr>
        <w:t>*Niewłaściwe skreślić</w:t>
      </w:r>
    </w:p>
    <w:p w:rsidR="002C029A" w:rsidRDefault="002C029A" w:rsidP="002C029A">
      <w:pPr>
        <w:spacing w:line="360" w:lineRule="auto"/>
        <w:jc w:val="both"/>
      </w:pPr>
    </w:p>
    <w:p w:rsidR="002C029A" w:rsidRDefault="002C029A" w:rsidP="002C029A">
      <w:pPr>
        <w:spacing w:line="360" w:lineRule="auto"/>
        <w:jc w:val="both"/>
      </w:pPr>
    </w:p>
    <w:p w:rsidR="002C029A" w:rsidRPr="00BF4B93" w:rsidRDefault="002C029A" w:rsidP="002C029A">
      <w:pPr>
        <w:jc w:val="right"/>
      </w:pPr>
      <w:r w:rsidRPr="00BF4B93">
        <w:tab/>
        <w:t>…………………………………………</w:t>
      </w:r>
    </w:p>
    <w:p w:rsidR="002C029A" w:rsidRPr="00BF4B93" w:rsidRDefault="002C029A" w:rsidP="002C029A">
      <w:pPr>
        <w:jc w:val="right"/>
        <w:rPr>
          <w:i/>
        </w:rPr>
      </w:pPr>
      <w:r w:rsidRPr="00BF4B93">
        <w:rPr>
          <w:i/>
        </w:rPr>
        <w:t>(czytelny podpis)</w:t>
      </w:r>
    </w:p>
    <w:p w:rsidR="002C029A" w:rsidRDefault="002C029A" w:rsidP="002C029A">
      <w:pPr>
        <w:jc w:val="right"/>
        <w:rPr>
          <w:b/>
          <w:color w:val="000000"/>
        </w:rPr>
      </w:pPr>
      <w:r>
        <w:rPr>
          <w:b/>
          <w:color w:val="000000"/>
        </w:rPr>
        <w:br w:type="column"/>
      </w:r>
    </w:p>
    <w:p w:rsidR="002C029A" w:rsidRDefault="002C029A" w:rsidP="002C029A">
      <w:pPr>
        <w:tabs>
          <w:tab w:val="left" w:pos="8430"/>
        </w:tabs>
        <w:jc w:val="right"/>
        <w:rPr>
          <w:b/>
          <w:color w:val="000000"/>
        </w:rPr>
      </w:pPr>
      <w:r w:rsidRPr="00776B93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11</w:t>
      </w:r>
      <w:r w:rsidRPr="00776B93">
        <w:rPr>
          <w:rFonts w:ascii="Calibri" w:hAnsi="Calibri"/>
          <w:b/>
        </w:rPr>
        <w:t xml:space="preserve"> do </w:t>
      </w:r>
      <w:r>
        <w:rPr>
          <w:rFonts w:ascii="Calibri" w:hAnsi="Calibri"/>
          <w:b/>
        </w:rPr>
        <w:t>Ogłoszenia</w:t>
      </w:r>
    </w:p>
    <w:p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p w:rsidR="002C029A" w:rsidRPr="002C029A" w:rsidRDefault="002C029A" w:rsidP="002C029A">
      <w:pPr>
        <w:rPr>
          <w:rFonts w:ascii="Calibri" w:hAnsi="Calibri"/>
          <w:b/>
          <w:color w:val="000000"/>
          <w:sz w:val="22"/>
        </w:rPr>
      </w:pPr>
      <w:r w:rsidRPr="002C029A">
        <w:rPr>
          <w:rFonts w:ascii="Calibri" w:hAnsi="Calibri"/>
          <w:b/>
          <w:color w:val="000000"/>
          <w:sz w:val="22"/>
        </w:rPr>
        <w:t xml:space="preserve">Karta do oceny punktowej </w:t>
      </w:r>
      <w:r w:rsidR="001120CB">
        <w:rPr>
          <w:rFonts w:ascii="Calibri" w:hAnsi="Calibri"/>
          <w:b/>
          <w:color w:val="000000"/>
          <w:sz w:val="22"/>
        </w:rPr>
        <w:t xml:space="preserve">doświadczenia </w:t>
      </w:r>
      <w:r w:rsidRPr="002C029A">
        <w:rPr>
          <w:rFonts w:ascii="Calibri" w:hAnsi="Calibri"/>
          <w:b/>
          <w:color w:val="C00000"/>
          <w:sz w:val="22"/>
        </w:rPr>
        <w:t>REDAKTORÓW MERYTORYCZNYCH</w:t>
      </w:r>
      <w:r w:rsidRPr="002C029A">
        <w:rPr>
          <w:rFonts w:ascii="Calibri" w:hAnsi="Calibri"/>
          <w:b/>
          <w:color w:val="000000"/>
          <w:sz w:val="22"/>
        </w:rPr>
        <w:t xml:space="preserve"> planów i programów nauczania</w:t>
      </w:r>
    </w:p>
    <w:tbl>
      <w:tblPr>
        <w:tblpPr w:leftFromText="141" w:rightFromText="141" w:vertAnchor="text" w:horzAnchor="margin" w:tblpXSpec="center" w:tblpY="221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402"/>
      </w:tblGrid>
      <w:tr w:rsidR="002C029A" w:rsidRPr="001F4EAA" w:rsidTr="00FA32B8">
        <w:trPr>
          <w:trHeight w:val="567"/>
          <w:jc w:val="center"/>
        </w:trPr>
        <w:tc>
          <w:tcPr>
            <w:tcW w:w="9180" w:type="dxa"/>
            <w:gridSpan w:val="2"/>
            <w:shd w:val="clear" w:color="auto" w:fill="F4B083"/>
            <w:vAlign w:val="center"/>
          </w:tcPr>
          <w:p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OCENA PUNKTOWA</w:t>
            </w:r>
          </w:p>
          <w:p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REDAKTOR MERYTORYCZNY</w:t>
            </w:r>
          </w:p>
          <w:p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NAUCZYCIEL/PRZEDSTAWICIEL PARTNERÓW SPOŁECZNYCH</w:t>
            </w:r>
            <w:r w:rsidR="001120CB">
              <w:rPr>
                <w:rFonts w:ascii="Calibri" w:hAnsi="Calibri"/>
                <w:b/>
                <w:color w:val="000000"/>
                <w:sz w:val="20"/>
                <w:szCs w:val="20"/>
              </w:rPr>
              <w:t>*</w:t>
            </w:r>
          </w:p>
          <w:p w:rsidR="002C029A" w:rsidRPr="00424093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Grupa zawodów: 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………………………… (proszę wpisać właściwą nazwę)</w:t>
            </w:r>
          </w:p>
          <w:p w:rsidR="002C029A" w:rsidRPr="00883186" w:rsidRDefault="002C029A" w:rsidP="00FA32B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……</w:t>
            </w: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Symbol zawodu…… Nazwa zawodu ………………………………………….</w:t>
            </w:r>
          </w:p>
        </w:tc>
      </w:tr>
      <w:tr w:rsidR="002C029A" w:rsidRPr="001F4EAA" w:rsidTr="00FA32B8">
        <w:trPr>
          <w:trHeight w:val="567"/>
          <w:jc w:val="center"/>
        </w:trPr>
        <w:tc>
          <w:tcPr>
            <w:tcW w:w="9180" w:type="dxa"/>
            <w:gridSpan w:val="2"/>
            <w:shd w:val="clear" w:color="auto" w:fill="F4B083"/>
            <w:vAlign w:val="center"/>
          </w:tcPr>
          <w:p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2C029A" w:rsidRPr="001F4EAA" w:rsidTr="00FA32B8">
        <w:trPr>
          <w:trHeight w:val="3285"/>
          <w:jc w:val="center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2C029A" w:rsidRPr="00E561C0" w:rsidRDefault="002C029A" w:rsidP="00FA32B8">
            <w:pPr>
              <w:spacing w:before="120" w:after="120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Doświadczenie w wykonywaniu korekt redakcyjnych, technicznych, językowych, merytorycznych materiałów </w:t>
            </w: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ydaktycznych/artykułów/dokumentów programowych związanych z tematyką kształcenia zawodowego, w okresie ostatnich </w:t>
            </w:r>
            <w:r>
              <w:rPr>
                <w:rFonts w:ascii="Calibri" w:hAnsi="Calibri"/>
                <w:b/>
                <w:sz w:val="20"/>
                <w:szCs w:val="20"/>
              </w:rPr>
              <w:t>pięciu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 lat </w:t>
            </w:r>
            <w:r w:rsidRPr="00E561C0">
              <w:rPr>
                <w:rFonts w:ascii="Calibri" w:hAnsi="Calibri"/>
                <w:b/>
                <w:sz w:val="20"/>
                <w:szCs w:val="20"/>
                <w:lang w:val="x-none"/>
              </w:rPr>
              <w:t>(od 01.01.201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E561C0">
              <w:rPr>
                <w:rFonts w:ascii="Calibri" w:hAnsi="Calibri"/>
                <w:b/>
                <w:sz w:val="20"/>
                <w:szCs w:val="20"/>
                <w:lang w:val="x-none"/>
              </w:rPr>
              <w:t>r.)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2C029A" w:rsidRPr="00E561C0" w:rsidRDefault="002C029A" w:rsidP="00FA32B8">
            <w:pPr>
              <w:spacing w:before="120" w:after="120"/>
              <w:ind w:left="29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C029A" w:rsidRPr="001C513A" w:rsidRDefault="002C029A" w:rsidP="00FA32B8">
            <w:pPr>
              <w:spacing w:before="120" w:after="120"/>
              <w:ind w:left="29"/>
              <w:rPr>
                <w:rFonts w:ascii="Calibri" w:hAnsi="Calibri"/>
                <w:i/>
                <w:sz w:val="20"/>
                <w:szCs w:val="20"/>
                <w:lang w:val="x-none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(N</w:t>
            </w:r>
            <w:r w:rsidRPr="001C513A">
              <w:rPr>
                <w:rFonts w:ascii="Calibri" w:hAnsi="Calibri"/>
                <w:i/>
                <w:sz w:val="20"/>
                <w:szCs w:val="20"/>
              </w:rPr>
              <w:t>ależy podać zakres redakcji: korekta techniczna lub korekta językowa lub korekta merytoryczna; tytuł redagowanego materiału dydaktycznego, artykułu lub dokumentu programowego; rok opracowania korekty; wydawca lub inna osoba czy instytucja zlecająca korektę)</w:t>
            </w:r>
          </w:p>
          <w:p w:rsidR="002C029A" w:rsidRPr="00E561C0" w:rsidRDefault="002C029A" w:rsidP="00FA32B8">
            <w:pPr>
              <w:spacing w:before="120" w:after="120"/>
              <w:ind w:left="-391"/>
              <w:jc w:val="right"/>
              <w:rPr>
                <w:rFonts w:ascii="Calibri" w:hAnsi="Calibri"/>
                <w:sz w:val="20"/>
                <w:szCs w:val="20"/>
                <w:lang w:val="x-none"/>
              </w:rPr>
            </w:pPr>
          </w:p>
        </w:tc>
      </w:tr>
    </w:tbl>
    <w:p w:rsidR="001120CB" w:rsidRPr="001120CB" w:rsidRDefault="001120CB" w:rsidP="001120CB">
      <w:pPr>
        <w:spacing w:line="360" w:lineRule="auto"/>
        <w:jc w:val="both"/>
        <w:rPr>
          <w:sz w:val="20"/>
        </w:rPr>
      </w:pPr>
      <w:r w:rsidRPr="001120CB">
        <w:rPr>
          <w:sz w:val="20"/>
        </w:rPr>
        <w:t>*Niewłaściwe skreślić</w:t>
      </w:r>
    </w:p>
    <w:p w:rsidR="002C029A" w:rsidRDefault="002C029A" w:rsidP="002C029A">
      <w:pPr>
        <w:spacing w:line="360" w:lineRule="auto"/>
        <w:jc w:val="both"/>
      </w:pPr>
    </w:p>
    <w:p w:rsidR="002C029A" w:rsidRPr="00BF4B93" w:rsidRDefault="002C029A" w:rsidP="002C029A">
      <w:pPr>
        <w:jc w:val="right"/>
      </w:pPr>
      <w:r w:rsidRPr="00BF4B93">
        <w:tab/>
        <w:t>…………………………………………</w:t>
      </w:r>
    </w:p>
    <w:p w:rsidR="002C029A" w:rsidRDefault="002C029A" w:rsidP="002C029A">
      <w:pPr>
        <w:jc w:val="right"/>
        <w:rPr>
          <w:color w:val="000000"/>
        </w:rPr>
      </w:pP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:rsidR="002C029A" w:rsidRDefault="002C029A" w:rsidP="002C029A">
      <w:pPr>
        <w:jc w:val="right"/>
        <w:rPr>
          <w:color w:val="000000"/>
        </w:rPr>
      </w:pPr>
    </w:p>
    <w:p w:rsidR="002C029A" w:rsidRPr="00070FD1" w:rsidRDefault="002C029A" w:rsidP="002C029A">
      <w:pPr>
        <w:jc w:val="right"/>
        <w:rPr>
          <w:color w:val="000000"/>
        </w:rPr>
      </w:pPr>
    </w:p>
    <w:p w:rsidR="002C029A" w:rsidRDefault="002C029A" w:rsidP="002C029A">
      <w:pPr>
        <w:ind w:right="-828"/>
        <w:rPr>
          <w:i/>
          <w:iCs/>
          <w:color w:val="000000"/>
        </w:rPr>
      </w:pPr>
      <w:r w:rsidRPr="00070FD1">
        <w:rPr>
          <w:i/>
          <w:iCs/>
          <w:color w:val="000000"/>
        </w:rPr>
        <w:t xml:space="preserve">       </w:t>
      </w:r>
    </w:p>
    <w:p w:rsidR="00E32FA0" w:rsidRPr="004956C6" w:rsidRDefault="00E32FA0" w:rsidP="00E32FA0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sectPr w:rsidR="00E32FA0" w:rsidRPr="004956C6" w:rsidSect="00723470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01" w:rsidRDefault="00923B01" w:rsidP="005E2000">
      <w:r>
        <w:separator/>
      </w:r>
    </w:p>
  </w:endnote>
  <w:endnote w:type="continuationSeparator" w:id="0">
    <w:p w:rsidR="00923B01" w:rsidRDefault="00923B01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01" w:rsidRDefault="00923B01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16E9C66A" wp14:editId="216D9764">
          <wp:extent cx="5038090" cy="647065"/>
          <wp:effectExtent l="0" t="0" r="0" b="63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6304AE" w:rsidRPr="006304AE">
      <w:rPr>
        <w:noProof/>
        <w:lang w:val="pl-PL"/>
      </w:rPr>
      <w:t>1</w:t>
    </w:r>
    <w:r>
      <w:fldChar w:fldCharType="end"/>
    </w:r>
  </w:p>
  <w:p w:rsidR="00923B01" w:rsidRDefault="00923B01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01" w:rsidRDefault="00923B01" w:rsidP="005E2000">
      <w:r>
        <w:separator/>
      </w:r>
    </w:p>
  </w:footnote>
  <w:footnote w:type="continuationSeparator" w:id="0">
    <w:p w:rsidR="00923B01" w:rsidRDefault="00923B01" w:rsidP="005E2000">
      <w:r>
        <w:continuationSeparator/>
      </w:r>
    </w:p>
  </w:footnote>
  <w:footnote w:id="1">
    <w:p w:rsidR="00923B01" w:rsidRDefault="00923B01" w:rsidP="00F97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2">
    <w:p w:rsidR="00923B01" w:rsidRPr="00B863A5" w:rsidRDefault="00923B01" w:rsidP="002C029A">
      <w:pPr>
        <w:spacing w:before="120" w:after="120"/>
        <w:jc w:val="both"/>
        <w:rPr>
          <w:sz w:val="22"/>
        </w:rPr>
      </w:pPr>
      <w:r w:rsidRPr="00B863A5">
        <w:rPr>
          <w:rStyle w:val="Odwoanieprzypisudolnego"/>
          <w:sz w:val="22"/>
        </w:rPr>
        <w:footnoteRef/>
      </w:r>
      <w:r w:rsidRPr="00B863A5">
        <w:rPr>
          <w:sz w:val="22"/>
        </w:rPr>
        <w:t xml:space="preserve"> </w:t>
      </w:r>
      <w:r w:rsidRPr="00B863A5">
        <w:rPr>
          <w:b/>
          <w:bCs/>
          <w:sz w:val="20"/>
        </w:rPr>
        <w:t xml:space="preserve">Program nauczania do zawodu </w:t>
      </w:r>
      <w:r w:rsidRPr="00B863A5">
        <w:rPr>
          <w:sz w:val="20"/>
        </w:rPr>
        <w:t>– należy przez to rozumieć opis sposobu realizacji celów kształcenia i treści nauczania ustalonych w podstawie programowej kształcenia w zawodach, w formie efektów kształcenia, uwzględniający wyodrębnienie kwalifikacji w zawodzie, zgodnie z klasyfikacją zawodów szkolnictwa zawodowego. Program nauczania do zawodu zawiera także programy nauczania do poszczególnych obowiązkowych zajęć edukacyjnych z zakresu kształcenia w zawodzie, ustalonych przez dyrektora szkoły, a w przypadku szkół artystycznych – określonych w</w:t>
      </w:r>
      <w:r>
        <w:rPr>
          <w:sz w:val="20"/>
        </w:rPr>
        <w:t> </w:t>
      </w:r>
      <w:r w:rsidRPr="00B863A5">
        <w:rPr>
          <w:sz w:val="20"/>
        </w:rPr>
        <w:t>ramowych planach nauczania dla tych szkół.</w:t>
      </w:r>
    </w:p>
    <w:p w:rsidR="00923B01" w:rsidRPr="00B863A5" w:rsidRDefault="00923B01" w:rsidP="002C029A">
      <w:pPr>
        <w:pStyle w:val="Tekstprzypisudolnego"/>
        <w:jc w:val="both"/>
        <w:rPr>
          <w:sz w:val="18"/>
          <w:lang w:val="pl-PL"/>
        </w:rPr>
      </w:pPr>
      <w:r w:rsidRPr="00B863A5">
        <w:rPr>
          <w:rFonts w:ascii="Times New Roman" w:hAnsi="Times New Roman"/>
          <w:b/>
          <w:lang w:val="pl-PL"/>
        </w:rPr>
        <w:t>Materiały dydaktyczne</w:t>
      </w:r>
      <w:r w:rsidRPr="00B863A5">
        <w:rPr>
          <w:rFonts w:ascii="Times New Roman" w:hAnsi="Times New Roman"/>
          <w:lang w:val="pl-PL"/>
        </w:rPr>
        <w:t xml:space="preserve"> -  pod pojęciem materiału </w:t>
      </w:r>
      <w:r>
        <w:rPr>
          <w:rFonts w:ascii="Times New Roman" w:hAnsi="Times New Roman"/>
          <w:lang w:val="pl-PL"/>
        </w:rPr>
        <w:t>dydaktycznego</w:t>
      </w:r>
      <w:r w:rsidRPr="00B863A5">
        <w:rPr>
          <w:rFonts w:ascii="Times New Roman" w:hAnsi="Times New Roman"/>
          <w:lang w:val="pl-PL"/>
        </w:rPr>
        <w:t xml:space="preserve"> należy rozumieć zbiór wiadomości, który ma być dostarczony uczniowi</w:t>
      </w:r>
      <w:r>
        <w:rPr>
          <w:rFonts w:ascii="Times New Roman" w:hAnsi="Times New Roman"/>
          <w:lang w:val="pl-PL"/>
        </w:rPr>
        <w:t>,</w:t>
      </w:r>
      <w:r w:rsidRPr="00B863A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n</w:t>
      </w:r>
      <w:r w:rsidRPr="00B863A5">
        <w:rPr>
          <w:rFonts w:ascii="Times New Roman" w:hAnsi="Times New Roman"/>
          <w:lang w:val="pl-PL"/>
        </w:rPr>
        <w:t>p. podręczniki, poradniki, zestawy ćwiczeń,  filmy edukacyjne, audio-</w:t>
      </w:r>
      <w:proofErr w:type="spellStart"/>
      <w:r w:rsidRPr="00B863A5">
        <w:rPr>
          <w:rFonts w:ascii="Times New Roman" w:hAnsi="Times New Roman"/>
          <w:lang w:val="pl-PL"/>
        </w:rPr>
        <w:t>booki</w:t>
      </w:r>
      <w:proofErr w:type="spellEnd"/>
      <w:r w:rsidRPr="00B863A5">
        <w:rPr>
          <w:rFonts w:ascii="Times New Roman" w:hAnsi="Times New Roman"/>
          <w:lang w:val="pl-PL"/>
        </w:rPr>
        <w:t>, książki w tym w</w:t>
      </w:r>
      <w:r>
        <w:rPr>
          <w:rFonts w:ascii="Times New Roman" w:hAnsi="Times New Roman"/>
          <w:lang w:val="pl-PL"/>
        </w:rPr>
        <w:t> </w:t>
      </w:r>
      <w:r w:rsidRPr="00B863A5">
        <w:rPr>
          <w:rFonts w:ascii="Times New Roman" w:hAnsi="Times New Roman"/>
          <w:lang w:val="pl-PL"/>
        </w:rPr>
        <w:t>formatach elektronicznych tzw. e-booki</w:t>
      </w:r>
      <w:r w:rsidRPr="00B863A5">
        <w:rPr>
          <w:lang w:val="pl-PL"/>
        </w:rPr>
        <w:t xml:space="preserve"> </w:t>
      </w:r>
    </w:p>
    <w:p w:rsidR="00923B01" w:rsidRPr="0093607F" w:rsidRDefault="00923B01" w:rsidP="002C029A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F069AF6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4CC036E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wt-listawielopozio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</w:lvl>
  </w:abstractNum>
  <w:abstractNum w:abstractNumId="9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highlight w:val="yellow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3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</w:abstractNum>
  <w:abstractNum w:abstractNumId="14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iCs/>
        <w:color w:val="000000"/>
        <w:sz w:val="24"/>
        <w:szCs w:val="24"/>
        <w:lang w:eastAsia="pl-PL"/>
      </w:rPr>
    </w:lvl>
  </w:abstractNum>
  <w:abstractNum w:abstractNumId="15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6">
    <w:nsid w:val="00000015"/>
    <w:multiLevelType w:val="multilevel"/>
    <w:tmpl w:val="9F04FEB4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015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3">
      <w:start w:val="7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8"/>
    <w:multiLevelType w:val="singleLevel"/>
    <w:tmpl w:val="53984FA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0">
    <w:nsid w:val="0000001C"/>
    <w:multiLevelType w:val="singleLevel"/>
    <w:tmpl w:val="0000001C"/>
    <w:name w:val="WW8Num3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eastAsia"/>
        <w:bCs/>
        <w:sz w:val="24"/>
        <w:szCs w:val="24"/>
        <w:lang w:val="hi-IN" w:eastAsia="pl-PL" w:bidi="hi-IN"/>
      </w:rPr>
    </w:lvl>
  </w:abstractNum>
  <w:abstractNum w:abstractNumId="21">
    <w:nsid w:val="0000001D"/>
    <w:multiLevelType w:val="singleLevel"/>
    <w:tmpl w:val="757CA4E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</w:abstractNum>
  <w:abstractNum w:abstractNumId="22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3">
    <w:nsid w:val="00000020"/>
    <w:multiLevelType w:val="singleLevel"/>
    <w:tmpl w:val="00000020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4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76D1B4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89B63B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BD6293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0A3E1F46"/>
    <w:multiLevelType w:val="hybridMultilevel"/>
    <w:tmpl w:val="B988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05657D"/>
    <w:multiLevelType w:val="hybridMultilevel"/>
    <w:tmpl w:val="357400E0"/>
    <w:lvl w:ilvl="0" w:tplc="024455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88071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1C8F4C18"/>
    <w:multiLevelType w:val="multilevel"/>
    <w:tmpl w:val="07549B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240D2E49"/>
    <w:multiLevelType w:val="hybridMultilevel"/>
    <w:tmpl w:val="655E2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E6804D4E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289D48C4"/>
    <w:multiLevelType w:val="hybridMultilevel"/>
    <w:tmpl w:val="93C807DC"/>
    <w:lvl w:ilvl="0" w:tplc="0415000F">
      <w:start w:val="1"/>
      <w:numFmt w:val="decimal"/>
      <w:pStyle w:val="Listapunktowana2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2A2C04A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E122738"/>
    <w:multiLevelType w:val="hybridMultilevel"/>
    <w:tmpl w:val="3E8AC812"/>
    <w:lvl w:ilvl="0" w:tplc="F9D0621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2E5D66FC"/>
    <w:multiLevelType w:val="hybridMultilevel"/>
    <w:tmpl w:val="393CFC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EA47C68"/>
    <w:multiLevelType w:val="hybridMultilevel"/>
    <w:tmpl w:val="D3CE2B2A"/>
    <w:lvl w:ilvl="0" w:tplc="6CBE1C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785F5F"/>
    <w:multiLevelType w:val="hybridMultilevel"/>
    <w:tmpl w:val="85F4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38901C66"/>
    <w:multiLevelType w:val="hybridMultilevel"/>
    <w:tmpl w:val="4942D118"/>
    <w:lvl w:ilvl="0" w:tplc="04150011">
      <w:start w:val="1"/>
      <w:numFmt w:val="decimal"/>
      <w:lvlText w:val="%1)"/>
      <w:lvlJc w:val="left"/>
      <w:pPr>
        <w:ind w:left="1440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4F2EBE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4DB3669"/>
    <w:multiLevelType w:val="hybridMultilevel"/>
    <w:tmpl w:val="F91C6492"/>
    <w:lvl w:ilvl="0" w:tplc="B2DEA708">
      <w:start w:val="1"/>
      <w:numFmt w:val="lowerLetter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A92334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5E7690E"/>
    <w:multiLevelType w:val="hybridMultilevel"/>
    <w:tmpl w:val="0B96C0D8"/>
    <w:lvl w:ilvl="0" w:tplc="04150011">
      <w:start w:val="1"/>
      <w:numFmt w:val="decimal"/>
      <w:pStyle w:val="wypunkt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3">
    <w:nsid w:val="49DA6A3E"/>
    <w:multiLevelType w:val="hybridMultilevel"/>
    <w:tmpl w:val="2F3C7AF2"/>
    <w:lvl w:ilvl="0" w:tplc="E29AA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EE21A6"/>
    <w:multiLevelType w:val="hybridMultilevel"/>
    <w:tmpl w:val="0BE25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94F7B22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654671E9"/>
    <w:multiLevelType w:val="hybridMultilevel"/>
    <w:tmpl w:val="057CDA70"/>
    <w:lvl w:ilvl="0" w:tplc="67DA9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9181A2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5F426F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692C0E7C"/>
    <w:multiLevelType w:val="hybridMultilevel"/>
    <w:tmpl w:val="C60E999E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BC542FF"/>
    <w:multiLevelType w:val="hybridMultilevel"/>
    <w:tmpl w:val="E60A93C6"/>
    <w:lvl w:ilvl="0" w:tplc="8D46302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F83A1B"/>
    <w:multiLevelType w:val="hybridMultilevel"/>
    <w:tmpl w:val="44CC98BE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897717"/>
    <w:multiLevelType w:val="hybridMultilevel"/>
    <w:tmpl w:val="7C207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720C0423"/>
    <w:multiLevelType w:val="hybridMultilevel"/>
    <w:tmpl w:val="56627A38"/>
    <w:lvl w:ilvl="0" w:tplc="D85001B6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0E6839"/>
    <w:multiLevelType w:val="hybridMultilevel"/>
    <w:tmpl w:val="469A11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00407B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7EF6002C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7"/>
  </w:num>
  <w:num w:numId="3">
    <w:abstractNumId w:val="30"/>
  </w:num>
  <w:num w:numId="4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"/>
  </w:num>
  <w:num w:numId="7">
    <w:abstractNumId w:val="0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4"/>
  </w:num>
  <w:num w:numId="11">
    <w:abstractNumId w:val="50"/>
  </w:num>
  <w:num w:numId="12">
    <w:abstractNumId w:val="58"/>
  </w:num>
  <w:num w:numId="13">
    <w:abstractNumId w:val="55"/>
  </w:num>
  <w:num w:numId="14">
    <w:abstractNumId w:val="39"/>
  </w:num>
  <w:num w:numId="15">
    <w:abstractNumId w:val="31"/>
  </w:num>
  <w:num w:numId="16">
    <w:abstractNumId w:val="45"/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</w:num>
  <w:num w:numId="19">
    <w:abstractNumId w:val="49"/>
  </w:num>
  <w:num w:numId="20">
    <w:abstractNumId w:val="2"/>
  </w:num>
  <w:num w:numId="21">
    <w:abstractNumId w:val="62"/>
  </w:num>
  <w:num w:numId="22">
    <w:abstractNumId w:val="28"/>
  </w:num>
  <w:num w:numId="23">
    <w:abstractNumId w:val="56"/>
  </w:num>
  <w:num w:numId="24">
    <w:abstractNumId w:val="61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</w:num>
  <w:num w:numId="28">
    <w:abstractNumId w:val="29"/>
  </w:num>
  <w:num w:numId="29">
    <w:abstractNumId w:val="34"/>
  </w:num>
  <w:num w:numId="30">
    <w:abstractNumId w:val="43"/>
  </w:num>
  <w:num w:numId="31">
    <w:abstractNumId w:val="41"/>
  </w:num>
  <w:num w:numId="32">
    <w:abstractNumId w:val="66"/>
  </w:num>
  <w:num w:numId="33">
    <w:abstractNumId w:val="35"/>
  </w:num>
  <w:num w:numId="34">
    <w:abstractNumId w:val="64"/>
  </w:num>
  <w:num w:numId="35">
    <w:abstractNumId w:val="24"/>
  </w:num>
  <w:num w:numId="36">
    <w:abstractNumId w:val="32"/>
  </w:num>
  <w:num w:numId="37">
    <w:abstractNumId w:val="25"/>
  </w:num>
  <w:num w:numId="38">
    <w:abstractNumId w:val="38"/>
  </w:num>
  <w:num w:numId="39">
    <w:abstractNumId w:val="27"/>
  </w:num>
  <w:num w:numId="40">
    <w:abstractNumId w:val="57"/>
  </w:num>
  <w:num w:numId="41">
    <w:abstractNumId w:val="47"/>
  </w:num>
  <w:num w:numId="42">
    <w:abstractNumId w:val="26"/>
  </w:num>
  <w:num w:numId="43">
    <w:abstractNumId w:val="33"/>
  </w:num>
  <w:num w:numId="44">
    <w:abstractNumId w:val="53"/>
  </w:num>
  <w:num w:numId="45">
    <w:abstractNumId w:val="65"/>
  </w:num>
  <w:num w:numId="46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AD4"/>
    <w:rsid w:val="000020C5"/>
    <w:rsid w:val="00002A49"/>
    <w:rsid w:val="00003008"/>
    <w:rsid w:val="00003049"/>
    <w:rsid w:val="00003B0F"/>
    <w:rsid w:val="0000432B"/>
    <w:rsid w:val="00004B75"/>
    <w:rsid w:val="00004E8B"/>
    <w:rsid w:val="00005EA7"/>
    <w:rsid w:val="00006231"/>
    <w:rsid w:val="00006B96"/>
    <w:rsid w:val="00007240"/>
    <w:rsid w:val="00010DC6"/>
    <w:rsid w:val="00011080"/>
    <w:rsid w:val="0001138B"/>
    <w:rsid w:val="00012CD6"/>
    <w:rsid w:val="00013334"/>
    <w:rsid w:val="000153CD"/>
    <w:rsid w:val="0001592E"/>
    <w:rsid w:val="0001637A"/>
    <w:rsid w:val="00017932"/>
    <w:rsid w:val="00017E6F"/>
    <w:rsid w:val="000226B2"/>
    <w:rsid w:val="00022D27"/>
    <w:rsid w:val="000232E9"/>
    <w:rsid w:val="00024D98"/>
    <w:rsid w:val="00026AA7"/>
    <w:rsid w:val="000314FC"/>
    <w:rsid w:val="0003497B"/>
    <w:rsid w:val="00034FB6"/>
    <w:rsid w:val="00036205"/>
    <w:rsid w:val="000377E4"/>
    <w:rsid w:val="00037ED5"/>
    <w:rsid w:val="000425A9"/>
    <w:rsid w:val="00042AA7"/>
    <w:rsid w:val="00042E65"/>
    <w:rsid w:val="00045988"/>
    <w:rsid w:val="00045D2F"/>
    <w:rsid w:val="00047FCA"/>
    <w:rsid w:val="00052160"/>
    <w:rsid w:val="00054D4D"/>
    <w:rsid w:val="00055479"/>
    <w:rsid w:val="00055C01"/>
    <w:rsid w:val="00056BC8"/>
    <w:rsid w:val="000575E4"/>
    <w:rsid w:val="000618D8"/>
    <w:rsid w:val="00061926"/>
    <w:rsid w:val="00062B0F"/>
    <w:rsid w:val="00062C48"/>
    <w:rsid w:val="00063E4A"/>
    <w:rsid w:val="00064F7A"/>
    <w:rsid w:val="000659FB"/>
    <w:rsid w:val="00066E78"/>
    <w:rsid w:val="000678CA"/>
    <w:rsid w:val="000679B3"/>
    <w:rsid w:val="00070E54"/>
    <w:rsid w:val="00070F79"/>
    <w:rsid w:val="00070FD1"/>
    <w:rsid w:val="00073545"/>
    <w:rsid w:val="00073EAC"/>
    <w:rsid w:val="00077478"/>
    <w:rsid w:val="00080102"/>
    <w:rsid w:val="00082B50"/>
    <w:rsid w:val="000831C1"/>
    <w:rsid w:val="000831D0"/>
    <w:rsid w:val="00084049"/>
    <w:rsid w:val="0008491F"/>
    <w:rsid w:val="000855F8"/>
    <w:rsid w:val="00085D5A"/>
    <w:rsid w:val="0008667D"/>
    <w:rsid w:val="00086FC2"/>
    <w:rsid w:val="00087401"/>
    <w:rsid w:val="000878B1"/>
    <w:rsid w:val="000917CA"/>
    <w:rsid w:val="0009210C"/>
    <w:rsid w:val="00093367"/>
    <w:rsid w:val="00094020"/>
    <w:rsid w:val="00094C8B"/>
    <w:rsid w:val="00094EDF"/>
    <w:rsid w:val="00095F1A"/>
    <w:rsid w:val="000976E6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4627"/>
    <w:rsid w:val="000B4C0C"/>
    <w:rsid w:val="000B4CC0"/>
    <w:rsid w:val="000B569B"/>
    <w:rsid w:val="000B62CF"/>
    <w:rsid w:val="000B658D"/>
    <w:rsid w:val="000B660E"/>
    <w:rsid w:val="000B6741"/>
    <w:rsid w:val="000B6BFB"/>
    <w:rsid w:val="000B7AA4"/>
    <w:rsid w:val="000C0BCD"/>
    <w:rsid w:val="000C2587"/>
    <w:rsid w:val="000C2BD2"/>
    <w:rsid w:val="000C3A3E"/>
    <w:rsid w:val="000C58FE"/>
    <w:rsid w:val="000C5D20"/>
    <w:rsid w:val="000D0F5A"/>
    <w:rsid w:val="000D1C29"/>
    <w:rsid w:val="000D22BD"/>
    <w:rsid w:val="000D3861"/>
    <w:rsid w:val="000D3F78"/>
    <w:rsid w:val="000D4094"/>
    <w:rsid w:val="000D4B53"/>
    <w:rsid w:val="000D4E92"/>
    <w:rsid w:val="000D5295"/>
    <w:rsid w:val="000D6344"/>
    <w:rsid w:val="000D639F"/>
    <w:rsid w:val="000D6AB3"/>
    <w:rsid w:val="000D7096"/>
    <w:rsid w:val="000E01F0"/>
    <w:rsid w:val="000E0631"/>
    <w:rsid w:val="000E1C5A"/>
    <w:rsid w:val="000E270D"/>
    <w:rsid w:val="000E2739"/>
    <w:rsid w:val="000E3518"/>
    <w:rsid w:val="000E414C"/>
    <w:rsid w:val="000E6167"/>
    <w:rsid w:val="000E6BE6"/>
    <w:rsid w:val="000E6C42"/>
    <w:rsid w:val="000E75A1"/>
    <w:rsid w:val="000F0CB3"/>
    <w:rsid w:val="000F115A"/>
    <w:rsid w:val="000F20B8"/>
    <w:rsid w:val="000F25BC"/>
    <w:rsid w:val="000F2C68"/>
    <w:rsid w:val="000F2F3F"/>
    <w:rsid w:val="000F2F75"/>
    <w:rsid w:val="000F3557"/>
    <w:rsid w:val="000F3D97"/>
    <w:rsid w:val="000F3E7E"/>
    <w:rsid w:val="000F4181"/>
    <w:rsid w:val="000F43E0"/>
    <w:rsid w:val="000F6F24"/>
    <w:rsid w:val="000F7195"/>
    <w:rsid w:val="00100BEF"/>
    <w:rsid w:val="001011C4"/>
    <w:rsid w:val="0010318E"/>
    <w:rsid w:val="001067D3"/>
    <w:rsid w:val="00106BE6"/>
    <w:rsid w:val="0010730C"/>
    <w:rsid w:val="00110938"/>
    <w:rsid w:val="0011110C"/>
    <w:rsid w:val="001111FD"/>
    <w:rsid w:val="0011208F"/>
    <w:rsid w:val="001120CB"/>
    <w:rsid w:val="001121BF"/>
    <w:rsid w:val="0011237A"/>
    <w:rsid w:val="00112A79"/>
    <w:rsid w:val="00112CB1"/>
    <w:rsid w:val="00115074"/>
    <w:rsid w:val="00115B49"/>
    <w:rsid w:val="00116975"/>
    <w:rsid w:val="00120015"/>
    <w:rsid w:val="00120087"/>
    <w:rsid w:val="001207E1"/>
    <w:rsid w:val="001217C9"/>
    <w:rsid w:val="00122D19"/>
    <w:rsid w:val="00122FF0"/>
    <w:rsid w:val="001238EE"/>
    <w:rsid w:val="0012390C"/>
    <w:rsid w:val="00123B22"/>
    <w:rsid w:val="00123FA0"/>
    <w:rsid w:val="0012407A"/>
    <w:rsid w:val="001242D0"/>
    <w:rsid w:val="00124B67"/>
    <w:rsid w:val="0012589F"/>
    <w:rsid w:val="00126FFB"/>
    <w:rsid w:val="0013260F"/>
    <w:rsid w:val="00132D37"/>
    <w:rsid w:val="001336D3"/>
    <w:rsid w:val="00134135"/>
    <w:rsid w:val="00134319"/>
    <w:rsid w:val="001345F4"/>
    <w:rsid w:val="00134AE1"/>
    <w:rsid w:val="00134D0E"/>
    <w:rsid w:val="001354A0"/>
    <w:rsid w:val="00136781"/>
    <w:rsid w:val="00136895"/>
    <w:rsid w:val="00137BD5"/>
    <w:rsid w:val="0014023C"/>
    <w:rsid w:val="0014068A"/>
    <w:rsid w:val="00140C7A"/>
    <w:rsid w:val="00141F88"/>
    <w:rsid w:val="00142025"/>
    <w:rsid w:val="00142418"/>
    <w:rsid w:val="00143635"/>
    <w:rsid w:val="001444D2"/>
    <w:rsid w:val="00145462"/>
    <w:rsid w:val="001463D0"/>
    <w:rsid w:val="001467C5"/>
    <w:rsid w:val="00146C5D"/>
    <w:rsid w:val="00147741"/>
    <w:rsid w:val="00151337"/>
    <w:rsid w:val="00151870"/>
    <w:rsid w:val="00151D06"/>
    <w:rsid w:val="001535D6"/>
    <w:rsid w:val="0015388D"/>
    <w:rsid w:val="001538F9"/>
    <w:rsid w:val="00154A84"/>
    <w:rsid w:val="00154FE1"/>
    <w:rsid w:val="00160C82"/>
    <w:rsid w:val="00160F43"/>
    <w:rsid w:val="00162D36"/>
    <w:rsid w:val="00165013"/>
    <w:rsid w:val="001735F0"/>
    <w:rsid w:val="001742E5"/>
    <w:rsid w:val="001751C3"/>
    <w:rsid w:val="00175395"/>
    <w:rsid w:val="00177988"/>
    <w:rsid w:val="001811F4"/>
    <w:rsid w:val="00184BF5"/>
    <w:rsid w:val="00185788"/>
    <w:rsid w:val="00190CB4"/>
    <w:rsid w:val="001922ED"/>
    <w:rsid w:val="00193B7F"/>
    <w:rsid w:val="001A0169"/>
    <w:rsid w:val="001A0389"/>
    <w:rsid w:val="001A1BD6"/>
    <w:rsid w:val="001A23F0"/>
    <w:rsid w:val="001A43B6"/>
    <w:rsid w:val="001A67A0"/>
    <w:rsid w:val="001A67A9"/>
    <w:rsid w:val="001B07CD"/>
    <w:rsid w:val="001B0BE0"/>
    <w:rsid w:val="001B108B"/>
    <w:rsid w:val="001B13BE"/>
    <w:rsid w:val="001B22DA"/>
    <w:rsid w:val="001B2DC5"/>
    <w:rsid w:val="001B32FA"/>
    <w:rsid w:val="001B352C"/>
    <w:rsid w:val="001B35B8"/>
    <w:rsid w:val="001B3C8B"/>
    <w:rsid w:val="001B4406"/>
    <w:rsid w:val="001B4806"/>
    <w:rsid w:val="001B6C9A"/>
    <w:rsid w:val="001B7417"/>
    <w:rsid w:val="001B78BE"/>
    <w:rsid w:val="001C0F67"/>
    <w:rsid w:val="001C16E9"/>
    <w:rsid w:val="001C1B40"/>
    <w:rsid w:val="001C1EFF"/>
    <w:rsid w:val="001C2357"/>
    <w:rsid w:val="001C3030"/>
    <w:rsid w:val="001C4E4B"/>
    <w:rsid w:val="001C6254"/>
    <w:rsid w:val="001C65B8"/>
    <w:rsid w:val="001C6932"/>
    <w:rsid w:val="001C69F5"/>
    <w:rsid w:val="001C7E75"/>
    <w:rsid w:val="001D047A"/>
    <w:rsid w:val="001D3575"/>
    <w:rsid w:val="001D3759"/>
    <w:rsid w:val="001D4524"/>
    <w:rsid w:val="001D4CF9"/>
    <w:rsid w:val="001D54DF"/>
    <w:rsid w:val="001D6963"/>
    <w:rsid w:val="001D6E8A"/>
    <w:rsid w:val="001E0B37"/>
    <w:rsid w:val="001E1D01"/>
    <w:rsid w:val="001E2085"/>
    <w:rsid w:val="001E38BD"/>
    <w:rsid w:val="001E3B4D"/>
    <w:rsid w:val="001E4733"/>
    <w:rsid w:val="001E5715"/>
    <w:rsid w:val="001E63A6"/>
    <w:rsid w:val="001E6FEE"/>
    <w:rsid w:val="001E7668"/>
    <w:rsid w:val="001F0DE9"/>
    <w:rsid w:val="001F0E8C"/>
    <w:rsid w:val="001F284E"/>
    <w:rsid w:val="001F326C"/>
    <w:rsid w:val="001F3B30"/>
    <w:rsid w:val="001F3F1C"/>
    <w:rsid w:val="001F43B1"/>
    <w:rsid w:val="001F45EB"/>
    <w:rsid w:val="001F4942"/>
    <w:rsid w:val="001F4FB1"/>
    <w:rsid w:val="001F53E3"/>
    <w:rsid w:val="001F5B02"/>
    <w:rsid w:val="001F7511"/>
    <w:rsid w:val="001F786C"/>
    <w:rsid w:val="001F7DD0"/>
    <w:rsid w:val="002009A9"/>
    <w:rsid w:val="00202F20"/>
    <w:rsid w:val="00203A78"/>
    <w:rsid w:val="00206467"/>
    <w:rsid w:val="002067C2"/>
    <w:rsid w:val="002072CE"/>
    <w:rsid w:val="00207905"/>
    <w:rsid w:val="00211E37"/>
    <w:rsid w:val="0021227D"/>
    <w:rsid w:val="00212E30"/>
    <w:rsid w:val="00213E27"/>
    <w:rsid w:val="002143C2"/>
    <w:rsid w:val="00214B5D"/>
    <w:rsid w:val="00214FF4"/>
    <w:rsid w:val="002155FE"/>
    <w:rsid w:val="00217D73"/>
    <w:rsid w:val="00220CCA"/>
    <w:rsid w:val="0022240A"/>
    <w:rsid w:val="00222B19"/>
    <w:rsid w:val="00223504"/>
    <w:rsid w:val="00223863"/>
    <w:rsid w:val="002261A8"/>
    <w:rsid w:val="00226C02"/>
    <w:rsid w:val="0022761E"/>
    <w:rsid w:val="00227C74"/>
    <w:rsid w:val="002309F4"/>
    <w:rsid w:val="00231817"/>
    <w:rsid w:val="00231DDC"/>
    <w:rsid w:val="00232852"/>
    <w:rsid w:val="002329B4"/>
    <w:rsid w:val="00233F08"/>
    <w:rsid w:val="00235176"/>
    <w:rsid w:val="00235240"/>
    <w:rsid w:val="00235E1F"/>
    <w:rsid w:val="0023629F"/>
    <w:rsid w:val="0023667A"/>
    <w:rsid w:val="00237C33"/>
    <w:rsid w:val="00240C6E"/>
    <w:rsid w:val="002420C5"/>
    <w:rsid w:val="002423FB"/>
    <w:rsid w:val="0024279F"/>
    <w:rsid w:val="002434E2"/>
    <w:rsid w:val="00243550"/>
    <w:rsid w:val="002444DC"/>
    <w:rsid w:val="0024526D"/>
    <w:rsid w:val="00247373"/>
    <w:rsid w:val="00250B5F"/>
    <w:rsid w:val="00252278"/>
    <w:rsid w:val="00256BE4"/>
    <w:rsid w:val="002571D7"/>
    <w:rsid w:val="00257C85"/>
    <w:rsid w:val="0026086B"/>
    <w:rsid w:val="0026156E"/>
    <w:rsid w:val="00263044"/>
    <w:rsid w:val="002655D6"/>
    <w:rsid w:val="00266C40"/>
    <w:rsid w:val="0027136F"/>
    <w:rsid w:val="0027394C"/>
    <w:rsid w:val="00273CA5"/>
    <w:rsid w:val="00274F32"/>
    <w:rsid w:val="00275430"/>
    <w:rsid w:val="00275ACA"/>
    <w:rsid w:val="00275DDD"/>
    <w:rsid w:val="00276C9D"/>
    <w:rsid w:val="0027785F"/>
    <w:rsid w:val="002818DC"/>
    <w:rsid w:val="0028285E"/>
    <w:rsid w:val="00283648"/>
    <w:rsid w:val="0028396D"/>
    <w:rsid w:val="00283AAE"/>
    <w:rsid w:val="00283D03"/>
    <w:rsid w:val="00283E1F"/>
    <w:rsid w:val="00283ECA"/>
    <w:rsid w:val="00284A16"/>
    <w:rsid w:val="00284C46"/>
    <w:rsid w:val="002871CA"/>
    <w:rsid w:val="0028729C"/>
    <w:rsid w:val="00290384"/>
    <w:rsid w:val="0029141A"/>
    <w:rsid w:val="00291EE0"/>
    <w:rsid w:val="002925CD"/>
    <w:rsid w:val="00292D89"/>
    <w:rsid w:val="002932FB"/>
    <w:rsid w:val="00293C21"/>
    <w:rsid w:val="00293EA7"/>
    <w:rsid w:val="002946E2"/>
    <w:rsid w:val="00294E9A"/>
    <w:rsid w:val="002951F5"/>
    <w:rsid w:val="002957E4"/>
    <w:rsid w:val="00296C84"/>
    <w:rsid w:val="002973B2"/>
    <w:rsid w:val="002A03DE"/>
    <w:rsid w:val="002A2C9C"/>
    <w:rsid w:val="002A370F"/>
    <w:rsid w:val="002A381F"/>
    <w:rsid w:val="002A3BF6"/>
    <w:rsid w:val="002A53D3"/>
    <w:rsid w:val="002A57D0"/>
    <w:rsid w:val="002A6780"/>
    <w:rsid w:val="002A6EDA"/>
    <w:rsid w:val="002A6F44"/>
    <w:rsid w:val="002A7B29"/>
    <w:rsid w:val="002A7EA8"/>
    <w:rsid w:val="002B191F"/>
    <w:rsid w:val="002B2737"/>
    <w:rsid w:val="002B3ECC"/>
    <w:rsid w:val="002B5658"/>
    <w:rsid w:val="002B5F7B"/>
    <w:rsid w:val="002B6C69"/>
    <w:rsid w:val="002C029A"/>
    <w:rsid w:val="002C109F"/>
    <w:rsid w:val="002C1D46"/>
    <w:rsid w:val="002C2A13"/>
    <w:rsid w:val="002C41EA"/>
    <w:rsid w:val="002C433A"/>
    <w:rsid w:val="002C45A7"/>
    <w:rsid w:val="002C53DF"/>
    <w:rsid w:val="002C6FCB"/>
    <w:rsid w:val="002C7C32"/>
    <w:rsid w:val="002D0043"/>
    <w:rsid w:val="002D02D1"/>
    <w:rsid w:val="002D0E64"/>
    <w:rsid w:val="002D1162"/>
    <w:rsid w:val="002D1DF2"/>
    <w:rsid w:val="002D2FF1"/>
    <w:rsid w:val="002D3367"/>
    <w:rsid w:val="002D405A"/>
    <w:rsid w:val="002D473A"/>
    <w:rsid w:val="002D6ACB"/>
    <w:rsid w:val="002D7904"/>
    <w:rsid w:val="002E178D"/>
    <w:rsid w:val="002E1F75"/>
    <w:rsid w:val="002E22AC"/>
    <w:rsid w:val="002E27DD"/>
    <w:rsid w:val="002E2A80"/>
    <w:rsid w:val="002E31C2"/>
    <w:rsid w:val="002E42B3"/>
    <w:rsid w:val="002E5A9B"/>
    <w:rsid w:val="002E6A33"/>
    <w:rsid w:val="002E795B"/>
    <w:rsid w:val="002F132E"/>
    <w:rsid w:val="002F1766"/>
    <w:rsid w:val="002F43AA"/>
    <w:rsid w:val="002F6C90"/>
    <w:rsid w:val="002F6CF4"/>
    <w:rsid w:val="002F791F"/>
    <w:rsid w:val="00300935"/>
    <w:rsid w:val="00300C52"/>
    <w:rsid w:val="00302361"/>
    <w:rsid w:val="00302789"/>
    <w:rsid w:val="00303C4E"/>
    <w:rsid w:val="003049C6"/>
    <w:rsid w:val="0030617C"/>
    <w:rsid w:val="00306E5F"/>
    <w:rsid w:val="0030737F"/>
    <w:rsid w:val="0030749C"/>
    <w:rsid w:val="00307942"/>
    <w:rsid w:val="00307AB5"/>
    <w:rsid w:val="0031142B"/>
    <w:rsid w:val="00312FC8"/>
    <w:rsid w:val="00313049"/>
    <w:rsid w:val="0031306B"/>
    <w:rsid w:val="003131EF"/>
    <w:rsid w:val="003147CA"/>
    <w:rsid w:val="00315792"/>
    <w:rsid w:val="0031640F"/>
    <w:rsid w:val="00320244"/>
    <w:rsid w:val="0032066E"/>
    <w:rsid w:val="00320B83"/>
    <w:rsid w:val="00322925"/>
    <w:rsid w:val="00322E2B"/>
    <w:rsid w:val="0032308F"/>
    <w:rsid w:val="0032485D"/>
    <w:rsid w:val="0032608D"/>
    <w:rsid w:val="00327AC1"/>
    <w:rsid w:val="00327DCF"/>
    <w:rsid w:val="0033001F"/>
    <w:rsid w:val="0033053C"/>
    <w:rsid w:val="003330E1"/>
    <w:rsid w:val="003330FE"/>
    <w:rsid w:val="003348F2"/>
    <w:rsid w:val="003351F1"/>
    <w:rsid w:val="00335440"/>
    <w:rsid w:val="00335933"/>
    <w:rsid w:val="00335B98"/>
    <w:rsid w:val="003364D4"/>
    <w:rsid w:val="00336B96"/>
    <w:rsid w:val="00336CB4"/>
    <w:rsid w:val="0033797D"/>
    <w:rsid w:val="00337C17"/>
    <w:rsid w:val="00340202"/>
    <w:rsid w:val="0034263A"/>
    <w:rsid w:val="00342E13"/>
    <w:rsid w:val="00344009"/>
    <w:rsid w:val="003456D2"/>
    <w:rsid w:val="00346058"/>
    <w:rsid w:val="003462C9"/>
    <w:rsid w:val="00347128"/>
    <w:rsid w:val="00350450"/>
    <w:rsid w:val="00350D6B"/>
    <w:rsid w:val="00350F47"/>
    <w:rsid w:val="00351AA3"/>
    <w:rsid w:val="00353100"/>
    <w:rsid w:val="0035365C"/>
    <w:rsid w:val="003539EF"/>
    <w:rsid w:val="003546A7"/>
    <w:rsid w:val="003550D1"/>
    <w:rsid w:val="00355822"/>
    <w:rsid w:val="003559B4"/>
    <w:rsid w:val="00355CEB"/>
    <w:rsid w:val="0035675B"/>
    <w:rsid w:val="00356B5B"/>
    <w:rsid w:val="00357A26"/>
    <w:rsid w:val="00361DA4"/>
    <w:rsid w:val="00362AFA"/>
    <w:rsid w:val="00363857"/>
    <w:rsid w:val="00364BB3"/>
    <w:rsid w:val="00365244"/>
    <w:rsid w:val="0036544B"/>
    <w:rsid w:val="003659BB"/>
    <w:rsid w:val="0036613B"/>
    <w:rsid w:val="003667E2"/>
    <w:rsid w:val="0036764E"/>
    <w:rsid w:val="00367846"/>
    <w:rsid w:val="00367D2A"/>
    <w:rsid w:val="00367DA7"/>
    <w:rsid w:val="00367F88"/>
    <w:rsid w:val="0037029E"/>
    <w:rsid w:val="003706E6"/>
    <w:rsid w:val="00370E0E"/>
    <w:rsid w:val="00371560"/>
    <w:rsid w:val="0037165B"/>
    <w:rsid w:val="00371DA1"/>
    <w:rsid w:val="0037200A"/>
    <w:rsid w:val="00372E40"/>
    <w:rsid w:val="003735BF"/>
    <w:rsid w:val="0037419C"/>
    <w:rsid w:val="0037442F"/>
    <w:rsid w:val="00374839"/>
    <w:rsid w:val="00374889"/>
    <w:rsid w:val="00376208"/>
    <w:rsid w:val="003772B6"/>
    <w:rsid w:val="00380046"/>
    <w:rsid w:val="00380695"/>
    <w:rsid w:val="003806AA"/>
    <w:rsid w:val="00380FD4"/>
    <w:rsid w:val="00381265"/>
    <w:rsid w:val="0038140A"/>
    <w:rsid w:val="00383B15"/>
    <w:rsid w:val="0038420C"/>
    <w:rsid w:val="00392C7D"/>
    <w:rsid w:val="00395120"/>
    <w:rsid w:val="003953E7"/>
    <w:rsid w:val="00395E4D"/>
    <w:rsid w:val="00396431"/>
    <w:rsid w:val="003974DD"/>
    <w:rsid w:val="0039762F"/>
    <w:rsid w:val="00397794"/>
    <w:rsid w:val="003A0B40"/>
    <w:rsid w:val="003A1122"/>
    <w:rsid w:val="003A13C8"/>
    <w:rsid w:val="003A2A29"/>
    <w:rsid w:val="003A2CB6"/>
    <w:rsid w:val="003A2F1B"/>
    <w:rsid w:val="003A2F34"/>
    <w:rsid w:val="003A3890"/>
    <w:rsid w:val="003A402F"/>
    <w:rsid w:val="003A4F71"/>
    <w:rsid w:val="003B02EF"/>
    <w:rsid w:val="003B0378"/>
    <w:rsid w:val="003B14AE"/>
    <w:rsid w:val="003B287A"/>
    <w:rsid w:val="003B344B"/>
    <w:rsid w:val="003B427A"/>
    <w:rsid w:val="003B5AA8"/>
    <w:rsid w:val="003B5B2F"/>
    <w:rsid w:val="003B6B06"/>
    <w:rsid w:val="003B6FEA"/>
    <w:rsid w:val="003C0ABB"/>
    <w:rsid w:val="003C0BFD"/>
    <w:rsid w:val="003C1654"/>
    <w:rsid w:val="003C2FEC"/>
    <w:rsid w:val="003C369E"/>
    <w:rsid w:val="003C626D"/>
    <w:rsid w:val="003C6A62"/>
    <w:rsid w:val="003C7153"/>
    <w:rsid w:val="003C742F"/>
    <w:rsid w:val="003C79AF"/>
    <w:rsid w:val="003C7E43"/>
    <w:rsid w:val="003D232C"/>
    <w:rsid w:val="003D30F7"/>
    <w:rsid w:val="003D4296"/>
    <w:rsid w:val="003D4D84"/>
    <w:rsid w:val="003D5312"/>
    <w:rsid w:val="003D63D4"/>
    <w:rsid w:val="003D6418"/>
    <w:rsid w:val="003D7514"/>
    <w:rsid w:val="003D7D0C"/>
    <w:rsid w:val="003E0160"/>
    <w:rsid w:val="003E24E0"/>
    <w:rsid w:val="003E2912"/>
    <w:rsid w:val="003E3209"/>
    <w:rsid w:val="003E3878"/>
    <w:rsid w:val="003E5F2A"/>
    <w:rsid w:val="003F2572"/>
    <w:rsid w:val="003F3736"/>
    <w:rsid w:val="003F39D8"/>
    <w:rsid w:val="003F3A62"/>
    <w:rsid w:val="003F3E5D"/>
    <w:rsid w:val="003F46F3"/>
    <w:rsid w:val="003F49B0"/>
    <w:rsid w:val="003F552A"/>
    <w:rsid w:val="003F6DF5"/>
    <w:rsid w:val="003F761F"/>
    <w:rsid w:val="0040054B"/>
    <w:rsid w:val="004005E0"/>
    <w:rsid w:val="00400994"/>
    <w:rsid w:val="004016A4"/>
    <w:rsid w:val="00402295"/>
    <w:rsid w:val="00402829"/>
    <w:rsid w:val="00402CF5"/>
    <w:rsid w:val="00402E1D"/>
    <w:rsid w:val="00403577"/>
    <w:rsid w:val="004047A1"/>
    <w:rsid w:val="00404A65"/>
    <w:rsid w:val="00404D9A"/>
    <w:rsid w:val="00407EA3"/>
    <w:rsid w:val="00410A2C"/>
    <w:rsid w:val="00410A6C"/>
    <w:rsid w:val="00411BC3"/>
    <w:rsid w:val="00412F03"/>
    <w:rsid w:val="00413141"/>
    <w:rsid w:val="00416587"/>
    <w:rsid w:val="004172C0"/>
    <w:rsid w:val="00417373"/>
    <w:rsid w:val="00417C22"/>
    <w:rsid w:val="00420AD6"/>
    <w:rsid w:val="00421B39"/>
    <w:rsid w:val="00421F46"/>
    <w:rsid w:val="00424B02"/>
    <w:rsid w:val="00425073"/>
    <w:rsid w:val="004268F8"/>
    <w:rsid w:val="0043012B"/>
    <w:rsid w:val="00431543"/>
    <w:rsid w:val="004318C5"/>
    <w:rsid w:val="00432071"/>
    <w:rsid w:val="0043261B"/>
    <w:rsid w:val="00432E90"/>
    <w:rsid w:val="00433BB5"/>
    <w:rsid w:val="00433FF2"/>
    <w:rsid w:val="00434D04"/>
    <w:rsid w:val="0043515A"/>
    <w:rsid w:val="00435BB9"/>
    <w:rsid w:val="00435DBA"/>
    <w:rsid w:val="0043639B"/>
    <w:rsid w:val="00436837"/>
    <w:rsid w:val="004369BA"/>
    <w:rsid w:val="00436DE1"/>
    <w:rsid w:val="00440F5B"/>
    <w:rsid w:val="0044181E"/>
    <w:rsid w:val="00441A63"/>
    <w:rsid w:val="0044217B"/>
    <w:rsid w:val="00442B91"/>
    <w:rsid w:val="00442D6C"/>
    <w:rsid w:val="00443813"/>
    <w:rsid w:val="00443BD4"/>
    <w:rsid w:val="004441A6"/>
    <w:rsid w:val="004444E9"/>
    <w:rsid w:val="00444F32"/>
    <w:rsid w:val="00445848"/>
    <w:rsid w:val="0044698A"/>
    <w:rsid w:val="004478E0"/>
    <w:rsid w:val="00450551"/>
    <w:rsid w:val="004526BA"/>
    <w:rsid w:val="004531E9"/>
    <w:rsid w:val="00453524"/>
    <w:rsid w:val="00454F32"/>
    <w:rsid w:val="00455B1E"/>
    <w:rsid w:val="00455CA0"/>
    <w:rsid w:val="00456462"/>
    <w:rsid w:val="004564B7"/>
    <w:rsid w:val="004577EE"/>
    <w:rsid w:val="00460B26"/>
    <w:rsid w:val="004613A4"/>
    <w:rsid w:val="004614AA"/>
    <w:rsid w:val="004622B9"/>
    <w:rsid w:val="00462749"/>
    <w:rsid w:val="00464588"/>
    <w:rsid w:val="00466A65"/>
    <w:rsid w:val="00466FAF"/>
    <w:rsid w:val="00467558"/>
    <w:rsid w:val="00467686"/>
    <w:rsid w:val="0047263A"/>
    <w:rsid w:val="00472643"/>
    <w:rsid w:val="004729CF"/>
    <w:rsid w:val="00472F5D"/>
    <w:rsid w:val="00473117"/>
    <w:rsid w:val="004734E9"/>
    <w:rsid w:val="004764BF"/>
    <w:rsid w:val="00477A64"/>
    <w:rsid w:val="00482724"/>
    <w:rsid w:val="00482F2A"/>
    <w:rsid w:val="00483504"/>
    <w:rsid w:val="0048403E"/>
    <w:rsid w:val="00485197"/>
    <w:rsid w:val="00485E5B"/>
    <w:rsid w:val="004871C7"/>
    <w:rsid w:val="00490270"/>
    <w:rsid w:val="00490F20"/>
    <w:rsid w:val="004912D6"/>
    <w:rsid w:val="0049296E"/>
    <w:rsid w:val="00494342"/>
    <w:rsid w:val="00494EA6"/>
    <w:rsid w:val="004956C6"/>
    <w:rsid w:val="0049581C"/>
    <w:rsid w:val="004959BE"/>
    <w:rsid w:val="00496030"/>
    <w:rsid w:val="004960A5"/>
    <w:rsid w:val="004966FA"/>
    <w:rsid w:val="00497A38"/>
    <w:rsid w:val="00497CBB"/>
    <w:rsid w:val="004A0DE4"/>
    <w:rsid w:val="004A38D3"/>
    <w:rsid w:val="004A495D"/>
    <w:rsid w:val="004A599F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B35"/>
    <w:rsid w:val="004B5488"/>
    <w:rsid w:val="004B56D6"/>
    <w:rsid w:val="004B616D"/>
    <w:rsid w:val="004B6709"/>
    <w:rsid w:val="004B7A50"/>
    <w:rsid w:val="004C0743"/>
    <w:rsid w:val="004C1A05"/>
    <w:rsid w:val="004C1EB1"/>
    <w:rsid w:val="004C28AD"/>
    <w:rsid w:val="004C3A98"/>
    <w:rsid w:val="004C4A1A"/>
    <w:rsid w:val="004C5017"/>
    <w:rsid w:val="004C51AE"/>
    <w:rsid w:val="004C5567"/>
    <w:rsid w:val="004C5768"/>
    <w:rsid w:val="004C63F5"/>
    <w:rsid w:val="004C6CB2"/>
    <w:rsid w:val="004C7438"/>
    <w:rsid w:val="004C776F"/>
    <w:rsid w:val="004D0765"/>
    <w:rsid w:val="004D0AB1"/>
    <w:rsid w:val="004D21D3"/>
    <w:rsid w:val="004D287E"/>
    <w:rsid w:val="004D289D"/>
    <w:rsid w:val="004D2C68"/>
    <w:rsid w:val="004D5AFC"/>
    <w:rsid w:val="004D63D1"/>
    <w:rsid w:val="004E116B"/>
    <w:rsid w:val="004E2D34"/>
    <w:rsid w:val="004E3724"/>
    <w:rsid w:val="004E3EFF"/>
    <w:rsid w:val="004E4350"/>
    <w:rsid w:val="004E4853"/>
    <w:rsid w:val="004E4C0E"/>
    <w:rsid w:val="004E5425"/>
    <w:rsid w:val="004E55D0"/>
    <w:rsid w:val="004E5916"/>
    <w:rsid w:val="004E5E71"/>
    <w:rsid w:val="004E66CE"/>
    <w:rsid w:val="004E67BC"/>
    <w:rsid w:val="004E6D76"/>
    <w:rsid w:val="004E7CF8"/>
    <w:rsid w:val="004E7D01"/>
    <w:rsid w:val="004F21E9"/>
    <w:rsid w:val="004F3776"/>
    <w:rsid w:val="004F44AE"/>
    <w:rsid w:val="004F5103"/>
    <w:rsid w:val="004F7D37"/>
    <w:rsid w:val="00501952"/>
    <w:rsid w:val="00501EC6"/>
    <w:rsid w:val="00502551"/>
    <w:rsid w:val="00502C25"/>
    <w:rsid w:val="00503FBA"/>
    <w:rsid w:val="00504737"/>
    <w:rsid w:val="00504DBC"/>
    <w:rsid w:val="0050572D"/>
    <w:rsid w:val="005068BB"/>
    <w:rsid w:val="00506B62"/>
    <w:rsid w:val="005075B6"/>
    <w:rsid w:val="00510186"/>
    <w:rsid w:val="00511D7B"/>
    <w:rsid w:val="00512344"/>
    <w:rsid w:val="00512AA7"/>
    <w:rsid w:val="005130E8"/>
    <w:rsid w:val="0051380F"/>
    <w:rsid w:val="0051513A"/>
    <w:rsid w:val="00515883"/>
    <w:rsid w:val="005166EA"/>
    <w:rsid w:val="00517EB8"/>
    <w:rsid w:val="00524430"/>
    <w:rsid w:val="00525A9D"/>
    <w:rsid w:val="00525C94"/>
    <w:rsid w:val="00525FC6"/>
    <w:rsid w:val="005267A0"/>
    <w:rsid w:val="005274F2"/>
    <w:rsid w:val="005304D9"/>
    <w:rsid w:val="00530F1E"/>
    <w:rsid w:val="00531317"/>
    <w:rsid w:val="00531FBB"/>
    <w:rsid w:val="0053204C"/>
    <w:rsid w:val="00532319"/>
    <w:rsid w:val="00532AF5"/>
    <w:rsid w:val="00534665"/>
    <w:rsid w:val="00534926"/>
    <w:rsid w:val="00537C7C"/>
    <w:rsid w:val="00537D48"/>
    <w:rsid w:val="00537DDC"/>
    <w:rsid w:val="00537E3E"/>
    <w:rsid w:val="00537EFB"/>
    <w:rsid w:val="00540355"/>
    <w:rsid w:val="00540830"/>
    <w:rsid w:val="005432E4"/>
    <w:rsid w:val="00545B5B"/>
    <w:rsid w:val="00546544"/>
    <w:rsid w:val="00546860"/>
    <w:rsid w:val="005517FB"/>
    <w:rsid w:val="00552D76"/>
    <w:rsid w:val="005555D9"/>
    <w:rsid w:val="00557183"/>
    <w:rsid w:val="00557211"/>
    <w:rsid w:val="0055742C"/>
    <w:rsid w:val="00557509"/>
    <w:rsid w:val="00562E02"/>
    <w:rsid w:val="005634D0"/>
    <w:rsid w:val="0056517B"/>
    <w:rsid w:val="00566756"/>
    <w:rsid w:val="005667C7"/>
    <w:rsid w:val="0056798A"/>
    <w:rsid w:val="0057195E"/>
    <w:rsid w:val="0057255C"/>
    <w:rsid w:val="005729F5"/>
    <w:rsid w:val="00572BD7"/>
    <w:rsid w:val="00576490"/>
    <w:rsid w:val="0058140D"/>
    <w:rsid w:val="00581D62"/>
    <w:rsid w:val="00582C0F"/>
    <w:rsid w:val="005830B1"/>
    <w:rsid w:val="00584983"/>
    <w:rsid w:val="005857F1"/>
    <w:rsid w:val="0058685D"/>
    <w:rsid w:val="0058754F"/>
    <w:rsid w:val="00590D75"/>
    <w:rsid w:val="005919A3"/>
    <w:rsid w:val="0059233C"/>
    <w:rsid w:val="00594397"/>
    <w:rsid w:val="00594951"/>
    <w:rsid w:val="00594B63"/>
    <w:rsid w:val="00595048"/>
    <w:rsid w:val="005953FE"/>
    <w:rsid w:val="00595922"/>
    <w:rsid w:val="005960B0"/>
    <w:rsid w:val="005A041D"/>
    <w:rsid w:val="005A1B7B"/>
    <w:rsid w:val="005A2322"/>
    <w:rsid w:val="005A2BB8"/>
    <w:rsid w:val="005A3CB6"/>
    <w:rsid w:val="005A4ADB"/>
    <w:rsid w:val="005A4F01"/>
    <w:rsid w:val="005A6922"/>
    <w:rsid w:val="005A7BBC"/>
    <w:rsid w:val="005B0135"/>
    <w:rsid w:val="005B0BE6"/>
    <w:rsid w:val="005B1A6C"/>
    <w:rsid w:val="005B2ADC"/>
    <w:rsid w:val="005B2E45"/>
    <w:rsid w:val="005B3AB0"/>
    <w:rsid w:val="005B5876"/>
    <w:rsid w:val="005B736D"/>
    <w:rsid w:val="005B7A08"/>
    <w:rsid w:val="005C06EA"/>
    <w:rsid w:val="005C1D11"/>
    <w:rsid w:val="005C21CF"/>
    <w:rsid w:val="005C417A"/>
    <w:rsid w:val="005C5D34"/>
    <w:rsid w:val="005C7134"/>
    <w:rsid w:val="005D0900"/>
    <w:rsid w:val="005D46F9"/>
    <w:rsid w:val="005D5B58"/>
    <w:rsid w:val="005D7345"/>
    <w:rsid w:val="005D778C"/>
    <w:rsid w:val="005D7C97"/>
    <w:rsid w:val="005E0080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32BA"/>
    <w:rsid w:val="005E419E"/>
    <w:rsid w:val="005E42F9"/>
    <w:rsid w:val="005E540B"/>
    <w:rsid w:val="005E60DE"/>
    <w:rsid w:val="005E61F2"/>
    <w:rsid w:val="005E6254"/>
    <w:rsid w:val="005E6385"/>
    <w:rsid w:val="005E64AF"/>
    <w:rsid w:val="005E6687"/>
    <w:rsid w:val="005E6D10"/>
    <w:rsid w:val="005E719A"/>
    <w:rsid w:val="005E791F"/>
    <w:rsid w:val="005E79D3"/>
    <w:rsid w:val="005F0AE9"/>
    <w:rsid w:val="005F0F91"/>
    <w:rsid w:val="005F1061"/>
    <w:rsid w:val="005F10E4"/>
    <w:rsid w:val="005F1D96"/>
    <w:rsid w:val="005F29FE"/>
    <w:rsid w:val="005F3266"/>
    <w:rsid w:val="005F354C"/>
    <w:rsid w:val="005F4263"/>
    <w:rsid w:val="005F4CCE"/>
    <w:rsid w:val="005F55A4"/>
    <w:rsid w:val="005F6002"/>
    <w:rsid w:val="005F62F2"/>
    <w:rsid w:val="005F647F"/>
    <w:rsid w:val="005F78D3"/>
    <w:rsid w:val="00600B42"/>
    <w:rsid w:val="0060128D"/>
    <w:rsid w:val="00601F8F"/>
    <w:rsid w:val="006024F6"/>
    <w:rsid w:val="00602952"/>
    <w:rsid w:val="0060350C"/>
    <w:rsid w:val="00603EBA"/>
    <w:rsid w:val="006070D5"/>
    <w:rsid w:val="00611741"/>
    <w:rsid w:val="00611996"/>
    <w:rsid w:val="00613BD4"/>
    <w:rsid w:val="00613EE3"/>
    <w:rsid w:val="00613F87"/>
    <w:rsid w:val="006154DD"/>
    <w:rsid w:val="00616035"/>
    <w:rsid w:val="00616EE4"/>
    <w:rsid w:val="0061734F"/>
    <w:rsid w:val="00617364"/>
    <w:rsid w:val="006177DE"/>
    <w:rsid w:val="006178F7"/>
    <w:rsid w:val="00617CBD"/>
    <w:rsid w:val="006203CC"/>
    <w:rsid w:val="0062085E"/>
    <w:rsid w:val="00621750"/>
    <w:rsid w:val="006218EB"/>
    <w:rsid w:val="00622183"/>
    <w:rsid w:val="006221B7"/>
    <w:rsid w:val="006226E0"/>
    <w:rsid w:val="00623A9E"/>
    <w:rsid w:val="00625391"/>
    <w:rsid w:val="00626F91"/>
    <w:rsid w:val="00626FB7"/>
    <w:rsid w:val="00627032"/>
    <w:rsid w:val="006304AE"/>
    <w:rsid w:val="00632604"/>
    <w:rsid w:val="00632DEF"/>
    <w:rsid w:val="00632FD1"/>
    <w:rsid w:val="00633A58"/>
    <w:rsid w:val="00633B65"/>
    <w:rsid w:val="00635237"/>
    <w:rsid w:val="006356FA"/>
    <w:rsid w:val="00635BC7"/>
    <w:rsid w:val="006377EA"/>
    <w:rsid w:val="00640B05"/>
    <w:rsid w:val="00641112"/>
    <w:rsid w:val="0064206F"/>
    <w:rsid w:val="00642F05"/>
    <w:rsid w:val="00645C63"/>
    <w:rsid w:val="006462BF"/>
    <w:rsid w:val="006507A5"/>
    <w:rsid w:val="006516FF"/>
    <w:rsid w:val="0065225D"/>
    <w:rsid w:val="0065286A"/>
    <w:rsid w:val="006529E5"/>
    <w:rsid w:val="00654B09"/>
    <w:rsid w:val="0065671A"/>
    <w:rsid w:val="00656CAF"/>
    <w:rsid w:val="00656F00"/>
    <w:rsid w:val="006577F6"/>
    <w:rsid w:val="006610D9"/>
    <w:rsid w:val="0066212B"/>
    <w:rsid w:val="00663040"/>
    <w:rsid w:val="006630DE"/>
    <w:rsid w:val="006632BD"/>
    <w:rsid w:val="00664EA8"/>
    <w:rsid w:val="006653DD"/>
    <w:rsid w:val="00665D3F"/>
    <w:rsid w:val="0066603B"/>
    <w:rsid w:val="006671B4"/>
    <w:rsid w:val="006672FD"/>
    <w:rsid w:val="00667826"/>
    <w:rsid w:val="00667BC9"/>
    <w:rsid w:val="00667F44"/>
    <w:rsid w:val="0067132B"/>
    <w:rsid w:val="00671657"/>
    <w:rsid w:val="006724B6"/>
    <w:rsid w:val="0067492C"/>
    <w:rsid w:val="006768A0"/>
    <w:rsid w:val="00677601"/>
    <w:rsid w:val="00677C59"/>
    <w:rsid w:val="00680798"/>
    <w:rsid w:val="006808FA"/>
    <w:rsid w:val="00680D84"/>
    <w:rsid w:val="00680E53"/>
    <w:rsid w:val="00681721"/>
    <w:rsid w:val="00681A52"/>
    <w:rsid w:val="00681E4D"/>
    <w:rsid w:val="00682551"/>
    <w:rsid w:val="0068278B"/>
    <w:rsid w:val="006833DC"/>
    <w:rsid w:val="0068369D"/>
    <w:rsid w:val="00683C1E"/>
    <w:rsid w:val="00683E21"/>
    <w:rsid w:val="00685898"/>
    <w:rsid w:val="006879C7"/>
    <w:rsid w:val="00690A15"/>
    <w:rsid w:val="00690A2F"/>
    <w:rsid w:val="00690B68"/>
    <w:rsid w:val="006913B7"/>
    <w:rsid w:val="006936A2"/>
    <w:rsid w:val="006945FB"/>
    <w:rsid w:val="0069540A"/>
    <w:rsid w:val="006954E6"/>
    <w:rsid w:val="00695D1F"/>
    <w:rsid w:val="00696E90"/>
    <w:rsid w:val="00696EBF"/>
    <w:rsid w:val="00697A85"/>
    <w:rsid w:val="006A189A"/>
    <w:rsid w:val="006A2F26"/>
    <w:rsid w:val="006A66E9"/>
    <w:rsid w:val="006A7C9E"/>
    <w:rsid w:val="006A7CDB"/>
    <w:rsid w:val="006B1AA3"/>
    <w:rsid w:val="006B2B3F"/>
    <w:rsid w:val="006B2D18"/>
    <w:rsid w:val="006B3496"/>
    <w:rsid w:val="006B4427"/>
    <w:rsid w:val="006B50F6"/>
    <w:rsid w:val="006B64FE"/>
    <w:rsid w:val="006B651A"/>
    <w:rsid w:val="006B6B33"/>
    <w:rsid w:val="006C00F1"/>
    <w:rsid w:val="006C0649"/>
    <w:rsid w:val="006C0996"/>
    <w:rsid w:val="006C1AAD"/>
    <w:rsid w:val="006C2701"/>
    <w:rsid w:val="006C2B32"/>
    <w:rsid w:val="006C3B00"/>
    <w:rsid w:val="006C3C71"/>
    <w:rsid w:val="006C6175"/>
    <w:rsid w:val="006C6A7A"/>
    <w:rsid w:val="006C6D2F"/>
    <w:rsid w:val="006C71F2"/>
    <w:rsid w:val="006C7E8E"/>
    <w:rsid w:val="006D07F5"/>
    <w:rsid w:val="006D0E73"/>
    <w:rsid w:val="006D18AC"/>
    <w:rsid w:val="006D31DD"/>
    <w:rsid w:val="006D4ADC"/>
    <w:rsid w:val="006D4B43"/>
    <w:rsid w:val="006D5323"/>
    <w:rsid w:val="006D540D"/>
    <w:rsid w:val="006D5432"/>
    <w:rsid w:val="006D5AFD"/>
    <w:rsid w:val="006D5EF5"/>
    <w:rsid w:val="006D6673"/>
    <w:rsid w:val="006D7095"/>
    <w:rsid w:val="006D72A1"/>
    <w:rsid w:val="006D7985"/>
    <w:rsid w:val="006E106A"/>
    <w:rsid w:val="006E1373"/>
    <w:rsid w:val="006E2BBB"/>
    <w:rsid w:val="006E3567"/>
    <w:rsid w:val="006E3F40"/>
    <w:rsid w:val="006E41E4"/>
    <w:rsid w:val="006E467C"/>
    <w:rsid w:val="006E473A"/>
    <w:rsid w:val="006E5239"/>
    <w:rsid w:val="006E6138"/>
    <w:rsid w:val="006F3B51"/>
    <w:rsid w:val="006F3FC8"/>
    <w:rsid w:val="006F46F2"/>
    <w:rsid w:val="006F54A0"/>
    <w:rsid w:val="006F5A5A"/>
    <w:rsid w:val="006F5F7B"/>
    <w:rsid w:val="006F62D9"/>
    <w:rsid w:val="006F7238"/>
    <w:rsid w:val="006F7BBF"/>
    <w:rsid w:val="00700696"/>
    <w:rsid w:val="00703F77"/>
    <w:rsid w:val="00704CCD"/>
    <w:rsid w:val="00706C31"/>
    <w:rsid w:val="007079A2"/>
    <w:rsid w:val="00711C97"/>
    <w:rsid w:val="00712519"/>
    <w:rsid w:val="0071255F"/>
    <w:rsid w:val="00712844"/>
    <w:rsid w:val="00712E8E"/>
    <w:rsid w:val="0071396C"/>
    <w:rsid w:val="007139AF"/>
    <w:rsid w:val="00713B12"/>
    <w:rsid w:val="0071670D"/>
    <w:rsid w:val="00717C4D"/>
    <w:rsid w:val="00720A90"/>
    <w:rsid w:val="00720E62"/>
    <w:rsid w:val="0072202D"/>
    <w:rsid w:val="0072222E"/>
    <w:rsid w:val="00723470"/>
    <w:rsid w:val="00723F61"/>
    <w:rsid w:val="0072409E"/>
    <w:rsid w:val="00724BC1"/>
    <w:rsid w:val="00724BDC"/>
    <w:rsid w:val="00724E8C"/>
    <w:rsid w:val="0072774A"/>
    <w:rsid w:val="00727A6C"/>
    <w:rsid w:val="00730716"/>
    <w:rsid w:val="00731C42"/>
    <w:rsid w:val="00732AAC"/>
    <w:rsid w:val="00732D08"/>
    <w:rsid w:val="0073341A"/>
    <w:rsid w:val="00733A70"/>
    <w:rsid w:val="007341C3"/>
    <w:rsid w:val="00734EDB"/>
    <w:rsid w:val="00735755"/>
    <w:rsid w:val="00735B99"/>
    <w:rsid w:val="00735BD8"/>
    <w:rsid w:val="0073676E"/>
    <w:rsid w:val="0074008D"/>
    <w:rsid w:val="00740E09"/>
    <w:rsid w:val="0074179F"/>
    <w:rsid w:val="00742396"/>
    <w:rsid w:val="00742BDE"/>
    <w:rsid w:val="0074330D"/>
    <w:rsid w:val="00743ADE"/>
    <w:rsid w:val="007449AC"/>
    <w:rsid w:val="00744DD2"/>
    <w:rsid w:val="007463FC"/>
    <w:rsid w:val="00746C64"/>
    <w:rsid w:val="00746C99"/>
    <w:rsid w:val="00750862"/>
    <w:rsid w:val="007510C4"/>
    <w:rsid w:val="00751CEC"/>
    <w:rsid w:val="007525B8"/>
    <w:rsid w:val="00755156"/>
    <w:rsid w:val="007565D6"/>
    <w:rsid w:val="007601A0"/>
    <w:rsid w:val="00760360"/>
    <w:rsid w:val="0076056C"/>
    <w:rsid w:val="00760846"/>
    <w:rsid w:val="00760B16"/>
    <w:rsid w:val="00761699"/>
    <w:rsid w:val="0076228F"/>
    <w:rsid w:val="007627AE"/>
    <w:rsid w:val="007628A1"/>
    <w:rsid w:val="0076304A"/>
    <w:rsid w:val="007638C6"/>
    <w:rsid w:val="00763B02"/>
    <w:rsid w:val="00763DBA"/>
    <w:rsid w:val="00764291"/>
    <w:rsid w:val="00764618"/>
    <w:rsid w:val="00764EDD"/>
    <w:rsid w:val="007658EE"/>
    <w:rsid w:val="007664E3"/>
    <w:rsid w:val="00766B88"/>
    <w:rsid w:val="00767645"/>
    <w:rsid w:val="007678D8"/>
    <w:rsid w:val="00767B32"/>
    <w:rsid w:val="0077009A"/>
    <w:rsid w:val="00770FC6"/>
    <w:rsid w:val="00771194"/>
    <w:rsid w:val="007719E7"/>
    <w:rsid w:val="00772F77"/>
    <w:rsid w:val="007747F5"/>
    <w:rsid w:val="00775130"/>
    <w:rsid w:val="007752E5"/>
    <w:rsid w:val="00775B7B"/>
    <w:rsid w:val="00775CD2"/>
    <w:rsid w:val="00777868"/>
    <w:rsid w:val="0078015C"/>
    <w:rsid w:val="007806D3"/>
    <w:rsid w:val="007814D7"/>
    <w:rsid w:val="007846DE"/>
    <w:rsid w:val="00785307"/>
    <w:rsid w:val="00786A40"/>
    <w:rsid w:val="00787EDE"/>
    <w:rsid w:val="0079010E"/>
    <w:rsid w:val="00790246"/>
    <w:rsid w:val="007911ED"/>
    <w:rsid w:val="00791F3D"/>
    <w:rsid w:val="00792F49"/>
    <w:rsid w:val="00793ED2"/>
    <w:rsid w:val="00794083"/>
    <w:rsid w:val="00794286"/>
    <w:rsid w:val="00796672"/>
    <w:rsid w:val="007969DA"/>
    <w:rsid w:val="00797285"/>
    <w:rsid w:val="00797925"/>
    <w:rsid w:val="00797C0A"/>
    <w:rsid w:val="007A097B"/>
    <w:rsid w:val="007A0F5F"/>
    <w:rsid w:val="007A25BA"/>
    <w:rsid w:val="007A26BF"/>
    <w:rsid w:val="007A2C15"/>
    <w:rsid w:val="007A380F"/>
    <w:rsid w:val="007A4271"/>
    <w:rsid w:val="007A5D24"/>
    <w:rsid w:val="007A6BEA"/>
    <w:rsid w:val="007A7422"/>
    <w:rsid w:val="007B0054"/>
    <w:rsid w:val="007B0E1F"/>
    <w:rsid w:val="007B0FBF"/>
    <w:rsid w:val="007B26DB"/>
    <w:rsid w:val="007B34B8"/>
    <w:rsid w:val="007B48FA"/>
    <w:rsid w:val="007B59D4"/>
    <w:rsid w:val="007B5D31"/>
    <w:rsid w:val="007B6CF0"/>
    <w:rsid w:val="007C0BCA"/>
    <w:rsid w:val="007C10B7"/>
    <w:rsid w:val="007C1AC8"/>
    <w:rsid w:val="007C2EAF"/>
    <w:rsid w:val="007C2EEC"/>
    <w:rsid w:val="007C532B"/>
    <w:rsid w:val="007C7D7E"/>
    <w:rsid w:val="007D0491"/>
    <w:rsid w:val="007D0D48"/>
    <w:rsid w:val="007D40BF"/>
    <w:rsid w:val="007D4D1F"/>
    <w:rsid w:val="007D5351"/>
    <w:rsid w:val="007D580D"/>
    <w:rsid w:val="007D6835"/>
    <w:rsid w:val="007D6F6A"/>
    <w:rsid w:val="007D704B"/>
    <w:rsid w:val="007D7E12"/>
    <w:rsid w:val="007E1FD8"/>
    <w:rsid w:val="007E4239"/>
    <w:rsid w:val="007E439A"/>
    <w:rsid w:val="007E4ED1"/>
    <w:rsid w:val="007E5EB0"/>
    <w:rsid w:val="007E773D"/>
    <w:rsid w:val="007F0F8B"/>
    <w:rsid w:val="007F1275"/>
    <w:rsid w:val="007F1B7B"/>
    <w:rsid w:val="007F2241"/>
    <w:rsid w:val="007F2FDD"/>
    <w:rsid w:val="007F3467"/>
    <w:rsid w:val="007F4D92"/>
    <w:rsid w:val="00800411"/>
    <w:rsid w:val="00800695"/>
    <w:rsid w:val="00801AE0"/>
    <w:rsid w:val="00802B73"/>
    <w:rsid w:val="008040D8"/>
    <w:rsid w:val="00804BEC"/>
    <w:rsid w:val="00805F2A"/>
    <w:rsid w:val="00810D95"/>
    <w:rsid w:val="00812A25"/>
    <w:rsid w:val="00814930"/>
    <w:rsid w:val="00815FAA"/>
    <w:rsid w:val="00816000"/>
    <w:rsid w:val="00816C9C"/>
    <w:rsid w:val="0082253E"/>
    <w:rsid w:val="008241DD"/>
    <w:rsid w:val="00824F63"/>
    <w:rsid w:val="0082591C"/>
    <w:rsid w:val="00825C0A"/>
    <w:rsid w:val="0082747D"/>
    <w:rsid w:val="00830B0B"/>
    <w:rsid w:val="0083138B"/>
    <w:rsid w:val="00831FFD"/>
    <w:rsid w:val="00832A30"/>
    <w:rsid w:val="00832B91"/>
    <w:rsid w:val="00833851"/>
    <w:rsid w:val="008346DD"/>
    <w:rsid w:val="00834A9F"/>
    <w:rsid w:val="008351CD"/>
    <w:rsid w:val="00835CAB"/>
    <w:rsid w:val="0083675E"/>
    <w:rsid w:val="008371D5"/>
    <w:rsid w:val="008379F1"/>
    <w:rsid w:val="00841216"/>
    <w:rsid w:val="00841A5B"/>
    <w:rsid w:val="0084477C"/>
    <w:rsid w:val="00846FB3"/>
    <w:rsid w:val="0084711E"/>
    <w:rsid w:val="008474FD"/>
    <w:rsid w:val="0085060A"/>
    <w:rsid w:val="0085073D"/>
    <w:rsid w:val="00851218"/>
    <w:rsid w:val="00851EC1"/>
    <w:rsid w:val="0085206D"/>
    <w:rsid w:val="00852894"/>
    <w:rsid w:val="00853BBA"/>
    <w:rsid w:val="00854ACD"/>
    <w:rsid w:val="0085534F"/>
    <w:rsid w:val="00855915"/>
    <w:rsid w:val="00855CF1"/>
    <w:rsid w:val="00856063"/>
    <w:rsid w:val="00856AB1"/>
    <w:rsid w:val="00856B1F"/>
    <w:rsid w:val="00857E26"/>
    <w:rsid w:val="00862A19"/>
    <w:rsid w:val="00862A54"/>
    <w:rsid w:val="00862BAD"/>
    <w:rsid w:val="00862C28"/>
    <w:rsid w:val="008636E3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BBF"/>
    <w:rsid w:val="00872F7B"/>
    <w:rsid w:val="00874CD0"/>
    <w:rsid w:val="008769B4"/>
    <w:rsid w:val="0087707A"/>
    <w:rsid w:val="00877270"/>
    <w:rsid w:val="00877B91"/>
    <w:rsid w:val="00877D4E"/>
    <w:rsid w:val="00881D3A"/>
    <w:rsid w:val="0088299D"/>
    <w:rsid w:val="00882A93"/>
    <w:rsid w:val="008832FA"/>
    <w:rsid w:val="00885627"/>
    <w:rsid w:val="00885E22"/>
    <w:rsid w:val="00885FEF"/>
    <w:rsid w:val="00886F39"/>
    <w:rsid w:val="00887B55"/>
    <w:rsid w:val="00890E60"/>
    <w:rsid w:val="008919B7"/>
    <w:rsid w:val="0089263A"/>
    <w:rsid w:val="00893CF1"/>
    <w:rsid w:val="00893EFC"/>
    <w:rsid w:val="008947FD"/>
    <w:rsid w:val="00894F94"/>
    <w:rsid w:val="00895545"/>
    <w:rsid w:val="00895F40"/>
    <w:rsid w:val="00896B3E"/>
    <w:rsid w:val="008978EB"/>
    <w:rsid w:val="00897EDF"/>
    <w:rsid w:val="008A12B9"/>
    <w:rsid w:val="008A19AC"/>
    <w:rsid w:val="008A2AEA"/>
    <w:rsid w:val="008A2CD4"/>
    <w:rsid w:val="008A2ED6"/>
    <w:rsid w:val="008A3710"/>
    <w:rsid w:val="008A41E7"/>
    <w:rsid w:val="008A4E60"/>
    <w:rsid w:val="008A61FC"/>
    <w:rsid w:val="008A7727"/>
    <w:rsid w:val="008B0230"/>
    <w:rsid w:val="008B29C6"/>
    <w:rsid w:val="008B2DE9"/>
    <w:rsid w:val="008B3325"/>
    <w:rsid w:val="008B4F4C"/>
    <w:rsid w:val="008B4F88"/>
    <w:rsid w:val="008B567F"/>
    <w:rsid w:val="008B5F06"/>
    <w:rsid w:val="008B7E82"/>
    <w:rsid w:val="008C05EB"/>
    <w:rsid w:val="008C1152"/>
    <w:rsid w:val="008C2475"/>
    <w:rsid w:val="008C2FD0"/>
    <w:rsid w:val="008C34D6"/>
    <w:rsid w:val="008C3888"/>
    <w:rsid w:val="008C3CAB"/>
    <w:rsid w:val="008C4A05"/>
    <w:rsid w:val="008D0530"/>
    <w:rsid w:val="008D0651"/>
    <w:rsid w:val="008D145C"/>
    <w:rsid w:val="008D1FCB"/>
    <w:rsid w:val="008D4084"/>
    <w:rsid w:val="008D4112"/>
    <w:rsid w:val="008D4EC1"/>
    <w:rsid w:val="008D66DD"/>
    <w:rsid w:val="008D6AF2"/>
    <w:rsid w:val="008D7387"/>
    <w:rsid w:val="008D7EE8"/>
    <w:rsid w:val="008E0ED8"/>
    <w:rsid w:val="008E1BC5"/>
    <w:rsid w:val="008E1F42"/>
    <w:rsid w:val="008E3B4F"/>
    <w:rsid w:val="008E4E65"/>
    <w:rsid w:val="008E5C07"/>
    <w:rsid w:val="008E5FFC"/>
    <w:rsid w:val="008E664A"/>
    <w:rsid w:val="008E6928"/>
    <w:rsid w:val="008E6C66"/>
    <w:rsid w:val="008E740A"/>
    <w:rsid w:val="008E7647"/>
    <w:rsid w:val="008F030D"/>
    <w:rsid w:val="008F2295"/>
    <w:rsid w:val="008F24EB"/>
    <w:rsid w:val="008F2806"/>
    <w:rsid w:val="008F3BA5"/>
    <w:rsid w:val="008F48DA"/>
    <w:rsid w:val="008F530F"/>
    <w:rsid w:val="008F5649"/>
    <w:rsid w:val="008F634D"/>
    <w:rsid w:val="008F6D3A"/>
    <w:rsid w:val="009023D2"/>
    <w:rsid w:val="009034D7"/>
    <w:rsid w:val="009035B2"/>
    <w:rsid w:val="00904515"/>
    <w:rsid w:val="009048D0"/>
    <w:rsid w:val="009054AA"/>
    <w:rsid w:val="00905CBB"/>
    <w:rsid w:val="009064CB"/>
    <w:rsid w:val="00906D9C"/>
    <w:rsid w:val="009073B1"/>
    <w:rsid w:val="009077B4"/>
    <w:rsid w:val="0091021C"/>
    <w:rsid w:val="0091093B"/>
    <w:rsid w:val="00911DBC"/>
    <w:rsid w:val="00912384"/>
    <w:rsid w:val="0091295D"/>
    <w:rsid w:val="00912E61"/>
    <w:rsid w:val="00913619"/>
    <w:rsid w:val="009148B7"/>
    <w:rsid w:val="009160B0"/>
    <w:rsid w:val="009161E6"/>
    <w:rsid w:val="00917F5B"/>
    <w:rsid w:val="009202D4"/>
    <w:rsid w:val="00922219"/>
    <w:rsid w:val="0092269C"/>
    <w:rsid w:val="009226B3"/>
    <w:rsid w:val="0092273F"/>
    <w:rsid w:val="00922F8D"/>
    <w:rsid w:val="00923B01"/>
    <w:rsid w:val="00923E2C"/>
    <w:rsid w:val="00924686"/>
    <w:rsid w:val="009249E9"/>
    <w:rsid w:val="0092681A"/>
    <w:rsid w:val="00926A6C"/>
    <w:rsid w:val="00926D96"/>
    <w:rsid w:val="009272C4"/>
    <w:rsid w:val="00927DC8"/>
    <w:rsid w:val="0093117E"/>
    <w:rsid w:val="0093179F"/>
    <w:rsid w:val="009328AB"/>
    <w:rsid w:val="00934A11"/>
    <w:rsid w:val="00934E90"/>
    <w:rsid w:val="009351DA"/>
    <w:rsid w:val="009356A7"/>
    <w:rsid w:val="00935ED4"/>
    <w:rsid w:val="0093649B"/>
    <w:rsid w:val="009365C2"/>
    <w:rsid w:val="00937607"/>
    <w:rsid w:val="00937DB1"/>
    <w:rsid w:val="00940509"/>
    <w:rsid w:val="00941129"/>
    <w:rsid w:val="00941640"/>
    <w:rsid w:val="009429CB"/>
    <w:rsid w:val="00942E48"/>
    <w:rsid w:val="00943864"/>
    <w:rsid w:val="00943A4A"/>
    <w:rsid w:val="00943C72"/>
    <w:rsid w:val="00945BED"/>
    <w:rsid w:val="00946903"/>
    <w:rsid w:val="00947A4D"/>
    <w:rsid w:val="00951958"/>
    <w:rsid w:val="00951D95"/>
    <w:rsid w:val="009529BC"/>
    <w:rsid w:val="009534F2"/>
    <w:rsid w:val="00954828"/>
    <w:rsid w:val="009549C6"/>
    <w:rsid w:val="00955E7D"/>
    <w:rsid w:val="00955EAD"/>
    <w:rsid w:val="00956A8C"/>
    <w:rsid w:val="00956F41"/>
    <w:rsid w:val="00957F0A"/>
    <w:rsid w:val="00960353"/>
    <w:rsid w:val="00960BB6"/>
    <w:rsid w:val="009620B9"/>
    <w:rsid w:val="009654C6"/>
    <w:rsid w:val="00965AD2"/>
    <w:rsid w:val="00966335"/>
    <w:rsid w:val="009671ED"/>
    <w:rsid w:val="0097085C"/>
    <w:rsid w:val="009708A6"/>
    <w:rsid w:val="00970F84"/>
    <w:rsid w:val="009717A6"/>
    <w:rsid w:val="0097201D"/>
    <w:rsid w:val="009733EC"/>
    <w:rsid w:val="00974591"/>
    <w:rsid w:val="00974661"/>
    <w:rsid w:val="009752DE"/>
    <w:rsid w:val="009753DA"/>
    <w:rsid w:val="00975576"/>
    <w:rsid w:val="00975945"/>
    <w:rsid w:val="009759DE"/>
    <w:rsid w:val="009773B4"/>
    <w:rsid w:val="0097774A"/>
    <w:rsid w:val="009805D5"/>
    <w:rsid w:val="009805E4"/>
    <w:rsid w:val="00981625"/>
    <w:rsid w:val="00981A3D"/>
    <w:rsid w:val="00981EC9"/>
    <w:rsid w:val="00982002"/>
    <w:rsid w:val="009838F7"/>
    <w:rsid w:val="00983EF4"/>
    <w:rsid w:val="00985C39"/>
    <w:rsid w:val="009865FE"/>
    <w:rsid w:val="00986A43"/>
    <w:rsid w:val="00990A46"/>
    <w:rsid w:val="00990BFE"/>
    <w:rsid w:val="00992296"/>
    <w:rsid w:val="00992B93"/>
    <w:rsid w:val="00992D55"/>
    <w:rsid w:val="00996416"/>
    <w:rsid w:val="00996D1A"/>
    <w:rsid w:val="009A06E1"/>
    <w:rsid w:val="009A1892"/>
    <w:rsid w:val="009A4EBE"/>
    <w:rsid w:val="009A4F4F"/>
    <w:rsid w:val="009A5785"/>
    <w:rsid w:val="009A579A"/>
    <w:rsid w:val="009A7EDF"/>
    <w:rsid w:val="009B09E1"/>
    <w:rsid w:val="009B21CC"/>
    <w:rsid w:val="009B29BD"/>
    <w:rsid w:val="009B2B1F"/>
    <w:rsid w:val="009B2F4F"/>
    <w:rsid w:val="009B314A"/>
    <w:rsid w:val="009B3ABC"/>
    <w:rsid w:val="009B66DA"/>
    <w:rsid w:val="009C0BD6"/>
    <w:rsid w:val="009C0DD0"/>
    <w:rsid w:val="009C0DDB"/>
    <w:rsid w:val="009C13DB"/>
    <w:rsid w:val="009C1DD5"/>
    <w:rsid w:val="009C2926"/>
    <w:rsid w:val="009C3DBD"/>
    <w:rsid w:val="009C3ECA"/>
    <w:rsid w:val="009C3F19"/>
    <w:rsid w:val="009C4938"/>
    <w:rsid w:val="009C4F52"/>
    <w:rsid w:val="009C6EF4"/>
    <w:rsid w:val="009C6F7D"/>
    <w:rsid w:val="009C72CD"/>
    <w:rsid w:val="009D01A7"/>
    <w:rsid w:val="009D10D2"/>
    <w:rsid w:val="009D256E"/>
    <w:rsid w:val="009D26EF"/>
    <w:rsid w:val="009D2E3E"/>
    <w:rsid w:val="009D2F4E"/>
    <w:rsid w:val="009D39BB"/>
    <w:rsid w:val="009D4AA2"/>
    <w:rsid w:val="009D4F15"/>
    <w:rsid w:val="009D6112"/>
    <w:rsid w:val="009D6AAC"/>
    <w:rsid w:val="009D752A"/>
    <w:rsid w:val="009E064D"/>
    <w:rsid w:val="009E2A06"/>
    <w:rsid w:val="009E3E3E"/>
    <w:rsid w:val="009E4123"/>
    <w:rsid w:val="009E45F4"/>
    <w:rsid w:val="009E4CE1"/>
    <w:rsid w:val="009E4D0B"/>
    <w:rsid w:val="009E51CF"/>
    <w:rsid w:val="009E5AD9"/>
    <w:rsid w:val="009E66D0"/>
    <w:rsid w:val="009E6BBD"/>
    <w:rsid w:val="009E6CC1"/>
    <w:rsid w:val="009E6D8E"/>
    <w:rsid w:val="009E6E1F"/>
    <w:rsid w:val="009E6FDE"/>
    <w:rsid w:val="009E7843"/>
    <w:rsid w:val="009F0E37"/>
    <w:rsid w:val="009F18D5"/>
    <w:rsid w:val="009F420F"/>
    <w:rsid w:val="009F7A43"/>
    <w:rsid w:val="00A008C2"/>
    <w:rsid w:val="00A00C3B"/>
    <w:rsid w:val="00A0164B"/>
    <w:rsid w:val="00A0193F"/>
    <w:rsid w:val="00A01EEC"/>
    <w:rsid w:val="00A024AD"/>
    <w:rsid w:val="00A0370F"/>
    <w:rsid w:val="00A03FC9"/>
    <w:rsid w:val="00A043F5"/>
    <w:rsid w:val="00A05AAD"/>
    <w:rsid w:val="00A05F76"/>
    <w:rsid w:val="00A06AC4"/>
    <w:rsid w:val="00A10098"/>
    <w:rsid w:val="00A1193C"/>
    <w:rsid w:val="00A128FF"/>
    <w:rsid w:val="00A13260"/>
    <w:rsid w:val="00A132DE"/>
    <w:rsid w:val="00A14881"/>
    <w:rsid w:val="00A15F5A"/>
    <w:rsid w:val="00A161C7"/>
    <w:rsid w:val="00A16576"/>
    <w:rsid w:val="00A16627"/>
    <w:rsid w:val="00A17E2F"/>
    <w:rsid w:val="00A22186"/>
    <w:rsid w:val="00A24097"/>
    <w:rsid w:val="00A264C7"/>
    <w:rsid w:val="00A27127"/>
    <w:rsid w:val="00A2767E"/>
    <w:rsid w:val="00A27EBB"/>
    <w:rsid w:val="00A30168"/>
    <w:rsid w:val="00A30E79"/>
    <w:rsid w:val="00A319FB"/>
    <w:rsid w:val="00A32395"/>
    <w:rsid w:val="00A32930"/>
    <w:rsid w:val="00A34070"/>
    <w:rsid w:val="00A34B9C"/>
    <w:rsid w:val="00A34E0A"/>
    <w:rsid w:val="00A37C7D"/>
    <w:rsid w:val="00A40179"/>
    <w:rsid w:val="00A40187"/>
    <w:rsid w:val="00A4052A"/>
    <w:rsid w:val="00A410C4"/>
    <w:rsid w:val="00A427E5"/>
    <w:rsid w:val="00A43D07"/>
    <w:rsid w:val="00A447BA"/>
    <w:rsid w:val="00A45FD0"/>
    <w:rsid w:val="00A46BFE"/>
    <w:rsid w:val="00A46CD1"/>
    <w:rsid w:val="00A472FA"/>
    <w:rsid w:val="00A472FC"/>
    <w:rsid w:val="00A508E6"/>
    <w:rsid w:val="00A50E9E"/>
    <w:rsid w:val="00A516C4"/>
    <w:rsid w:val="00A52417"/>
    <w:rsid w:val="00A52817"/>
    <w:rsid w:val="00A534EB"/>
    <w:rsid w:val="00A54B3D"/>
    <w:rsid w:val="00A54F79"/>
    <w:rsid w:val="00A55E70"/>
    <w:rsid w:val="00A60789"/>
    <w:rsid w:val="00A61785"/>
    <w:rsid w:val="00A629F5"/>
    <w:rsid w:val="00A632A3"/>
    <w:rsid w:val="00A6399A"/>
    <w:rsid w:val="00A63B0C"/>
    <w:rsid w:val="00A65898"/>
    <w:rsid w:val="00A65C54"/>
    <w:rsid w:val="00A6636C"/>
    <w:rsid w:val="00A70FB2"/>
    <w:rsid w:val="00A71904"/>
    <w:rsid w:val="00A72C72"/>
    <w:rsid w:val="00A72D2C"/>
    <w:rsid w:val="00A757FA"/>
    <w:rsid w:val="00A77C33"/>
    <w:rsid w:val="00A80284"/>
    <w:rsid w:val="00A81473"/>
    <w:rsid w:val="00A81F86"/>
    <w:rsid w:val="00A82EB7"/>
    <w:rsid w:val="00A83AFE"/>
    <w:rsid w:val="00A8531C"/>
    <w:rsid w:val="00A85715"/>
    <w:rsid w:val="00A8593B"/>
    <w:rsid w:val="00A85BFB"/>
    <w:rsid w:val="00A87480"/>
    <w:rsid w:val="00A87B74"/>
    <w:rsid w:val="00A91144"/>
    <w:rsid w:val="00A91550"/>
    <w:rsid w:val="00A92201"/>
    <w:rsid w:val="00A92C93"/>
    <w:rsid w:val="00A93D8F"/>
    <w:rsid w:val="00A97105"/>
    <w:rsid w:val="00A9754A"/>
    <w:rsid w:val="00A97D8F"/>
    <w:rsid w:val="00AA00BD"/>
    <w:rsid w:val="00AA042E"/>
    <w:rsid w:val="00AA085D"/>
    <w:rsid w:val="00AA091B"/>
    <w:rsid w:val="00AA0A9D"/>
    <w:rsid w:val="00AA152F"/>
    <w:rsid w:val="00AA29C5"/>
    <w:rsid w:val="00AA4C0A"/>
    <w:rsid w:val="00AA66D6"/>
    <w:rsid w:val="00AB046E"/>
    <w:rsid w:val="00AB0D55"/>
    <w:rsid w:val="00AB1241"/>
    <w:rsid w:val="00AB1BD0"/>
    <w:rsid w:val="00AB214C"/>
    <w:rsid w:val="00AB4064"/>
    <w:rsid w:val="00AB5987"/>
    <w:rsid w:val="00AB5FF2"/>
    <w:rsid w:val="00AB65D1"/>
    <w:rsid w:val="00AB6877"/>
    <w:rsid w:val="00AB6953"/>
    <w:rsid w:val="00AC02E3"/>
    <w:rsid w:val="00AC0484"/>
    <w:rsid w:val="00AC05C4"/>
    <w:rsid w:val="00AC1EAD"/>
    <w:rsid w:val="00AC39D5"/>
    <w:rsid w:val="00AC3A7F"/>
    <w:rsid w:val="00AC3D79"/>
    <w:rsid w:val="00AC3ED2"/>
    <w:rsid w:val="00AC4503"/>
    <w:rsid w:val="00AC4759"/>
    <w:rsid w:val="00AC685E"/>
    <w:rsid w:val="00AD0F36"/>
    <w:rsid w:val="00AD2239"/>
    <w:rsid w:val="00AD2D5C"/>
    <w:rsid w:val="00AD2F8C"/>
    <w:rsid w:val="00AD6365"/>
    <w:rsid w:val="00AD6854"/>
    <w:rsid w:val="00AE1831"/>
    <w:rsid w:val="00AE22BC"/>
    <w:rsid w:val="00AE22C0"/>
    <w:rsid w:val="00AE2583"/>
    <w:rsid w:val="00AE3152"/>
    <w:rsid w:val="00AE3E41"/>
    <w:rsid w:val="00AE4F9A"/>
    <w:rsid w:val="00AE59E8"/>
    <w:rsid w:val="00AE6668"/>
    <w:rsid w:val="00AE68E3"/>
    <w:rsid w:val="00AE69B2"/>
    <w:rsid w:val="00AE7FA1"/>
    <w:rsid w:val="00AF06F6"/>
    <w:rsid w:val="00AF10C8"/>
    <w:rsid w:val="00AF1429"/>
    <w:rsid w:val="00AF2056"/>
    <w:rsid w:val="00AF4C27"/>
    <w:rsid w:val="00AF4C64"/>
    <w:rsid w:val="00AF4ECC"/>
    <w:rsid w:val="00AF511B"/>
    <w:rsid w:val="00AF698A"/>
    <w:rsid w:val="00AF6DE0"/>
    <w:rsid w:val="00AF7525"/>
    <w:rsid w:val="00AF7778"/>
    <w:rsid w:val="00AF7996"/>
    <w:rsid w:val="00AF7CA9"/>
    <w:rsid w:val="00AF7F56"/>
    <w:rsid w:val="00B00AC8"/>
    <w:rsid w:val="00B01199"/>
    <w:rsid w:val="00B02641"/>
    <w:rsid w:val="00B04199"/>
    <w:rsid w:val="00B04874"/>
    <w:rsid w:val="00B04E69"/>
    <w:rsid w:val="00B06BB8"/>
    <w:rsid w:val="00B076DC"/>
    <w:rsid w:val="00B1033D"/>
    <w:rsid w:val="00B1093E"/>
    <w:rsid w:val="00B10BAD"/>
    <w:rsid w:val="00B133FC"/>
    <w:rsid w:val="00B139F1"/>
    <w:rsid w:val="00B13C76"/>
    <w:rsid w:val="00B13EB6"/>
    <w:rsid w:val="00B15322"/>
    <w:rsid w:val="00B16E59"/>
    <w:rsid w:val="00B17315"/>
    <w:rsid w:val="00B206AF"/>
    <w:rsid w:val="00B211EA"/>
    <w:rsid w:val="00B21967"/>
    <w:rsid w:val="00B22774"/>
    <w:rsid w:val="00B22ABC"/>
    <w:rsid w:val="00B23028"/>
    <w:rsid w:val="00B2320F"/>
    <w:rsid w:val="00B23A17"/>
    <w:rsid w:val="00B23A1A"/>
    <w:rsid w:val="00B25AD5"/>
    <w:rsid w:val="00B270AE"/>
    <w:rsid w:val="00B30A61"/>
    <w:rsid w:val="00B30CE5"/>
    <w:rsid w:val="00B34730"/>
    <w:rsid w:val="00B35311"/>
    <w:rsid w:val="00B35553"/>
    <w:rsid w:val="00B35E67"/>
    <w:rsid w:val="00B36325"/>
    <w:rsid w:val="00B370E8"/>
    <w:rsid w:val="00B40AA2"/>
    <w:rsid w:val="00B40B86"/>
    <w:rsid w:val="00B4146E"/>
    <w:rsid w:val="00B42099"/>
    <w:rsid w:val="00B42F39"/>
    <w:rsid w:val="00B431A8"/>
    <w:rsid w:val="00B4370C"/>
    <w:rsid w:val="00B45794"/>
    <w:rsid w:val="00B45EB5"/>
    <w:rsid w:val="00B45FD9"/>
    <w:rsid w:val="00B460FF"/>
    <w:rsid w:val="00B4649C"/>
    <w:rsid w:val="00B46AEF"/>
    <w:rsid w:val="00B47DDA"/>
    <w:rsid w:val="00B51F4A"/>
    <w:rsid w:val="00B52DA4"/>
    <w:rsid w:val="00B5323F"/>
    <w:rsid w:val="00B536E2"/>
    <w:rsid w:val="00B537F4"/>
    <w:rsid w:val="00B55309"/>
    <w:rsid w:val="00B5596B"/>
    <w:rsid w:val="00B57137"/>
    <w:rsid w:val="00B57379"/>
    <w:rsid w:val="00B631D8"/>
    <w:rsid w:val="00B63ADC"/>
    <w:rsid w:val="00B63F51"/>
    <w:rsid w:val="00B642D5"/>
    <w:rsid w:val="00B658FC"/>
    <w:rsid w:val="00B66751"/>
    <w:rsid w:val="00B66B1D"/>
    <w:rsid w:val="00B70821"/>
    <w:rsid w:val="00B72563"/>
    <w:rsid w:val="00B72600"/>
    <w:rsid w:val="00B7339A"/>
    <w:rsid w:val="00B73D59"/>
    <w:rsid w:val="00B74307"/>
    <w:rsid w:val="00B74B8C"/>
    <w:rsid w:val="00B8016E"/>
    <w:rsid w:val="00B80517"/>
    <w:rsid w:val="00B806F7"/>
    <w:rsid w:val="00B80D52"/>
    <w:rsid w:val="00B849C3"/>
    <w:rsid w:val="00B851AD"/>
    <w:rsid w:val="00B856F9"/>
    <w:rsid w:val="00B857CA"/>
    <w:rsid w:val="00B85989"/>
    <w:rsid w:val="00B85BAD"/>
    <w:rsid w:val="00B91672"/>
    <w:rsid w:val="00B9168C"/>
    <w:rsid w:val="00B92BA0"/>
    <w:rsid w:val="00B939CE"/>
    <w:rsid w:val="00B93AA6"/>
    <w:rsid w:val="00B95237"/>
    <w:rsid w:val="00B9690E"/>
    <w:rsid w:val="00B96F9F"/>
    <w:rsid w:val="00B973A3"/>
    <w:rsid w:val="00B974C5"/>
    <w:rsid w:val="00B974DE"/>
    <w:rsid w:val="00B97B1D"/>
    <w:rsid w:val="00BA0A77"/>
    <w:rsid w:val="00BA1E39"/>
    <w:rsid w:val="00BA3A05"/>
    <w:rsid w:val="00BA3A5F"/>
    <w:rsid w:val="00BA402A"/>
    <w:rsid w:val="00BA42DA"/>
    <w:rsid w:val="00BA4760"/>
    <w:rsid w:val="00BA5442"/>
    <w:rsid w:val="00BA61DE"/>
    <w:rsid w:val="00BB00A6"/>
    <w:rsid w:val="00BB09DA"/>
    <w:rsid w:val="00BB1304"/>
    <w:rsid w:val="00BB2F2A"/>
    <w:rsid w:val="00BB315F"/>
    <w:rsid w:val="00BB4B58"/>
    <w:rsid w:val="00BB53E6"/>
    <w:rsid w:val="00BB737D"/>
    <w:rsid w:val="00BB761A"/>
    <w:rsid w:val="00BB7938"/>
    <w:rsid w:val="00BB79EE"/>
    <w:rsid w:val="00BC06FA"/>
    <w:rsid w:val="00BC06FE"/>
    <w:rsid w:val="00BC10D8"/>
    <w:rsid w:val="00BC2BE4"/>
    <w:rsid w:val="00BC3A63"/>
    <w:rsid w:val="00BC4A8B"/>
    <w:rsid w:val="00BC5202"/>
    <w:rsid w:val="00BC6354"/>
    <w:rsid w:val="00BC63D4"/>
    <w:rsid w:val="00BC7A79"/>
    <w:rsid w:val="00BD0720"/>
    <w:rsid w:val="00BD0B2F"/>
    <w:rsid w:val="00BD1736"/>
    <w:rsid w:val="00BD2CE6"/>
    <w:rsid w:val="00BD34F6"/>
    <w:rsid w:val="00BD38D0"/>
    <w:rsid w:val="00BD430E"/>
    <w:rsid w:val="00BD46D7"/>
    <w:rsid w:val="00BD47EE"/>
    <w:rsid w:val="00BD647A"/>
    <w:rsid w:val="00BE0C36"/>
    <w:rsid w:val="00BE0C56"/>
    <w:rsid w:val="00BE0C72"/>
    <w:rsid w:val="00BE0D00"/>
    <w:rsid w:val="00BE0D47"/>
    <w:rsid w:val="00BE0DC9"/>
    <w:rsid w:val="00BE1260"/>
    <w:rsid w:val="00BE1655"/>
    <w:rsid w:val="00BE1C60"/>
    <w:rsid w:val="00BE2051"/>
    <w:rsid w:val="00BE2107"/>
    <w:rsid w:val="00BE2472"/>
    <w:rsid w:val="00BE27DE"/>
    <w:rsid w:val="00BE361B"/>
    <w:rsid w:val="00BE565A"/>
    <w:rsid w:val="00BE66B6"/>
    <w:rsid w:val="00BF04F4"/>
    <w:rsid w:val="00BF0E40"/>
    <w:rsid w:val="00BF1766"/>
    <w:rsid w:val="00BF1F04"/>
    <w:rsid w:val="00BF2212"/>
    <w:rsid w:val="00BF38B6"/>
    <w:rsid w:val="00BF4456"/>
    <w:rsid w:val="00BF46B4"/>
    <w:rsid w:val="00BF4CD6"/>
    <w:rsid w:val="00BF5272"/>
    <w:rsid w:val="00BF5C0B"/>
    <w:rsid w:val="00BF628C"/>
    <w:rsid w:val="00BF7012"/>
    <w:rsid w:val="00BF7480"/>
    <w:rsid w:val="00C01F0D"/>
    <w:rsid w:val="00C02500"/>
    <w:rsid w:val="00C025DA"/>
    <w:rsid w:val="00C02BEF"/>
    <w:rsid w:val="00C034D0"/>
    <w:rsid w:val="00C034F8"/>
    <w:rsid w:val="00C037FE"/>
    <w:rsid w:val="00C04788"/>
    <w:rsid w:val="00C04D34"/>
    <w:rsid w:val="00C052CF"/>
    <w:rsid w:val="00C0531E"/>
    <w:rsid w:val="00C07681"/>
    <w:rsid w:val="00C11345"/>
    <w:rsid w:val="00C122C3"/>
    <w:rsid w:val="00C1295B"/>
    <w:rsid w:val="00C13D08"/>
    <w:rsid w:val="00C142F5"/>
    <w:rsid w:val="00C14D9B"/>
    <w:rsid w:val="00C16FB8"/>
    <w:rsid w:val="00C1787B"/>
    <w:rsid w:val="00C17937"/>
    <w:rsid w:val="00C20DF0"/>
    <w:rsid w:val="00C20E45"/>
    <w:rsid w:val="00C21233"/>
    <w:rsid w:val="00C2146E"/>
    <w:rsid w:val="00C218D1"/>
    <w:rsid w:val="00C22341"/>
    <w:rsid w:val="00C22665"/>
    <w:rsid w:val="00C22D9B"/>
    <w:rsid w:val="00C23887"/>
    <w:rsid w:val="00C23A37"/>
    <w:rsid w:val="00C2425A"/>
    <w:rsid w:val="00C24BEF"/>
    <w:rsid w:val="00C3128A"/>
    <w:rsid w:val="00C31415"/>
    <w:rsid w:val="00C3151E"/>
    <w:rsid w:val="00C316D3"/>
    <w:rsid w:val="00C32749"/>
    <w:rsid w:val="00C334BB"/>
    <w:rsid w:val="00C33EDE"/>
    <w:rsid w:val="00C343BE"/>
    <w:rsid w:val="00C351BC"/>
    <w:rsid w:val="00C35769"/>
    <w:rsid w:val="00C367F5"/>
    <w:rsid w:val="00C37629"/>
    <w:rsid w:val="00C40189"/>
    <w:rsid w:val="00C40617"/>
    <w:rsid w:val="00C41186"/>
    <w:rsid w:val="00C41657"/>
    <w:rsid w:val="00C41ABA"/>
    <w:rsid w:val="00C42EA7"/>
    <w:rsid w:val="00C43539"/>
    <w:rsid w:val="00C43AF3"/>
    <w:rsid w:val="00C4505C"/>
    <w:rsid w:val="00C45BAD"/>
    <w:rsid w:val="00C4689C"/>
    <w:rsid w:val="00C46DA9"/>
    <w:rsid w:val="00C47CA5"/>
    <w:rsid w:val="00C50634"/>
    <w:rsid w:val="00C5284C"/>
    <w:rsid w:val="00C530DF"/>
    <w:rsid w:val="00C535A6"/>
    <w:rsid w:val="00C53726"/>
    <w:rsid w:val="00C541EF"/>
    <w:rsid w:val="00C55736"/>
    <w:rsid w:val="00C56532"/>
    <w:rsid w:val="00C56E8A"/>
    <w:rsid w:val="00C573C5"/>
    <w:rsid w:val="00C57698"/>
    <w:rsid w:val="00C57F1F"/>
    <w:rsid w:val="00C60801"/>
    <w:rsid w:val="00C61EE3"/>
    <w:rsid w:val="00C62479"/>
    <w:rsid w:val="00C62819"/>
    <w:rsid w:val="00C63345"/>
    <w:rsid w:val="00C64453"/>
    <w:rsid w:val="00C6467E"/>
    <w:rsid w:val="00C64C65"/>
    <w:rsid w:val="00C64E5C"/>
    <w:rsid w:val="00C6603C"/>
    <w:rsid w:val="00C67BDB"/>
    <w:rsid w:val="00C701C0"/>
    <w:rsid w:val="00C706F1"/>
    <w:rsid w:val="00C709B3"/>
    <w:rsid w:val="00C7217C"/>
    <w:rsid w:val="00C748C6"/>
    <w:rsid w:val="00C74C75"/>
    <w:rsid w:val="00C762F7"/>
    <w:rsid w:val="00C76909"/>
    <w:rsid w:val="00C76C52"/>
    <w:rsid w:val="00C80B0C"/>
    <w:rsid w:val="00C80DEC"/>
    <w:rsid w:val="00C82EC4"/>
    <w:rsid w:val="00C8378F"/>
    <w:rsid w:val="00C83C3E"/>
    <w:rsid w:val="00C86AE1"/>
    <w:rsid w:val="00C87D52"/>
    <w:rsid w:val="00C902BD"/>
    <w:rsid w:val="00C921F8"/>
    <w:rsid w:val="00C92BBB"/>
    <w:rsid w:val="00C93FB5"/>
    <w:rsid w:val="00C952C6"/>
    <w:rsid w:val="00C967C9"/>
    <w:rsid w:val="00C9680F"/>
    <w:rsid w:val="00C96992"/>
    <w:rsid w:val="00C972E3"/>
    <w:rsid w:val="00CA061E"/>
    <w:rsid w:val="00CA0B20"/>
    <w:rsid w:val="00CA12C5"/>
    <w:rsid w:val="00CA1AB6"/>
    <w:rsid w:val="00CA1E5F"/>
    <w:rsid w:val="00CA224D"/>
    <w:rsid w:val="00CA3EF7"/>
    <w:rsid w:val="00CA40D5"/>
    <w:rsid w:val="00CA46D2"/>
    <w:rsid w:val="00CA4B0F"/>
    <w:rsid w:val="00CA4FA8"/>
    <w:rsid w:val="00CA552A"/>
    <w:rsid w:val="00CA5D4D"/>
    <w:rsid w:val="00CA729C"/>
    <w:rsid w:val="00CA7A1C"/>
    <w:rsid w:val="00CB0D32"/>
    <w:rsid w:val="00CB12C7"/>
    <w:rsid w:val="00CB1662"/>
    <w:rsid w:val="00CB1FDB"/>
    <w:rsid w:val="00CB26D2"/>
    <w:rsid w:val="00CB294B"/>
    <w:rsid w:val="00CB3DD8"/>
    <w:rsid w:val="00CB501A"/>
    <w:rsid w:val="00CB542A"/>
    <w:rsid w:val="00CB5D80"/>
    <w:rsid w:val="00CB62CA"/>
    <w:rsid w:val="00CB6329"/>
    <w:rsid w:val="00CB6BE6"/>
    <w:rsid w:val="00CB6FAA"/>
    <w:rsid w:val="00CB7098"/>
    <w:rsid w:val="00CB739C"/>
    <w:rsid w:val="00CB7B9F"/>
    <w:rsid w:val="00CB7D18"/>
    <w:rsid w:val="00CC00E3"/>
    <w:rsid w:val="00CC090E"/>
    <w:rsid w:val="00CC0962"/>
    <w:rsid w:val="00CC1412"/>
    <w:rsid w:val="00CC38D9"/>
    <w:rsid w:val="00CC4BD8"/>
    <w:rsid w:val="00CC4C8D"/>
    <w:rsid w:val="00CC51F4"/>
    <w:rsid w:val="00CC6303"/>
    <w:rsid w:val="00CC66DD"/>
    <w:rsid w:val="00CC758A"/>
    <w:rsid w:val="00CD038C"/>
    <w:rsid w:val="00CD03CF"/>
    <w:rsid w:val="00CD142C"/>
    <w:rsid w:val="00CD19DD"/>
    <w:rsid w:val="00CD1FDC"/>
    <w:rsid w:val="00CD29DC"/>
    <w:rsid w:val="00CD33C6"/>
    <w:rsid w:val="00CD39A5"/>
    <w:rsid w:val="00CD39D6"/>
    <w:rsid w:val="00CD439D"/>
    <w:rsid w:val="00CD4DEC"/>
    <w:rsid w:val="00CD6211"/>
    <w:rsid w:val="00CD69DC"/>
    <w:rsid w:val="00CD6D74"/>
    <w:rsid w:val="00CD6DEB"/>
    <w:rsid w:val="00CE1F1B"/>
    <w:rsid w:val="00CE2B27"/>
    <w:rsid w:val="00CE2DA6"/>
    <w:rsid w:val="00CE3BDF"/>
    <w:rsid w:val="00CE4106"/>
    <w:rsid w:val="00CE42D0"/>
    <w:rsid w:val="00CE4597"/>
    <w:rsid w:val="00CE4628"/>
    <w:rsid w:val="00CE46DB"/>
    <w:rsid w:val="00CE6713"/>
    <w:rsid w:val="00CF04BD"/>
    <w:rsid w:val="00CF0852"/>
    <w:rsid w:val="00CF27C7"/>
    <w:rsid w:val="00CF27DA"/>
    <w:rsid w:val="00CF35CF"/>
    <w:rsid w:val="00CF4B05"/>
    <w:rsid w:val="00CF5A83"/>
    <w:rsid w:val="00CF61CE"/>
    <w:rsid w:val="00CF6FA7"/>
    <w:rsid w:val="00CF7744"/>
    <w:rsid w:val="00D005EA"/>
    <w:rsid w:val="00D01A40"/>
    <w:rsid w:val="00D02A69"/>
    <w:rsid w:val="00D032FB"/>
    <w:rsid w:val="00D03628"/>
    <w:rsid w:val="00D04560"/>
    <w:rsid w:val="00D051F3"/>
    <w:rsid w:val="00D05AA7"/>
    <w:rsid w:val="00D05B5D"/>
    <w:rsid w:val="00D0747F"/>
    <w:rsid w:val="00D078A2"/>
    <w:rsid w:val="00D07CD6"/>
    <w:rsid w:val="00D106B7"/>
    <w:rsid w:val="00D1162F"/>
    <w:rsid w:val="00D12029"/>
    <w:rsid w:val="00D123FC"/>
    <w:rsid w:val="00D130FA"/>
    <w:rsid w:val="00D142B7"/>
    <w:rsid w:val="00D151B0"/>
    <w:rsid w:val="00D15428"/>
    <w:rsid w:val="00D16326"/>
    <w:rsid w:val="00D17A78"/>
    <w:rsid w:val="00D21C81"/>
    <w:rsid w:val="00D234C6"/>
    <w:rsid w:val="00D2401D"/>
    <w:rsid w:val="00D25ADD"/>
    <w:rsid w:val="00D27DA9"/>
    <w:rsid w:val="00D31114"/>
    <w:rsid w:val="00D31BC4"/>
    <w:rsid w:val="00D334E2"/>
    <w:rsid w:val="00D339CA"/>
    <w:rsid w:val="00D33E9D"/>
    <w:rsid w:val="00D34F4A"/>
    <w:rsid w:val="00D35983"/>
    <w:rsid w:val="00D402D6"/>
    <w:rsid w:val="00D4169D"/>
    <w:rsid w:val="00D4183F"/>
    <w:rsid w:val="00D42A36"/>
    <w:rsid w:val="00D442DD"/>
    <w:rsid w:val="00D44B84"/>
    <w:rsid w:val="00D45D45"/>
    <w:rsid w:val="00D46672"/>
    <w:rsid w:val="00D47E13"/>
    <w:rsid w:val="00D47E3B"/>
    <w:rsid w:val="00D47FE8"/>
    <w:rsid w:val="00D50C69"/>
    <w:rsid w:val="00D52A7A"/>
    <w:rsid w:val="00D5721B"/>
    <w:rsid w:val="00D57557"/>
    <w:rsid w:val="00D5766A"/>
    <w:rsid w:val="00D57A99"/>
    <w:rsid w:val="00D6103B"/>
    <w:rsid w:val="00D614D8"/>
    <w:rsid w:val="00D61936"/>
    <w:rsid w:val="00D645EE"/>
    <w:rsid w:val="00D65191"/>
    <w:rsid w:val="00D67491"/>
    <w:rsid w:val="00D67F8B"/>
    <w:rsid w:val="00D707C5"/>
    <w:rsid w:val="00D70FF1"/>
    <w:rsid w:val="00D71B9E"/>
    <w:rsid w:val="00D71D34"/>
    <w:rsid w:val="00D71E70"/>
    <w:rsid w:val="00D72594"/>
    <w:rsid w:val="00D73C9E"/>
    <w:rsid w:val="00D74BA8"/>
    <w:rsid w:val="00D74C39"/>
    <w:rsid w:val="00D74C3A"/>
    <w:rsid w:val="00D74CDF"/>
    <w:rsid w:val="00D75F5A"/>
    <w:rsid w:val="00D771C9"/>
    <w:rsid w:val="00D77698"/>
    <w:rsid w:val="00D77DFC"/>
    <w:rsid w:val="00D77E62"/>
    <w:rsid w:val="00D81B03"/>
    <w:rsid w:val="00D82C61"/>
    <w:rsid w:val="00D83539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3E7A"/>
    <w:rsid w:val="00D94DF4"/>
    <w:rsid w:val="00D95193"/>
    <w:rsid w:val="00D95BFF"/>
    <w:rsid w:val="00D97EDF"/>
    <w:rsid w:val="00DA07FE"/>
    <w:rsid w:val="00DA0FFE"/>
    <w:rsid w:val="00DA10FF"/>
    <w:rsid w:val="00DA1BAF"/>
    <w:rsid w:val="00DA40AF"/>
    <w:rsid w:val="00DA5FBF"/>
    <w:rsid w:val="00DA6309"/>
    <w:rsid w:val="00DA66DB"/>
    <w:rsid w:val="00DA6AED"/>
    <w:rsid w:val="00DA6CA6"/>
    <w:rsid w:val="00DA6D52"/>
    <w:rsid w:val="00DB15CB"/>
    <w:rsid w:val="00DB30C5"/>
    <w:rsid w:val="00DB372B"/>
    <w:rsid w:val="00DB544A"/>
    <w:rsid w:val="00DB58F1"/>
    <w:rsid w:val="00DB5BDA"/>
    <w:rsid w:val="00DB62E9"/>
    <w:rsid w:val="00DB67C0"/>
    <w:rsid w:val="00DB6A1C"/>
    <w:rsid w:val="00DC1884"/>
    <w:rsid w:val="00DC2051"/>
    <w:rsid w:val="00DC2F3B"/>
    <w:rsid w:val="00DC3453"/>
    <w:rsid w:val="00DC38BD"/>
    <w:rsid w:val="00DC3990"/>
    <w:rsid w:val="00DC3F14"/>
    <w:rsid w:val="00DC3F2E"/>
    <w:rsid w:val="00DC4D7C"/>
    <w:rsid w:val="00DC735B"/>
    <w:rsid w:val="00DC7F4A"/>
    <w:rsid w:val="00DD0AAB"/>
    <w:rsid w:val="00DD0AD2"/>
    <w:rsid w:val="00DD25D7"/>
    <w:rsid w:val="00DD37C5"/>
    <w:rsid w:val="00DD3B42"/>
    <w:rsid w:val="00DD5D42"/>
    <w:rsid w:val="00DD6275"/>
    <w:rsid w:val="00DD6DC4"/>
    <w:rsid w:val="00DD7B0F"/>
    <w:rsid w:val="00DD7B48"/>
    <w:rsid w:val="00DE0206"/>
    <w:rsid w:val="00DE0527"/>
    <w:rsid w:val="00DE265D"/>
    <w:rsid w:val="00DE2CFF"/>
    <w:rsid w:val="00DE451B"/>
    <w:rsid w:val="00DE49E7"/>
    <w:rsid w:val="00DE512C"/>
    <w:rsid w:val="00DE6115"/>
    <w:rsid w:val="00DE61F3"/>
    <w:rsid w:val="00DE66D5"/>
    <w:rsid w:val="00DE7FC8"/>
    <w:rsid w:val="00DF0F34"/>
    <w:rsid w:val="00DF1318"/>
    <w:rsid w:val="00DF1B42"/>
    <w:rsid w:val="00DF1C54"/>
    <w:rsid w:val="00DF274C"/>
    <w:rsid w:val="00DF29B1"/>
    <w:rsid w:val="00DF3758"/>
    <w:rsid w:val="00DF3BD0"/>
    <w:rsid w:val="00DF413C"/>
    <w:rsid w:val="00DF460F"/>
    <w:rsid w:val="00DF563C"/>
    <w:rsid w:val="00DF59B4"/>
    <w:rsid w:val="00DF6C81"/>
    <w:rsid w:val="00DF7E73"/>
    <w:rsid w:val="00E0000C"/>
    <w:rsid w:val="00E00DA6"/>
    <w:rsid w:val="00E01304"/>
    <w:rsid w:val="00E02113"/>
    <w:rsid w:val="00E029F9"/>
    <w:rsid w:val="00E02DBF"/>
    <w:rsid w:val="00E04741"/>
    <w:rsid w:val="00E05AAF"/>
    <w:rsid w:val="00E05B80"/>
    <w:rsid w:val="00E05E68"/>
    <w:rsid w:val="00E061AB"/>
    <w:rsid w:val="00E06536"/>
    <w:rsid w:val="00E066FC"/>
    <w:rsid w:val="00E06C66"/>
    <w:rsid w:val="00E11436"/>
    <w:rsid w:val="00E118F5"/>
    <w:rsid w:val="00E1347C"/>
    <w:rsid w:val="00E13715"/>
    <w:rsid w:val="00E154C7"/>
    <w:rsid w:val="00E22148"/>
    <w:rsid w:val="00E22701"/>
    <w:rsid w:val="00E2390F"/>
    <w:rsid w:val="00E23A5B"/>
    <w:rsid w:val="00E24E3A"/>
    <w:rsid w:val="00E253E2"/>
    <w:rsid w:val="00E25CB8"/>
    <w:rsid w:val="00E2601A"/>
    <w:rsid w:val="00E30EDF"/>
    <w:rsid w:val="00E32FA0"/>
    <w:rsid w:val="00E33450"/>
    <w:rsid w:val="00E34FC7"/>
    <w:rsid w:val="00E356A7"/>
    <w:rsid w:val="00E357C0"/>
    <w:rsid w:val="00E361C7"/>
    <w:rsid w:val="00E36D5C"/>
    <w:rsid w:val="00E378B4"/>
    <w:rsid w:val="00E40387"/>
    <w:rsid w:val="00E40E1B"/>
    <w:rsid w:val="00E41034"/>
    <w:rsid w:val="00E410FB"/>
    <w:rsid w:val="00E42DBE"/>
    <w:rsid w:val="00E43F79"/>
    <w:rsid w:val="00E43FFE"/>
    <w:rsid w:val="00E45F9A"/>
    <w:rsid w:val="00E46394"/>
    <w:rsid w:val="00E4678A"/>
    <w:rsid w:val="00E47554"/>
    <w:rsid w:val="00E47DE0"/>
    <w:rsid w:val="00E500A6"/>
    <w:rsid w:val="00E52071"/>
    <w:rsid w:val="00E526C5"/>
    <w:rsid w:val="00E53ECC"/>
    <w:rsid w:val="00E54977"/>
    <w:rsid w:val="00E55772"/>
    <w:rsid w:val="00E55B29"/>
    <w:rsid w:val="00E57166"/>
    <w:rsid w:val="00E6229D"/>
    <w:rsid w:val="00E62F52"/>
    <w:rsid w:val="00E6354B"/>
    <w:rsid w:val="00E63C76"/>
    <w:rsid w:val="00E662A5"/>
    <w:rsid w:val="00E66A16"/>
    <w:rsid w:val="00E66CF4"/>
    <w:rsid w:val="00E71FE4"/>
    <w:rsid w:val="00E727B9"/>
    <w:rsid w:val="00E728DE"/>
    <w:rsid w:val="00E7371F"/>
    <w:rsid w:val="00E73892"/>
    <w:rsid w:val="00E74074"/>
    <w:rsid w:val="00E749F7"/>
    <w:rsid w:val="00E7586D"/>
    <w:rsid w:val="00E7661A"/>
    <w:rsid w:val="00E76B4D"/>
    <w:rsid w:val="00E76F47"/>
    <w:rsid w:val="00E771A3"/>
    <w:rsid w:val="00E808CB"/>
    <w:rsid w:val="00E82E5D"/>
    <w:rsid w:val="00E83471"/>
    <w:rsid w:val="00E8440C"/>
    <w:rsid w:val="00E851F0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2CBE"/>
    <w:rsid w:val="00E953ED"/>
    <w:rsid w:val="00E95C70"/>
    <w:rsid w:val="00E97351"/>
    <w:rsid w:val="00E973A3"/>
    <w:rsid w:val="00E97820"/>
    <w:rsid w:val="00E97BFB"/>
    <w:rsid w:val="00EA1038"/>
    <w:rsid w:val="00EA18C2"/>
    <w:rsid w:val="00EA1BC3"/>
    <w:rsid w:val="00EA3084"/>
    <w:rsid w:val="00EA4108"/>
    <w:rsid w:val="00EA4244"/>
    <w:rsid w:val="00EA439B"/>
    <w:rsid w:val="00EA5BC5"/>
    <w:rsid w:val="00EA5E4E"/>
    <w:rsid w:val="00EA6081"/>
    <w:rsid w:val="00EA79D0"/>
    <w:rsid w:val="00EB079F"/>
    <w:rsid w:val="00EB1545"/>
    <w:rsid w:val="00EB31A7"/>
    <w:rsid w:val="00EB347F"/>
    <w:rsid w:val="00EB60E0"/>
    <w:rsid w:val="00EB6BF4"/>
    <w:rsid w:val="00EB754D"/>
    <w:rsid w:val="00EB7735"/>
    <w:rsid w:val="00EB7C27"/>
    <w:rsid w:val="00EC0BDE"/>
    <w:rsid w:val="00EC1411"/>
    <w:rsid w:val="00EC230B"/>
    <w:rsid w:val="00EC4CD3"/>
    <w:rsid w:val="00EC5001"/>
    <w:rsid w:val="00EC5A4E"/>
    <w:rsid w:val="00EC5DEE"/>
    <w:rsid w:val="00ED000D"/>
    <w:rsid w:val="00ED398C"/>
    <w:rsid w:val="00ED4491"/>
    <w:rsid w:val="00ED4718"/>
    <w:rsid w:val="00ED571E"/>
    <w:rsid w:val="00ED6AAA"/>
    <w:rsid w:val="00ED72D9"/>
    <w:rsid w:val="00ED7DA5"/>
    <w:rsid w:val="00EE0413"/>
    <w:rsid w:val="00EE098A"/>
    <w:rsid w:val="00EE177C"/>
    <w:rsid w:val="00EE22F2"/>
    <w:rsid w:val="00EE32E7"/>
    <w:rsid w:val="00EE5783"/>
    <w:rsid w:val="00EE57B7"/>
    <w:rsid w:val="00EE66C2"/>
    <w:rsid w:val="00EE6F0C"/>
    <w:rsid w:val="00EE7323"/>
    <w:rsid w:val="00EE7689"/>
    <w:rsid w:val="00EF04CD"/>
    <w:rsid w:val="00EF08EB"/>
    <w:rsid w:val="00EF1C49"/>
    <w:rsid w:val="00EF30C4"/>
    <w:rsid w:val="00EF4D5F"/>
    <w:rsid w:val="00EF6433"/>
    <w:rsid w:val="00EF69B8"/>
    <w:rsid w:val="00EF6F75"/>
    <w:rsid w:val="00F01072"/>
    <w:rsid w:val="00F02B11"/>
    <w:rsid w:val="00F03891"/>
    <w:rsid w:val="00F03B0C"/>
    <w:rsid w:val="00F06B78"/>
    <w:rsid w:val="00F07873"/>
    <w:rsid w:val="00F079BC"/>
    <w:rsid w:val="00F11201"/>
    <w:rsid w:val="00F118C0"/>
    <w:rsid w:val="00F12FB4"/>
    <w:rsid w:val="00F13649"/>
    <w:rsid w:val="00F13902"/>
    <w:rsid w:val="00F139A0"/>
    <w:rsid w:val="00F1548B"/>
    <w:rsid w:val="00F15942"/>
    <w:rsid w:val="00F15E9B"/>
    <w:rsid w:val="00F16457"/>
    <w:rsid w:val="00F166C3"/>
    <w:rsid w:val="00F16E7E"/>
    <w:rsid w:val="00F179FF"/>
    <w:rsid w:val="00F203BC"/>
    <w:rsid w:val="00F2040E"/>
    <w:rsid w:val="00F2144E"/>
    <w:rsid w:val="00F21A44"/>
    <w:rsid w:val="00F22962"/>
    <w:rsid w:val="00F22E01"/>
    <w:rsid w:val="00F24D32"/>
    <w:rsid w:val="00F26608"/>
    <w:rsid w:val="00F26EB5"/>
    <w:rsid w:val="00F270DB"/>
    <w:rsid w:val="00F307A5"/>
    <w:rsid w:val="00F31C55"/>
    <w:rsid w:val="00F33319"/>
    <w:rsid w:val="00F342F6"/>
    <w:rsid w:val="00F343A4"/>
    <w:rsid w:val="00F34C54"/>
    <w:rsid w:val="00F35539"/>
    <w:rsid w:val="00F36D42"/>
    <w:rsid w:val="00F3717F"/>
    <w:rsid w:val="00F37387"/>
    <w:rsid w:val="00F37AAD"/>
    <w:rsid w:val="00F40617"/>
    <w:rsid w:val="00F40D63"/>
    <w:rsid w:val="00F42210"/>
    <w:rsid w:val="00F42523"/>
    <w:rsid w:val="00F43424"/>
    <w:rsid w:val="00F4369B"/>
    <w:rsid w:val="00F442E1"/>
    <w:rsid w:val="00F44B92"/>
    <w:rsid w:val="00F46DC5"/>
    <w:rsid w:val="00F47133"/>
    <w:rsid w:val="00F47D85"/>
    <w:rsid w:val="00F47E3F"/>
    <w:rsid w:val="00F50C51"/>
    <w:rsid w:val="00F51D52"/>
    <w:rsid w:val="00F5204E"/>
    <w:rsid w:val="00F52D47"/>
    <w:rsid w:val="00F53193"/>
    <w:rsid w:val="00F532CE"/>
    <w:rsid w:val="00F5595F"/>
    <w:rsid w:val="00F56D39"/>
    <w:rsid w:val="00F61366"/>
    <w:rsid w:val="00F613A6"/>
    <w:rsid w:val="00F63682"/>
    <w:rsid w:val="00F639E5"/>
    <w:rsid w:val="00F6477E"/>
    <w:rsid w:val="00F64D4C"/>
    <w:rsid w:val="00F65D4F"/>
    <w:rsid w:val="00F67689"/>
    <w:rsid w:val="00F70AFB"/>
    <w:rsid w:val="00F71B50"/>
    <w:rsid w:val="00F72762"/>
    <w:rsid w:val="00F73A85"/>
    <w:rsid w:val="00F7410C"/>
    <w:rsid w:val="00F7432F"/>
    <w:rsid w:val="00F74C40"/>
    <w:rsid w:val="00F75771"/>
    <w:rsid w:val="00F75A9A"/>
    <w:rsid w:val="00F767B1"/>
    <w:rsid w:val="00F77C78"/>
    <w:rsid w:val="00F802B0"/>
    <w:rsid w:val="00F80934"/>
    <w:rsid w:val="00F8111E"/>
    <w:rsid w:val="00F81703"/>
    <w:rsid w:val="00F81792"/>
    <w:rsid w:val="00F8234F"/>
    <w:rsid w:val="00F83A4E"/>
    <w:rsid w:val="00F841FE"/>
    <w:rsid w:val="00F852F1"/>
    <w:rsid w:val="00F86056"/>
    <w:rsid w:val="00F86629"/>
    <w:rsid w:val="00F8777E"/>
    <w:rsid w:val="00F90CE7"/>
    <w:rsid w:val="00F91917"/>
    <w:rsid w:val="00F91D23"/>
    <w:rsid w:val="00F9245A"/>
    <w:rsid w:val="00F93F36"/>
    <w:rsid w:val="00F95AC6"/>
    <w:rsid w:val="00F97907"/>
    <w:rsid w:val="00F97A1C"/>
    <w:rsid w:val="00FA0D2E"/>
    <w:rsid w:val="00FA1E81"/>
    <w:rsid w:val="00FA32B8"/>
    <w:rsid w:val="00FA346B"/>
    <w:rsid w:val="00FA3955"/>
    <w:rsid w:val="00FA3DF8"/>
    <w:rsid w:val="00FA5FC4"/>
    <w:rsid w:val="00FA61A1"/>
    <w:rsid w:val="00FA66DD"/>
    <w:rsid w:val="00FB02D8"/>
    <w:rsid w:val="00FB0667"/>
    <w:rsid w:val="00FB06A2"/>
    <w:rsid w:val="00FB0D05"/>
    <w:rsid w:val="00FB3395"/>
    <w:rsid w:val="00FB390F"/>
    <w:rsid w:val="00FB424A"/>
    <w:rsid w:val="00FB5469"/>
    <w:rsid w:val="00FB6211"/>
    <w:rsid w:val="00FB6C2D"/>
    <w:rsid w:val="00FC007C"/>
    <w:rsid w:val="00FC1FB0"/>
    <w:rsid w:val="00FC2DC7"/>
    <w:rsid w:val="00FC31C4"/>
    <w:rsid w:val="00FC3761"/>
    <w:rsid w:val="00FC6567"/>
    <w:rsid w:val="00FC7A71"/>
    <w:rsid w:val="00FC7F1D"/>
    <w:rsid w:val="00FD00BE"/>
    <w:rsid w:val="00FD046D"/>
    <w:rsid w:val="00FD0565"/>
    <w:rsid w:val="00FD0F3E"/>
    <w:rsid w:val="00FD200E"/>
    <w:rsid w:val="00FD2612"/>
    <w:rsid w:val="00FD2B53"/>
    <w:rsid w:val="00FD4A2F"/>
    <w:rsid w:val="00FD73B7"/>
    <w:rsid w:val="00FD795E"/>
    <w:rsid w:val="00FE15B2"/>
    <w:rsid w:val="00FE1FFD"/>
    <w:rsid w:val="00FE36E6"/>
    <w:rsid w:val="00FE4084"/>
    <w:rsid w:val="00FE452E"/>
    <w:rsid w:val="00FE6360"/>
    <w:rsid w:val="00FE758B"/>
    <w:rsid w:val="00FE75DE"/>
    <w:rsid w:val="00FF1722"/>
    <w:rsid w:val="00FF1767"/>
    <w:rsid w:val="00FF3F16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7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9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8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20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7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9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8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20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EF83-1510-43ED-A184-E24ECE22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53</Pages>
  <Words>11253</Words>
  <Characters>67519</Characters>
  <Application>Microsoft Office Word</Application>
  <DocSecurity>0</DocSecurity>
  <Lines>562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78615</CharactersWithSpaces>
  <SharedDoc>false</SharedDoc>
  <HLinks>
    <vt:vector size="6" baseType="variant">
      <vt:variant>
        <vt:i4>2818104</vt:i4>
      </vt:variant>
      <vt:variant>
        <vt:i4>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Patryk Morawczyński</cp:lastModifiedBy>
  <cp:revision>19</cp:revision>
  <cp:lastPrinted>2018-07-20T06:02:00Z</cp:lastPrinted>
  <dcterms:created xsi:type="dcterms:W3CDTF">2018-07-18T14:05:00Z</dcterms:created>
  <dcterms:modified xsi:type="dcterms:W3CDTF">2018-07-25T08:24:00Z</dcterms:modified>
</cp:coreProperties>
</file>