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C5081" w14:textId="77777777" w:rsidR="005E6254" w:rsidRPr="00F0115B" w:rsidRDefault="005E6254" w:rsidP="00E973A3">
      <w:pPr>
        <w:pStyle w:val="Tekstpodstawowy"/>
        <w:jc w:val="right"/>
        <w:rPr>
          <w:b/>
          <w:i/>
          <w:iCs/>
          <w:color w:val="000000"/>
        </w:rPr>
      </w:pPr>
      <w:r w:rsidRPr="00F0115B">
        <w:rPr>
          <w:b/>
          <w:i/>
          <w:iCs/>
          <w:color w:val="000000"/>
        </w:rPr>
        <w:t>Załącznik nr 3</w:t>
      </w:r>
      <w:r w:rsidR="00FD046D">
        <w:rPr>
          <w:b/>
          <w:i/>
          <w:iCs/>
          <w:color w:val="000000"/>
          <w:lang w:val="pl-PL"/>
        </w:rPr>
        <w:t>a</w:t>
      </w:r>
      <w:r w:rsidRPr="00F0115B">
        <w:rPr>
          <w:b/>
          <w:i/>
          <w:iCs/>
          <w:color w:val="000000"/>
        </w:rPr>
        <w:t xml:space="preserve"> do </w:t>
      </w:r>
      <w:r w:rsidR="00E05E68" w:rsidRPr="00E05E68">
        <w:rPr>
          <w:b/>
          <w:i/>
          <w:iCs/>
          <w:color w:val="000000"/>
        </w:rPr>
        <w:t>Ogłoszenia</w:t>
      </w:r>
    </w:p>
    <w:p w14:paraId="72C953E7" w14:textId="77777777" w:rsidR="005E6254" w:rsidRPr="00F0115B" w:rsidRDefault="00FC007C" w:rsidP="005E6254">
      <w:pPr>
        <w:rPr>
          <w:b/>
          <w:i/>
          <w:iCs/>
          <w:color w:val="000000"/>
        </w:rPr>
      </w:pPr>
      <w:r>
        <w:rPr>
          <w:b/>
          <w:i/>
          <w:i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5E0BB427" wp14:editId="020B1C01">
            <wp:simplePos x="0" y="0"/>
            <wp:positionH relativeFrom="column">
              <wp:posOffset>152400</wp:posOffset>
            </wp:positionH>
            <wp:positionV relativeFrom="paragraph">
              <wp:posOffset>68580</wp:posOffset>
            </wp:positionV>
            <wp:extent cx="1966595" cy="750570"/>
            <wp:effectExtent l="0" t="0" r="0" b="0"/>
            <wp:wrapSquare wrapText="right"/>
            <wp:docPr id="2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A4CC77" w14:textId="77777777" w:rsidR="005E6254" w:rsidRPr="00F0115B" w:rsidRDefault="005E6254" w:rsidP="005E6254">
      <w:pPr>
        <w:rPr>
          <w:b/>
          <w:color w:val="000000"/>
        </w:rPr>
      </w:pPr>
    </w:p>
    <w:p w14:paraId="3D44BB56" w14:textId="77777777" w:rsidR="005E6254" w:rsidRPr="00F0115B" w:rsidRDefault="005E6254" w:rsidP="005E6254">
      <w:pPr>
        <w:jc w:val="center"/>
        <w:rPr>
          <w:sz w:val="20"/>
          <w:szCs w:val="20"/>
        </w:rPr>
      </w:pPr>
      <w:r w:rsidRPr="00F0115B">
        <w:rPr>
          <w:sz w:val="20"/>
          <w:szCs w:val="20"/>
        </w:rPr>
        <w:t xml:space="preserve"> </w:t>
      </w:r>
    </w:p>
    <w:p w14:paraId="10D39E5F" w14:textId="77777777" w:rsidR="005E6254" w:rsidRPr="00F0115B" w:rsidRDefault="005E6254" w:rsidP="005E6254">
      <w:pPr>
        <w:rPr>
          <w:color w:val="000000"/>
        </w:rPr>
      </w:pPr>
    </w:p>
    <w:p w14:paraId="216F6AF8" w14:textId="77777777" w:rsidR="005E6254" w:rsidRPr="00F0115B" w:rsidRDefault="005E6254" w:rsidP="005E6254">
      <w:pPr>
        <w:rPr>
          <w:color w:val="000000"/>
        </w:rPr>
      </w:pPr>
    </w:p>
    <w:p w14:paraId="4A67785F" w14:textId="77777777" w:rsidR="005E6254" w:rsidRPr="00FD046D" w:rsidRDefault="002932FB" w:rsidP="00FD046D">
      <w:pPr>
        <w:keepNext/>
        <w:ind w:left="284" w:right="612"/>
        <w:outlineLvl w:val="0"/>
        <w:rPr>
          <w:b/>
          <w:bCs/>
          <w:color w:val="000000"/>
          <w:kern w:val="32"/>
        </w:rPr>
      </w:pPr>
      <w:proofErr w:type="gramStart"/>
      <w:r>
        <w:rPr>
          <w:i/>
          <w:iCs/>
          <w:color w:val="000000"/>
          <w:kern w:val="32"/>
        </w:rPr>
        <w:t>pieczątka</w:t>
      </w:r>
      <w:proofErr w:type="gramEnd"/>
      <w:r w:rsidR="005E6254" w:rsidRPr="00F0115B">
        <w:rPr>
          <w:i/>
          <w:iCs/>
          <w:color w:val="000000"/>
          <w:kern w:val="32"/>
          <w:lang w:val="x-none"/>
        </w:rPr>
        <w:t xml:space="preserve"> firmowa Wykonawcy</w:t>
      </w:r>
    </w:p>
    <w:p w14:paraId="7E81AAE7" w14:textId="77777777" w:rsidR="005E6254" w:rsidRPr="00F0115B" w:rsidRDefault="005E6254" w:rsidP="005E6254">
      <w:pPr>
        <w:rPr>
          <w:color w:val="000000"/>
        </w:rPr>
      </w:pPr>
    </w:p>
    <w:p w14:paraId="4F864A51" w14:textId="77777777" w:rsidR="00FD046D" w:rsidRPr="00D96937" w:rsidRDefault="00FD046D" w:rsidP="00FD046D">
      <w:pPr>
        <w:pStyle w:val="Nagwek1"/>
        <w:rPr>
          <w:rFonts w:ascii="Times New Roman" w:hAnsi="Times New Roman"/>
          <w:color w:val="000000"/>
          <w:szCs w:val="24"/>
          <w:lang w:val="pl-PL"/>
        </w:rPr>
      </w:pPr>
      <w:r w:rsidRPr="00E717EF">
        <w:rPr>
          <w:rFonts w:ascii="Times New Roman" w:hAnsi="Times New Roman"/>
          <w:color w:val="000000"/>
          <w:sz w:val="24"/>
          <w:szCs w:val="24"/>
        </w:rPr>
        <w:t>F O R M U L A R Z   O F E R T O W Y</w:t>
      </w:r>
      <w:r w:rsidRPr="00E717EF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- </w:t>
      </w:r>
      <w:r w:rsidRPr="00261268">
        <w:rPr>
          <w:rFonts w:ascii="Times New Roman" w:hAnsi="Times New Roman"/>
          <w:color w:val="002060"/>
          <w:szCs w:val="24"/>
          <w:lang w:val="pl-PL"/>
        </w:rPr>
        <w:t>AUTOR</w:t>
      </w:r>
    </w:p>
    <w:p w14:paraId="5BA7E37F" w14:textId="77777777" w:rsidR="0094095D" w:rsidRDefault="0094095D" w:rsidP="0094095D">
      <w:pPr>
        <w:pStyle w:val="Nagwek1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NAUCZYCIEL*</w:t>
      </w:r>
      <w:r w:rsidRPr="00E717EF">
        <w:rPr>
          <w:rFonts w:ascii="Times New Roman" w:hAnsi="Times New Roman"/>
          <w:color w:val="000000"/>
          <w:sz w:val="24"/>
          <w:szCs w:val="24"/>
          <w:lang w:val="pl-PL"/>
        </w:rPr>
        <w:t xml:space="preserve">/PRZEDSTAWICIEL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PARTNERÓW SPOŁECZNYCH*</w:t>
      </w:r>
    </w:p>
    <w:p w14:paraId="52CF541B" w14:textId="77777777" w:rsidR="0094095D" w:rsidRPr="006225DA" w:rsidRDefault="0094095D" w:rsidP="0094095D">
      <w:pPr>
        <w:jc w:val="center"/>
        <w:rPr>
          <w:sz w:val="18"/>
        </w:rPr>
      </w:pPr>
      <w:r w:rsidRPr="006225DA">
        <w:rPr>
          <w:sz w:val="18"/>
        </w:rPr>
        <w:t>*niewłaściwe skreślić</w:t>
      </w:r>
    </w:p>
    <w:p w14:paraId="73638A07" w14:textId="77777777" w:rsidR="005E6254" w:rsidRPr="00F0115B" w:rsidRDefault="005E6254" w:rsidP="005E6254"/>
    <w:p w14:paraId="4CB3295A" w14:textId="77777777" w:rsidR="005E6254" w:rsidRPr="00FD046D" w:rsidRDefault="005E6254" w:rsidP="005E6254">
      <w:pPr>
        <w:rPr>
          <w:iCs/>
          <w:color w:val="000000"/>
          <w:kern w:val="32"/>
        </w:rPr>
      </w:pPr>
      <w:r w:rsidRPr="00F0115B">
        <w:rPr>
          <w:iCs/>
          <w:color w:val="000000"/>
          <w:kern w:val="32"/>
        </w:rPr>
        <w:t>O</w:t>
      </w:r>
      <w:proofErr w:type="spellStart"/>
      <w:r w:rsidRPr="00F0115B">
        <w:rPr>
          <w:iCs/>
          <w:color w:val="000000"/>
          <w:kern w:val="32"/>
          <w:lang w:val="x-none"/>
        </w:rPr>
        <w:t>ferta</w:t>
      </w:r>
      <w:proofErr w:type="spellEnd"/>
      <w:r w:rsidRPr="00F0115B">
        <w:rPr>
          <w:iCs/>
          <w:color w:val="000000"/>
          <w:kern w:val="32"/>
          <w:lang w:val="x-none"/>
        </w:rPr>
        <w:t xml:space="preserve"> złożona przez wykonawcę/podmioty wspólnie ubiegające się o zamówienie</w:t>
      </w:r>
      <w:r w:rsidR="00FD046D">
        <w:rPr>
          <w:iCs/>
          <w:color w:val="000000"/>
          <w:kern w:val="32"/>
        </w:rPr>
        <w:t>:</w:t>
      </w:r>
    </w:p>
    <w:p w14:paraId="10463073" w14:textId="77777777" w:rsidR="005E6254" w:rsidRDefault="005E6254" w:rsidP="005E6254">
      <w:pPr>
        <w:rPr>
          <w:iCs/>
          <w:color w:val="000000"/>
          <w:kern w:val="32"/>
        </w:rPr>
      </w:pPr>
    </w:p>
    <w:p w14:paraId="6FBD5B94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Pełna nazwa Wykonawcy:.......................................................................</w:t>
      </w:r>
      <w:r>
        <w:rPr>
          <w:iCs/>
          <w:color w:val="000000"/>
          <w:kern w:val="32"/>
        </w:rPr>
        <w:t>.........................</w:t>
      </w:r>
    </w:p>
    <w:p w14:paraId="4E6F389F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14:paraId="1BDC0F58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Wykonawcy:..............................................................................................</w:t>
      </w:r>
      <w:r>
        <w:rPr>
          <w:iCs/>
          <w:color w:val="000000"/>
          <w:kern w:val="32"/>
        </w:rPr>
        <w:t>.............</w:t>
      </w:r>
    </w:p>
    <w:p w14:paraId="644565CE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14:paraId="555F6A93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NIP: …………………………</w:t>
      </w:r>
    </w:p>
    <w:p w14:paraId="488861F8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 xml:space="preserve">Adres </w:t>
      </w:r>
      <w:proofErr w:type="gramStart"/>
      <w:r w:rsidRPr="000E0631">
        <w:rPr>
          <w:iCs/>
          <w:color w:val="000000"/>
          <w:kern w:val="32"/>
        </w:rPr>
        <w:t>zamieszkania</w:t>
      </w:r>
      <w:r w:rsidR="00435DBA">
        <w:rPr>
          <w:iCs/>
          <w:color w:val="000000"/>
          <w:kern w:val="32"/>
        </w:rPr>
        <w:t xml:space="preserve"> (jeżeli</w:t>
      </w:r>
      <w:proofErr w:type="gramEnd"/>
      <w:r w:rsidR="00435DBA">
        <w:rPr>
          <w:iCs/>
          <w:color w:val="000000"/>
          <w:kern w:val="32"/>
        </w:rPr>
        <w:t xml:space="preserve"> dotyczy)</w:t>
      </w:r>
      <w:r w:rsidRPr="000E0631">
        <w:rPr>
          <w:iCs/>
          <w:color w:val="000000"/>
          <w:kern w:val="32"/>
        </w:rPr>
        <w:t xml:space="preserve"> ………………………………………………………………………………</w:t>
      </w:r>
      <w:r>
        <w:rPr>
          <w:iCs/>
          <w:color w:val="000000"/>
          <w:kern w:val="32"/>
        </w:rPr>
        <w:t>…………</w:t>
      </w:r>
      <w:r w:rsidRPr="000E0631">
        <w:rPr>
          <w:iCs/>
          <w:color w:val="000000"/>
          <w:kern w:val="32"/>
        </w:rPr>
        <w:t>..</w:t>
      </w:r>
    </w:p>
    <w:p w14:paraId="33233565" w14:textId="77777777" w:rsidR="000E0631" w:rsidRDefault="000E0631" w:rsidP="000E0631">
      <w:pPr>
        <w:rPr>
          <w:iCs/>
          <w:color w:val="000000"/>
          <w:kern w:val="32"/>
        </w:rPr>
      </w:pPr>
    </w:p>
    <w:p w14:paraId="68C43669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Kontakt:</w:t>
      </w:r>
    </w:p>
    <w:p w14:paraId="4A68485D" w14:textId="77777777" w:rsidR="000B6741" w:rsidRDefault="000B6741" w:rsidP="000E0631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Imię i nazwisko osoby do kontaktu:…………………………………………………….</w:t>
      </w:r>
    </w:p>
    <w:p w14:paraId="1DACF90B" w14:textId="77777777" w:rsidR="000E0631" w:rsidRDefault="000E0631" w:rsidP="000B6741">
      <w:pPr>
        <w:spacing w:line="276" w:lineRule="auto"/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do korespondencji:.........................................................................................</w:t>
      </w:r>
      <w:r w:rsidR="000B6741">
        <w:rPr>
          <w:iCs/>
          <w:color w:val="000000"/>
          <w:kern w:val="32"/>
        </w:rPr>
        <w:t>......</w:t>
      </w:r>
      <w:r w:rsidRPr="000E0631">
        <w:rPr>
          <w:iCs/>
          <w:color w:val="000000"/>
          <w:kern w:val="32"/>
        </w:rPr>
        <w:t>..</w:t>
      </w:r>
    </w:p>
    <w:p w14:paraId="0FDAEBFF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14:paraId="5C9C56AC" w14:textId="77777777" w:rsidR="000E0631" w:rsidRDefault="000E0631" w:rsidP="000E0631">
      <w:pPr>
        <w:rPr>
          <w:iCs/>
          <w:color w:val="000000"/>
          <w:kern w:val="32"/>
        </w:rPr>
      </w:pPr>
      <w:proofErr w:type="gramStart"/>
      <w:r>
        <w:rPr>
          <w:iCs/>
          <w:color w:val="000000"/>
          <w:kern w:val="32"/>
        </w:rPr>
        <w:t>tel</w:t>
      </w:r>
      <w:proofErr w:type="gramEnd"/>
      <w:r>
        <w:rPr>
          <w:iCs/>
          <w:color w:val="000000"/>
          <w:kern w:val="32"/>
        </w:rPr>
        <w:t>.: ……….….……</w:t>
      </w:r>
      <w:r w:rsidRPr="000E0631">
        <w:rPr>
          <w:iCs/>
          <w:color w:val="000000"/>
          <w:kern w:val="32"/>
        </w:rPr>
        <w:t>…e-mail: ……….…..………..………</w:t>
      </w:r>
      <w:proofErr w:type="gramStart"/>
      <w:r w:rsidRPr="000E0631">
        <w:rPr>
          <w:iCs/>
          <w:color w:val="000000"/>
          <w:kern w:val="32"/>
        </w:rPr>
        <w:t>fax</w:t>
      </w:r>
      <w:proofErr w:type="gramEnd"/>
      <w:r w:rsidRPr="000E0631">
        <w:rPr>
          <w:iCs/>
          <w:color w:val="000000"/>
          <w:kern w:val="32"/>
        </w:rPr>
        <w:t>.: …….….….……….…</w:t>
      </w:r>
    </w:p>
    <w:p w14:paraId="74B5F7CC" w14:textId="77777777" w:rsidR="000E0631" w:rsidRDefault="000E0631" w:rsidP="000E0631">
      <w:pPr>
        <w:rPr>
          <w:iCs/>
          <w:color w:val="000000"/>
          <w:kern w:val="32"/>
        </w:rPr>
      </w:pPr>
    </w:p>
    <w:p w14:paraId="03F03BDB" w14:textId="77777777" w:rsidR="00D17A78" w:rsidRDefault="00D17A78" w:rsidP="000E0631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Kategoria przedsiębiorstwa Wykonawcy: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11"/>
        <w:gridCol w:w="1668"/>
      </w:tblGrid>
      <w:tr w:rsidR="005E6254" w:rsidRPr="00F0115B" w14:paraId="7B4D12B2" w14:textId="77777777" w:rsidTr="00DA6D52">
        <w:trPr>
          <w:trHeight w:val="449"/>
        </w:trPr>
        <w:tc>
          <w:tcPr>
            <w:tcW w:w="4028" w:type="pct"/>
            <w:shd w:val="clear" w:color="auto" w:fill="BFBFBF" w:themeFill="background1" w:themeFillShade="BF"/>
            <w:vAlign w:val="center"/>
          </w:tcPr>
          <w:p w14:paraId="32350605" w14:textId="77777777" w:rsidR="000E0631" w:rsidRPr="000E0631" w:rsidRDefault="005E6254" w:rsidP="002E2A80">
            <w:pPr>
              <w:rPr>
                <w:sz w:val="20"/>
                <w:szCs w:val="20"/>
              </w:rPr>
            </w:pPr>
            <w:r w:rsidRPr="000E0631">
              <w:rPr>
                <w:sz w:val="20"/>
                <w:szCs w:val="20"/>
              </w:rPr>
              <w:t xml:space="preserve">Wykonawca jest mikro, małym, średnim </w:t>
            </w:r>
            <w:proofErr w:type="gramStart"/>
            <w:r w:rsidRPr="000E0631">
              <w:rPr>
                <w:sz w:val="20"/>
                <w:szCs w:val="20"/>
              </w:rPr>
              <w:t xml:space="preserve">przedsiębiorcą  - </w:t>
            </w:r>
            <w:r w:rsidRPr="000E0631">
              <w:rPr>
                <w:b/>
                <w:sz w:val="20"/>
                <w:szCs w:val="20"/>
              </w:rPr>
              <w:t>TAK</w:t>
            </w:r>
            <w:proofErr w:type="gramEnd"/>
            <w:r w:rsidRPr="000E0631">
              <w:rPr>
                <w:b/>
                <w:sz w:val="20"/>
                <w:szCs w:val="20"/>
              </w:rPr>
              <w:t>/NIE</w:t>
            </w:r>
            <w:r w:rsidR="000E0631" w:rsidRPr="000E0631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72" w:type="pct"/>
            <w:tcBorders>
              <w:bottom w:val="single" w:sz="6" w:space="0" w:color="auto"/>
            </w:tcBorders>
            <w:vAlign w:val="center"/>
          </w:tcPr>
          <w:p w14:paraId="3734AFE7" w14:textId="77777777" w:rsidR="005E6254" w:rsidRPr="000E0631" w:rsidRDefault="005E6254" w:rsidP="002E2A80">
            <w:pPr>
              <w:rPr>
                <w:sz w:val="20"/>
                <w:szCs w:val="20"/>
                <w:lang w:val="de-DE"/>
              </w:rPr>
            </w:pPr>
          </w:p>
        </w:tc>
      </w:tr>
    </w:tbl>
    <w:p w14:paraId="56D33870" w14:textId="77777777" w:rsidR="000E0631" w:rsidRPr="00F0115B" w:rsidRDefault="000E0631" w:rsidP="005E6254">
      <w:pPr>
        <w:rPr>
          <w:color w:val="000000"/>
        </w:rPr>
      </w:pPr>
    </w:p>
    <w:p w14:paraId="0029119C" w14:textId="04319C4D" w:rsidR="00C53726" w:rsidRDefault="00DC3F2E" w:rsidP="00E97BFB">
      <w:pPr>
        <w:pStyle w:val="Akapitzlist"/>
        <w:numPr>
          <w:ilvl w:val="3"/>
          <w:numId w:val="34"/>
        </w:num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Przystępując do prowadzonego przez Ośrodek Rozwoju Edukacji postępowania</w:t>
      </w:r>
      <w:r w:rsidRPr="00FA61A1">
        <w:rPr>
          <w:rFonts w:ascii="Times New Roman" w:hAnsi="Times New Roman"/>
          <w:color w:val="000000"/>
          <w:sz w:val="24"/>
          <w:szCs w:val="24"/>
        </w:rPr>
        <w:br/>
        <w:t xml:space="preserve">o udzielenie zamówienia publicznego </w:t>
      </w:r>
      <w:r w:rsidRPr="00173C50">
        <w:rPr>
          <w:rFonts w:ascii="Times New Roman" w:hAnsi="Times New Roman"/>
          <w:color w:val="000000"/>
          <w:sz w:val="24"/>
          <w:szCs w:val="24"/>
        </w:rPr>
        <w:t xml:space="preserve">nr </w:t>
      </w:r>
      <w:r w:rsidR="00E6412A" w:rsidRPr="00E6412A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WA-ZUZP.2611.65D.2018</w:t>
      </w:r>
      <w:r w:rsidR="00E6412A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 xml:space="preserve"> </w:t>
      </w:r>
      <w:r w:rsidRPr="00FA61A1">
        <w:rPr>
          <w:rFonts w:ascii="Times New Roman" w:hAnsi="Times New Roman"/>
          <w:color w:val="000000"/>
          <w:sz w:val="24"/>
          <w:szCs w:val="24"/>
        </w:rPr>
        <w:t>pn. „</w:t>
      </w:r>
      <w:r w:rsidR="00FD046D" w:rsidRPr="00FA61A1">
        <w:rPr>
          <w:rFonts w:ascii="Times New Roman" w:hAnsi="Times New Roman"/>
          <w:b/>
          <w:color w:val="000000"/>
          <w:sz w:val="24"/>
          <w:szCs w:val="24"/>
        </w:rPr>
        <w:t>Autorzy</w:t>
      </w:r>
      <w:r w:rsidR="00FD046D" w:rsidRPr="00FA61A1">
        <w:rPr>
          <w:rFonts w:ascii="Times New Roman" w:hAnsi="Times New Roman"/>
          <w:b/>
          <w:color w:val="000000"/>
          <w:sz w:val="24"/>
          <w:szCs w:val="24"/>
        </w:rPr>
        <w:br/>
        <w:t>i redaktorzy merytoryczni planów i programów nauczania dla zmodyfikowanych podstaw programowych kształcenia w zawodach</w:t>
      </w:r>
      <w:r w:rsidRPr="00FA61A1">
        <w:rPr>
          <w:rFonts w:ascii="Times New Roman" w:hAnsi="Times New Roman"/>
          <w:color w:val="000000"/>
          <w:sz w:val="24"/>
          <w:szCs w:val="24"/>
        </w:rPr>
        <w:t>” zgodnie</w:t>
      </w:r>
      <w:r w:rsidR="00AA74B4">
        <w:rPr>
          <w:rFonts w:ascii="Times New Roman" w:hAnsi="Times New Roman"/>
          <w:color w:val="000000"/>
          <w:sz w:val="24"/>
          <w:szCs w:val="24"/>
          <w:lang w:val="pl-PL"/>
        </w:rPr>
        <w:br/>
      </w:r>
      <w:r w:rsidRPr="00FA61A1">
        <w:rPr>
          <w:rFonts w:ascii="Times New Roman" w:hAnsi="Times New Roman"/>
          <w:color w:val="000000"/>
          <w:sz w:val="24"/>
          <w:szCs w:val="24"/>
        </w:rPr>
        <w:t>z wymogami za</w:t>
      </w:r>
      <w:r w:rsidR="00FD046D" w:rsidRPr="00FA61A1">
        <w:rPr>
          <w:rFonts w:ascii="Times New Roman" w:hAnsi="Times New Roman"/>
          <w:color w:val="000000"/>
          <w:sz w:val="24"/>
          <w:szCs w:val="24"/>
        </w:rPr>
        <w:t xml:space="preserve">wartymi w Ogłoszeniu </w:t>
      </w:r>
      <w:r w:rsidRPr="00FA61A1">
        <w:rPr>
          <w:rFonts w:ascii="Times New Roman" w:hAnsi="Times New Roman"/>
          <w:color w:val="000000"/>
          <w:sz w:val="24"/>
          <w:szCs w:val="24"/>
        </w:rPr>
        <w:t>o zamówieniu oferuję wykonanie przedmiotowego za cenę: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6"/>
        <w:gridCol w:w="3083"/>
      </w:tblGrid>
      <w:tr w:rsidR="00EF0816" w:rsidRPr="003C20E6" w14:paraId="5B2FCFF8" w14:textId="77777777" w:rsidTr="003933AB">
        <w:trPr>
          <w:trHeight w:val="907"/>
          <w:jc w:val="center"/>
        </w:trPr>
        <w:tc>
          <w:tcPr>
            <w:tcW w:w="3203" w:type="pct"/>
            <w:shd w:val="clear" w:color="auto" w:fill="F2F2F2"/>
            <w:vAlign w:val="center"/>
          </w:tcPr>
          <w:p w14:paraId="3E19C9EA" w14:textId="77777777" w:rsidR="00EF0816" w:rsidRPr="003C20E6" w:rsidRDefault="00EF0816" w:rsidP="003933A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20E6">
              <w:rPr>
                <w:rFonts w:ascii="Calibri" w:hAnsi="Calibri"/>
                <w:b/>
                <w:sz w:val="20"/>
                <w:szCs w:val="20"/>
              </w:rPr>
              <w:t xml:space="preserve">Numer i nazwa części zamówienia, na którą składana jest oferta cenowa </w:t>
            </w:r>
          </w:p>
          <w:p w14:paraId="7E63F1F1" w14:textId="77777777" w:rsidR="00EF0816" w:rsidRPr="003C20E6" w:rsidRDefault="00EF0816" w:rsidP="003933A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20E6">
              <w:rPr>
                <w:rFonts w:ascii="Calibri" w:hAnsi="Calibri"/>
                <w:b/>
                <w:sz w:val="20"/>
                <w:szCs w:val="20"/>
              </w:rPr>
              <w:t>(zgodnie z Tabelą 1)</w:t>
            </w:r>
          </w:p>
        </w:tc>
        <w:tc>
          <w:tcPr>
            <w:tcW w:w="1797" w:type="pct"/>
            <w:shd w:val="clear" w:color="auto" w:fill="F2F2F2"/>
            <w:vAlign w:val="center"/>
          </w:tcPr>
          <w:p w14:paraId="5B45A5E2" w14:textId="77777777" w:rsidR="00EF0816" w:rsidRPr="003C20E6" w:rsidRDefault="00EF0816" w:rsidP="003933A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20E6">
              <w:rPr>
                <w:rFonts w:ascii="Calibri" w:hAnsi="Calibri"/>
                <w:b/>
                <w:sz w:val="20"/>
                <w:szCs w:val="20"/>
              </w:rPr>
              <w:t>Łączna cena ofertowa brutto za wykonanie zamówienia w PLN*</w:t>
            </w:r>
          </w:p>
          <w:p w14:paraId="19F9A858" w14:textId="77777777" w:rsidR="00EF0816" w:rsidRPr="003C20E6" w:rsidRDefault="00EF0816" w:rsidP="003933A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20E6">
              <w:rPr>
                <w:rFonts w:ascii="Calibri" w:hAnsi="Calibri"/>
                <w:b/>
                <w:sz w:val="20"/>
                <w:szCs w:val="20"/>
              </w:rPr>
              <w:t>(70 h)</w:t>
            </w:r>
          </w:p>
          <w:p w14:paraId="19BBF843" w14:textId="77777777" w:rsidR="00EF0816" w:rsidRPr="003C20E6" w:rsidRDefault="00EF0816" w:rsidP="003933A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F0816" w:rsidRPr="00F66860" w14:paraId="0C8AABE2" w14:textId="77777777" w:rsidTr="003933AB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544A4EAF" w14:textId="77777777" w:rsidR="00EF0816" w:rsidRPr="00F66860" w:rsidRDefault="00EF0816" w:rsidP="003933A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zęść 30</w:t>
            </w:r>
          </w:p>
          <w:p w14:paraId="41B97780" w14:textId="77777777" w:rsidR="00EF0816" w:rsidRDefault="00EF0816" w:rsidP="003933A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Grupa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zawodów p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rzemysł odzieżowy – </w:t>
            </w:r>
          </w:p>
          <w:p w14:paraId="032A40DF" w14:textId="77777777" w:rsidR="00EF0816" w:rsidRDefault="00EF0816" w:rsidP="003933A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autor</w:t>
            </w:r>
            <w:proofErr w:type="gramEnd"/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311941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przemysłu mody</w:t>
            </w:r>
          </w:p>
          <w:p w14:paraId="0707568D" w14:textId="77777777" w:rsidR="00EF0816" w:rsidRDefault="00EF0816" w:rsidP="003933A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7" w:type="pct"/>
            <w:shd w:val="clear" w:color="auto" w:fill="auto"/>
            <w:vAlign w:val="center"/>
          </w:tcPr>
          <w:p w14:paraId="3F9000CB" w14:textId="77777777" w:rsidR="00EF0816" w:rsidRPr="00F66860" w:rsidRDefault="00EF0816" w:rsidP="003933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………………………………..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zł</w:t>
            </w:r>
            <w:proofErr w:type="gramEnd"/>
          </w:p>
          <w:p w14:paraId="127B449B" w14:textId="77777777" w:rsidR="00EF0816" w:rsidRPr="00F66860" w:rsidRDefault="00EF0816" w:rsidP="003933A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E03A2D6" w14:textId="77777777" w:rsidR="00EF0816" w:rsidRDefault="00EF0816" w:rsidP="003933A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EF0816" w:rsidRPr="00F66860" w14:paraId="1F84EED2" w14:textId="77777777" w:rsidTr="003933AB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3EF0C329" w14:textId="77777777" w:rsidR="00EF0816" w:rsidRPr="00F66860" w:rsidRDefault="00EF0816" w:rsidP="003933A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Część 41</w:t>
            </w:r>
          </w:p>
          <w:p w14:paraId="357BCF5E" w14:textId="77777777" w:rsidR="00EF0816" w:rsidRDefault="00EF0816" w:rsidP="003933A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arbarstwo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– autor w zawodzie 311912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garbarz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69CF09F6" w14:textId="77777777" w:rsidR="00EF0816" w:rsidRPr="00F66860" w:rsidRDefault="00EF0816" w:rsidP="003933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………………………………..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zł</w:t>
            </w:r>
            <w:proofErr w:type="gramEnd"/>
          </w:p>
          <w:p w14:paraId="46BE00C7" w14:textId="77777777" w:rsidR="00EF0816" w:rsidRPr="00F66860" w:rsidRDefault="00EF0816" w:rsidP="003933A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230A70A" w14:textId="77777777" w:rsidR="00EF0816" w:rsidRPr="00F66860" w:rsidRDefault="00EF0816" w:rsidP="003933A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EF0816" w:rsidRPr="00F66860" w14:paraId="3643883D" w14:textId="77777777" w:rsidTr="003933AB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49CAAD02" w14:textId="77777777" w:rsidR="00EF0816" w:rsidRPr="00F66860" w:rsidRDefault="00EF0816" w:rsidP="003933A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51</w:t>
            </w:r>
          </w:p>
          <w:p w14:paraId="7F5BF17A" w14:textId="77777777" w:rsidR="00EF0816" w:rsidRDefault="00EF0816" w:rsidP="003933A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rzemysł skórzany – </w:t>
            </w:r>
          </w:p>
          <w:p w14:paraId="054BC7AA" w14:textId="77777777" w:rsidR="00EF0816" w:rsidRPr="00F66860" w:rsidRDefault="00EF0816" w:rsidP="003933A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autor</w:t>
            </w:r>
            <w:proofErr w:type="gramEnd"/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753106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k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uśnierz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47377F6D" w14:textId="77777777" w:rsidR="00EF0816" w:rsidRPr="00F66860" w:rsidRDefault="00EF0816" w:rsidP="003933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………………………………..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zł</w:t>
            </w:r>
            <w:proofErr w:type="gramEnd"/>
          </w:p>
          <w:p w14:paraId="37205B0E" w14:textId="77777777" w:rsidR="00EF0816" w:rsidRPr="00F66860" w:rsidRDefault="00EF0816" w:rsidP="003933A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F51F57C" w14:textId="77777777" w:rsidR="00EF0816" w:rsidRPr="00F66860" w:rsidRDefault="00EF0816" w:rsidP="003933A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EF0816" w:rsidRPr="00F66860" w14:paraId="3465F009" w14:textId="77777777" w:rsidTr="003933AB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57CE5F1B" w14:textId="77777777" w:rsidR="00EF0816" w:rsidRPr="00F66860" w:rsidRDefault="00EF0816" w:rsidP="003933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96</w:t>
            </w:r>
          </w:p>
          <w:p w14:paraId="23236B92" w14:textId="77777777" w:rsidR="00EF0816" w:rsidRDefault="00EF0816" w:rsidP="003933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k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amieniarstwo – </w:t>
            </w:r>
          </w:p>
          <w:p w14:paraId="20E294EF" w14:textId="77777777" w:rsidR="00EF0816" w:rsidRDefault="00EF0816" w:rsidP="003933A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autor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 xml:space="preserve"> w zawodzie 311210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 xml:space="preserve"> t</w:t>
            </w:r>
            <w:r w:rsidRPr="00F66860">
              <w:rPr>
                <w:rFonts w:ascii="Calibri" w:hAnsi="Calibri"/>
                <w:sz w:val="20"/>
                <w:szCs w:val="20"/>
              </w:rPr>
              <w:t>echnik renowacji elementów architektury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2F7866F2" w14:textId="77777777" w:rsidR="00EF0816" w:rsidRPr="00F66860" w:rsidRDefault="00EF0816" w:rsidP="003933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………………………………..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zł</w:t>
            </w:r>
            <w:proofErr w:type="gramEnd"/>
          </w:p>
          <w:p w14:paraId="39122EC0" w14:textId="77777777" w:rsidR="00EF0816" w:rsidRPr="00F66860" w:rsidRDefault="00EF0816" w:rsidP="003933A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998579E" w14:textId="77777777" w:rsidR="00EF0816" w:rsidRDefault="00EF0816" w:rsidP="003933A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EF0816" w:rsidRPr="00F66860" w14:paraId="3A924B36" w14:textId="77777777" w:rsidTr="003933AB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45B6667B" w14:textId="77777777" w:rsidR="00EF0816" w:rsidRPr="00F66860" w:rsidRDefault="00EF0816" w:rsidP="003933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108</w:t>
            </w:r>
          </w:p>
          <w:p w14:paraId="01865507" w14:textId="77777777" w:rsidR="00EF0816" w:rsidRDefault="00EF0816" w:rsidP="003933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rzemysł szklarski – </w:t>
            </w:r>
          </w:p>
          <w:p w14:paraId="1978A6F1" w14:textId="77777777" w:rsidR="00EF0816" w:rsidRPr="00F66860" w:rsidRDefault="00EF0816" w:rsidP="003933A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autor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 xml:space="preserve"> w zawodzie 311925</w:t>
            </w:r>
            <w:r>
              <w:rPr>
                <w:rFonts w:ascii="Calibri" w:hAnsi="Calibri"/>
                <w:sz w:val="20"/>
                <w:szCs w:val="20"/>
              </w:rPr>
              <w:t xml:space="preserve"> t</w:t>
            </w:r>
            <w:r w:rsidRPr="00F66860">
              <w:rPr>
                <w:rFonts w:ascii="Calibri" w:hAnsi="Calibri"/>
                <w:sz w:val="20"/>
                <w:szCs w:val="20"/>
              </w:rPr>
              <w:t>echnik technologii szkła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44A92446" w14:textId="77777777" w:rsidR="00EF0816" w:rsidRPr="00F66860" w:rsidRDefault="00EF0816" w:rsidP="003933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………………………………..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zł</w:t>
            </w:r>
            <w:proofErr w:type="gramEnd"/>
          </w:p>
          <w:p w14:paraId="27E163AA" w14:textId="77777777" w:rsidR="00EF0816" w:rsidRPr="00F66860" w:rsidRDefault="00EF0816" w:rsidP="003933A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CB944D5" w14:textId="77777777" w:rsidR="00EF0816" w:rsidRPr="00F66860" w:rsidRDefault="00EF0816" w:rsidP="003933A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EF0816" w:rsidRPr="00F66860" w14:paraId="50639C3D" w14:textId="77777777" w:rsidTr="003933AB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195C3A6D" w14:textId="77777777" w:rsidR="00EF0816" w:rsidRPr="00F66860" w:rsidRDefault="00EF0816" w:rsidP="003933A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115</w:t>
            </w:r>
          </w:p>
          <w:p w14:paraId="023A18FB" w14:textId="77777777" w:rsidR="00EF0816" w:rsidRPr="00F66860" w:rsidRDefault="00EF0816" w:rsidP="003933A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tolarstwo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– autor w zawodzie 311922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technologii drewna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09DCFD33" w14:textId="77777777" w:rsidR="00EF0816" w:rsidRPr="00F66860" w:rsidRDefault="00EF0816" w:rsidP="003933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………………………………..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zł</w:t>
            </w:r>
            <w:proofErr w:type="gramEnd"/>
          </w:p>
          <w:p w14:paraId="7DEA40DA" w14:textId="77777777" w:rsidR="00EF0816" w:rsidRPr="00F66860" w:rsidRDefault="00EF0816" w:rsidP="003933A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EC6EC4A" w14:textId="77777777" w:rsidR="00EF0816" w:rsidRPr="00F66860" w:rsidRDefault="00EF0816" w:rsidP="003933A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EF0816" w:rsidRPr="00F66860" w14:paraId="411FBF2F" w14:textId="77777777" w:rsidTr="003933AB">
        <w:trPr>
          <w:trHeight w:val="907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86DA355" w14:textId="77777777" w:rsidR="00EF0816" w:rsidRPr="00F66860" w:rsidRDefault="00EF0816" w:rsidP="003933AB">
            <w:pPr>
              <w:pStyle w:val="Tekstpodstawowy"/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</w:pP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 xml:space="preserve">*W przypadku złożenia oferty przez osoby fizyczne w cenę oferty muszą być </w:t>
            </w:r>
            <w:proofErr w:type="gramStart"/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>wliczone  obligatoryjne</w:t>
            </w:r>
            <w:proofErr w:type="gramEnd"/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 xml:space="preserve"> obciążenia z tytułu składek ZUS i Fundusz Pracy po stronie pracownika i pracodawcy</w:t>
            </w:r>
          </w:p>
        </w:tc>
      </w:tr>
    </w:tbl>
    <w:p w14:paraId="3274103F" w14:textId="77777777" w:rsidR="00C53726" w:rsidRDefault="00C53726" w:rsidP="00C53726">
      <w:pPr>
        <w:tabs>
          <w:tab w:val="left" w:pos="0"/>
          <w:tab w:val="left" w:pos="2880"/>
        </w:tabs>
        <w:jc w:val="both"/>
        <w:rPr>
          <w:color w:val="000000"/>
        </w:rPr>
      </w:pPr>
    </w:p>
    <w:p w14:paraId="29A021EC" w14:textId="77777777" w:rsidR="005E6254" w:rsidRPr="00FA61A1" w:rsidRDefault="005E6254" w:rsidP="00E97BFB">
      <w:pPr>
        <w:pStyle w:val="Akapitzlist"/>
        <w:numPr>
          <w:ilvl w:val="3"/>
          <w:numId w:val="34"/>
        </w:num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b/>
          <w:color w:val="000000"/>
          <w:sz w:val="24"/>
          <w:szCs w:val="24"/>
        </w:rPr>
        <w:t>Zamówienie zrealizujemy</w:t>
      </w:r>
      <w:r w:rsidRPr="00FA61A1">
        <w:rPr>
          <w:rFonts w:ascii="Times New Roman" w:hAnsi="Times New Roman"/>
          <w:color w:val="000000"/>
          <w:sz w:val="24"/>
          <w:szCs w:val="24"/>
        </w:rPr>
        <w:t>:</w:t>
      </w:r>
      <w:r w:rsidR="00877D4E" w:rsidRPr="00FA61A1">
        <w:rPr>
          <w:rFonts w:ascii="Times New Roman" w:hAnsi="Times New Roman"/>
          <w:color w:val="000000"/>
          <w:sz w:val="24"/>
          <w:szCs w:val="24"/>
        </w:rPr>
        <w:t xml:space="preserve"> sami</w:t>
      </w:r>
      <w:r w:rsidRPr="00FA61A1">
        <w:rPr>
          <w:rFonts w:ascii="Times New Roman" w:hAnsi="Times New Roman"/>
          <w:color w:val="000000"/>
          <w:sz w:val="24"/>
          <w:szCs w:val="24"/>
        </w:rPr>
        <w:t xml:space="preserve"> / przy udziale Podwykonawców*</w:t>
      </w:r>
      <w:r w:rsidR="00877D4E" w:rsidRPr="00FA61A1">
        <w:rPr>
          <w:rFonts w:ascii="Times New Roman" w:hAnsi="Times New Roman"/>
          <w:color w:val="000000"/>
          <w:sz w:val="24"/>
          <w:szCs w:val="24"/>
        </w:rPr>
        <w:t>*</w:t>
      </w:r>
      <w:r w:rsidRPr="00FA61A1">
        <w:rPr>
          <w:rFonts w:ascii="Times New Roman" w:hAnsi="Times New Roman"/>
          <w:color w:val="000000"/>
          <w:sz w:val="24"/>
          <w:szCs w:val="24"/>
        </w:rPr>
        <w:t>. Podwykonawcom zostaną powierzone do wykonania następujące zakresy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4356"/>
      </w:tblGrid>
      <w:tr w:rsidR="005E6254" w:rsidRPr="00F0115B" w14:paraId="371B24C6" w14:textId="77777777" w:rsidTr="002E2A80">
        <w:trPr>
          <w:trHeight w:val="476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216D3" w14:textId="77777777" w:rsidR="005E6254" w:rsidRPr="00F0115B" w:rsidRDefault="005E6254" w:rsidP="002E2A80">
            <w:pPr>
              <w:jc w:val="center"/>
            </w:pPr>
            <w:r w:rsidRPr="00F0115B">
              <w:t>Część zamówienia, która ma być powierzona podwykonawcy</w:t>
            </w: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2906B" w14:textId="77777777" w:rsidR="005E6254" w:rsidRPr="00F0115B" w:rsidRDefault="005E6254" w:rsidP="002E2A80">
            <w:pPr>
              <w:jc w:val="center"/>
            </w:pPr>
            <w:r w:rsidRPr="00F0115B">
              <w:t>Podwykonawca (nazwa/firma)</w:t>
            </w:r>
          </w:p>
        </w:tc>
      </w:tr>
      <w:tr w:rsidR="005E6254" w:rsidRPr="00F0115B" w14:paraId="17E32371" w14:textId="77777777" w:rsidTr="00F172A2">
        <w:trPr>
          <w:trHeight w:val="1460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5E99D8" w14:textId="77777777" w:rsidR="005E6254" w:rsidRPr="00F0115B" w:rsidRDefault="005E6254" w:rsidP="002E2A80">
            <w:pPr>
              <w:spacing w:before="120" w:after="120"/>
              <w:jc w:val="center"/>
            </w:pP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0CC1B" w14:textId="77777777" w:rsidR="005E6254" w:rsidRPr="00F0115B" w:rsidRDefault="005E6254" w:rsidP="002E2A80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7FD374CC" w14:textId="77777777" w:rsidR="005E6254" w:rsidRPr="00F0115B" w:rsidRDefault="005E6254" w:rsidP="005E6254">
      <w:pPr>
        <w:keepLines/>
        <w:tabs>
          <w:tab w:val="left" w:leader="dot" w:pos="9072"/>
        </w:tabs>
        <w:autoSpaceDE w:val="0"/>
        <w:autoSpaceDN w:val="0"/>
        <w:ind w:left="720" w:hanging="294"/>
        <w:rPr>
          <w:lang w:eastAsia="x-none"/>
        </w:rPr>
      </w:pPr>
      <w:r w:rsidRPr="00F0115B">
        <w:rPr>
          <w:b/>
          <w:color w:val="000000"/>
          <w:lang w:val="x-none" w:eastAsia="x-none"/>
        </w:rPr>
        <w:t xml:space="preserve"> </w:t>
      </w:r>
    </w:p>
    <w:p w14:paraId="6E34B2A3" w14:textId="77777777" w:rsidR="005E6254" w:rsidRPr="00FA61A1" w:rsidRDefault="005E6254" w:rsidP="00E97BFB">
      <w:pPr>
        <w:pStyle w:val="Akapitzlist"/>
        <w:numPr>
          <w:ilvl w:val="3"/>
          <w:numId w:val="34"/>
        </w:numPr>
        <w:spacing w:after="0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61A1">
        <w:rPr>
          <w:rFonts w:ascii="Times New Roman" w:hAnsi="Times New Roman"/>
          <w:b/>
          <w:color w:val="000000"/>
          <w:sz w:val="24"/>
          <w:szCs w:val="24"/>
        </w:rPr>
        <w:t>Oświadczam, że:</w:t>
      </w:r>
    </w:p>
    <w:p w14:paraId="76B61338" w14:textId="77777777" w:rsidR="005E6254" w:rsidRDefault="005E6254" w:rsidP="00E97BFB">
      <w:pPr>
        <w:numPr>
          <w:ilvl w:val="0"/>
          <w:numId w:val="35"/>
        </w:numPr>
        <w:ind w:left="709"/>
        <w:jc w:val="both"/>
        <w:rPr>
          <w:color w:val="000000"/>
        </w:rPr>
      </w:pPr>
      <w:proofErr w:type="gramStart"/>
      <w:r w:rsidRPr="00F0115B">
        <w:rPr>
          <w:color w:val="000000"/>
        </w:rPr>
        <w:t>zapoznałem</w:t>
      </w:r>
      <w:proofErr w:type="gramEnd"/>
      <w:r w:rsidRPr="00F0115B">
        <w:rPr>
          <w:color w:val="000000"/>
        </w:rPr>
        <w:t xml:space="preserve"> się z </w:t>
      </w:r>
      <w:r w:rsidR="00E05E68" w:rsidRPr="00E05E68">
        <w:rPr>
          <w:color w:val="000000"/>
        </w:rPr>
        <w:t>Ogłoszeni</w:t>
      </w:r>
      <w:r w:rsidR="00E05E68">
        <w:rPr>
          <w:color w:val="000000"/>
        </w:rPr>
        <w:t>em</w:t>
      </w:r>
      <w:r w:rsidR="00E05E68" w:rsidRPr="00E05E68">
        <w:rPr>
          <w:color w:val="000000"/>
        </w:rPr>
        <w:t xml:space="preserve"> </w:t>
      </w:r>
      <w:r w:rsidRPr="00F0115B">
        <w:rPr>
          <w:color w:val="000000"/>
        </w:rPr>
        <w:t>i nie wnoszę do jego treści żadnych zastrzeżeń oraz zdobyłem wszelkie informacje konieczne do przygotowania oferty;</w:t>
      </w:r>
    </w:p>
    <w:p w14:paraId="420C3CDC" w14:textId="77777777" w:rsidR="005E6254" w:rsidRPr="00F0115B" w:rsidRDefault="005E6254" w:rsidP="00E97BFB">
      <w:pPr>
        <w:numPr>
          <w:ilvl w:val="0"/>
          <w:numId w:val="35"/>
        </w:numPr>
        <w:ind w:left="709"/>
        <w:jc w:val="both"/>
        <w:rPr>
          <w:color w:val="000000"/>
        </w:rPr>
      </w:pPr>
      <w:proofErr w:type="gramStart"/>
      <w:r w:rsidRPr="00F0115B">
        <w:rPr>
          <w:color w:val="000000"/>
        </w:rPr>
        <w:t>uważam</w:t>
      </w:r>
      <w:proofErr w:type="gramEnd"/>
      <w:r w:rsidRPr="00F0115B">
        <w:rPr>
          <w:color w:val="000000"/>
        </w:rPr>
        <w:t xml:space="preserve"> się za związanego niniejszą ofertą przez okres 60 dni od upływu terminu składania ofert;</w:t>
      </w:r>
    </w:p>
    <w:p w14:paraId="6A87A4F4" w14:textId="77777777" w:rsidR="005E6254" w:rsidRDefault="00365244" w:rsidP="00E97BFB">
      <w:pPr>
        <w:numPr>
          <w:ilvl w:val="0"/>
          <w:numId w:val="35"/>
        </w:numPr>
        <w:ind w:left="709"/>
        <w:jc w:val="both"/>
        <w:rPr>
          <w:color w:val="000000"/>
        </w:rPr>
      </w:pPr>
      <w:proofErr w:type="gramStart"/>
      <w:r w:rsidRPr="00365244">
        <w:rPr>
          <w:color w:val="000000"/>
        </w:rPr>
        <w:t>załączony</w:t>
      </w:r>
      <w:proofErr w:type="gramEnd"/>
      <w:r w:rsidRPr="00365244">
        <w:rPr>
          <w:color w:val="000000"/>
        </w:rPr>
        <w:t xml:space="preserve"> do </w:t>
      </w:r>
      <w:r>
        <w:rPr>
          <w:color w:val="000000"/>
        </w:rPr>
        <w:t>Ogłoszenia</w:t>
      </w:r>
      <w:r w:rsidRPr="00365244">
        <w:rPr>
          <w:color w:val="000000"/>
        </w:rPr>
        <w:t xml:space="preserve"> wzór umowy został przez nas zaakceptowany bez zastrzeżeń </w:t>
      </w:r>
      <w:r>
        <w:rPr>
          <w:color w:val="000000"/>
        </w:rPr>
        <w:t xml:space="preserve">i </w:t>
      </w:r>
      <w:r w:rsidR="005E6254" w:rsidRPr="00F0115B">
        <w:rPr>
          <w:color w:val="000000"/>
        </w:rPr>
        <w:t>w razie wybrania mojej oferty zobowiązuję się do podpisania umowy na warunkach zawartych w ogłoszeniu oraz w miejscu i terminie określonym przez Zamawiającego;</w:t>
      </w:r>
    </w:p>
    <w:p w14:paraId="70D00718" w14:textId="5A0E17E2" w:rsidR="00D17A78" w:rsidRPr="00F0115B" w:rsidRDefault="00877D4E" w:rsidP="00E97BFB">
      <w:pPr>
        <w:numPr>
          <w:ilvl w:val="0"/>
          <w:numId w:val="35"/>
        </w:numPr>
        <w:ind w:left="709"/>
        <w:jc w:val="both"/>
        <w:rPr>
          <w:color w:val="000000"/>
        </w:rPr>
      </w:pPr>
      <w:r w:rsidRPr="00877D4E"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</w:t>
      </w:r>
      <w:r w:rsidR="004734FE">
        <w:rPr>
          <w:color w:val="000000"/>
        </w:rPr>
        <w:br/>
      </w:r>
      <w:r w:rsidRPr="00877D4E">
        <w:rPr>
          <w:color w:val="000000"/>
        </w:rPr>
        <w:t xml:space="preserve">i dokumentach złożonych przez Wykonawcę w niniejszym postępowaniu </w:t>
      </w:r>
      <w:r w:rsidR="004734FE">
        <w:rPr>
          <w:color w:val="000000"/>
        </w:rPr>
        <w:br/>
      </w:r>
      <w:r w:rsidRPr="00877D4E">
        <w:rPr>
          <w:color w:val="000000"/>
        </w:rPr>
        <w:t>o udzielenie zamówienia</w:t>
      </w:r>
      <w:r>
        <w:rPr>
          <w:color w:val="000000"/>
        </w:rPr>
        <w:t>;</w:t>
      </w:r>
    </w:p>
    <w:p w14:paraId="77AD177B" w14:textId="69B7273E" w:rsidR="0091021C" w:rsidRPr="00B30A61" w:rsidRDefault="0091021C" w:rsidP="00E97BFB">
      <w:pPr>
        <w:numPr>
          <w:ilvl w:val="0"/>
          <w:numId w:val="35"/>
        </w:numPr>
        <w:ind w:left="709"/>
        <w:jc w:val="both"/>
        <w:rPr>
          <w:color w:val="000000"/>
          <w:lang w:val="x-none" w:eastAsia="x-none"/>
        </w:rPr>
      </w:pPr>
      <w:r w:rsidRPr="00B30A61">
        <w:rPr>
          <w:color w:val="000000"/>
          <w:lang w:val="x-none" w:eastAsia="x-none"/>
        </w:rPr>
        <w:lastRenderedPageBreak/>
        <w:t xml:space="preserve">oferta jest jawna i nie zawiera informacji stanowiących tajemnicę przedsiębiorstwa w rozumieniu przepisów o zwalczaniu nieuczciwej konkurencji, za wyjątkiem informacji zawartych na str. …….. </w:t>
      </w:r>
    </w:p>
    <w:p w14:paraId="466ABBF3" w14:textId="02548B39" w:rsidR="0091021C" w:rsidRPr="00B30A61" w:rsidRDefault="0091021C" w:rsidP="0091021C">
      <w:pPr>
        <w:ind w:left="709"/>
        <w:jc w:val="both"/>
        <w:rPr>
          <w:color w:val="000000"/>
          <w:lang w:eastAsia="x-none"/>
        </w:rPr>
      </w:pPr>
      <w:r w:rsidRPr="00B30A61">
        <w:rPr>
          <w:color w:val="000000"/>
          <w:lang w:val="x-none" w:eastAsia="x-none"/>
        </w:rPr>
        <w:t xml:space="preserve">(jeżeli Wykonawca zastrzega tajemnicę przedsiębiorstwa zobowiązany jest do wykazania, iż zastrzeżone informacje stanowią tajemnicę przedsiębiorstwa </w:t>
      </w:r>
      <w:r w:rsidR="00440F56">
        <w:rPr>
          <w:color w:val="000000"/>
          <w:lang w:eastAsia="x-none"/>
        </w:rPr>
        <w:br/>
      </w:r>
      <w:r w:rsidRPr="00B30A61">
        <w:rPr>
          <w:color w:val="000000"/>
          <w:lang w:val="x-none" w:eastAsia="x-none"/>
        </w:rPr>
        <w:t>w rozumieniu art. 11 ust. 4 ustawy z dnia 16 kwietnia 1993 r. o zwal</w:t>
      </w:r>
      <w:r>
        <w:rPr>
          <w:color w:val="000000"/>
          <w:lang w:val="x-none" w:eastAsia="x-none"/>
        </w:rPr>
        <w:t>czaniu nieuczciwej konkurencji</w:t>
      </w:r>
      <w:r>
        <w:rPr>
          <w:color w:val="000000"/>
          <w:lang w:eastAsia="x-none"/>
        </w:rPr>
        <w:t>.</w:t>
      </w:r>
      <w:r w:rsidRPr="00F0115B">
        <w:rPr>
          <w:i/>
          <w:lang w:val="x-none" w:eastAsia="x-none"/>
        </w:rPr>
        <w:t xml:space="preserve"> </w:t>
      </w:r>
      <w:r w:rsidRPr="00B30A61">
        <w:rPr>
          <w:color w:val="000000"/>
          <w:lang w:val="x-none" w:eastAsia="x-none"/>
        </w:rPr>
        <w:t>Wykonawca nie może zastrzec informacji, o których mowa w art. 86 ust. 4</w:t>
      </w:r>
      <w:r w:rsidRPr="00F0115B">
        <w:rPr>
          <w:color w:val="000000"/>
          <w:lang w:val="x-none" w:eastAsia="x-none"/>
        </w:rPr>
        <w:t xml:space="preserve"> </w:t>
      </w:r>
      <w:r>
        <w:rPr>
          <w:color w:val="000000"/>
          <w:lang w:val="x-none" w:eastAsia="x-none"/>
        </w:rPr>
        <w:t xml:space="preserve">ustawy </w:t>
      </w:r>
      <w:proofErr w:type="spellStart"/>
      <w:r>
        <w:rPr>
          <w:color w:val="000000"/>
          <w:lang w:val="x-none" w:eastAsia="x-none"/>
        </w:rPr>
        <w:t>Pzp</w:t>
      </w:r>
      <w:proofErr w:type="spellEnd"/>
      <w:r>
        <w:rPr>
          <w:color w:val="000000"/>
          <w:lang w:eastAsia="x-none"/>
        </w:rPr>
        <w:t>).</w:t>
      </w:r>
    </w:p>
    <w:p w14:paraId="07B93345" w14:textId="77777777" w:rsidR="0091021C" w:rsidRPr="0091021C" w:rsidRDefault="0091021C" w:rsidP="0091021C">
      <w:pPr>
        <w:ind w:left="709"/>
        <w:jc w:val="both"/>
        <w:rPr>
          <w:color w:val="000000"/>
          <w:lang w:eastAsia="x-none"/>
        </w:rPr>
      </w:pPr>
      <w:r w:rsidRPr="00F0115B">
        <w:rPr>
          <w:color w:val="000000"/>
          <w:lang w:val="x-none" w:eastAsia="x-none"/>
        </w:rPr>
        <w:t>Uzasadnienie zastrzeżenia informacji jako tajemnica przedsiębiorstwa …………………………………………………………………………………</w:t>
      </w:r>
      <w:r>
        <w:rPr>
          <w:color w:val="000000"/>
          <w:lang w:eastAsia="x-none"/>
        </w:rPr>
        <w:t>...</w:t>
      </w:r>
    </w:p>
    <w:p w14:paraId="66F0974F" w14:textId="77777777" w:rsidR="00E6354B" w:rsidRPr="00E6354B" w:rsidRDefault="00E6354B" w:rsidP="00E6354B">
      <w:pPr>
        <w:ind w:left="454"/>
        <w:jc w:val="both"/>
        <w:rPr>
          <w:color w:val="000000"/>
          <w:lang w:val="x-none" w:eastAsia="x-none"/>
        </w:rPr>
      </w:pPr>
    </w:p>
    <w:p w14:paraId="36E9A936" w14:textId="77777777" w:rsidR="00B30A61" w:rsidRPr="00FA61A1" w:rsidRDefault="005E6254" w:rsidP="00E97BFB">
      <w:pPr>
        <w:pStyle w:val="Akapitzlist"/>
        <w:numPr>
          <w:ilvl w:val="3"/>
          <w:numId w:val="34"/>
        </w:num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Oferta wraz z załącznikami za</w:t>
      </w:r>
      <w:r w:rsidR="00B30A61" w:rsidRPr="00FA61A1">
        <w:rPr>
          <w:rFonts w:ascii="Times New Roman" w:hAnsi="Times New Roman"/>
          <w:color w:val="000000"/>
          <w:sz w:val="24"/>
          <w:szCs w:val="24"/>
        </w:rPr>
        <w:t>wiera ……… ponumerowanych stron.</w:t>
      </w:r>
    </w:p>
    <w:p w14:paraId="3D0D4B98" w14:textId="77777777" w:rsidR="00365244" w:rsidRPr="00365244" w:rsidRDefault="00365244" w:rsidP="00365244">
      <w:pPr>
        <w:ind w:left="454"/>
        <w:contextualSpacing/>
        <w:rPr>
          <w:b/>
          <w:color w:val="000000"/>
          <w:lang w:val="x-none" w:eastAsia="x-none"/>
        </w:rPr>
      </w:pPr>
    </w:p>
    <w:p w14:paraId="4FA705F5" w14:textId="77777777" w:rsidR="005E6254" w:rsidRPr="00FA61A1" w:rsidRDefault="005E6254" w:rsidP="00E97BFB">
      <w:pPr>
        <w:pStyle w:val="Akapitzlist"/>
        <w:numPr>
          <w:ilvl w:val="3"/>
          <w:numId w:val="34"/>
        </w:num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Załącznikami do niniejszej oferty są:</w:t>
      </w:r>
    </w:p>
    <w:p w14:paraId="559C7938" w14:textId="77777777" w:rsidR="005E6254" w:rsidRPr="00F0115B" w:rsidRDefault="005E6254" w:rsidP="005E6254">
      <w:pPr>
        <w:ind w:firstLine="357"/>
        <w:jc w:val="both"/>
        <w:rPr>
          <w:color w:val="000000"/>
        </w:rPr>
      </w:pPr>
      <w:r w:rsidRPr="00F0115B">
        <w:rPr>
          <w:color w:val="000000"/>
        </w:rPr>
        <w:t>1) ……………………………………………</w:t>
      </w:r>
    </w:p>
    <w:p w14:paraId="6EE344CA" w14:textId="77777777" w:rsidR="005E6254" w:rsidRPr="00F0115B" w:rsidRDefault="005E6254" w:rsidP="005E6254">
      <w:pPr>
        <w:ind w:firstLine="360"/>
        <w:jc w:val="both"/>
        <w:rPr>
          <w:color w:val="000000"/>
        </w:rPr>
      </w:pPr>
      <w:r w:rsidRPr="00F0115B">
        <w:rPr>
          <w:color w:val="000000"/>
        </w:rPr>
        <w:t>2) ……………………………………………</w:t>
      </w:r>
    </w:p>
    <w:p w14:paraId="1FD2E55B" w14:textId="77777777" w:rsidR="00877D4E" w:rsidRDefault="00877D4E" w:rsidP="00877D4E">
      <w:pPr>
        <w:rPr>
          <w:color w:val="000000"/>
        </w:rPr>
      </w:pPr>
    </w:p>
    <w:p w14:paraId="78B5A427" w14:textId="77777777" w:rsidR="005E6254" w:rsidRPr="00F0115B" w:rsidRDefault="005E6254" w:rsidP="005E6254">
      <w:pPr>
        <w:ind w:left="4962"/>
        <w:rPr>
          <w:bCs/>
          <w:iCs/>
          <w:color w:val="000000"/>
        </w:rPr>
      </w:pPr>
      <w:r w:rsidRPr="00F0115B">
        <w:rPr>
          <w:bCs/>
          <w:iCs/>
          <w:color w:val="000000"/>
        </w:rPr>
        <w:t>……………………………………</w:t>
      </w:r>
    </w:p>
    <w:p w14:paraId="6B677309" w14:textId="77777777" w:rsidR="005E6254" w:rsidRPr="00F0115B" w:rsidRDefault="005E6254" w:rsidP="005E6254">
      <w:pPr>
        <w:ind w:left="4962"/>
        <w:rPr>
          <w:bCs/>
          <w:iCs/>
          <w:color w:val="000000"/>
        </w:rPr>
      </w:pPr>
      <w:r w:rsidRPr="00F0115B">
        <w:rPr>
          <w:bCs/>
          <w:iCs/>
          <w:color w:val="000000"/>
        </w:rPr>
        <w:t>Czytelny Podpis Wykonawcy/umocowanego Pełnomocnika</w:t>
      </w:r>
    </w:p>
    <w:p w14:paraId="7AB51EAC" w14:textId="77777777" w:rsidR="00AA74B4" w:rsidRPr="00F0115B" w:rsidRDefault="00AA74B4" w:rsidP="00AA74B4">
      <w:pPr>
        <w:jc w:val="both"/>
        <w:rPr>
          <w:i/>
          <w:sz w:val="18"/>
          <w:szCs w:val="18"/>
          <w:u w:val="single"/>
        </w:rPr>
      </w:pPr>
      <w:r w:rsidRPr="00F0115B">
        <w:rPr>
          <w:i/>
          <w:sz w:val="18"/>
          <w:szCs w:val="18"/>
          <w:u w:val="single"/>
        </w:rPr>
        <w:t>Informacja dla wykonawcy:</w:t>
      </w:r>
    </w:p>
    <w:p w14:paraId="116696D0" w14:textId="77777777" w:rsidR="00AA74B4" w:rsidRPr="00F0115B" w:rsidRDefault="00AA74B4" w:rsidP="00AA74B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1) </w:t>
      </w:r>
      <w:r w:rsidRPr="00F0115B">
        <w:rPr>
          <w:i/>
          <w:sz w:val="18"/>
          <w:szCs w:val="18"/>
        </w:rPr>
        <w:t>Formularz oferty musi być podpisany przez osobę lub osoby uprawnione do reprezentowania firmy</w:t>
      </w:r>
      <w:r>
        <w:rPr>
          <w:i/>
          <w:sz w:val="18"/>
          <w:szCs w:val="18"/>
        </w:rPr>
        <w:t>.</w:t>
      </w:r>
    </w:p>
    <w:p w14:paraId="27B45373" w14:textId="77777777" w:rsidR="00AA74B4" w:rsidRPr="00F0115B" w:rsidRDefault="00AA74B4" w:rsidP="00AA74B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</w:t>
      </w:r>
      <w:r w:rsidRPr="00F0115B">
        <w:rPr>
          <w:i/>
          <w:sz w:val="18"/>
          <w:szCs w:val="18"/>
        </w:rPr>
        <w:t xml:space="preserve"> przypadku oferty wspólnej należy podać dane dotyczące pełnomocnika Wykonawcy</w:t>
      </w:r>
      <w:r>
        <w:rPr>
          <w:i/>
          <w:sz w:val="18"/>
          <w:szCs w:val="18"/>
        </w:rPr>
        <w:t>.</w:t>
      </w:r>
    </w:p>
    <w:p w14:paraId="4BF22ADC" w14:textId="77777777" w:rsidR="00AA74B4" w:rsidRPr="00F0115B" w:rsidRDefault="00AA74B4" w:rsidP="00AA74B4">
      <w:pPr>
        <w:jc w:val="both"/>
        <w:rPr>
          <w:b/>
          <w:bCs/>
          <w:color w:val="000000"/>
          <w:sz w:val="20"/>
          <w:szCs w:val="20"/>
        </w:rPr>
      </w:pPr>
    </w:p>
    <w:p w14:paraId="246309B9" w14:textId="77777777" w:rsidR="00FA61A1" w:rsidRDefault="00FA61A1" w:rsidP="00FA61A1">
      <w:pPr>
        <w:jc w:val="both"/>
        <w:rPr>
          <w:i/>
          <w:iCs/>
          <w:color w:val="000000"/>
          <w:sz w:val="16"/>
        </w:rPr>
      </w:pPr>
      <w:r w:rsidRPr="00877D4E">
        <w:rPr>
          <w:i/>
          <w:iCs/>
          <w:color w:val="000000"/>
          <w:sz w:val="16"/>
        </w:rPr>
        <w:t>*</w:t>
      </w:r>
      <w:r>
        <w:rPr>
          <w:i/>
          <w:iCs/>
          <w:color w:val="000000"/>
          <w:sz w:val="16"/>
        </w:rPr>
        <w:t xml:space="preserve">) </w:t>
      </w:r>
      <w:r w:rsidRPr="00877D4E">
        <w:rPr>
          <w:i/>
          <w:iCs/>
          <w:color w:val="000000"/>
          <w:sz w:val="16"/>
        </w:rPr>
        <w:t xml:space="preserve">(Zgodnie z zaleceniem Komisji Europejskiej z dnia 6.05.2003 </w:t>
      </w:r>
      <w:proofErr w:type="gramStart"/>
      <w:r w:rsidRPr="00877D4E">
        <w:rPr>
          <w:i/>
          <w:iCs/>
          <w:color w:val="000000"/>
          <w:sz w:val="16"/>
        </w:rPr>
        <w:t>r</w:t>
      </w:r>
      <w:proofErr w:type="gramEnd"/>
      <w:r w:rsidRPr="00877D4E">
        <w:rPr>
          <w:i/>
          <w:iCs/>
          <w:color w:val="000000"/>
          <w:sz w:val="16"/>
        </w:rPr>
        <w:t xml:space="preserve">. dot. definicji mikroprzedsiębiorstw, małych i średnich przedsiębiorstw (Dz. Urz. UE L 124 z 20.05.2003, </w:t>
      </w:r>
      <w:proofErr w:type="gramStart"/>
      <w:r w:rsidRPr="00877D4E">
        <w:rPr>
          <w:i/>
          <w:iCs/>
          <w:color w:val="000000"/>
          <w:sz w:val="16"/>
        </w:rPr>
        <w:t>str</w:t>
      </w:r>
      <w:proofErr w:type="gramEnd"/>
      <w:r w:rsidRPr="00877D4E">
        <w:rPr>
          <w:i/>
          <w:iCs/>
          <w:color w:val="000000"/>
          <w:sz w:val="16"/>
        </w:rPr>
        <w:t>. 36)</w:t>
      </w:r>
    </w:p>
    <w:p w14:paraId="0678C2D8" w14:textId="77777777" w:rsidR="00FA61A1" w:rsidRPr="00877D4E" w:rsidRDefault="00FA61A1" w:rsidP="0057654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mikroprzedsiębiorstwo – to przedsiębiorstwo zatrudniające mniej niż 10 osób i którego roczny obrót lub roczna suma bilansowa nie przekracza 2 mln. EUR;</w:t>
      </w:r>
    </w:p>
    <w:p w14:paraId="61D79AA1" w14:textId="77777777" w:rsidR="00FA61A1" w:rsidRPr="00877D4E" w:rsidRDefault="00FA61A1" w:rsidP="0057654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małe przedsiębiorstwo – to przedsiębiorstwo zatrudniające mniej niż 50 osób i którego roczny obrót lub roczna suma bilansowa nie przekracza 10 mln. EUR;</w:t>
      </w:r>
    </w:p>
    <w:p w14:paraId="2753FB3D" w14:textId="77777777" w:rsidR="00FA61A1" w:rsidRPr="00433FF2" w:rsidRDefault="00FA61A1" w:rsidP="0057654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średnie przedsiębiorstwa – to przedsiębiorstwa, które nie są mikroprzedsiębiorstwami ani małymi przedsiębiorstwami i które zatrudniają mniej niż 250 osób i których roczny obrót nie przekracza 50 mln. EUR lub roczna suma bilan</w:t>
      </w:r>
      <w:r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sowa nie przekracza 43 mln. EUR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;</w:t>
      </w:r>
    </w:p>
    <w:p w14:paraId="5BDA2A73" w14:textId="77777777" w:rsidR="00FA61A1" w:rsidRPr="005166EA" w:rsidRDefault="00FA61A1" w:rsidP="0057654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W przypadku gdy Wykonawca nie jest żadnym z ww. przedsiębiorstw należy wpisać „</w:t>
      </w:r>
      <w:r>
        <w:rPr>
          <w:rFonts w:ascii="Times New Roman" w:hAnsi="Times New Roman"/>
          <w:b/>
          <w:i/>
          <w:iCs/>
          <w:color w:val="000000"/>
          <w:sz w:val="16"/>
          <w:szCs w:val="24"/>
          <w:lang w:val="pl-PL" w:eastAsia="pl-PL"/>
        </w:rPr>
        <w:t>NIE</w:t>
      </w: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”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.</w:t>
      </w:r>
    </w:p>
    <w:p w14:paraId="5B9B6F11" w14:textId="77777777" w:rsidR="00FA61A1" w:rsidRPr="005166EA" w:rsidRDefault="00FA61A1" w:rsidP="00FA61A1">
      <w:pPr>
        <w:jc w:val="both"/>
        <w:rPr>
          <w:i/>
          <w:iCs/>
          <w:color w:val="000000"/>
          <w:sz w:val="16"/>
        </w:rPr>
      </w:pPr>
      <w:r>
        <w:rPr>
          <w:i/>
          <w:iCs/>
          <w:color w:val="000000"/>
          <w:sz w:val="16"/>
        </w:rPr>
        <w:t>*</w:t>
      </w:r>
      <w:r w:rsidRPr="005166EA">
        <w:rPr>
          <w:i/>
          <w:iCs/>
          <w:color w:val="000000"/>
          <w:sz w:val="16"/>
        </w:rPr>
        <w:t>*)</w:t>
      </w:r>
      <w:r>
        <w:rPr>
          <w:i/>
          <w:iCs/>
          <w:color w:val="000000"/>
          <w:sz w:val="16"/>
        </w:rPr>
        <w:t xml:space="preserve"> </w:t>
      </w:r>
      <w:r w:rsidRPr="005166EA">
        <w:rPr>
          <w:i/>
          <w:iCs/>
          <w:color w:val="000000"/>
          <w:sz w:val="16"/>
        </w:rPr>
        <w:t xml:space="preserve">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</w:t>
      </w:r>
      <w:proofErr w:type="gramStart"/>
      <w:r w:rsidRPr="005166EA">
        <w:rPr>
          <w:i/>
          <w:iCs/>
          <w:color w:val="000000"/>
          <w:sz w:val="16"/>
        </w:rPr>
        <w:t>i  Wykonawca</w:t>
      </w:r>
      <w:proofErr w:type="gramEnd"/>
      <w:r w:rsidRPr="005166EA">
        <w:rPr>
          <w:i/>
          <w:iCs/>
          <w:color w:val="000000"/>
          <w:sz w:val="16"/>
        </w:rPr>
        <w:t xml:space="preserve"> nie polega na zasobach podwykonawcy w celu wykazania spełnienia warunków udziału w postępowaniu, o których mowa w Ogłoszeniu o zamówieniu.</w:t>
      </w:r>
    </w:p>
    <w:p w14:paraId="7500D197" w14:textId="77777777" w:rsidR="00365244" w:rsidRPr="00F0115B" w:rsidRDefault="00365244" w:rsidP="00F07873">
      <w:pPr>
        <w:pStyle w:val="Tekstpodstawowy"/>
        <w:jc w:val="right"/>
        <w:rPr>
          <w:b/>
          <w:i/>
          <w:iCs/>
          <w:color w:val="000000"/>
        </w:rPr>
      </w:pPr>
      <w:r>
        <w:rPr>
          <w:i/>
          <w:iCs/>
          <w:color w:val="000000"/>
        </w:rPr>
        <w:br w:type="page"/>
      </w:r>
      <w:r w:rsidRPr="00F0115B">
        <w:rPr>
          <w:b/>
          <w:i/>
          <w:iCs/>
          <w:color w:val="000000"/>
        </w:rPr>
        <w:lastRenderedPageBreak/>
        <w:t>Załącznik nr 3</w:t>
      </w:r>
      <w:r w:rsidR="00FA61A1">
        <w:rPr>
          <w:b/>
          <w:i/>
          <w:iCs/>
          <w:color w:val="000000"/>
          <w:lang w:val="pl-PL"/>
        </w:rPr>
        <w:t>b</w:t>
      </w:r>
      <w:r w:rsidRPr="00F0115B">
        <w:rPr>
          <w:b/>
          <w:i/>
          <w:iCs/>
          <w:color w:val="000000"/>
        </w:rPr>
        <w:t xml:space="preserve"> do </w:t>
      </w:r>
      <w:r w:rsidRPr="00E05E68">
        <w:rPr>
          <w:b/>
          <w:i/>
          <w:iCs/>
          <w:color w:val="000000"/>
        </w:rPr>
        <w:t>Ogłoszenia</w:t>
      </w:r>
    </w:p>
    <w:p w14:paraId="3B7575B5" w14:textId="77777777" w:rsidR="00365244" w:rsidRPr="00F0115B" w:rsidRDefault="00365244" w:rsidP="00365244">
      <w:pPr>
        <w:rPr>
          <w:b/>
          <w:i/>
          <w:iCs/>
          <w:color w:val="000000"/>
        </w:rPr>
      </w:pPr>
      <w:r>
        <w:rPr>
          <w:b/>
          <w:i/>
          <w:iCs/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7F3E120C" wp14:editId="0B4765B4">
            <wp:simplePos x="0" y="0"/>
            <wp:positionH relativeFrom="column">
              <wp:posOffset>152400</wp:posOffset>
            </wp:positionH>
            <wp:positionV relativeFrom="paragraph">
              <wp:posOffset>68580</wp:posOffset>
            </wp:positionV>
            <wp:extent cx="1966595" cy="750570"/>
            <wp:effectExtent l="0" t="0" r="0" b="0"/>
            <wp:wrapSquare wrapText="right"/>
            <wp:docPr id="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31714E" w14:textId="77777777" w:rsidR="00365244" w:rsidRPr="00F0115B" w:rsidRDefault="00365244" w:rsidP="00365244">
      <w:pPr>
        <w:rPr>
          <w:b/>
          <w:color w:val="000000"/>
        </w:rPr>
      </w:pPr>
    </w:p>
    <w:p w14:paraId="17D47AEE" w14:textId="20907A58" w:rsidR="00365244" w:rsidRPr="00F0115B" w:rsidRDefault="00365244" w:rsidP="00365244">
      <w:pPr>
        <w:jc w:val="center"/>
        <w:rPr>
          <w:sz w:val="20"/>
          <w:szCs w:val="20"/>
        </w:rPr>
      </w:pPr>
      <w:r w:rsidRPr="00F0115B">
        <w:rPr>
          <w:sz w:val="20"/>
          <w:szCs w:val="20"/>
        </w:rPr>
        <w:t xml:space="preserve"> </w:t>
      </w:r>
    </w:p>
    <w:p w14:paraId="4D7CBBC6" w14:textId="77777777" w:rsidR="00365244" w:rsidRPr="00F0115B" w:rsidRDefault="00365244" w:rsidP="00365244">
      <w:pPr>
        <w:rPr>
          <w:color w:val="000000"/>
        </w:rPr>
      </w:pPr>
    </w:p>
    <w:p w14:paraId="453C876D" w14:textId="77777777" w:rsidR="00365244" w:rsidRPr="00F0115B" w:rsidRDefault="00365244" w:rsidP="00365244">
      <w:pPr>
        <w:rPr>
          <w:color w:val="000000"/>
        </w:rPr>
      </w:pPr>
    </w:p>
    <w:p w14:paraId="3E243B09" w14:textId="77777777" w:rsidR="00365244" w:rsidRPr="00FD046D" w:rsidRDefault="00365244" w:rsidP="00365244">
      <w:pPr>
        <w:keepNext/>
        <w:ind w:left="284" w:right="612"/>
        <w:outlineLvl w:val="0"/>
        <w:rPr>
          <w:b/>
          <w:bCs/>
          <w:color w:val="000000"/>
          <w:kern w:val="32"/>
        </w:rPr>
      </w:pPr>
      <w:proofErr w:type="gramStart"/>
      <w:r>
        <w:rPr>
          <w:i/>
          <w:iCs/>
          <w:color w:val="000000"/>
          <w:kern w:val="32"/>
        </w:rPr>
        <w:t>pieczątka</w:t>
      </w:r>
      <w:proofErr w:type="gramEnd"/>
      <w:r w:rsidRPr="00F0115B">
        <w:rPr>
          <w:i/>
          <w:iCs/>
          <w:color w:val="000000"/>
          <w:kern w:val="32"/>
          <w:lang w:val="x-none"/>
        </w:rPr>
        <w:t xml:space="preserve"> firmowa Wykonawcy</w:t>
      </w:r>
    </w:p>
    <w:p w14:paraId="0EF9AB54" w14:textId="77777777" w:rsidR="00365244" w:rsidRPr="00F0115B" w:rsidRDefault="00365244" w:rsidP="00365244">
      <w:pPr>
        <w:rPr>
          <w:color w:val="000000"/>
        </w:rPr>
      </w:pPr>
    </w:p>
    <w:p w14:paraId="1B2E6DF0" w14:textId="17D11ECB" w:rsidR="00F07873" w:rsidRDefault="00F07873" w:rsidP="00F07873">
      <w:pPr>
        <w:pStyle w:val="Nagwek1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E717EF">
        <w:rPr>
          <w:rFonts w:ascii="Times New Roman" w:hAnsi="Times New Roman"/>
          <w:color w:val="000000"/>
          <w:sz w:val="24"/>
          <w:szCs w:val="24"/>
        </w:rPr>
        <w:t xml:space="preserve">F O R M U L A R Z </w:t>
      </w:r>
      <w:r w:rsidR="00BA340B">
        <w:rPr>
          <w:rFonts w:ascii="Times New Roman" w:hAnsi="Times New Roman"/>
          <w:color w:val="000000"/>
          <w:sz w:val="24"/>
          <w:szCs w:val="24"/>
          <w:lang w:val="pl-PL"/>
        </w:rPr>
        <w:t xml:space="preserve">  </w:t>
      </w:r>
      <w:r w:rsidRPr="00E717EF">
        <w:rPr>
          <w:rFonts w:ascii="Times New Roman" w:hAnsi="Times New Roman"/>
          <w:color w:val="000000"/>
          <w:sz w:val="24"/>
          <w:szCs w:val="24"/>
        </w:rPr>
        <w:t>O F E R T O W Y</w:t>
      </w:r>
      <w:r w:rsidRPr="00E717EF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–</w:t>
      </w:r>
    </w:p>
    <w:p w14:paraId="5F3C6168" w14:textId="77777777" w:rsidR="00F07873" w:rsidRDefault="00F07873" w:rsidP="00F07873">
      <w:pPr>
        <w:pStyle w:val="Nagwek1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96937">
        <w:rPr>
          <w:rFonts w:ascii="Times New Roman" w:hAnsi="Times New Roman"/>
          <w:color w:val="C00000"/>
          <w:sz w:val="28"/>
          <w:szCs w:val="24"/>
          <w:lang w:val="pl-PL"/>
        </w:rPr>
        <w:t>REDAKTOR MERYTORYCZNY</w:t>
      </w:r>
    </w:p>
    <w:p w14:paraId="2A71CF17" w14:textId="1E3F9A71" w:rsidR="00F07873" w:rsidRDefault="00F07873" w:rsidP="00F07873">
      <w:pPr>
        <w:pStyle w:val="Nagwek1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NAUCZYCIEL</w:t>
      </w:r>
      <w:r w:rsidR="0094095D">
        <w:rPr>
          <w:rFonts w:ascii="Times New Roman" w:hAnsi="Times New Roman"/>
          <w:color w:val="000000"/>
          <w:sz w:val="24"/>
          <w:szCs w:val="24"/>
          <w:lang w:val="pl-PL"/>
        </w:rPr>
        <w:t>*</w:t>
      </w:r>
      <w:r w:rsidRPr="00E717EF">
        <w:rPr>
          <w:rFonts w:ascii="Times New Roman" w:hAnsi="Times New Roman"/>
          <w:color w:val="000000"/>
          <w:sz w:val="24"/>
          <w:szCs w:val="24"/>
          <w:lang w:val="pl-PL"/>
        </w:rPr>
        <w:t xml:space="preserve">/PRZEDSTAWICIEL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PARTNERÓW SPOŁECZNYCH</w:t>
      </w:r>
      <w:r w:rsidR="0094095D">
        <w:rPr>
          <w:rFonts w:ascii="Times New Roman" w:hAnsi="Times New Roman"/>
          <w:color w:val="000000"/>
          <w:sz w:val="24"/>
          <w:szCs w:val="24"/>
          <w:lang w:val="pl-PL"/>
        </w:rPr>
        <w:t>*</w:t>
      </w:r>
    </w:p>
    <w:p w14:paraId="6CEE0F39" w14:textId="3FAE47B5" w:rsidR="0094095D" w:rsidRPr="002D29B1" w:rsidRDefault="0094095D" w:rsidP="002D29B1">
      <w:pPr>
        <w:jc w:val="center"/>
        <w:rPr>
          <w:sz w:val="18"/>
        </w:rPr>
      </w:pPr>
      <w:r w:rsidRPr="002D29B1">
        <w:rPr>
          <w:sz w:val="18"/>
        </w:rPr>
        <w:t>*niewłaściwe skreślić</w:t>
      </w:r>
    </w:p>
    <w:p w14:paraId="6B2265F1" w14:textId="77777777" w:rsidR="00365244" w:rsidRPr="00F0115B" w:rsidRDefault="00365244" w:rsidP="00365244"/>
    <w:p w14:paraId="21ADBE6C" w14:textId="77777777" w:rsidR="00365244" w:rsidRPr="00FD046D" w:rsidRDefault="00365244" w:rsidP="00365244">
      <w:pPr>
        <w:rPr>
          <w:iCs/>
          <w:color w:val="000000"/>
          <w:kern w:val="32"/>
        </w:rPr>
      </w:pPr>
      <w:r w:rsidRPr="00F0115B">
        <w:rPr>
          <w:iCs/>
          <w:color w:val="000000"/>
          <w:kern w:val="32"/>
        </w:rPr>
        <w:t>O</w:t>
      </w:r>
      <w:proofErr w:type="spellStart"/>
      <w:r w:rsidRPr="00F0115B">
        <w:rPr>
          <w:iCs/>
          <w:color w:val="000000"/>
          <w:kern w:val="32"/>
          <w:lang w:val="x-none"/>
        </w:rPr>
        <w:t>ferta</w:t>
      </w:r>
      <w:proofErr w:type="spellEnd"/>
      <w:r w:rsidRPr="00F0115B">
        <w:rPr>
          <w:iCs/>
          <w:color w:val="000000"/>
          <w:kern w:val="32"/>
          <w:lang w:val="x-none"/>
        </w:rPr>
        <w:t xml:space="preserve"> złożona przez wykonawcę/podmioty wspólnie ubiegające się o zamówienie</w:t>
      </w:r>
      <w:r>
        <w:rPr>
          <w:iCs/>
          <w:color w:val="000000"/>
          <w:kern w:val="32"/>
        </w:rPr>
        <w:t>:</w:t>
      </w:r>
    </w:p>
    <w:p w14:paraId="216EF00E" w14:textId="77777777" w:rsidR="00365244" w:rsidRDefault="00365244" w:rsidP="00365244">
      <w:pPr>
        <w:rPr>
          <w:iCs/>
          <w:color w:val="000000"/>
          <w:kern w:val="32"/>
        </w:rPr>
      </w:pPr>
    </w:p>
    <w:p w14:paraId="37FC131E" w14:textId="77777777" w:rsidR="00365244" w:rsidRPr="000E0631" w:rsidRDefault="00365244" w:rsidP="00365244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Pełna nazwa Wykonawcy:.......................................................................</w:t>
      </w:r>
      <w:r>
        <w:rPr>
          <w:iCs/>
          <w:color w:val="000000"/>
          <w:kern w:val="32"/>
        </w:rPr>
        <w:t>.........................</w:t>
      </w:r>
    </w:p>
    <w:p w14:paraId="5C762B0E" w14:textId="77777777" w:rsidR="00365244" w:rsidRPr="000E0631" w:rsidRDefault="00365244" w:rsidP="00365244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14:paraId="3C5EAB07" w14:textId="77777777" w:rsidR="00365244" w:rsidRPr="000E0631" w:rsidRDefault="00365244" w:rsidP="00365244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Wykonawcy:..............................................................................................</w:t>
      </w:r>
      <w:r>
        <w:rPr>
          <w:iCs/>
          <w:color w:val="000000"/>
          <w:kern w:val="32"/>
        </w:rPr>
        <w:t>.............</w:t>
      </w:r>
    </w:p>
    <w:p w14:paraId="16D3F773" w14:textId="77777777" w:rsidR="00365244" w:rsidRPr="000E0631" w:rsidRDefault="00365244" w:rsidP="00365244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14:paraId="5CC8AA54" w14:textId="77777777" w:rsidR="00365244" w:rsidRPr="000E0631" w:rsidRDefault="00365244" w:rsidP="00365244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NIP: …………………………</w:t>
      </w:r>
    </w:p>
    <w:p w14:paraId="4DFAA712" w14:textId="77777777" w:rsidR="00365244" w:rsidRPr="000E0631" w:rsidRDefault="00365244" w:rsidP="00365244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Kontakt:</w:t>
      </w:r>
    </w:p>
    <w:p w14:paraId="23E84C23" w14:textId="77777777" w:rsidR="00365244" w:rsidRDefault="00365244" w:rsidP="00365244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Imię i nazwisko osoby do kontaktu:…………………………………………………….</w:t>
      </w:r>
    </w:p>
    <w:p w14:paraId="21BD9217" w14:textId="77777777" w:rsidR="00365244" w:rsidRDefault="00365244" w:rsidP="00365244">
      <w:pPr>
        <w:spacing w:line="276" w:lineRule="auto"/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do korespondencji:.........................................................................................</w:t>
      </w:r>
      <w:r>
        <w:rPr>
          <w:iCs/>
          <w:color w:val="000000"/>
          <w:kern w:val="32"/>
        </w:rPr>
        <w:t>......</w:t>
      </w:r>
      <w:r w:rsidRPr="000E0631">
        <w:rPr>
          <w:iCs/>
          <w:color w:val="000000"/>
          <w:kern w:val="32"/>
        </w:rPr>
        <w:t>..</w:t>
      </w:r>
    </w:p>
    <w:p w14:paraId="009A38C0" w14:textId="77777777" w:rsidR="00365244" w:rsidRPr="000E0631" w:rsidRDefault="00365244" w:rsidP="00365244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14:paraId="377FE0A9" w14:textId="77777777" w:rsidR="00365244" w:rsidRDefault="00365244" w:rsidP="00365244">
      <w:pPr>
        <w:rPr>
          <w:iCs/>
          <w:color w:val="000000"/>
          <w:kern w:val="32"/>
        </w:rPr>
      </w:pPr>
      <w:proofErr w:type="gramStart"/>
      <w:r>
        <w:rPr>
          <w:iCs/>
          <w:color w:val="000000"/>
          <w:kern w:val="32"/>
        </w:rPr>
        <w:t>tel</w:t>
      </w:r>
      <w:proofErr w:type="gramEnd"/>
      <w:r>
        <w:rPr>
          <w:iCs/>
          <w:color w:val="000000"/>
          <w:kern w:val="32"/>
        </w:rPr>
        <w:t>.: ……….….……</w:t>
      </w:r>
      <w:r w:rsidRPr="000E0631">
        <w:rPr>
          <w:iCs/>
          <w:color w:val="000000"/>
          <w:kern w:val="32"/>
        </w:rPr>
        <w:t>…e-mail: ……….…..………..………</w:t>
      </w:r>
      <w:proofErr w:type="gramStart"/>
      <w:r w:rsidRPr="000E0631">
        <w:rPr>
          <w:iCs/>
          <w:color w:val="000000"/>
          <w:kern w:val="32"/>
        </w:rPr>
        <w:t>fax</w:t>
      </w:r>
      <w:proofErr w:type="gramEnd"/>
      <w:r w:rsidRPr="000E0631">
        <w:rPr>
          <w:iCs/>
          <w:color w:val="000000"/>
          <w:kern w:val="32"/>
        </w:rPr>
        <w:t>.: …….….….……….…</w:t>
      </w:r>
    </w:p>
    <w:p w14:paraId="3FDA951A" w14:textId="77777777" w:rsidR="00365244" w:rsidRDefault="00365244" w:rsidP="00365244">
      <w:pPr>
        <w:rPr>
          <w:iCs/>
          <w:color w:val="000000"/>
          <w:kern w:val="32"/>
        </w:rPr>
      </w:pPr>
    </w:p>
    <w:p w14:paraId="3F96E65B" w14:textId="77777777" w:rsidR="00365244" w:rsidRDefault="00365244" w:rsidP="00365244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Kategoria przedsiębiorstwa Wykonawcy: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11"/>
        <w:gridCol w:w="1668"/>
      </w:tblGrid>
      <w:tr w:rsidR="00365244" w:rsidRPr="00F0115B" w14:paraId="46A90573" w14:textId="77777777" w:rsidTr="00365244">
        <w:trPr>
          <w:trHeight w:val="449"/>
        </w:trPr>
        <w:tc>
          <w:tcPr>
            <w:tcW w:w="4028" w:type="pct"/>
            <w:shd w:val="clear" w:color="auto" w:fill="BFBFBF" w:themeFill="background1" w:themeFillShade="BF"/>
            <w:vAlign w:val="center"/>
          </w:tcPr>
          <w:p w14:paraId="1B0FF7B8" w14:textId="77777777" w:rsidR="00365244" w:rsidRPr="000E0631" w:rsidRDefault="00365244" w:rsidP="00365244">
            <w:pPr>
              <w:rPr>
                <w:sz w:val="20"/>
                <w:szCs w:val="20"/>
              </w:rPr>
            </w:pPr>
            <w:r w:rsidRPr="000E0631">
              <w:rPr>
                <w:sz w:val="20"/>
                <w:szCs w:val="20"/>
              </w:rPr>
              <w:t xml:space="preserve">Wykonawca jest mikro, małym, średnim </w:t>
            </w:r>
            <w:proofErr w:type="gramStart"/>
            <w:r w:rsidRPr="000E0631">
              <w:rPr>
                <w:sz w:val="20"/>
                <w:szCs w:val="20"/>
              </w:rPr>
              <w:t xml:space="preserve">przedsiębiorcą  - </w:t>
            </w:r>
            <w:r w:rsidRPr="000E0631">
              <w:rPr>
                <w:b/>
                <w:sz w:val="20"/>
                <w:szCs w:val="20"/>
              </w:rPr>
              <w:t>TAK</w:t>
            </w:r>
            <w:proofErr w:type="gramEnd"/>
            <w:r w:rsidRPr="000E0631">
              <w:rPr>
                <w:b/>
                <w:sz w:val="20"/>
                <w:szCs w:val="20"/>
              </w:rPr>
              <w:t>/NIE*</w:t>
            </w:r>
          </w:p>
        </w:tc>
        <w:tc>
          <w:tcPr>
            <w:tcW w:w="972" w:type="pct"/>
            <w:tcBorders>
              <w:bottom w:val="single" w:sz="6" w:space="0" w:color="auto"/>
            </w:tcBorders>
            <w:vAlign w:val="center"/>
          </w:tcPr>
          <w:p w14:paraId="4E9F0C55" w14:textId="77777777" w:rsidR="00365244" w:rsidRPr="000E0631" w:rsidRDefault="00365244" w:rsidP="00365244">
            <w:pPr>
              <w:rPr>
                <w:sz w:val="20"/>
                <w:szCs w:val="20"/>
                <w:lang w:val="de-DE"/>
              </w:rPr>
            </w:pPr>
          </w:p>
        </w:tc>
      </w:tr>
    </w:tbl>
    <w:p w14:paraId="5D42EE2F" w14:textId="77777777" w:rsidR="00365244" w:rsidRPr="00F0115B" w:rsidRDefault="00365244" w:rsidP="00365244">
      <w:pPr>
        <w:rPr>
          <w:color w:val="000000"/>
        </w:rPr>
      </w:pPr>
    </w:p>
    <w:p w14:paraId="1DEE8E79" w14:textId="149418FC" w:rsidR="00EF0816" w:rsidRPr="00FA61A1" w:rsidRDefault="00365244" w:rsidP="00E97BFB">
      <w:pPr>
        <w:pStyle w:val="Akapitzlist"/>
        <w:numPr>
          <w:ilvl w:val="3"/>
          <w:numId w:val="12"/>
        </w:numPr>
        <w:tabs>
          <w:tab w:val="clear" w:pos="2520"/>
        </w:tabs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Przystępując do prowadzonego przez Ośrodek Rozwoju Edukacji postępowania</w:t>
      </w:r>
      <w:r w:rsidRPr="00FA61A1">
        <w:rPr>
          <w:rFonts w:ascii="Times New Roman" w:hAnsi="Times New Roman"/>
          <w:color w:val="000000"/>
          <w:sz w:val="24"/>
          <w:szCs w:val="24"/>
        </w:rPr>
        <w:br/>
        <w:t xml:space="preserve">o udzielenie zamówienia publicznego </w:t>
      </w:r>
      <w:r w:rsidRPr="00BA340B">
        <w:rPr>
          <w:rFonts w:ascii="Times New Roman" w:hAnsi="Times New Roman"/>
          <w:color w:val="000000"/>
          <w:sz w:val="24"/>
          <w:szCs w:val="24"/>
        </w:rPr>
        <w:t xml:space="preserve">nr </w:t>
      </w:r>
      <w:r w:rsidR="00E6412A" w:rsidRPr="00E6412A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WA-ZUZP.2611.65D.2018</w:t>
      </w:r>
      <w:r w:rsidR="00E6412A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 xml:space="preserve"> </w:t>
      </w:r>
      <w:r w:rsidRPr="00BA340B">
        <w:rPr>
          <w:rFonts w:ascii="Times New Roman" w:hAnsi="Times New Roman"/>
          <w:color w:val="000000"/>
          <w:sz w:val="24"/>
          <w:szCs w:val="24"/>
        </w:rPr>
        <w:t>pn</w:t>
      </w:r>
      <w:r w:rsidRPr="00FA61A1">
        <w:rPr>
          <w:rFonts w:ascii="Times New Roman" w:hAnsi="Times New Roman"/>
          <w:color w:val="000000"/>
          <w:sz w:val="24"/>
          <w:szCs w:val="24"/>
        </w:rPr>
        <w:t>. „</w:t>
      </w:r>
      <w:r w:rsidRPr="00FA61A1">
        <w:rPr>
          <w:rFonts w:ascii="Times New Roman" w:hAnsi="Times New Roman"/>
          <w:b/>
          <w:color w:val="000000"/>
          <w:sz w:val="24"/>
          <w:szCs w:val="24"/>
        </w:rPr>
        <w:t>Autorzy</w:t>
      </w:r>
      <w:r w:rsidRPr="00FA61A1">
        <w:rPr>
          <w:rFonts w:ascii="Times New Roman" w:hAnsi="Times New Roman"/>
          <w:b/>
          <w:color w:val="000000"/>
          <w:sz w:val="24"/>
          <w:szCs w:val="24"/>
        </w:rPr>
        <w:br/>
        <w:t>i redaktorzy merytoryczni planów i programów nauczania dla zmodyfikowanych podstaw programowych kształcenia w zawodach</w:t>
      </w:r>
      <w:r w:rsidRPr="00FA61A1">
        <w:rPr>
          <w:rFonts w:ascii="Times New Roman" w:hAnsi="Times New Roman"/>
          <w:color w:val="000000"/>
          <w:sz w:val="24"/>
          <w:szCs w:val="24"/>
        </w:rPr>
        <w:t>” zgodnie</w:t>
      </w:r>
      <w:r w:rsidR="00AA74B4">
        <w:rPr>
          <w:rFonts w:ascii="Times New Roman" w:hAnsi="Times New Roman"/>
          <w:color w:val="000000"/>
          <w:sz w:val="24"/>
          <w:szCs w:val="24"/>
          <w:lang w:val="pl-PL"/>
        </w:rPr>
        <w:br/>
      </w:r>
      <w:r w:rsidRPr="00FA61A1">
        <w:rPr>
          <w:rFonts w:ascii="Times New Roman" w:hAnsi="Times New Roman"/>
          <w:color w:val="000000"/>
          <w:sz w:val="24"/>
          <w:szCs w:val="24"/>
        </w:rPr>
        <w:t xml:space="preserve">z wymogami zawartymi w Ogłoszeniu o zamówieniu oferuję wykonanie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9"/>
        <w:gridCol w:w="2610"/>
        <w:gridCol w:w="2610"/>
      </w:tblGrid>
      <w:tr w:rsidR="00EF0816" w:rsidRPr="00335902" w14:paraId="100C142E" w14:textId="77777777" w:rsidTr="003933AB">
        <w:trPr>
          <w:trHeight w:val="964"/>
          <w:jc w:val="center"/>
        </w:trPr>
        <w:tc>
          <w:tcPr>
            <w:tcW w:w="1958" w:type="pct"/>
            <w:shd w:val="clear" w:color="auto" w:fill="F2F2F2"/>
            <w:vAlign w:val="center"/>
          </w:tcPr>
          <w:p w14:paraId="63DC7B3E" w14:textId="77777777" w:rsidR="00EF0816" w:rsidRPr="00335902" w:rsidRDefault="00EF0816" w:rsidP="003933A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335902">
              <w:rPr>
                <w:rFonts w:ascii="Calibri" w:hAnsi="Calibri"/>
                <w:b/>
                <w:sz w:val="20"/>
                <w:szCs w:val="20"/>
              </w:rPr>
              <w:t>Numer  i</w:t>
            </w:r>
            <w:proofErr w:type="gramEnd"/>
            <w:r w:rsidRPr="00335902">
              <w:rPr>
                <w:rFonts w:ascii="Calibri" w:hAnsi="Calibri"/>
                <w:b/>
                <w:sz w:val="20"/>
                <w:szCs w:val="20"/>
              </w:rPr>
              <w:t xml:space="preserve"> nazwa części zamówienia, na którą składana jest oferta cenowa </w:t>
            </w:r>
          </w:p>
          <w:p w14:paraId="1C70D7B6" w14:textId="77777777" w:rsidR="00EF0816" w:rsidRPr="00335902" w:rsidRDefault="00EF0816" w:rsidP="003933A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35902">
              <w:rPr>
                <w:rFonts w:ascii="Calibri" w:hAnsi="Calibri"/>
                <w:b/>
                <w:sz w:val="20"/>
                <w:szCs w:val="20"/>
              </w:rPr>
              <w:t>(zgodnie z Tabelą 1)</w:t>
            </w:r>
          </w:p>
        </w:tc>
        <w:tc>
          <w:tcPr>
            <w:tcW w:w="1521" w:type="pct"/>
            <w:shd w:val="clear" w:color="auto" w:fill="F2F2F2"/>
            <w:vAlign w:val="center"/>
          </w:tcPr>
          <w:p w14:paraId="301020F5" w14:textId="77777777" w:rsidR="00EF0816" w:rsidRPr="00335902" w:rsidRDefault="00EF0816" w:rsidP="003933A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FE9">
              <w:rPr>
                <w:rFonts w:ascii="Calibri" w:hAnsi="Calibri"/>
                <w:b/>
                <w:sz w:val="20"/>
                <w:szCs w:val="20"/>
              </w:rPr>
              <w:t>Cena ofertowa brutto za 1 godzinę w PLN*</w:t>
            </w:r>
          </w:p>
        </w:tc>
        <w:tc>
          <w:tcPr>
            <w:tcW w:w="1521" w:type="pct"/>
            <w:shd w:val="clear" w:color="auto" w:fill="F2F2F2"/>
          </w:tcPr>
          <w:p w14:paraId="75CD278D" w14:textId="77777777" w:rsidR="00EF0816" w:rsidRPr="00335902" w:rsidRDefault="00EF0816" w:rsidP="003933A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35902">
              <w:rPr>
                <w:rFonts w:ascii="Calibri" w:hAnsi="Calibri"/>
                <w:b/>
                <w:sz w:val="20"/>
                <w:szCs w:val="20"/>
              </w:rPr>
              <w:t>Łączna cena ofertowa brutto za wykonanie zamówienia w PLN*</w:t>
            </w:r>
          </w:p>
          <w:p w14:paraId="5A73302D" w14:textId="77777777" w:rsidR="00EF0816" w:rsidRPr="00335902" w:rsidRDefault="00EF0816" w:rsidP="003933A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35902">
              <w:rPr>
                <w:rFonts w:ascii="Calibri" w:hAnsi="Calibri"/>
                <w:b/>
                <w:sz w:val="20"/>
                <w:szCs w:val="20"/>
              </w:rPr>
              <w:t>(15 h)</w:t>
            </w:r>
          </w:p>
        </w:tc>
      </w:tr>
      <w:tr w:rsidR="00EF0816" w:rsidRPr="00335902" w14:paraId="404AA02E" w14:textId="77777777" w:rsidTr="003933AB">
        <w:trPr>
          <w:trHeight w:val="964"/>
          <w:jc w:val="center"/>
        </w:trPr>
        <w:tc>
          <w:tcPr>
            <w:tcW w:w="1958" w:type="pct"/>
            <w:shd w:val="clear" w:color="auto" w:fill="auto"/>
            <w:vAlign w:val="center"/>
          </w:tcPr>
          <w:p w14:paraId="3A6ED66B" w14:textId="77777777" w:rsidR="00EF0816" w:rsidRPr="00F66860" w:rsidRDefault="00EF0816" w:rsidP="003933A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41</w:t>
            </w:r>
          </w:p>
          <w:p w14:paraId="49249911" w14:textId="77777777" w:rsidR="00EF0816" w:rsidRPr="00335902" w:rsidRDefault="00EF0816" w:rsidP="003933A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arbarstwo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– autor w zawodzie 311912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garbarz</w:t>
            </w:r>
          </w:p>
        </w:tc>
        <w:tc>
          <w:tcPr>
            <w:tcW w:w="1521" w:type="pct"/>
            <w:vAlign w:val="center"/>
          </w:tcPr>
          <w:p w14:paraId="1C1104FC" w14:textId="77777777" w:rsidR="00EF0816" w:rsidRPr="00335902" w:rsidRDefault="00EF0816" w:rsidP="003933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902">
              <w:rPr>
                <w:rFonts w:ascii="Calibri" w:hAnsi="Calibri"/>
                <w:sz w:val="20"/>
                <w:szCs w:val="20"/>
              </w:rPr>
              <w:t xml:space="preserve">……………………………….. </w:t>
            </w:r>
            <w:proofErr w:type="gramStart"/>
            <w:r w:rsidRPr="00335902">
              <w:rPr>
                <w:rFonts w:ascii="Calibri" w:hAnsi="Calibri"/>
                <w:sz w:val="20"/>
                <w:szCs w:val="20"/>
              </w:rPr>
              <w:t>zł</w:t>
            </w:r>
            <w:proofErr w:type="gramEnd"/>
          </w:p>
          <w:p w14:paraId="53F8E8EC" w14:textId="77777777" w:rsidR="00EF0816" w:rsidRPr="00335902" w:rsidRDefault="00EF0816" w:rsidP="003933A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F0C9A7A" w14:textId="77777777" w:rsidR="00EF0816" w:rsidRPr="00335902" w:rsidRDefault="00EF0816" w:rsidP="003933A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35902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335902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  <w:tc>
          <w:tcPr>
            <w:tcW w:w="1521" w:type="pct"/>
            <w:vAlign w:val="center"/>
          </w:tcPr>
          <w:p w14:paraId="718EEDA5" w14:textId="77777777" w:rsidR="00EF0816" w:rsidRPr="00335902" w:rsidRDefault="00EF0816" w:rsidP="003933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902">
              <w:rPr>
                <w:rFonts w:ascii="Calibri" w:hAnsi="Calibri"/>
                <w:sz w:val="20"/>
                <w:szCs w:val="20"/>
              </w:rPr>
              <w:t xml:space="preserve">……………………………….. </w:t>
            </w:r>
            <w:proofErr w:type="gramStart"/>
            <w:r w:rsidRPr="00335902">
              <w:rPr>
                <w:rFonts w:ascii="Calibri" w:hAnsi="Calibri"/>
                <w:sz w:val="20"/>
                <w:szCs w:val="20"/>
              </w:rPr>
              <w:t>zł</w:t>
            </w:r>
            <w:proofErr w:type="gramEnd"/>
          </w:p>
          <w:p w14:paraId="133FBD0B" w14:textId="77777777" w:rsidR="00EF0816" w:rsidRPr="00335902" w:rsidRDefault="00EF0816" w:rsidP="003933A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F440A45" w14:textId="77777777" w:rsidR="00EF0816" w:rsidRPr="00335902" w:rsidRDefault="00EF0816" w:rsidP="003933A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35902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335902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EF0816" w:rsidRPr="00335902" w14:paraId="287BA2E9" w14:textId="77777777" w:rsidTr="003933AB">
        <w:trPr>
          <w:trHeight w:val="964"/>
          <w:jc w:val="center"/>
        </w:trPr>
        <w:tc>
          <w:tcPr>
            <w:tcW w:w="1958" w:type="pct"/>
            <w:shd w:val="clear" w:color="auto" w:fill="auto"/>
            <w:vAlign w:val="center"/>
          </w:tcPr>
          <w:p w14:paraId="09EFD783" w14:textId="77777777" w:rsidR="00EF0816" w:rsidRPr="00F66860" w:rsidRDefault="00EF0816" w:rsidP="003933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108</w:t>
            </w:r>
          </w:p>
          <w:p w14:paraId="512B650D" w14:textId="77777777" w:rsidR="00EF0816" w:rsidRDefault="00EF0816" w:rsidP="003933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rzemysł szklarski – </w:t>
            </w:r>
          </w:p>
          <w:p w14:paraId="08D080DD" w14:textId="77777777" w:rsidR="00EF0816" w:rsidRPr="00335902" w:rsidRDefault="00EF0816" w:rsidP="003933A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autor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 xml:space="preserve"> w zawodzie 311925</w:t>
            </w:r>
            <w:r>
              <w:rPr>
                <w:rFonts w:ascii="Calibri" w:hAnsi="Calibri"/>
                <w:sz w:val="20"/>
                <w:szCs w:val="20"/>
              </w:rPr>
              <w:t xml:space="preserve"> t</w:t>
            </w:r>
            <w:r w:rsidRPr="00F66860">
              <w:rPr>
                <w:rFonts w:ascii="Calibri" w:hAnsi="Calibri"/>
                <w:sz w:val="20"/>
                <w:szCs w:val="20"/>
              </w:rPr>
              <w:t>echnik technologii szkła</w:t>
            </w:r>
          </w:p>
        </w:tc>
        <w:tc>
          <w:tcPr>
            <w:tcW w:w="1521" w:type="pct"/>
            <w:vAlign w:val="center"/>
          </w:tcPr>
          <w:p w14:paraId="41EC494B" w14:textId="77777777" w:rsidR="00EF0816" w:rsidRPr="00335902" w:rsidRDefault="00EF0816" w:rsidP="003933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902">
              <w:rPr>
                <w:rFonts w:ascii="Calibri" w:hAnsi="Calibri"/>
                <w:sz w:val="20"/>
                <w:szCs w:val="20"/>
              </w:rPr>
              <w:t xml:space="preserve">……………………………….. </w:t>
            </w:r>
            <w:proofErr w:type="gramStart"/>
            <w:r w:rsidRPr="00335902">
              <w:rPr>
                <w:rFonts w:ascii="Calibri" w:hAnsi="Calibri"/>
                <w:sz w:val="20"/>
                <w:szCs w:val="20"/>
              </w:rPr>
              <w:t>zł</w:t>
            </w:r>
            <w:proofErr w:type="gramEnd"/>
          </w:p>
          <w:p w14:paraId="20C4A621" w14:textId="77777777" w:rsidR="00EF0816" w:rsidRPr="00335902" w:rsidRDefault="00EF0816" w:rsidP="003933A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325F856" w14:textId="77777777" w:rsidR="00EF0816" w:rsidRPr="00335902" w:rsidRDefault="00EF0816" w:rsidP="003933A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35902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335902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  <w:tc>
          <w:tcPr>
            <w:tcW w:w="1521" w:type="pct"/>
            <w:vAlign w:val="center"/>
          </w:tcPr>
          <w:p w14:paraId="52B4C57F" w14:textId="77777777" w:rsidR="00EF0816" w:rsidRPr="00335902" w:rsidRDefault="00EF0816" w:rsidP="003933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902">
              <w:rPr>
                <w:rFonts w:ascii="Calibri" w:hAnsi="Calibri"/>
                <w:sz w:val="20"/>
                <w:szCs w:val="20"/>
              </w:rPr>
              <w:t xml:space="preserve">……………………………….. </w:t>
            </w:r>
            <w:proofErr w:type="gramStart"/>
            <w:r w:rsidRPr="00335902">
              <w:rPr>
                <w:rFonts w:ascii="Calibri" w:hAnsi="Calibri"/>
                <w:sz w:val="20"/>
                <w:szCs w:val="20"/>
              </w:rPr>
              <w:t>zł</w:t>
            </w:r>
            <w:proofErr w:type="gramEnd"/>
          </w:p>
          <w:p w14:paraId="7C097332" w14:textId="77777777" w:rsidR="00EF0816" w:rsidRPr="00335902" w:rsidRDefault="00EF0816" w:rsidP="003933A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195521B" w14:textId="77777777" w:rsidR="00EF0816" w:rsidRPr="00335902" w:rsidRDefault="00EF0816" w:rsidP="003933A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35902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335902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EF0816" w:rsidRPr="00335902" w14:paraId="624665CC" w14:textId="77777777" w:rsidTr="003933AB">
        <w:trPr>
          <w:trHeight w:val="964"/>
          <w:jc w:val="center"/>
        </w:trPr>
        <w:tc>
          <w:tcPr>
            <w:tcW w:w="1958" w:type="pct"/>
            <w:shd w:val="clear" w:color="auto" w:fill="auto"/>
            <w:vAlign w:val="center"/>
          </w:tcPr>
          <w:p w14:paraId="2A259AF7" w14:textId="77777777" w:rsidR="00EF0816" w:rsidRPr="00F66860" w:rsidRDefault="00EF0816" w:rsidP="003933A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115</w:t>
            </w:r>
          </w:p>
          <w:p w14:paraId="7FB6B2CB" w14:textId="77777777" w:rsidR="00EF0816" w:rsidRPr="00335902" w:rsidRDefault="00EF0816" w:rsidP="003933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tolarstwo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– autor w zawodzie 311922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technologii drewna</w:t>
            </w:r>
          </w:p>
        </w:tc>
        <w:tc>
          <w:tcPr>
            <w:tcW w:w="1521" w:type="pct"/>
            <w:vAlign w:val="center"/>
          </w:tcPr>
          <w:p w14:paraId="1EF61760" w14:textId="77777777" w:rsidR="00EF0816" w:rsidRPr="00335902" w:rsidRDefault="00EF0816" w:rsidP="003933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902">
              <w:rPr>
                <w:rFonts w:ascii="Calibri" w:hAnsi="Calibri"/>
                <w:sz w:val="20"/>
                <w:szCs w:val="20"/>
              </w:rPr>
              <w:t xml:space="preserve">……………………………….. </w:t>
            </w:r>
            <w:proofErr w:type="gramStart"/>
            <w:r w:rsidRPr="00335902">
              <w:rPr>
                <w:rFonts w:ascii="Calibri" w:hAnsi="Calibri"/>
                <w:sz w:val="20"/>
                <w:szCs w:val="20"/>
              </w:rPr>
              <w:t>zł</w:t>
            </w:r>
            <w:proofErr w:type="gramEnd"/>
          </w:p>
          <w:p w14:paraId="61EB7AA4" w14:textId="77777777" w:rsidR="00EF0816" w:rsidRPr="00335902" w:rsidRDefault="00EF0816" w:rsidP="003933A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1CCCB55" w14:textId="77777777" w:rsidR="00EF0816" w:rsidRPr="00335902" w:rsidRDefault="00EF0816" w:rsidP="003933A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35902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335902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  <w:tc>
          <w:tcPr>
            <w:tcW w:w="1521" w:type="pct"/>
            <w:vAlign w:val="center"/>
          </w:tcPr>
          <w:p w14:paraId="48A148FB" w14:textId="77777777" w:rsidR="00EF0816" w:rsidRPr="00335902" w:rsidRDefault="00EF0816" w:rsidP="003933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902">
              <w:rPr>
                <w:rFonts w:ascii="Calibri" w:hAnsi="Calibri"/>
                <w:sz w:val="20"/>
                <w:szCs w:val="20"/>
              </w:rPr>
              <w:t xml:space="preserve">……………………………….. </w:t>
            </w:r>
            <w:proofErr w:type="gramStart"/>
            <w:r w:rsidRPr="00335902">
              <w:rPr>
                <w:rFonts w:ascii="Calibri" w:hAnsi="Calibri"/>
                <w:sz w:val="20"/>
                <w:szCs w:val="20"/>
              </w:rPr>
              <w:t>zł</w:t>
            </w:r>
            <w:proofErr w:type="gramEnd"/>
          </w:p>
          <w:p w14:paraId="6E799B80" w14:textId="77777777" w:rsidR="00EF0816" w:rsidRPr="00335902" w:rsidRDefault="00EF0816" w:rsidP="003933A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A4F60EE" w14:textId="77777777" w:rsidR="00EF0816" w:rsidRPr="00335902" w:rsidRDefault="00EF0816" w:rsidP="003933A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35902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335902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</w:tbl>
    <w:p w14:paraId="6BB86002" w14:textId="03DF05CF" w:rsidR="00365244" w:rsidRPr="00FA61A1" w:rsidRDefault="00365244" w:rsidP="00E97BFB">
      <w:pPr>
        <w:pStyle w:val="Akapitzlist"/>
        <w:numPr>
          <w:ilvl w:val="3"/>
          <w:numId w:val="12"/>
        </w:numPr>
        <w:tabs>
          <w:tab w:val="clear" w:pos="2520"/>
        </w:tabs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lastRenderedPageBreak/>
        <w:t>przedmiotowego za cenę:</w:t>
      </w:r>
    </w:p>
    <w:p w14:paraId="0643927E" w14:textId="77777777" w:rsidR="00365244" w:rsidRPr="00F0115B" w:rsidRDefault="00365244" w:rsidP="00365244">
      <w:pPr>
        <w:jc w:val="both"/>
        <w:rPr>
          <w:b/>
          <w:bCs/>
          <w:color w:val="000000"/>
          <w:sz w:val="20"/>
          <w:szCs w:val="20"/>
        </w:rPr>
      </w:pPr>
    </w:p>
    <w:p w14:paraId="69578D57" w14:textId="77777777" w:rsidR="00365244" w:rsidRPr="00BA5442" w:rsidRDefault="00365244" w:rsidP="00E97BFB">
      <w:pPr>
        <w:pStyle w:val="Akapitzlist"/>
        <w:numPr>
          <w:ilvl w:val="3"/>
          <w:numId w:val="12"/>
        </w:numPr>
        <w:tabs>
          <w:tab w:val="clear" w:pos="2520"/>
        </w:tabs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A5442">
        <w:rPr>
          <w:rFonts w:ascii="Times New Roman" w:hAnsi="Times New Roman"/>
          <w:b/>
          <w:color w:val="000000"/>
          <w:sz w:val="24"/>
          <w:szCs w:val="24"/>
          <w:u w:val="single"/>
        </w:rPr>
        <w:t>Zamówienie zrealizujemy</w:t>
      </w:r>
      <w:r w:rsidRPr="00BA5442">
        <w:rPr>
          <w:rFonts w:ascii="Times New Roman" w:hAnsi="Times New Roman"/>
          <w:color w:val="000000"/>
          <w:sz w:val="24"/>
          <w:szCs w:val="24"/>
        </w:rPr>
        <w:t>: sami / przy udziale Podwykonawców**. Podwykonawcom zostaną powierzone do wykonania następujące zakresy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4356"/>
      </w:tblGrid>
      <w:tr w:rsidR="00365244" w:rsidRPr="00F0115B" w14:paraId="06CE7765" w14:textId="77777777" w:rsidTr="00365244">
        <w:trPr>
          <w:trHeight w:val="476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D62AD4" w14:textId="77777777" w:rsidR="00365244" w:rsidRPr="00F0115B" w:rsidRDefault="00365244" w:rsidP="00365244">
            <w:pPr>
              <w:jc w:val="center"/>
            </w:pPr>
            <w:r w:rsidRPr="00F0115B">
              <w:t>Część zamówienia, która ma być powierzona podwykonawcy</w:t>
            </w: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35FA41" w14:textId="77777777" w:rsidR="00365244" w:rsidRPr="00F0115B" w:rsidRDefault="00365244" w:rsidP="00365244">
            <w:pPr>
              <w:jc w:val="center"/>
            </w:pPr>
            <w:r w:rsidRPr="00F0115B">
              <w:t>Podwykonawca (nazwa/firma)</w:t>
            </w:r>
          </w:p>
        </w:tc>
      </w:tr>
      <w:tr w:rsidR="00365244" w:rsidRPr="00F0115B" w14:paraId="7AA63094" w14:textId="77777777" w:rsidTr="00365244">
        <w:trPr>
          <w:trHeight w:val="199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C700C2" w14:textId="77777777" w:rsidR="00365244" w:rsidRPr="00F0115B" w:rsidRDefault="00365244" w:rsidP="00365244">
            <w:pPr>
              <w:spacing w:before="120" w:after="120"/>
              <w:jc w:val="center"/>
            </w:pP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74EC9E" w14:textId="77777777" w:rsidR="00365244" w:rsidRPr="00F0115B" w:rsidRDefault="00365244" w:rsidP="00365244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7B096211" w14:textId="77777777" w:rsidR="00365244" w:rsidRDefault="00365244" w:rsidP="0007323D">
      <w:pPr>
        <w:keepLines/>
        <w:tabs>
          <w:tab w:val="left" w:leader="dot" w:pos="9072"/>
        </w:tabs>
        <w:autoSpaceDE w:val="0"/>
        <w:autoSpaceDN w:val="0"/>
        <w:rPr>
          <w:lang w:eastAsia="x-none"/>
        </w:rPr>
      </w:pPr>
    </w:p>
    <w:p w14:paraId="7B05B2FD" w14:textId="77777777" w:rsidR="00637BA9" w:rsidRPr="00AA74B4" w:rsidRDefault="00637BA9" w:rsidP="0007323D">
      <w:pPr>
        <w:keepLines/>
        <w:tabs>
          <w:tab w:val="left" w:leader="dot" w:pos="9072"/>
        </w:tabs>
        <w:autoSpaceDE w:val="0"/>
        <w:autoSpaceDN w:val="0"/>
        <w:rPr>
          <w:lang w:eastAsia="x-none"/>
        </w:rPr>
      </w:pPr>
    </w:p>
    <w:p w14:paraId="3204112D" w14:textId="77777777" w:rsidR="00365244" w:rsidRPr="00BA5442" w:rsidRDefault="00365244" w:rsidP="00E97BFB">
      <w:pPr>
        <w:pStyle w:val="Akapitzlist"/>
        <w:numPr>
          <w:ilvl w:val="3"/>
          <w:numId w:val="12"/>
        </w:numPr>
        <w:tabs>
          <w:tab w:val="clear" w:pos="2520"/>
        </w:tabs>
        <w:spacing w:after="0"/>
        <w:ind w:left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A5442">
        <w:rPr>
          <w:rFonts w:ascii="Times New Roman" w:hAnsi="Times New Roman"/>
          <w:b/>
          <w:color w:val="000000"/>
          <w:sz w:val="24"/>
          <w:szCs w:val="24"/>
        </w:rPr>
        <w:t>Oświadczam, że:</w:t>
      </w:r>
    </w:p>
    <w:p w14:paraId="6113AD82" w14:textId="77777777" w:rsidR="00365244" w:rsidRDefault="00365244" w:rsidP="00E97BFB">
      <w:pPr>
        <w:numPr>
          <w:ilvl w:val="0"/>
          <w:numId w:val="33"/>
        </w:numPr>
        <w:jc w:val="both"/>
        <w:rPr>
          <w:color w:val="000000"/>
        </w:rPr>
      </w:pPr>
      <w:proofErr w:type="gramStart"/>
      <w:r w:rsidRPr="00F0115B">
        <w:rPr>
          <w:color w:val="000000"/>
        </w:rPr>
        <w:t>zapoznałem</w:t>
      </w:r>
      <w:proofErr w:type="gramEnd"/>
      <w:r w:rsidRPr="00F0115B">
        <w:rPr>
          <w:color w:val="000000"/>
        </w:rPr>
        <w:t xml:space="preserve"> się z </w:t>
      </w:r>
      <w:r w:rsidRPr="00E05E68">
        <w:rPr>
          <w:color w:val="000000"/>
        </w:rPr>
        <w:t>Ogłoszeni</w:t>
      </w:r>
      <w:r>
        <w:rPr>
          <w:color w:val="000000"/>
        </w:rPr>
        <w:t>em</w:t>
      </w:r>
      <w:r w:rsidRPr="00E05E68">
        <w:rPr>
          <w:color w:val="000000"/>
        </w:rPr>
        <w:t xml:space="preserve"> </w:t>
      </w:r>
      <w:r w:rsidRPr="00F0115B">
        <w:rPr>
          <w:color w:val="000000"/>
        </w:rPr>
        <w:t>i nie wnoszę do jego treści żadnych zastrzeżeń oraz zdobyłem wszelkie informacje konieczne do przygotowania oferty;</w:t>
      </w:r>
    </w:p>
    <w:p w14:paraId="4AF43CFA" w14:textId="77777777" w:rsidR="00365244" w:rsidRPr="00F0115B" w:rsidRDefault="00365244" w:rsidP="00E97BFB">
      <w:pPr>
        <w:numPr>
          <w:ilvl w:val="0"/>
          <w:numId w:val="33"/>
        </w:numPr>
        <w:jc w:val="both"/>
        <w:rPr>
          <w:color w:val="000000"/>
        </w:rPr>
      </w:pPr>
      <w:proofErr w:type="gramStart"/>
      <w:r w:rsidRPr="00F0115B">
        <w:rPr>
          <w:color w:val="000000"/>
        </w:rPr>
        <w:t>uważam</w:t>
      </w:r>
      <w:proofErr w:type="gramEnd"/>
      <w:r w:rsidRPr="00F0115B">
        <w:rPr>
          <w:color w:val="000000"/>
        </w:rPr>
        <w:t xml:space="preserve"> się za związanego niniejszą ofertą przez okres 60 dni od upływu terminu składania ofert;</w:t>
      </w:r>
    </w:p>
    <w:p w14:paraId="16D41A1D" w14:textId="77777777" w:rsidR="00365244" w:rsidRDefault="00365244" w:rsidP="00E97BFB">
      <w:pPr>
        <w:numPr>
          <w:ilvl w:val="0"/>
          <w:numId w:val="33"/>
        </w:numPr>
        <w:jc w:val="both"/>
        <w:rPr>
          <w:color w:val="000000"/>
        </w:rPr>
      </w:pPr>
      <w:proofErr w:type="gramStart"/>
      <w:r w:rsidRPr="00365244">
        <w:rPr>
          <w:color w:val="000000"/>
        </w:rPr>
        <w:t>załączony</w:t>
      </w:r>
      <w:proofErr w:type="gramEnd"/>
      <w:r w:rsidRPr="00365244">
        <w:rPr>
          <w:color w:val="000000"/>
        </w:rPr>
        <w:t xml:space="preserve"> do </w:t>
      </w:r>
      <w:r>
        <w:rPr>
          <w:color w:val="000000"/>
        </w:rPr>
        <w:t>Ogłoszenia</w:t>
      </w:r>
      <w:r w:rsidRPr="00365244">
        <w:rPr>
          <w:color w:val="000000"/>
        </w:rPr>
        <w:t xml:space="preserve"> wzór umowy został przez nas zaakceptowany bez zastrzeżeń </w:t>
      </w:r>
      <w:r>
        <w:rPr>
          <w:color w:val="000000"/>
        </w:rPr>
        <w:t xml:space="preserve">i </w:t>
      </w:r>
      <w:r w:rsidRPr="00F0115B">
        <w:rPr>
          <w:color w:val="000000"/>
        </w:rPr>
        <w:t>w razie wybrania mojej oferty zobowiązuję się do podpisania umowy na warunkach zawartych w ogłoszeniu oraz w miejscu i terminie określonym przez Zamawiającego;</w:t>
      </w:r>
    </w:p>
    <w:p w14:paraId="61FA9576" w14:textId="2E884B7E" w:rsidR="00365244" w:rsidRPr="00F0115B" w:rsidRDefault="00365244" w:rsidP="00E97BFB">
      <w:pPr>
        <w:numPr>
          <w:ilvl w:val="0"/>
          <w:numId w:val="33"/>
        </w:numPr>
        <w:jc w:val="both"/>
        <w:rPr>
          <w:color w:val="000000"/>
        </w:rPr>
      </w:pPr>
      <w:r w:rsidRPr="00877D4E"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</w:t>
      </w:r>
      <w:r w:rsidR="00BA340B">
        <w:rPr>
          <w:color w:val="000000"/>
        </w:rPr>
        <w:br/>
      </w:r>
      <w:r w:rsidRPr="00877D4E">
        <w:rPr>
          <w:color w:val="000000"/>
        </w:rPr>
        <w:t>i dokumentach złożonych przez Wykonawcę w niniejszym postępowaniu o udzielenie zamówienia</w:t>
      </w:r>
      <w:r>
        <w:rPr>
          <w:color w:val="000000"/>
        </w:rPr>
        <w:t>;</w:t>
      </w:r>
    </w:p>
    <w:p w14:paraId="7B4B191F" w14:textId="0A61756A" w:rsidR="00365244" w:rsidRPr="00B30A61" w:rsidRDefault="00365244" w:rsidP="00BA5442">
      <w:pPr>
        <w:ind w:left="426"/>
        <w:jc w:val="both"/>
        <w:rPr>
          <w:color w:val="000000"/>
          <w:lang w:eastAsia="x-none"/>
        </w:rPr>
      </w:pPr>
      <w:r w:rsidRPr="005C3F05">
        <w:rPr>
          <w:color w:val="000000"/>
          <w:lang w:val="x-none" w:eastAsia="x-none"/>
        </w:rPr>
        <w:t xml:space="preserve">oferta jest jawna i nie zawiera informacji stanowiących tajemnicę przedsiębiorstwa w rozumieniu przepisów o zwalczaniu nieuczciwej konkurencji, za wyjątkiem informacji zawartych na str. …….. </w:t>
      </w:r>
      <w:r w:rsidRPr="00B30A61">
        <w:rPr>
          <w:color w:val="000000"/>
          <w:lang w:val="x-none" w:eastAsia="x-none"/>
        </w:rPr>
        <w:t>(jeżeli Wykonawca zastrzega tajemnicę przedsiębiorstwa zobowiązany jest do wykazania, iż zastrzeżone informacje stanowią tajemnicę przedsiębiorstwa w rozumieniu art. 11 ust. 4 ustawy z dnia 16 kwietnia 1993 r. o zwal</w:t>
      </w:r>
      <w:r>
        <w:rPr>
          <w:color w:val="000000"/>
          <w:lang w:val="x-none" w:eastAsia="x-none"/>
        </w:rPr>
        <w:t>czaniu nieuczciwej konkurencji</w:t>
      </w:r>
      <w:r>
        <w:rPr>
          <w:color w:val="000000"/>
          <w:lang w:eastAsia="x-none"/>
        </w:rPr>
        <w:t>.</w:t>
      </w:r>
      <w:r w:rsidRPr="00F0115B">
        <w:rPr>
          <w:i/>
          <w:lang w:val="x-none" w:eastAsia="x-none"/>
        </w:rPr>
        <w:t xml:space="preserve"> </w:t>
      </w:r>
      <w:r w:rsidRPr="00B30A61">
        <w:rPr>
          <w:color w:val="000000"/>
          <w:lang w:val="x-none" w:eastAsia="x-none"/>
        </w:rPr>
        <w:t>Wykonawca nie może zastrzec informacji, o których mowa w art. 86 ust. 4</w:t>
      </w:r>
      <w:r w:rsidRPr="00F0115B">
        <w:rPr>
          <w:color w:val="000000"/>
          <w:lang w:val="x-none" w:eastAsia="x-none"/>
        </w:rPr>
        <w:t xml:space="preserve"> </w:t>
      </w:r>
      <w:r>
        <w:rPr>
          <w:color w:val="000000"/>
          <w:lang w:val="x-none" w:eastAsia="x-none"/>
        </w:rPr>
        <w:t xml:space="preserve">ustawy </w:t>
      </w:r>
      <w:proofErr w:type="spellStart"/>
      <w:r>
        <w:rPr>
          <w:color w:val="000000"/>
          <w:lang w:val="x-none" w:eastAsia="x-none"/>
        </w:rPr>
        <w:t>Pzp</w:t>
      </w:r>
      <w:proofErr w:type="spellEnd"/>
      <w:r>
        <w:rPr>
          <w:color w:val="000000"/>
          <w:lang w:eastAsia="x-none"/>
        </w:rPr>
        <w:t>).</w:t>
      </w:r>
    </w:p>
    <w:p w14:paraId="0B0FB6A5" w14:textId="77777777" w:rsidR="00365244" w:rsidRPr="0091021C" w:rsidRDefault="00365244" w:rsidP="00BA5442">
      <w:pPr>
        <w:ind w:left="426"/>
        <w:jc w:val="both"/>
        <w:rPr>
          <w:color w:val="000000"/>
          <w:lang w:eastAsia="x-none"/>
        </w:rPr>
      </w:pPr>
      <w:r w:rsidRPr="00F0115B">
        <w:rPr>
          <w:color w:val="000000"/>
          <w:lang w:val="x-none" w:eastAsia="x-none"/>
        </w:rPr>
        <w:t>Uzasadnienie zastrzeżenia informacji jako tajemnica przedsiębiorstwa …………………………………………………………………………………</w:t>
      </w:r>
      <w:r>
        <w:rPr>
          <w:color w:val="000000"/>
          <w:lang w:eastAsia="x-none"/>
        </w:rPr>
        <w:t>...</w:t>
      </w:r>
    </w:p>
    <w:p w14:paraId="74DE9F7F" w14:textId="77777777" w:rsidR="00365244" w:rsidRPr="00E6354B" w:rsidRDefault="00365244" w:rsidP="00365244">
      <w:pPr>
        <w:ind w:left="454"/>
        <w:jc w:val="both"/>
        <w:rPr>
          <w:color w:val="000000"/>
          <w:lang w:val="x-none" w:eastAsia="x-none"/>
        </w:rPr>
      </w:pPr>
    </w:p>
    <w:p w14:paraId="1B99B6E3" w14:textId="77777777" w:rsidR="00365244" w:rsidRPr="002D29B1" w:rsidRDefault="00365244" w:rsidP="00E97BFB">
      <w:pPr>
        <w:pStyle w:val="Akapitzlist"/>
        <w:numPr>
          <w:ilvl w:val="3"/>
          <w:numId w:val="12"/>
        </w:numPr>
        <w:tabs>
          <w:tab w:val="clear" w:pos="2520"/>
        </w:tabs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A5442">
        <w:rPr>
          <w:rFonts w:ascii="Times New Roman" w:hAnsi="Times New Roman"/>
          <w:color w:val="000000"/>
          <w:sz w:val="24"/>
          <w:szCs w:val="24"/>
        </w:rPr>
        <w:t>Oferta wraz z załącznikami zawiera ……… ponumerowanych stron.</w:t>
      </w:r>
    </w:p>
    <w:p w14:paraId="736EDEFD" w14:textId="1A455F3D" w:rsidR="00365244" w:rsidRPr="00FC2678" w:rsidRDefault="00A12F91" w:rsidP="002D29B1">
      <w:pPr>
        <w:pStyle w:val="Akapitzlist"/>
        <w:numPr>
          <w:ilvl w:val="3"/>
          <w:numId w:val="12"/>
        </w:numPr>
        <w:tabs>
          <w:tab w:val="clear" w:pos="2520"/>
        </w:tabs>
        <w:ind w:left="142"/>
        <w:jc w:val="both"/>
        <w:rPr>
          <w:color w:val="000000"/>
        </w:rPr>
      </w:pPr>
      <w:r w:rsidRPr="00FC2678">
        <w:rPr>
          <w:color w:val="000000"/>
        </w:rPr>
        <w:t xml:space="preserve"> </w:t>
      </w:r>
      <w:r w:rsidR="00365244" w:rsidRPr="002D29B1">
        <w:rPr>
          <w:rFonts w:ascii="Times New Roman" w:hAnsi="Times New Roman"/>
          <w:color w:val="000000"/>
          <w:sz w:val="24"/>
          <w:szCs w:val="24"/>
        </w:rPr>
        <w:t>Załącznikami do niniejszej oferty są:</w:t>
      </w:r>
    </w:p>
    <w:p w14:paraId="7F6D8445" w14:textId="77777777" w:rsidR="00365244" w:rsidRPr="00F0115B" w:rsidRDefault="00365244" w:rsidP="00365244">
      <w:pPr>
        <w:ind w:firstLine="357"/>
        <w:jc w:val="both"/>
        <w:rPr>
          <w:color w:val="000000"/>
        </w:rPr>
      </w:pPr>
      <w:r w:rsidRPr="00F0115B">
        <w:rPr>
          <w:color w:val="000000"/>
        </w:rPr>
        <w:t>1) ……………………………………………</w:t>
      </w:r>
    </w:p>
    <w:p w14:paraId="27784EB8" w14:textId="77777777" w:rsidR="00365244" w:rsidRPr="00F0115B" w:rsidRDefault="00365244" w:rsidP="00365244">
      <w:pPr>
        <w:ind w:firstLine="360"/>
        <w:jc w:val="both"/>
        <w:rPr>
          <w:color w:val="000000"/>
        </w:rPr>
      </w:pPr>
      <w:r w:rsidRPr="00F0115B">
        <w:rPr>
          <w:color w:val="000000"/>
        </w:rPr>
        <w:t>2) ……………………………………………</w:t>
      </w:r>
    </w:p>
    <w:p w14:paraId="4D70A1DD" w14:textId="77777777" w:rsidR="003B63CE" w:rsidRDefault="003B63CE" w:rsidP="00AA74B4">
      <w:pPr>
        <w:jc w:val="both"/>
        <w:rPr>
          <w:i/>
          <w:sz w:val="18"/>
          <w:szCs w:val="18"/>
          <w:u w:val="single"/>
        </w:rPr>
      </w:pPr>
    </w:p>
    <w:p w14:paraId="74FE7DE3" w14:textId="77777777" w:rsidR="003B63CE" w:rsidRPr="00F0115B" w:rsidRDefault="003B63CE" w:rsidP="003B63CE">
      <w:pPr>
        <w:ind w:left="4962"/>
        <w:rPr>
          <w:bCs/>
          <w:iCs/>
          <w:color w:val="000000"/>
        </w:rPr>
      </w:pPr>
      <w:r w:rsidRPr="00F0115B">
        <w:rPr>
          <w:bCs/>
          <w:iCs/>
          <w:color w:val="000000"/>
        </w:rPr>
        <w:t>……………………………………</w:t>
      </w:r>
    </w:p>
    <w:p w14:paraId="62306F2A" w14:textId="77777777" w:rsidR="003B63CE" w:rsidRPr="00F0115B" w:rsidRDefault="003B63CE" w:rsidP="003B63CE">
      <w:pPr>
        <w:ind w:left="4962"/>
        <w:rPr>
          <w:bCs/>
          <w:iCs/>
          <w:color w:val="000000"/>
        </w:rPr>
      </w:pPr>
      <w:r w:rsidRPr="00F0115B">
        <w:rPr>
          <w:bCs/>
          <w:iCs/>
          <w:color w:val="000000"/>
        </w:rPr>
        <w:t>Czytelny Podpis Wykonawcy/umocowanego Pełnomocnika</w:t>
      </w:r>
    </w:p>
    <w:p w14:paraId="77258847" w14:textId="77777777" w:rsidR="003B63CE" w:rsidRDefault="003B63CE" w:rsidP="00AA74B4">
      <w:pPr>
        <w:jc w:val="both"/>
        <w:rPr>
          <w:i/>
          <w:sz w:val="18"/>
          <w:szCs w:val="18"/>
          <w:u w:val="single"/>
        </w:rPr>
      </w:pPr>
    </w:p>
    <w:p w14:paraId="75EA0CD1" w14:textId="77777777" w:rsidR="00AA74B4" w:rsidRPr="00F0115B" w:rsidRDefault="00AA74B4" w:rsidP="00AA74B4">
      <w:pPr>
        <w:jc w:val="both"/>
        <w:rPr>
          <w:i/>
          <w:sz w:val="18"/>
          <w:szCs w:val="18"/>
          <w:u w:val="single"/>
        </w:rPr>
      </w:pPr>
      <w:r w:rsidRPr="00F0115B">
        <w:rPr>
          <w:i/>
          <w:sz w:val="18"/>
          <w:szCs w:val="18"/>
          <w:u w:val="single"/>
        </w:rPr>
        <w:lastRenderedPageBreak/>
        <w:t>Informacja dla wykonawcy:</w:t>
      </w:r>
    </w:p>
    <w:p w14:paraId="2EFAA60A" w14:textId="77777777" w:rsidR="00AA74B4" w:rsidRPr="00F0115B" w:rsidRDefault="00AA74B4" w:rsidP="00AA74B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1) </w:t>
      </w:r>
      <w:r w:rsidRPr="00F0115B">
        <w:rPr>
          <w:i/>
          <w:sz w:val="18"/>
          <w:szCs w:val="18"/>
        </w:rPr>
        <w:t>Formularz oferty musi być podpisany przez osobę lub osoby uprawnione do reprezentowania firmy</w:t>
      </w:r>
      <w:r>
        <w:rPr>
          <w:i/>
          <w:sz w:val="18"/>
          <w:szCs w:val="18"/>
        </w:rPr>
        <w:t>.</w:t>
      </w:r>
    </w:p>
    <w:p w14:paraId="60C087B3" w14:textId="77777777" w:rsidR="00AA74B4" w:rsidRPr="00F0115B" w:rsidRDefault="00AA74B4" w:rsidP="00AA74B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</w:t>
      </w:r>
      <w:r w:rsidRPr="00F0115B">
        <w:rPr>
          <w:i/>
          <w:sz w:val="18"/>
          <w:szCs w:val="18"/>
        </w:rPr>
        <w:t xml:space="preserve"> przypadku oferty wspólnej należy podać dane dotyczące pełnomocnika Wykonawcy</w:t>
      </w:r>
      <w:r>
        <w:rPr>
          <w:i/>
          <w:sz w:val="18"/>
          <w:szCs w:val="18"/>
        </w:rPr>
        <w:t>.</w:t>
      </w:r>
    </w:p>
    <w:p w14:paraId="5522D576" w14:textId="77777777" w:rsidR="00AA74B4" w:rsidRDefault="00AA74B4" w:rsidP="00365244">
      <w:pPr>
        <w:rPr>
          <w:color w:val="000000"/>
        </w:rPr>
      </w:pPr>
    </w:p>
    <w:p w14:paraId="3463FE3D" w14:textId="77777777" w:rsidR="00365244" w:rsidRDefault="00365244" w:rsidP="00365244">
      <w:pPr>
        <w:jc w:val="both"/>
        <w:rPr>
          <w:i/>
          <w:iCs/>
          <w:color w:val="000000"/>
          <w:sz w:val="16"/>
        </w:rPr>
      </w:pPr>
      <w:r w:rsidRPr="00877D4E">
        <w:rPr>
          <w:i/>
          <w:iCs/>
          <w:color w:val="000000"/>
          <w:sz w:val="16"/>
        </w:rPr>
        <w:t>*</w:t>
      </w:r>
      <w:r>
        <w:rPr>
          <w:i/>
          <w:iCs/>
          <w:color w:val="000000"/>
          <w:sz w:val="16"/>
        </w:rPr>
        <w:t xml:space="preserve">) </w:t>
      </w:r>
      <w:r w:rsidRPr="00877D4E">
        <w:rPr>
          <w:i/>
          <w:iCs/>
          <w:color w:val="000000"/>
          <w:sz w:val="16"/>
        </w:rPr>
        <w:t xml:space="preserve">(Zgodnie z zaleceniem Komisji Europejskiej z dnia 6.05.2003 </w:t>
      </w:r>
      <w:proofErr w:type="gramStart"/>
      <w:r w:rsidRPr="00877D4E">
        <w:rPr>
          <w:i/>
          <w:iCs/>
          <w:color w:val="000000"/>
          <w:sz w:val="16"/>
        </w:rPr>
        <w:t>r</w:t>
      </w:r>
      <w:proofErr w:type="gramEnd"/>
      <w:r w:rsidRPr="00877D4E">
        <w:rPr>
          <w:i/>
          <w:iCs/>
          <w:color w:val="000000"/>
          <w:sz w:val="16"/>
        </w:rPr>
        <w:t xml:space="preserve">. dot. definicji mikroprzedsiębiorstw, małych i średnich przedsiębiorstw (Dz. Urz. UE L 124 z 20.05.2003, </w:t>
      </w:r>
      <w:proofErr w:type="gramStart"/>
      <w:r w:rsidRPr="00877D4E">
        <w:rPr>
          <w:i/>
          <w:iCs/>
          <w:color w:val="000000"/>
          <w:sz w:val="16"/>
        </w:rPr>
        <w:t>str</w:t>
      </w:r>
      <w:proofErr w:type="gramEnd"/>
      <w:r w:rsidRPr="00877D4E">
        <w:rPr>
          <w:i/>
          <w:iCs/>
          <w:color w:val="000000"/>
          <w:sz w:val="16"/>
        </w:rPr>
        <w:t>. 36)</w:t>
      </w:r>
    </w:p>
    <w:p w14:paraId="7B1D32FD" w14:textId="77777777" w:rsidR="00365244" w:rsidRPr="00877D4E" w:rsidRDefault="00365244" w:rsidP="00E97BF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mikroprzedsiębiorstwo – to przedsiębiorstwo zatrudniające mniej niż 10 osób i którego roczny obrót lub roczna suma bilansowa nie przekracza 2 mln. EUR;</w:t>
      </w:r>
    </w:p>
    <w:p w14:paraId="2A3A0308" w14:textId="77777777" w:rsidR="00365244" w:rsidRPr="00877D4E" w:rsidRDefault="00365244" w:rsidP="00E97BF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małe przedsiębiorstwo – to przedsiębiorstwo zatrudniające mniej niż 50 osób i którego roczny obrót lub roczna suma bilansowa nie przekracza 10 mln. EUR;</w:t>
      </w:r>
    </w:p>
    <w:p w14:paraId="0E930BC6" w14:textId="77777777" w:rsidR="00365244" w:rsidRPr="00433FF2" w:rsidRDefault="00365244" w:rsidP="00E97BF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średnie przedsiębiorstwa – to przedsiębiorstwa, które nie są mikroprzedsiębiorstwami ani małymi przedsiębiorstwami i które zatrudniają mniej niż 250 osób i których roczny obrót nie przekracza 50 mln. EUR lub roczna suma bilan</w:t>
      </w:r>
      <w:r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sowa nie przekracza 43 mln. EUR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;</w:t>
      </w:r>
    </w:p>
    <w:p w14:paraId="3A375172" w14:textId="77777777" w:rsidR="00365244" w:rsidRPr="005166EA" w:rsidRDefault="00365244" w:rsidP="00E97BF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W przypadku gdy Wykonawca nie jest żadnym z ww. przedsiębiorstw należy wpisać „</w:t>
      </w:r>
      <w:r>
        <w:rPr>
          <w:rFonts w:ascii="Times New Roman" w:hAnsi="Times New Roman"/>
          <w:b/>
          <w:i/>
          <w:iCs/>
          <w:color w:val="000000"/>
          <w:sz w:val="16"/>
          <w:szCs w:val="24"/>
          <w:lang w:val="pl-PL" w:eastAsia="pl-PL"/>
        </w:rPr>
        <w:t>NIE</w:t>
      </w: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”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.</w:t>
      </w:r>
    </w:p>
    <w:p w14:paraId="773C43D3" w14:textId="77777777" w:rsidR="00365244" w:rsidRDefault="00365244" w:rsidP="00365244">
      <w:pPr>
        <w:jc w:val="both"/>
        <w:rPr>
          <w:i/>
          <w:iCs/>
          <w:color w:val="000000"/>
          <w:sz w:val="16"/>
        </w:rPr>
      </w:pPr>
      <w:r>
        <w:rPr>
          <w:i/>
          <w:iCs/>
          <w:color w:val="000000"/>
          <w:sz w:val="16"/>
        </w:rPr>
        <w:t>*</w:t>
      </w:r>
      <w:r w:rsidRPr="005166EA">
        <w:rPr>
          <w:i/>
          <w:iCs/>
          <w:color w:val="000000"/>
          <w:sz w:val="16"/>
        </w:rPr>
        <w:t>*)</w:t>
      </w:r>
      <w:r>
        <w:rPr>
          <w:i/>
          <w:iCs/>
          <w:color w:val="000000"/>
          <w:sz w:val="16"/>
        </w:rPr>
        <w:t xml:space="preserve"> </w:t>
      </w:r>
      <w:r w:rsidRPr="005166EA">
        <w:rPr>
          <w:i/>
          <w:iCs/>
          <w:color w:val="000000"/>
          <w:sz w:val="16"/>
        </w:rPr>
        <w:t xml:space="preserve">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</w:t>
      </w:r>
      <w:proofErr w:type="gramStart"/>
      <w:r w:rsidRPr="005166EA">
        <w:rPr>
          <w:i/>
          <w:iCs/>
          <w:color w:val="000000"/>
          <w:sz w:val="16"/>
        </w:rPr>
        <w:t>i  Wykonawca</w:t>
      </w:r>
      <w:proofErr w:type="gramEnd"/>
      <w:r w:rsidRPr="005166EA">
        <w:rPr>
          <w:i/>
          <w:iCs/>
          <w:color w:val="000000"/>
          <w:sz w:val="16"/>
        </w:rPr>
        <w:t xml:space="preserve"> nie polega na zasobach podwykonawcy w celu wykazania spełnienia warunków udziału w postępowaniu, o których mowa w Ogłoszeniu o zamówieniu.</w:t>
      </w:r>
    </w:p>
    <w:p w14:paraId="0E74F935" w14:textId="77777777" w:rsidR="003C3925" w:rsidRDefault="003C3925">
      <w:pPr>
        <w:rPr>
          <w:b/>
          <w:i/>
          <w:iCs/>
          <w:color w:val="000000"/>
          <w:lang w:val="x-none"/>
        </w:rPr>
      </w:pPr>
      <w:r>
        <w:rPr>
          <w:b/>
          <w:i/>
          <w:iCs/>
          <w:color w:val="000000"/>
        </w:rPr>
        <w:br w:type="page"/>
      </w:r>
    </w:p>
    <w:p w14:paraId="16F1E5AF" w14:textId="4B04B3DD" w:rsidR="00723470" w:rsidRPr="00B431A8" w:rsidRDefault="00723470" w:rsidP="00B431A8">
      <w:pPr>
        <w:pStyle w:val="Tekstpodstawowy"/>
        <w:jc w:val="right"/>
        <w:rPr>
          <w:b/>
          <w:i/>
          <w:iCs/>
          <w:color w:val="000000"/>
        </w:rPr>
      </w:pPr>
      <w:r w:rsidRPr="00B431A8">
        <w:rPr>
          <w:b/>
          <w:i/>
          <w:iCs/>
          <w:color w:val="000000"/>
        </w:rPr>
        <w:t xml:space="preserve">Załącznik nr 4 do </w:t>
      </w:r>
      <w:r w:rsidR="00E05E68" w:rsidRPr="00B431A8">
        <w:rPr>
          <w:b/>
          <w:i/>
          <w:iCs/>
          <w:color w:val="000000"/>
        </w:rPr>
        <w:t>Ogłoszenia</w:t>
      </w:r>
    </w:p>
    <w:p w14:paraId="5905283D" w14:textId="77777777" w:rsidR="00723470" w:rsidRPr="00070FD1" w:rsidRDefault="00723470" w:rsidP="00723470">
      <w:pPr>
        <w:rPr>
          <w:b/>
        </w:rPr>
      </w:pPr>
    </w:p>
    <w:p w14:paraId="35E598CF" w14:textId="77777777" w:rsidR="00723470" w:rsidRPr="00070FD1" w:rsidRDefault="00FC007C" w:rsidP="00723470">
      <w:pPr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D1560DD" wp14:editId="4831DA26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1966595" cy="750570"/>
            <wp:effectExtent l="0" t="0" r="0" b="0"/>
            <wp:wrapSquare wrapText="right"/>
            <wp:docPr id="1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470">
        <w:rPr>
          <w:b/>
        </w:rPr>
        <w:br w:type="textWrapping" w:clear="all"/>
      </w:r>
    </w:p>
    <w:p w14:paraId="4423FF36" w14:textId="77777777" w:rsidR="00723470" w:rsidRPr="00070FD1" w:rsidRDefault="00723470" w:rsidP="00723470">
      <w:pPr>
        <w:rPr>
          <w:i/>
        </w:rPr>
      </w:pPr>
      <w:r w:rsidRPr="00070FD1">
        <w:rPr>
          <w:i/>
        </w:rPr>
        <w:t>(</w:t>
      </w:r>
      <w:r w:rsidR="002932FB">
        <w:rPr>
          <w:i/>
        </w:rPr>
        <w:t xml:space="preserve">pieczątka </w:t>
      </w:r>
      <w:r w:rsidRPr="00070FD1">
        <w:rPr>
          <w:i/>
        </w:rPr>
        <w:t>Wykonawcy)</w:t>
      </w:r>
    </w:p>
    <w:p w14:paraId="3402956E" w14:textId="77777777" w:rsidR="00723470" w:rsidRPr="00070FD1" w:rsidRDefault="00723470" w:rsidP="00723470"/>
    <w:p w14:paraId="622B7C7E" w14:textId="77777777" w:rsidR="00723470" w:rsidRPr="00070FD1" w:rsidRDefault="00723470" w:rsidP="00723470"/>
    <w:p w14:paraId="3953DE51" w14:textId="77777777" w:rsidR="00723470" w:rsidRPr="00070FD1" w:rsidRDefault="00723470" w:rsidP="00723470">
      <w:pPr>
        <w:spacing w:after="120" w:line="360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Oświadczenie wykonawcy </w:t>
      </w:r>
    </w:p>
    <w:p w14:paraId="61849C85" w14:textId="77777777" w:rsidR="00723470" w:rsidRPr="00070FD1" w:rsidRDefault="00723470" w:rsidP="00723470">
      <w:pPr>
        <w:spacing w:line="360" w:lineRule="auto"/>
        <w:jc w:val="center"/>
        <w:rPr>
          <w:b/>
        </w:rPr>
      </w:pPr>
      <w:proofErr w:type="gramStart"/>
      <w:r w:rsidRPr="00070FD1">
        <w:rPr>
          <w:b/>
        </w:rPr>
        <w:t>składane</w:t>
      </w:r>
      <w:proofErr w:type="gramEnd"/>
      <w:r w:rsidRPr="00070FD1">
        <w:rPr>
          <w:b/>
        </w:rPr>
        <w:t xml:space="preserve"> na podstawie art. 25a ust. 1 ustawy z dnia 29 stycznia 2004 r. </w:t>
      </w:r>
    </w:p>
    <w:p w14:paraId="37758504" w14:textId="77777777" w:rsidR="00723470" w:rsidRPr="00070FD1" w:rsidRDefault="00723470" w:rsidP="00723470">
      <w:pPr>
        <w:spacing w:line="360" w:lineRule="auto"/>
        <w:jc w:val="center"/>
        <w:rPr>
          <w:b/>
        </w:rPr>
      </w:pPr>
      <w:r w:rsidRPr="00070FD1">
        <w:rPr>
          <w:b/>
        </w:rPr>
        <w:t xml:space="preserve"> Prawo zamówień publicznych (</w:t>
      </w:r>
      <w:proofErr w:type="gramStart"/>
      <w:r w:rsidRPr="00070FD1">
        <w:rPr>
          <w:b/>
        </w:rPr>
        <w:t>dalej jako</w:t>
      </w:r>
      <w:proofErr w:type="gramEnd"/>
      <w:r w:rsidRPr="00070FD1">
        <w:rPr>
          <w:b/>
        </w:rPr>
        <w:t xml:space="preserve">: ustawa </w:t>
      </w:r>
      <w:proofErr w:type="spellStart"/>
      <w:r w:rsidRPr="00070FD1">
        <w:rPr>
          <w:b/>
        </w:rPr>
        <w:t>Pzp</w:t>
      </w:r>
      <w:proofErr w:type="spellEnd"/>
      <w:r w:rsidRPr="00070FD1">
        <w:rPr>
          <w:b/>
        </w:rPr>
        <w:t xml:space="preserve">), </w:t>
      </w:r>
    </w:p>
    <w:p w14:paraId="327CB71B" w14:textId="77777777" w:rsidR="00723470" w:rsidRPr="00070FD1" w:rsidRDefault="00723470" w:rsidP="00723470">
      <w:pPr>
        <w:spacing w:before="120" w:line="360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DOTYCZĄCE SPEŁNIANIA WARUNKÓW UDZIAŁU W POSTĘPOWANIU </w:t>
      </w:r>
      <w:r w:rsidRPr="00070FD1">
        <w:rPr>
          <w:b/>
          <w:u w:val="single"/>
        </w:rPr>
        <w:br/>
      </w:r>
    </w:p>
    <w:p w14:paraId="758959AD" w14:textId="77777777" w:rsidR="00723470" w:rsidRPr="00070FD1" w:rsidRDefault="00723470" w:rsidP="00723470">
      <w:pPr>
        <w:jc w:val="both"/>
      </w:pPr>
    </w:p>
    <w:p w14:paraId="31423E01" w14:textId="1E006AEC" w:rsidR="00723470" w:rsidRPr="00BA5442" w:rsidRDefault="00723470" w:rsidP="00BA5442">
      <w:pPr>
        <w:spacing w:line="360" w:lineRule="auto"/>
        <w:ind w:firstLine="709"/>
        <w:jc w:val="both"/>
        <w:rPr>
          <w:b/>
        </w:rPr>
      </w:pPr>
      <w:r w:rsidRPr="00070FD1">
        <w:t>Na potrzeby postępowania o udzielenie zamówienia publicznego</w:t>
      </w:r>
      <w:r w:rsidRPr="00070FD1">
        <w:br/>
        <w:t xml:space="preserve">pn. </w:t>
      </w:r>
      <w:r w:rsidR="00DD0AAB">
        <w:rPr>
          <w:b/>
        </w:rPr>
        <w:t>„</w:t>
      </w:r>
      <w:r w:rsidR="00BA5442">
        <w:rPr>
          <w:b/>
        </w:rPr>
        <w:t xml:space="preserve">Autorzy </w:t>
      </w:r>
      <w:r w:rsidR="00BA5442" w:rsidRPr="00BA5442">
        <w:rPr>
          <w:b/>
        </w:rPr>
        <w:t>i redaktorzy merytoryczni planów i programów nauczania dla zmodyfikowanych podstaw programowych kształcenia w zawodach</w:t>
      </w:r>
      <w:r w:rsidR="00DD0AAB">
        <w:rPr>
          <w:b/>
        </w:rPr>
        <w:t xml:space="preserve">” </w:t>
      </w:r>
      <w:r w:rsidRPr="00A12F91">
        <w:rPr>
          <w:b/>
        </w:rPr>
        <w:t>nr</w:t>
      </w:r>
      <w:r w:rsidR="000D4B53" w:rsidRPr="00A12F91">
        <w:rPr>
          <w:b/>
        </w:rPr>
        <w:t> </w:t>
      </w:r>
      <w:r w:rsidR="00E6412A" w:rsidRPr="00E6412A">
        <w:rPr>
          <w:b/>
          <w:bCs/>
        </w:rPr>
        <w:t>WA-ZUZP.2611.65D.2018</w:t>
      </w:r>
    </w:p>
    <w:p w14:paraId="55518574" w14:textId="77777777" w:rsidR="00723470" w:rsidRPr="00070FD1" w:rsidRDefault="00723470" w:rsidP="00723470">
      <w:pPr>
        <w:spacing w:line="360" w:lineRule="auto"/>
        <w:ind w:firstLine="709"/>
        <w:jc w:val="both"/>
      </w:pPr>
    </w:p>
    <w:p w14:paraId="33798BDB" w14:textId="77777777" w:rsidR="00723470" w:rsidRPr="00070FD1" w:rsidRDefault="00723470" w:rsidP="00723470">
      <w:pPr>
        <w:shd w:val="clear" w:color="auto" w:fill="BFBFBF"/>
        <w:spacing w:line="360" w:lineRule="auto"/>
        <w:jc w:val="both"/>
        <w:rPr>
          <w:b/>
        </w:rPr>
      </w:pPr>
      <w:r w:rsidRPr="00070FD1">
        <w:rPr>
          <w:b/>
        </w:rPr>
        <w:t>INFORMACJA DOTYCZĄCA WYKONAWCY:</w:t>
      </w:r>
    </w:p>
    <w:p w14:paraId="58F72CCB" w14:textId="77777777" w:rsidR="00723470" w:rsidRPr="00070FD1" w:rsidRDefault="00723470" w:rsidP="00723470">
      <w:pPr>
        <w:spacing w:line="360" w:lineRule="auto"/>
        <w:jc w:val="both"/>
      </w:pPr>
    </w:p>
    <w:p w14:paraId="1D7E5897" w14:textId="77777777" w:rsidR="00723470" w:rsidRPr="00070FD1" w:rsidRDefault="00723470" w:rsidP="00723470">
      <w:pPr>
        <w:spacing w:line="360" w:lineRule="auto"/>
        <w:jc w:val="both"/>
      </w:pPr>
      <w:r w:rsidRPr="00070FD1">
        <w:t>Oświadczam, że spełniam warunki udziału w postępowaniu</w:t>
      </w:r>
      <w:r w:rsidR="00E05E68">
        <w:t xml:space="preserve"> określone przez zamawiającego </w:t>
      </w:r>
      <w:r w:rsidRPr="00070FD1">
        <w:t xml:space="preserve">w </w:t>
      </w:r>
      <w:r w:rsidR="00E05E68">
        <w:t>Ogłoszeniu o zamówieniu</w:t>
      </w:r>
      <w:r w:rsidRPr="00070FD1">
        <w:t>.</w:t>
      </w:r>
    </w:p>
    <w:p w14:paraId="13196177" w14:textId="77777777" w:rsidR="00723470" w:rsidRPr="00070FD1" w:rsidRDefault="00723470" w:rsidP="00723470">
      <w:pPr>
        <w:spacing w:line="360" w:lineRule="auto"/>
        <w:jc w:val="both"/>
      </w:pPr>
    </w:p>
    <w:p w14:paraId="4FBCC615" w14:textId="77777777" w:rsidR="00723470" w:rsidRPr="00070FD1" w:rsidRDefault="00723470" w:rsidP="00723470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>(</w:t>
      </w:r>
      <w:proofErr w:type="gramStart"/>
      <w:r w:rsidRPr="00070FD1">
        <w:rPr>
          <w:i/>
        </w:rPr>
        <w:t>miejscowość</w:t>
      </w:r>
      <w:proofErr w:type="gramEnd"/>
      <w:r w:rsidRPr="00070FD1">
        <w:rPr>
          <w:i/>
        </w:rPr>
        <w:t xml:space="preserve">), </w:t>
      </w:r>
      <w:r w:rsidRPr="00070FD1">
        <w:t xml:space="preserve">dnia ………….……. </w:t>
      </w:r>
      <w:proofErr w:type="gramStart"/>
      <w:r w:rsidRPr="00070FD1">
        <w:t>r</w:t>
      </w:r>
      <w:proofErr w:type="gramEnd"/>
      <w:r w:rsidRPr="00070FD1">
        <w:t xml:space="preserve">. </w:t>
      </w:r>
    </w:p>
    <w:p w14:paraId="1807E1C8" w14:textId="77777777" w:rsidR="00723470" w:rsidRDefault="00723470" w:rsidP="00723470">
      <w:pPr>
        <w:spacing w:line="360" w:lineRule="auto"/>
        <w:jc w:val="both"/>
      </w:pPr>
    </w:p>
    <w:p w14:paraId="016D7A72" w14:textId="77777777" w:rsidR="00723470" w:rsidRPr="00070FD1" w:rsidRDefault="00723470" w:rsidP="00723470">
      <w:pPr>
        <w:spacing w:line="360" w:lineRule="auto"/>
        <w:jc w:val="both"/>
      </w:pPr>
    </w:p>
    <w:p w14:paraId="5FFF1126" w14:textId="77777777" w:rsidR="00723470" w:rsidRPr="00070FD1" w:rsidRDefault="00723470" w:rsidP="00723470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Pr="00070FD1">
        <w:t>…………………………………………</w:t>
      </w:r>
    </w:p>
    <w:p w14:paraId="5741BF50" w14:textId="77777777" w:rsidR="001F0DE9" w:rsidRPr="001F0DE9" w:rsidRDefault="005304D9" w:rsidP="00BE0C72">
      <w:pPr>
        <w:pStyle w:val="Tekstpodstawowy"/>
        <w:ind w:left="4253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 xml:space="preserve">odpis </w:t>
      </w:r>
      <w:r w:rsidR="001F0DE9">
        <w:rPr>
          <w:bCs/>
          <w:iCs/>
          <w:color w:val="000000"/>
          <w:lang w:val="pl-PL"/>
        </w:rPr>
        <w:t>Wykonawcy/umocowanego Pełnomocnika</w:t>
      </w:r>
    </w:p>
    <w:p w14:paraId="10554392" w14:textId="77777777" w:rsidR="00723470" w:rsidRDefault="00723470" w:rsidP="00723470">
      <w:pPr>
        <w:spacing w:line="360" w:lineRule="auto"/>
        <w:jc w:val="both"/>
        <w:rPr>
          <w:i/>
        </w:rPr>
      </w:pPr>
    </w:p>
    <w:p w14:paraId="320DF3E8" w14:textId="77777777" w:rsidR="00723470" w:rsidRDefault="00723470" w:rsidP="00723470">
      <w:pPr>
        <w:spacing w:line="360" w:lineRule="auto"/>
        <w:jc w:val="both"/>
        <w:rPr>
          <w:i/>
        </w:rPr>
      </w:pPr>
    </w:p>
    <w:p w14:paraId="5C52EA24" w14:textId="77777777" w:rsidR="00723470" w:rsidRDefault="00723470" w:rsidP="00D07CD6">
      <w:pPr>
        <w:spacing w:line="360" w:lineRule="auto"/>
        <w:jc w:val="both"/>
        <w:rPr>
          <w:i/>
        </w:rPr>
      </w:pPr>
    </w:p>
    <w:p w14:paraId="73ED3F44" w14:textId="77777777" w:rsidR="00885E22" w:rsidRPr="00070FD1" w:rsidRDefault="00885E22" w:rsidP="00D07CD6">
      <w:pPr>
        <w:spacing w:line="360" w:lineRule="auto"/>
        <w:jc w:val="both"/>
        <w:rPr>
          <w:i/>
        </w:rPr>
      </w:pPr>
    </w:p>
    <w:p w14:paraId="6FA10BE3" w14:textId="77777777" w:rsidR="00723470" w:rsidRPr="00070FD1" w:rsidRDefault="00723470" w:rsidP="00723470">
      <w:pPr>
        <w:shd w:val="clear" w:color="auto" w:fill="BFBFBF"/>
        <w:spacing w:line="360" w:lineRule="auto"/>
        <w:jc w:val="both"/>
      </w:pPr>
      <w:r w:rsidRPr="00070FD1">
        <w:rPr>
          <w:b/>
        </w:rPr>
        <w:lastRenderedPageBreak/>
        <w:t>INFORMACJA W ZWIĄZKU Z POLEGANIEM NA ZASOBACH INNYCH PODMIOTÓW</w:t>
      </w:r>
      <w:r w:rsidRPr="00070FD1">
        <w:t xml:space="preserve">: </w:t>
      </w:r>
    </w:p>
    <w:p w14:paraId="1051EACB" w14:textId="77777777" w:rsidR="00723470" w:rsidRPr="00070FD1" w:rsidRDefault="00723470" w:rsidP="00723470">
      <w:pPr>
        <w:spacing w:line="360" w:lineRule="auto"/>
        <w:jc w:val="both"/>
      </w:pPr>
    </w:p>
    <w:p w14:paraId="31A933CE" w14:textId="77777777" w:rsidR="00723470" w:rsidRPr="00070FD1" w:rsidRDefault="00723470" w:rsidP="00723470">
      <w:pPr>
        <w:spacing w:line="360" w:lineRule="auto"/>
        <w:jc w:val="both"/>
      </w:pPr>
      <w:r w:rsidRPr="00070FD1">
        <w:t xml:space="preserve">Oświadczam, że w celu wykazania spełniania warunków udziału w postępowaniu, określonych przez zamawiającego w </w:t>
      </w:r>
      <w:r w:rsidR="00E05E68">
        <w:t>Ogłoszeniu o zamówieniu</w:t>
      </w:r>
      <w:r w:rsidRPr="00070FD1">
        <w:rPr>
          <w:i/>
        </w:rPr>
        <w:t>,</w:t>
      </w:r>
      <w:r w:rsidRPr="00070FD1">
        <w:t xml:space="preserve"> polega</w:t>
      </w:r>
      <w:r w:rsidR="00E05E68">
        <w:t>m na zasobach następującego/</w:t>
      </w:r>
      <w:proofErr w:type="spellStart"/>
      <w:r w:rsidR="00E05E68">
        <w:t>ych</w:t>
      </w:r>
      <w:proofErr w:type="spellEnd"/>
      <w:r w:rsidR="00E05E68">
        <w:t xml:space="preserve"> </w:t>
      </w:r>
      <w:r w:rsidRPr="00070FD1">
        <w:t xml:space="preserve">podmiotu/ów: </w:t>
      </w:r>
      <w:r w:rsidR="00E05E68">
        <w:t>………………………………………………………</w:t>
      </w:r>
    </w:p>
    <w:p w14:paraId="4335394E" w14:textId="77777777" w:rsidR="00723470" w:rsidRPr="00070FD1" w:rsidRDefault="00723470" w:rsidP="00723470">
      <w:pPr>
        <w:spacing w:line="360" w:lineRule="auto"/>
        <w:jc w:val="both"/>
      </w:pPr>
      <w:r w:rsidRPr="00070FD1">
        <w:t>..…………………………………………………………………………………………</w:t>
      </w:r>
      <w:r w:rsidR="00E05E68">
        <w:t>.</w:t>
      </w:r>
      <w:r w:rsidRPr="00070FD1">
        <w:t xml:space="preserve">……… </w:t>
      </w:r>
      <w:proofErr w:type="gramStart"/>
      <w:r w:rsidRPr="00070FD1">
        <w:t>w</w:t>
      </w:r>
      <w:proofErr w:type="gramEnd"/>
      <w:r w:rsidRPr="00070FD1">
        <w:t xml:space="preserve"> następującym zakresie: ………………</w:t>
      </w:r>
      <w:r w:rsidR="00E05E68">
        <w:t>……………………………………..</w:t>
      </w:r>
    </w:p>
    <w:p w14:paraId="6BE44C83" w14:textId="77777777" w:rsidR="00723470" w:rsidRPr="00070FD1" w:rsidRDefault="00723470" w:rsidP="00723470">
      <w:pPr>
        <w:spacing w:line="360" w:lineRule="auto"/>
        <w:jc w:val="both"/>
        <w:rPr>
          <w:i/>
        </w:rPr>
      </w:pPr>
      <w:r w:rsidRPr="00070FD1">
        <w:t>……………………………………………………………………………………</w:t>
      </w:r>
      <w:r w:rsidR="00E05E68">
        <w:t>...</w:t>
      </w:r>
      <w:r w:rsidRPr="00070FD1">
        <w:t xml:space="preserve">…………………………… </w:t>
      </w:r>
      <w:r w:rsidRPr="00070FD1">
        <w:rPr>
          <w:i/>
        </w:rPr>
        <w:t>(</w:t>
      </w:r>
      <w:proofErr w:type="gramStart"/>
      <w:r w:rsidRPr="00070FD1">
        <w:rPr>
          <w:i/>
        </w:rPr>
        <w:t>wskazać</w:t>
      </w:r>
      <w:proofErr w:type="gramEnd"/>
      <w:r w:rsidRPr="00070FD1">
        <w:rPr>
          <w:i/>
        </w:rPr>
        <w:t xml:space="preserve"> podmiot i określić odpowiedni zakres dla wskazanego podmiotu). </w:t>
      </w:r>
    </w:p>
    <w:p w14:paraId="30581C00" w14:textId="77777777" w:rsidR="00723470" w:rsidRPr="00070FD1" w:rsidRDefault="00723470" w:rsidP="00723470">
      <w:pPr>
        <w:spacing w:line="360" w:lineRule="auto"/>
        <w:jc w:val="both"/>
      </w:pPr>
    </w:p>
    <w:p w14:paraId="3F3700BF" w14:textId="77777777" w:rsidR="00723470" w:rsidRPr="00070FD1" w:rsidRDefault="00723470" w:rsidP="00723470">
      <w:pPr>
        <w:spacing w:line="360" w:lineRule="auto"/>
        <w:jc w:val="both"/>
      </w:pPr>
    </w:p>
    <w:p w14:paraId="3C246392" w14:textId="77777777" w:rsidR="00723470" w:rsidRPr="00070FD1" w:rsidRDefault="00723470" w:rsidP="00723470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>(</w:t>
      </w:r>
      <w:proofErr w:type="gramStart"/>
      <w:r w:rsidRPr="00070FD1">
        <w:rPr>
          <w:i/>
        </w:rPr>
        <w:t>miejscowość</w:t>
      </w:r>
      <w:proofErr w:type="gramEnd"/>
      <w:r w:rsidRPr="00070FD1">
        <w:rPr>
          <w:i/>
        </w:rPr>
        <w:t xml:space="preserve">), </w:t>
      </w:r>
      <w:r w:rsidRPr="00070FD1">
        <w:t xml:space="preserve">dnia ………….……. </w:t>
      </w:r>
      <w:proofErr w:type="gramStart"/>
      <w:r w:rsidRPr="00070FD1">
        <w:t>r</w:t>
      </w:r>
      <w:proofErr w:type="gramEnd"/>
      <w:r w:rsidRPr="00070FD1">
        <w:t xml:space="preserve">. </w:t>
      </w:r>
    </w:p>
    <w:p w14:paraId="5B0CBD1E" w14:textId="77777777" w:rsidR="00723470" w:rsidRPr="00070FD1" w:rsidRDefault="00723470" w:rsidP="00723470">
      <w:pPr>
        <w:spacing w:line="360" w:lineRule="auto"/>
        <w:jc w:val="both"/>
      </w:pPr>
    </w:p>
    <w:p w14:paraId="12C00304" w14:textId="77777777" w:rsidR="00723470" w:rsidRPr="00070FD1" w:rsidRDefault="00723470" w:rsidP="00723470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Pr="00070FD1">
        <w:t>…………………………………………</w:t>
      </w:r>
    </w:p>
    <w:p w14:paraId="6B405F22" w14:textId="77777777" w:rsidR="001F0DE9" w:rsidRP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14:paraId="1F8E7B69" w14:textId="77777777" w:rsidR="00723470" w:rsidRPr="00070FD1" w:rsidRDefault="00723470" w:rsidP="00723470">
      <w:pPr>
        <w:spacing w:line="360" w:lineRule="auto"/>
        <w:jc w:val="both"/>
      </w:pPr>
    </w:p>
    <w:p w14:paraId="38213FE4" w14:textId="77777777" w:rsidR="00723470" w:rsidRPr="00070FD1" w:rsidRDefault="00723470" w:rsidP="00723470">
      <w:pPr>
        <w:spacing w:line="360" w:lineRule="auto"/>
        <w:ind w:left="5664" w:firstLine="708"/>
        <w:jc w:val="both"/>
        <w:rPr>
          <w:i/>
        </w:rPr>
      </w:pPr>
    </w:p>
    <w:p w14:paraId="6E9CD203" w14:textId="77777777" w:rsidR="00723470" w:rsidRPr="00070FD1" w:rsidRDefault="00723470" w:rsidP="00723470">
      <w:pPr>
        <w:shd w:val="clear" w:color="auto" w:fill="BFBFBF"/>
        <w:spacing w:line="360" w:lineRule="auto"/>
        <w:jc w:val="both"/>
        <w:rPr>
          <w:b/>
        </w:rPr>
      </w:pPr>
      <w:r w:rsidRPr="00070FD1">
        <w:rPr>
          <w:b/>
        </w:rPr>
        <w:t>OŚWIADCZENIE DOTYCZĄCE PODANYCH INFORMACJI:</w:t>
      </w:r>
    </w:p>
    <w:p w14:paraId="1131A22C" w14:textId="77777777" w:rsidR="00723470" w:rsidRPr="00070FD1" w:rsidRDefault="00723470" w:rsidP="00723470">
      <w:pPr>
        <w:spacing w:line="360" w:lineRule="auto"/>
        <w:jc w:val="both"/>
      </w:pPr>
    </w:p>
    <w:p w14:paraId="382726CF" w14:textId="77777777" w:rsidR="00723470" w:rsidRPr="00070FD1" w:rsidRDefault="00723470" w:rsidP="00723470">
      <w:pPr>
        <w:spacing w:line="360" w:lineRule="auto"/>
        <w:jc w:val="both"/>
      </w:pPr>
      <w:r w:rsidRPr="00070FD1">
        <w:t>Oświadczam, że wszystkie informacje podane w powyższ</w:t>
      </w:r>
      <w:r w:rsidR="00BE0C72">
        <w:t xml:space="preserve">ych oświadczeniach są aktualne </w:t>
      </w:r>
      <w:r w:rsidRPr="00070FD1">
        <w:t>i zgodne z prawdą oraz zostały przedstawione z pełną świadomością konsekwencji wprowadzenia zamawiającego w błąd przy przedstawianiu informacji.</w:t>
      </w:r>
    </w:p>
    <w:p w14:paraId="5108AF36" w14:textId="77777777" w:rsidR="00723470" w:rsidRPr="00070FD1" w:rsidRDefault="00723470" w:rsidP="00723470">
      <w:pPr>
        <w:spacing w:line="360" w:lineRule="auto"/>
        <w:jc w:val="both"/>
      </w:pPr>
    </w:p>
    <w:p w14:paraId="5536868E" w14:textId="77777777" w:rsidR="00723470" w:rsidRPr="00070FD1" w:rsidRDefault="00723470" w:rsidP="00723470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>(</w:t>
      </w:r>
      <w:proofErr w:type="gramStart"/>
      <w:r w:rsidRPr="00070FD1">
        <w:rPr>
          <w:i/>
        </w:rPr>
        <w:t>miejscowość</w:t>
      </w:r>
      <w:proofErr w:type="gramEnd"/>
      <w:r w:rsidRPr="00070FD1">
        <w:rPr>
          <w:i/>
        </w:rPr>
        <w:t xml:space="preserve">), </w:t>
      </w:r>
      <w:r w:rsidRPr="00070FD1">
        <w:t xml:space="preserve">dnia ………….……. </w:t>
      </w:r>
      <w:proofErr w:type="gramStart"/>
      <w:r w:rsidRPr="00070FD1">
        <w:t>r</w:t>
      </w:r>
      <w:proofErr w:type="gramEnd"/>
      <w:r w:rsidRPr="00070FD1">
        <w:t xml:space="preserve">. </w:t>
      </w:r>
    </w:p>
    <w:p w14:paraId="27D4CA8E" w14:textId="77777777" w:rsidR="00723470" w:rsidRDefault="00723470" w:rsidP="00723470">
      <w:pPr>
        <w:spacing w:line="360" w:lineRule="auto"/>
        <w:jc w:val="both"/>
      </w:pPr>
    </w:p>
    <w:p w14:paraId="296B82AD" w14:textId="77777777" w:rsidR="00723470" w:rsidRPr="00070FD1" w:rsidRDefault="00723470" w:rsidP="00723470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  <w:t>…………………………………………</w:t>
      </w:r>
    </w:p>
    <w:p w14:paraId="1C80FF91" w14:textId="77777777" w:rsidR="001F0DE9" w:rsidRP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14:paraId="1BD9138D" w14:textId="77777777" w:rsidR="00723470" w:rsidRPr="00B431A8" w:rsidRDefault="00723470" w:rsidP="00B431A8">
      <w:pPr>
        <w:spacing w:line="480" w:lineRule="auto"/>
        <w:jc w:val="right"/>
        <w:rPr>
          <w:b/>
          <w:i/>
          <w:iCs/>
          <w:color w:val="000000"/>
        </w:rPr>
      </w:pPr>
      <w:r>
        <w:rPr>
          <w:b/>
        </w:rPr>
        <w:br w:type="page"/>
      </w:r>
      <w:r w:rsidRPr="00B431A8">
        <w:rPr>
          <w:b/>
          <w:i/>
          <w:iCs/>
          <w:color w:val="000000"/>
        </w:rPr>
        <w:lastRenderedPageBreak/>
        <w:t xml:space="preserve">Załącznik nr 5 do </w:t>
      </w:r>
      <w:r w:rsidR="00E05E68" w:rsidRPr="00B431A8">
        <w:rPr>
          <w:b/>
          <w:i/>
          <w:iCs/>
          <w:color w:val="000000"/>
        </w:rPr>
        <w:t>Ogłoszenia</w:t>
      </w:r>
    </w:p>
    <w:p w14:paraId="71CFD2B3" w14:textId="77777777" w:rsidR="00723470" w:rsidRPr="00070FD1" w:rsidRDefault="00FC007C" w:rsidP="00723470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B8AB1CE" wp14:editId="52D4090C">
            <wp:simplePos x="0" y="0"/>
            <wp:positionH relativeFrom="column">
              <wp:posOffset>-51435</wp:posOffset>
            </wp:positionH>
            <wp:positionV relativeFrom="paragraph">
              <wp:posOffset>-592455</wp:posOffset>
            </wp:positionV>
            <wp:extent cx="1966595" cy="750570"/>
            <wp:effectExtent l="0" t="0" r="0" b="0"/>
            <wp:wrapNone/>
            <wp:docPr id="2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D30BFF" w14:textId="77777777" w:rsidR="00723470" w:rsidRPr="00070FD1" w:rsidRDefault="00B431A8" w:rsidP="00723470">
      <w:pPr>
        <w:rPr>
          <w:i/>
        </w:rPr>
      </w:pPr>
      <w:r>
        <w:rPr>
          <w:i/>
        </w:rPr>
        <w:t xml:space="preserve">     </w:t>
      </w:r>
      <w:r w:rsidR="00723470" w:rsidRPr="00070FD1">
        <w:rPr>
          <w:i/>
        </w:rPr>
        <w:t>(</w:t>
      </w:r>
      <w:r w:rsidR="002932FB">
        <w:rPr>
          <w:i/>
        </w:rPr>
        <w:t>pieczątka</w:t>
      </w:r>
      <w:r w:rsidR="00723470" w:rsidRPr="00070FD1">
        <w:rPr>
          <w:i/>
        </w:rPr>
        <w:t xml:space="preserve"> Wykonawcy)</w:t>
      </w:r>
    </w:p>
    <w:p w14:paraId="57800FED" w14:textId="77777777" w:rsidR="00723470" w:rsidRPr="00070FD1" w:rsidRDefault="00723470" w:rsidP="00723470">
      <w:pPr>
        <w:spacing w:after="120" w:line="276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Oświadczenie wykonawcy </w:t>
      </w:r>
    </w:p>
    <w:p w14:paraId="66EFCC37" w14:textId="77777777" w:rsidR="00723470" w:rsidRPr="00070FD1" w:rsidRDefault="00723470" w:rsidP="00723470">
      <w:pPr>
        <w:spacing w:line="276" w:lineRule="auto"/>
        <w:jc w:val="center"/>
        <w:rPr>
          <w:b/>
        </w:rPr>
      </w:pPr>
      <w:proofErr w:type="gramStart"/>
      <w:r w:rsidRPr="00070FD1">
        <w:rPr>
          <w:b/>
        </w:rPr>
        <w:t>składane</w:t>
      </w:r>
      <w:proofErr w:type="gramEnd"/>
      <w:r w:rsidRPr="00070FD1">
        <w:rPr>
          <w:b/>
        </w:rPr>
        <w:t xml:space="preserve"> na podstawie art. 25a ust. 1 ustawy z dnia 29 stycznia 2004 r. </w:t>
      </w:r>
    </w:p>
    <w:p w14:paraId="187A4102" w14:textId="77777777" w:rsidR="00723470" w:rsidRPr="00070FD1" w:rsidRDefault="00723470" w:rsidP="00723470">
      <w:pPr>
        <w:spacing w:line="276" w:lineRule="auto"/>
        <w:jc w:val="center"/>
        <w:rPr>
          <w:b/>
        </w:rPr>
      </w:pPr>
      <w:r w:rsidRPr="00070FD1">
        <w:rPr>
          <w:b/>
        </w:rPr>
        <w:t xml:space="preserve"> Prawo zamówień publicznych (</w:t>
      </w:r>
      <w:proofErr w:type="gramStart"/>
      <w:r w:rsidRPr="00070FD1">
        <w:rPr>
          <w:b/>
        </w:rPr>
        <w:t>dalej jako</w:t>
      </w:r>
      <w:proofErr w:type="gramEnd"/>
      <w:r w:rsidRPr="00070FD1">
        <w:rPr>
          <w:b/>
        </w:rPr>
        <w:t xml:space="preserve">: ustawa </w:t>
      </w:r>
      <w:proofErr w:type="spellStart"/>
      <w:r w:rsidRPr="00070FD1">
        <w:rPr>
          <w:b/>
        </w:rPr>
        <w:t>Pzp</w:t>
      </w:r>
      <w:proofErr w:type="spellEnd"/>
      <w:r w:rsidRPr="00070FD1">
        <w:rPr>
          <w:b/>
        </w:rPr>
        <w:t xml:space="preserve">), </w:t>
      </w:r>
    </w:p>
    <w:p w14:paraId="251CBA34" w14:textId="77777777" w:rsidR="00723470" w:rsidRPr="00070FD1" w:rsidRDefault="00723470" w:rsidP="00723470">
      <w:pPr>
        <w:spacing w:before="120" w:line="276" w:lineRule="auto"/>
        <w:jc w:val="center"/>
        <w:rPr>
          <w:b/>
          <w:u w:val="single"/>
        </w:rPr>
      </w:pPr>
      <w:r w:rsidRPr="00070FD1">
        <w:rPr>
          <w:b/>
          <w:u w:val="single"/>
        </w:rPr>
        <w:t>DOTYCZĄCE PRZESŁANEK WYKLUCZENIA Z POSTĘPOWANIA</w:t>
      </w:r>
    </w:p>
    <w:p w14:paraId="5A201383" w14:textId="77777777" w:rsidR="00723470" w:rsidRPr="00070FD1" w:rsidRDefault="00723470" w:rsidP="00723470">
      <w:pPr>
        <w:spacing w:line="276" w:lineRule="auto"/>
        <w:jc w:val="both"/>
      </w:pPr>
    </w:p>
    <w:p w14:paraId="1B997264" w14:textId="4958152F" w:rsidR="00723470" w:rsidRDefault="00723470" w:rsidP="00723470">
      <w:pPr>
        <w:spacing w:line="276" w:lineRule="auto"/>
        <w:ind w:firstLine="709"/>
        <w:jc w:val="both"/>
        <w:rPr>
          <w:b/>
        </w:rPr>
      </w:pPr>
      <w:r w:rsidRPr="00070FD1">
        <w:t>Na potrzeby postępowania o udzielenie zamówienia publicznego</w:t>
      </w:r>
      <w:r w:rsidRPr="00070FD1">
        <w:br/>
        <w:t xml:space="preserve">pn. </w:t>
      </w:r>
      <w:r w:rsidR="002932FB">
        <w:rPr>
          <w:b/>
        </w:rPr>
        <w:t>„</w:t>
      </w:r>
      <w:r w:rsidR="00BA5442">
        <w:rPr>
          <w:b/>
        </w:rPr>
        <w:t xml:space="preserve">Autorzy </w:t>
      </w:r>
      <w:r w:rsidR="00BA5442" w:rsidRPr="00BA5442">
        <w:rPr>
          <w:b/>
        </w:rPr>
        <w:t>i redaktorzy merytoryczni planów i programów nauczania dla zmodyfikowanych podstaw programowych kształcenia w zawodach</w:t>
      </w:r>
      <w:r w:rsidR="002932FB">
        <w:rPr>
          <w:b/>
        </w:rPr>
        <w:t xml:space="preserve">” </w:t>
      </w:r>
      <w:r w:rsidR="002932FB" w:rsidRPr="00D4104A">
        <w:rPr>
          <w:b/>
        </w:rPr>
        <w:t>nr </w:t>
      </w:r>
      <w:r w:rsidR="00E6412A">
        <w:rPr>
          <w:b/>
          <w:bCs/>
        </w:rPr>
        <w:t>WA-</w:t>
      </w:r>
      <w:r w:rsidR="00E6412A" w:rsidRPr="00C07C6F">
        <w:rPr>
          <w:b/>
          <w:bCs/>
        </w:rPr>
        <w:t>ZUZP.261</w:t>
      </w:r>
      <w:r w:rsidR="00E6412A">
        <w:rPr>
          <w:b/>
          <w:bCs/>
        </w:rPr>
        <w:t>1</w:t>
      </w:r>
      <w:r w:rsidR="00E6412A" w:rsidRPr="00C07C6F">
        <w:rPr>
          <w:b/>
          <w:bCs/>
        </w:rPr>
        <w:t>.65</w:t>
      </w:r>
      <w:r w:rsidR="00E6412A">
        <w:rPr>
          <w:b/>
          <w:bCs/>
        </w:rPr>
        <w:t>D.</w:t>
      </w:r>
      <w:r w:rsidR="00E6412A" w:rsidRPr="00C07C6F">
        <w:rPr>
          <w:b/>
          <w:bCs/>
        </w:rPr>
        <w:t>2018</w:t>
      </w:r>
    </w:p>
    <w:p w14:paraId="68C62C16" w14:textId="77777777" w:rsidR="00D07CD6" w:rsidRPr="00070FD1" w:rsidRDefault="00D07CD6" w:rsidP="00723470">
      <w:pPr>
        <w:spacing w:line="276" w:lineRule="auto"/>
        <w:ind w:firstLine="709"/>
        <w:jc w:val="both"/>
      </w:pPr>
    </w:p>
    <w:p w14:paraId="159625F5" w14:textId="77777777" w:rsidR="00723470" w:rsidRPr="00070FD1" w:rsidRDefault="00723470" w:rsidP="00723470">
      <w:pPr>
        <w:spacing w:line="276" w:lineRule="auto"/>
        <w:ind w:firstLine="708"/>
        <w:jc w:val="center"/>
        <w:rPr>
          <w:b/>
        </w:rPr>
      </w:pPr>
      <w:r w:rsidRPr="00070FD1">
        <w:rPr>
          <w:b/>
        </w:rPr>
        <w:t>OŚWIADCZENIA DOTYCZĄCE WYKONAWCY:</w:t>
      </w:r>
    </w:p>
    <w:p w14:paraId="3C3AD2F0" w14:textId="38892A84" w:rsidR="00723470" w:rsidRPr="00070FD1" w:rsidRDefault="00723470" w:rsidP="00723470">
      <w:pPr>
        <w:spacing w:line="276" w:lineRule="auto"/>
        <w:contextualSpacing/>
        <w:jc w:val="both"/>
      </w:pPr>
      <w:r w:rsidRPr="00070FD1">
        <w:t xml:space="preserve">Oświadczam, że nie podlegam wykluczeniu z postępowania na podstawie </w:t>
      </w:r>
      <w:r w:rsidRPr="00070FD1">
        <w:br/>
        <w:t xml:space="preserve">art. 24 ust 1 pkt 12-23 </w:t>
      </w:r>
      <w:r>
        <w:t xml:space="preserve">i ust 5 pkt. 1 </w:t>
      </w:r>
      <w:r w:rsidRPr="00070FD1">
        <w:t xml:space="preserve">ustawy </w:t>
      </w:r>
      <w:proofErr w:type="spellStart"/>
      <w:r w:rsidRPr="00070FD1">
        <w:t>Pzp</w:t>
      </w:r>
      <w:proofErr w:type="spellEnd"/>
      <w:r w:rsidRPr="00070FD1">
        <w:t>.</w:t>
      </w:r>
    </w:p>
    <w:p w14:paraId="37BB1E19" w14:textId="77777777" w:rsidR="00723470" w:rsidRPr="00070FD1" w:rsidRDefault="00723470" w:rsidP="00723470">
      <w:pPr>
        <w:spacing w:line="276" w:lineRule="auto"/>
        <w:jc w:val="both"/>
        <w:rPr>
          <w:i/>
        </w:rPr>
      </w:pPr>
    </w:p>
    <w:p w14:paraId="207E87EA" w14:textId="77777777" w:rsidR="00723470" w:rsidRPr="00070FD1" w:rsidRDefault="00723470" w:rsidP="00723470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>(</w:t>
      </w:r>
      <w:proofErr w:type="gramStart"/>
      <w:r w:rsidRPr="00070FD1">
        <w:rPr>
          <w:i/>
        </w:rPr>
        <w:t>miejscowość</w:t>
      </w:r>
      <w:proofErr w:type="gramEnd"/>
      <w:r w:rsidRPr="00070FD1">
        <w:rPr>
          <w:i/>
        </w:rPr>
        <w:t xml:space="preserve">), </w:t>
      </w:r>
      <w:r w:rsidRPr="00070FD1">
        <w:t xml:space="preserve">dnia ………….……. </w:t>
      </w:r>
      <w:proofErr w:type="gramStart"/>
      <w:r w:rsidRPr="00070FD1">
        <w:t>r</w:t>
      </w:r>
      <w:proofErr w:type="gramEnd"/>
      <w:r w:rsidRPr="00070FD1">
        <w:t xml:space="preserve">. </w:t>
      </w:r>
    </w:p>
    <w:p w14:paraId="3130E5E3" w14:textId="77777777" w:rsidR="00723470" w:rsidRPr="00070FD1" w:rsidRDefault="00723470" w:rsidP="00723470">
      <w:pPr>
        <w:spacing w:line="276" w:lineRule="auto"/>
        <w:jc w:val="both"/>
      </w:pPr>
    </w:p>
    <w:p w14:paraId="3BF0130D" w14:textId="77777777" w:rsidR="00723470" w:rsidRPr="00070FD1" w:rsidRDefault="00723470" w:rsidP="00723470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Pr="00070FD1">
        <w:t>…………………………………………</w:t>
      </w:r>
    </w:p>
    <w:p w14:paraId="0417AE8C" w14:textId="77777777" w:rsidR="001F0DE9" w:rsidRP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14:paraId="1B8FD5A7" w14:textId="77777777" w:rsidR="00723470" w:rsidRPr="00070FD1" w:rsidRDefault="00723470" w:rsidP="00723470">
      <w:pPr>
        <w:spacing w:line="276" w:lineRule="auto"/>
        <w:ind w:left="5664" w:firstLine="708"/>
        <w:jc w:val="both"/>
        <w:rPr>
          <w:i/>
        </w:rPr>
      </w:pPr>
    </w:p>
    <w:p w14:paraId="78042242" w14:textId="77777777" w:rsidR="00723470" w:rsidRPr="00070FD1" w:rsidRDefault="00723470" w:rsidP="00723470">
      <w:pPr>
        <w:spacing w:line="276" w:lineRule="auto"/>
        <w:jc w:val="both"/>
      </w:pPr>
      <w:r w:rsidRPr="00070FD1">
        <w:t xml:space="preserve">Oświadczam, że zachodzą w stosunku do mnie podstawy wykluczenia z postępowania na podstawie art. ……………….…. ustawy </w:t>
      </w:r>
      <w:proofErr w:type="spellStart"/>
      <w:r w:rsidRPr="00070FD1">
        <w:t>Pzp</w:t>
      </w:r>
      <w:proofErr w:type="spellEnd"/>
      <w:r w:rsidRPr="00070FD1">
        <w:t xml:space="preserve"> </w:t>
      </w:r>
      <w:r w:rsidRPr="00070FD1"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070FD1">
        <w:rPr>
          <w:i/>
        </w:rPr>
        <w:t>Pzp</w:t>
      </w:r>
      <w:proofErr w:type="spellEnd"/>
      <w:r w:rsidRPr="00070FD1">
        <w:rPr>
          <w:i/>
        </w:rPr>
        <w:t>).</w:t>
      </w:r>
      <w:r w:rsidRPr="00070FD1">
        <w:t xml:space="preserve"> Jednocześnie oświadczam, że w związku z ww. okolicznością, na podstawie art. 24 ust. 8 ustawy </w:t>
      </w:r>
      <w:proofErr w:type="spellStart"/>
      <w:r w:rsidRPr="00070FD1">
        <w:t>Pzp</w:t>
      </w:r>
      <w:proofErr w:type="spellEnd"/>
      <w:r w:rsidRPr="00070FD1">
        <w:t xml:space="preserve"> podjąłem następujące środki naprawcze: ………………………………………………………………………..</w:t>
      </w:r>
    </w:p>
    <w:p w14:paraId="51A33FD4" w14:textId="77777777" w:rsidR="00723470" w:rsidRPr="00070FD1" w:rsidRDefault="00723470" w:rsidP="00723470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>(</w:t>
      </w:r>
      <w:proofErr w:type="gramStart"/>
      <w:r w:rsidRPr="00070FD1">
        <w:rPr>
          <w:i/>
        </w:rPr>
        <w:t>miejscowość</w:t>
      </w:r>
      <w:proofErr w:type="gramEnd"/>
      <w:r w:rsidRPr="00070FD1">
        <w:rPr>
          <w:i/>
        </w:rPr>
        <w:t xml:space="preserve">), </w:t>
      </w:r>
      <w:r w:rsidRPr="00070FD1">
        <w:t xml:space="preserve">dnia …………………. </w:t>
      </w:r>
      <w:proofErr w:type="gramStart"/>
      <w:r w:rsidRPr="00070FD1">
        <w:t>r</w:t>
      </w:r>
      <w:proofErr w:type="gramEnd"/>
      <w:r w:rsidRPr="00070FD1">
        <w:t xml:space="preserve">. </w:t>
      </w:r>
    </w:p>
    <w:p w14:paraId="7ED4799C" w14:textId="77777777" w:rsidR="00723470" w:rsidRPr="00070FD1" w:rsidRDefault="00723470" w:rsidP="00723470">
      <w:pPr>
        <w:spacing w:line="276" w:lineRule="auto"/>
        <w:jc w:val="both"/>
      </w:pPr>
      <w:r w:rsidRPr="00070FD1">
        <w:tab/>
      </w:r>
      <w:r w:rsidR="00C23A37">
        <w:t xml:space="preserve"> </w:t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Pr="00070FD1">
        <w:t>…………………………………………</w:t>
      </w:r>
    </w:p>
    <w:p w14:paraId="384A4E75" w14:textId="77777777" w:rsid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14:paraId="15B0B0DA" w14:textId="77777777" w:rsidR="00D07CD6" w:rsidRPr="001F0DE9" w:rsidRDefault="00D07CD6" w:rsidP="001F0DE9">
      <w:pPr>
        <w:pStyle w:val="Tekstpodstawowy"/>
        <w:ind w:left="3545"/>
        <w:rPr>
          <w:bCs/>
          <w:iCs/>
          <w:color w:val="000000"/>
          <w:lang w:val="pl-PL"/>
        </w:rPr>
      </w:pPr>
    </w:p>
    <w:p w14:paraId="367D6693" w14:textId="77777777" w:rsidR="00AA74B4" w:rsidRDefault="00AA74B4">
      <w:pPr>
        <w:rPr>
          <w:b/>
        </w:rPr>
      </w:pPr>
      <w:r>
        <w:rPr>
          <w:b/>
        </w:rPr>
        <w:br w:type="page"/>
      </w:r>
    </w:p>
    <w:p w14:paraId="03D4E4E8" w14:textId="77777777" w:rsidR="00723470" w:rsidRPr="00070FD1" w:rsidRDefault="00723470" w:rsidP="00723470">
      <w:pPr>
        <w:shd w:val="clear" w:color="auto" w:fill="BFBFBF"/>
        <w:spacing w:line="276" w:lineRule="auto"/>
        <w:jc w:val="both"/>
        <w:rPr>
          <w:b/>
        </w:rPr>
      </w:pPr>
      <w:r w:rsidRPr="00070FD1">
        <w:rPr>
          <w:b/>
        </w:rPr>
        <w:lastRenderedPageBreak/>
        <w:t xml:space="preserve">OŚWIADCZENIE DOTYCZĄCE PODMIOTU, </w:t>
      </w:r>
      <w:proofErr w:type="gramStart"/>
      <w:r w:rsidRPr="00070FD1">
        <w:rPr>
          <w:b/>
        </w:rPr>
        <w:t>NA KTÓREGO</w:t>
      </w:r>
      <w:proofErr w:type="gramEnd"/>
      <w:r w:rsidRPr="00070FD1">
        <w:rPr>
          <w:b/>
        </w:rPr>
        <w:t xml:space="preserve"> ZASOBY POWOŁUJE SIĘ WYKONAWCA:</w:t>
      </w:r>
    </w:p>
    <w:p w14:paraId="195E410C" w14:textId="77777777" w:rsidR="00723470" w:rsidRPr="00070FD1" w:rsidRDefault="00723470" w:rsidP="00723470">
      <w:pPr>
        <w:spacing w:line="276" w:lineRule="auto"/>
        <w:jc w:val="both"/>
        <w:rPr>
          <w:b/>
        </w:rPr>
      </w:pPr>
    </w:p>
    <w:p w14:paraId="4FF215A4" w14:textId="77777777" w:rsidR="00723470" w:rsidRPr="00070FD1" w:rsidRDefault="00723470" w:rsidP="00723470">
      <w:pPr>
        <w:spacing w:line="276" w:lineRule="auto"/>
        <w:jc w:val="both"/>
      </w:pPr>
      <w:r w:rsidRPr="00070FD1">
        <w:t>Oświadczam, że w stosunku do następującego/</w:t>
      </w:r>
      <w:proofErr w:type="spellStart"/>
      <w:r w:rsidRPr="00070FD1">
        <w:t>ych</w:t>
      </w:r>
      <w:proofErr w:type="spellEnd"/>
      <w:r w:rsidRPr="00070FD1">
        <w:t xml:space="preserve"> podmiotu/</w:t>
      </w:r>
      <w:proofErr w:type="spellStart"/>
      <w:r w:rsidRPr="00070FD1">
        <w:t>tów</w:t>
      </w:r>
      <w:proofErr w:type="spellEnd"/>
      <w:r w:rsidRPr="00070FD1">
        <w:t>, na którego/</w:t>
      </w:r>
      <w:proofErr w:type="spellStart"/>
      <w:r w:rsidRPr="00070FD1">
        <w:t>ych</w:t>
      </w:r>
      <w:proofErr w:type="spellEnd"/>
      <w:r w:rsidRPr="00070FD1">
        <w:t xml:space="preserve"> zasoby powołuję</w:t>
      </w:r>
      <w:r>
        <w:t xml:space="preserve"> się w niniejszym postępowaniu, tj.</w:t>
      </w:r>
      <w:r w:rsidRPr="00070FD1">
        <w:t xml:space="preserve">…………………………………………………………… </w:t>
      </w:r>
      <w:r>
        <w:br/>
      </w:r>
      <w:r w:rsidRPr="00070FD1">
        <w:rPr>
          <w:i/>
        </w:rPr>
        <w:t>(podać pełną nazwę/firmę, adres, a także w zależności od podmiotu: NIP/PESEL, KRS/</w:t>
      </w:r>
      <w:proofErr w:type="spellStart"/>
      <w:r w:rsidRPr="00070FD1">
        <w:rPr>
          <w:i/>
        </w:rPr>
        <w:t>CEiDG</w:t>
      </w:r>
      <w:proofErr w:type="spellEnd"/>
      <w:r w:rsidRPr="00070FD1">
        <w:rPr>
          <w:i/>
        </w:rPr>
        <w:t xml:space="preserve">) </w:t>
      </w:r>
      <w:r>
        <w:rPr>
          <w:i/>
        </w:rPr>
        <w:br/>
      </w:r>
      <w:r w:rsidRPr="00070FD1">
        <w:t>nie zachodzą podstawy wykluczenia z postępowania o udzielenie zamówienia.</w:t>
      </w:r>
    </w:p>
    <w:p w14:paraId="15351BD5" w14:textId="77777777" w:rsidR="00723470" w:rsidRPr="00070FD1" w:rsidRDefault="00723470" w:rsidP="00723470">
      <w:pPr>
        <w:spacing w:line="276" w:lineRule="auto"/>
        <w:jc w:val="both"/>
      </w:pPr>
    </w:p>
    <w:p w14:paraId="31797965" w14:textId="77777777" w:rsidR="00723470" w:rsidRPr="00070FD1" w:rsidRDefault="00723470" w:rsidP="00723470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>(</w:t>
      </w:r>
      <w:proofErr w:type="gramStart"/>
      <w:r w:rsidRPr="00070FD1">
        <w:rPr>
          <w:i/>
        </w:rPr>
        <w:t>miejscowość</w:t>
      </w:r>
      <w:proofErr w:type="gramEnd"/>
      <w:r w:rsidRPr="00070FD1">
        <w:rPr>
          <w:i/>
        </w:rPr>
        <w:t xml:space="preserve">), </w:t>
      </w:r>
      <w:r w:rsidRPr="00070FD1">
        <w:t xml:space="preserve">dnia …………………. </w:t>
      </w:r>
      <w:proofErr w:type="gramStart"/>
      <w:r w:rsidRPr="00070FD1">
        <w:t>r</w:t>
      </w:r>
      <w:proofErr w:type="gramEnd"/>
      <w:r w:rsidRPr="00070FD1">
        <w:t xml:space="preserve">. </w:t>
      </w:r>
    </w:p>
    <w:p w14:paraId="1C32E851" w14:textId="77777777" w:rsidR="00723470" w:rsidRPr="00070FD1" w:rsidRDefault="00723470" w:rsidP="00723470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Pr="00070FD1">
        <w:t>…………………………………………</w:t>
      </w:r>
    </w:p>
    <w:p w14:paraId="68072FFC" w14:textId="77777777" w:rsid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14:paraId="76C8B81A" w14:textId="77777777" w:rsidR="00D07CD6" w:rsidRPr="001F0DE9" w:rsidRDefault="00D07CD6" w:rsidP="001F0DE9">
      <w:pPr>
        <w:pStyle w:val="Tekstpodstawowy"/>
        <w:ind w:left="3545"/>
        <w:rPr>
          <w:bCs/>
          <w:iCs/>
          <w:color w:val="000000"/>
          <w:lang w:val="pl-PL"/>
        </w:rPr>
      </w:pPr>
    </w:p>
    <w:p w14:paraId="0D4BAA52" w14:textId="77777777" w:rsidR="00723470" w:rsidRPr="00070FD1" w:rsidRDefault="00723470" w:rsidP="00723470">
      <w:pPr>
        <w:shd w:val="clear" w:color="auto" w:fill="BFBFBF"/>
        <w:spacing w:line="276" w:lineRule="auto"/>
        <w:jc w:val="both"/>
        <w:rPr>
          <w:b/>
        </w:rPr>
      </w:pPr>
      <w:r w:rsidRPr="00070FD1">
        <w:rPr>
          <w:b/>
        </w:rPr>
        <w:t xml:space="preserve">OŚWIADCZENIE DOTYCZĄCE PODWYKONAWCY NIEBĘDĄCEGO PODMIOTEM, </w:t>
      </w:r>
      <w:proofErr w:type="gramStart"/>
      <w:r w:rsidRPr="00070FD1">
        <w:rPr>
          <w:b/>
        </w:rPr>
        <w:t>NA KTÓREGO</w:t>
      </w:r>
      <w:proofErr w:type="gramEnd"/>
      <w:r w:rsidRPr="00070FD1">
        <w:rPr>
          <w:b/>
        </w:rPr>
        <w:t xml:space="preserve"> ZASOBY POWOŁUJE SIĘ WYKONAWCA:</w:t>
      </w:r>
    </w:p>
    <w:p w14:paraId="2AD1BC6B" w14:textId="77777777" w:rsidR="00723470" w:rsidRPr="00070FD1" w:rsidRDefault="00723470" w:rsidP="00723470">
      <w:pPr>
        <w:spacing w:line="276" w:lineRule="auto"/>
        <w:jc w:val="both"/>
        <w:rPr>
          <w:b/>
        </w:rPr>
      </w:pPr>
    </w:p>
    <w:p w14:paraId="4B362A4A" w14:textId="77777777" w:rsidR="00723470" w:rsidRPr="00070FD1" w:rsidRDefault="00723470" w:rsidP="00723470">
      <w:pPr>
        <w:spacing w:line="276" w:lineRule="auto"/>
        <w:jc w:val="both"/>
      </w:pPr>
      <w:r w:rsidRPr="00070FD1">
        <w:t>Oświadczam, że w stosunku do następującego/</w:t>
      </w:r>
      <w:proofErr w:type="spellStart"/>
      <w:r w:rsidRPr="00070FD1">
        <w:t>ych</w:t>
      </w:r>
      <w:proofErr w:type="spellEnd"/>
      <w:r w:rsidRPr="00070FD1">
        <w:t xml:space="preserve"> podmiotu/</w:t>
      </w:r>
      <w:proofErr w:type="spellStart"/>
      <w:r w:rsidRPr="00070FD1">
        <w:t>tów</w:t>
      </w:r>
      <w:proofErr w:type="spellEnd"/>
      <w:r w:rsidRPr="00070FD1">
        <w:t>, będącego/</w:t>
      </w:r>
      <w:proofErr w:type="spellStart"/>
      <w:r w:rsidRPr="00070FD1">
        <w:t>ych</w:t>
      </w:r>
      <w:proofErr w:type="spellEnd"/>
      <w:r w:rsidRPr="00070FD1">
        <w:t xml:space="preserve"> podwykonawcą/</w:t>
      </w:r>
      <w:proofErr w:type="spellStart"/>
      <w:r w:rsidRPr="00070FD1">
        <w:t>ami</w:t>
      </w:r>
      <w:proofErr w:type="spellEnd"/>
      <w:r w:rsidRPr="00070FD1">
        <w:t xml:space="preserve">: ……………………………………………………………………..….…… </w:t>
      </w:r>
      <w:r w:rsidRPr="00070FD1">
        <w:rPr>
          <w:i/>
        </w:rPr>
        <w:t>(</w:t>
      </w:r>
      <w:proofErr w:type="gramStart"/>
      <w:r w:rsidRPr="00070FD1">
        <w:rPr>
          <w:i/>
        </w:rPr>
        <w:t>podać</w:t>
      </w:r>
      <w:proofErr w:type="gramEnd"/>
      <w:r w:rsidRPr="00070FD1">
        <w:rPr>
          <w:i/>
        </w:rPr>
        <w:t xml:space="preserve"> pełną nazwę/firmę, adres, a także w zależności od podmiotu: NIP/PESEL, KRS/</w:t>
      </w:r>
      <w:proofErr w:type="spellStart"/>
      <w:r w:rsidRPr="00070FD1">
        <w:rPr>
          <w:i/>
        </w:rPr>
        <w:t>CEiDG</w:t>
      </w:r>
      <w:proofErr w:type="spellEnd"/>
      <w:r w:rsidRPr="00070FD1">
        <w:rPr>
          <w:i/>
        </w:rPr>
        <w:t>)</w:t>
      </w:r>
      <w:r w:rsidRPr="00070FD1">
        <w:t xml:space="preserve">, </w:t>
      </w:r>
      <w:r>
        <w:br/>
      </w:r>
      <w:r w:rsidRPr="00070FD1">
        <w:t>nie zachodzą podstawy wykluczenia z postępowania o udzielenie zamówienia.</w:t>
      </w:r>
    </w:p>
    <w:p w14:paraId="7801356B" w14:textId="77777777" w:rsidR="00723470" w:rsidRPr="00070FD1" w:rsidRDefault="00723470" w:rsidP="00723470">
      <w:pPr>
        <w:spacing w:line="276" w:lineRule="auto"/>
        <w:jc w:val="both"/>
      </w:pPr>
    </w:p>
    <w:p w14:paraId="616B3039" w14:textId="77777777" w:rsidR="00723470" w:rsidRPr="00070FD1" w:rsidRDefault="00723470" w:rsidP="00723470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>(</w:t>
      </w:r>
      <w:proofErr w:type="gramStart"/>
      <w:r w:rsidRPr="00070FD1">
        <w:rPr>
          <w:i/>
        </w:rPr>
        <w:t>miejscowość</w:t>
      </w:r>
      <w:proofErr w:type="gramEnd"/>
      <w:r w:rsidRPr="00070FD1">
        <w:rPr>
          <w:i/>
        </w:rPr>
        <w:t xml:space="preserve">), </w:t>
      </w:r>
      <w:r w:rsidRPr="00070FD1">
        <w:t xml:space="preserve">dnia …………………. </w:t>
      </w:r>
      <w:proofErr w:type="gramStart"/>
      <w:r w:rsidRPr="00070FD1">
        <w:t>r</w:t>
      </w:r>
      <w:proofErr w:type="gramEnd"/>
      <w:r w:rsidRPr="00070FD1">
        <w:t xml:space="preserve">. </w:t>
      </w:r>
    </w:p>
    <w:p w14:paraId="6825D957" w14:textId="77777777" w:rsidR="00723470" w:rsidRPr="00070FD1" w:rsidRDefault="00723470" w:rsidP="00723470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Pr="00070FD1">
        <w:t>…………………………………………</w:t>
      </w:r>
    </w:p>
    <w:p w14:paraId="0F0FC842" w14:textId="77777777" w:rsid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14:paraId="6B8243CC" w14:textId="77777777" w:rsidR="00D07CD6" w:rsidRPr="001F0DE9" w:rsidRDefault="00D07CD6" w:rsidP="001F0DE9">
      <w:pPr>
        <w:pStyle w:val="Tekstpodstawowy"/>
        <w:ind w:left="3545"/>
        <w:rPr>
          <w:bCs/>
          <w:iCs/>
          <w:color w:val="000000"/>
          <w:lang w:val="pl-PL"/>
        </w:rPr>
      </w:pPr>
    </w:p>
    <w:p w14:paraId="7F6FCF4F" w14:textId="77777777" w:rsidR="00723470" w:rsidRPr="00070FD1" w:rsidRDefault="00723470" w:rsidP="00723470">
      <w:pPr>
        <w:shd w:val="clear" w:color="auto" w:fill="BFBFBF"/>
        <w:spacing w:line="276" w:lineRule="auto"/>
        <w:jc w:val="both"/>
        <w:rPr>
          <w:b/>
        </w:rPr>
      </w:pPr>
      <w:r w:rsidRPr="00070FD1">
        <w:rPr>
          <w:b/>
        </w:rPr>
        <w:t>OŚWIADCZENIE DOTYCZĄCE PODANYCH INFORMACJI:</w:t>
      </w:r>
    </w:p>
    <w:p w14:paraId="7F71009B" w14:textId="77777777" w:rsidR="00723470" w:rsidRPr="00070FD1" w:rsidRDefault="00723470" w:rsidP="00723470">
      <w:pPr>
        <w:spacing w:line="276" w:lineRule="auto"/>
        <w:jc w:val="both"/>
        <w:rPr>
          <w:b/>
        </w:rPr>
      </w:pPr>
    </w:p>
    <w:p w14:paraId="2D3144B4" w14:textId="77777777" w:rsidR="00723470" w:rsidRPr="00070FD1" w:rsidRDefault="00723470" w:rsidP="00723470">
      <w:pPr>
        <w:spacing w:line="276" w:lineRule="auto"/>
        <w:jc w:val="both"/>
      </w:pPr>
      <w:r w:rsidRPr="00070FD1">
        <w:t xml:space="preserve">Oświadczam, że wszystkie informacje podane w powyższych oświadczeniach są aktualne </w:t>
      </w:r>
      <w:r w:rsidR="00EF30C4">
        <w:br/>
      </w:r>
      <w:r w:rsidRPr="00070FD1">
        <w:t>i zgodne z prawdą oraz zostały przedstawione z pełną świadomością konsekwencji wprowadzenia zamawiającego w błąd przy przedstawianiu informacji.</w:t>
      </w:r>
    </w:p>
    <w:p w14:paraId="562573BF" w14:textId="77777777" w:rsidR="00723470" w:rsidRPr="00070FD1" w:rsidRDefault="00723470" w:rsidP="00723470">
      <w:pPr>
        <w:spacing w:line="276" w:lineRule="auto"/>
        <w:jc w:val="both"/>
      </w:pPr>
    </w:p>
    <w:p w14:paraId="75D655BA" w14:textId="77777777" w:rsidR="00723470" w:rsidRPr="00070FD1" w:rsidRDefault="00723470" w:rsidP="00723470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>(</w:t>
      </w:r>
      <w:proofErr w:type="gramStart"/>
      <w:r w:rsidRPr="00070FD1">
        <w:rPr>
          <w:i/>
        </w:rPr>
        <w:t>miejscowość</w:t>
      </w:r>
      <w:proofErr w:type="gramEnd"/>
      <w:r w:rsidRPr="00070FD1">
        <w:rPr>
          <w:i/>
        </w:rPr>
        <w:t xml:space="preserve">), </w:t>
      </w:r>
      <w:r w:rsidRPr="00070FD1">
        <w:t xml:space="preserve">dnia …………………. </w:t>
      </w:r>
      <w:proofErr w:type="gramStart"/>
      <w:r w:rsidRPr="00070FD1">
        <w:t>r</w:t>
      </w:r>
      <w:proofErr w:type="gramEnd"/>
      <w:r w:rsidRPr="00070FD1">
        <w:t xml:space="preserve">. </w:t>
      </w:r>
    </w:p>
    <w:p w14:paraId="3AA3BDA0" w14:textId="77777777" w:rsidR="00723470" w:rsidRPr="00070FD1" w:rsidRDefault="00723470" w:rsidP="00723470">
      <w:pPr>
        <w:spacing w:line="276" w:lineRule="auto"/>
        <w:jc w:val="both"/>
      </w:pPr>
    </w:p>
    <w:p w14:paraId="36AE831C" w14:textId="77777777" w:rsidR="00723470" w:rsidRDefault="00723470" w:rsidP="00723470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2932FB">
        <w:tab/>
      </w:r>
      <w:r w:rsidR="002932FB">
        <w:tab/>
      </w:r>
      <w:r w:rsidR="002932FB">
        <w:tab/>
      </w:r>
      <w:r w:rsidR="002932FB">
        <w:tab/>
      </w:r>
      <w:r w:rsidRPr="00070FD1">
        <w:tab/>
      </w:r>
      <w:r w:rsidR="002932FB">
        <w:tab/>
      </w:r>
      <w:r w:rsidR="002932FB">
        <w:tab/>
      </w:r>
      <w:r w:rsidR="002932FB">
        <w:tab/>
      </w:r>
      <w:r w:rsidR="002932FB">
        <w:tab/>
      </w:r>
      <w:r w:rsidR="002932FB">
        <w:tab/>
      </w:r>
      <w:r w:rsidRPr="00070FD1">
        <w:t>…………………………………………</w:t>
      </w:r>
    </w:p>
    <w:p w14:paraId="5FE896CC" w14:textId="77777777" w:rsidR="001F0DE9" w:rsidRP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14:paraId="78EDF0D7" w14:textId="77777777" w:rsidR="001F0DE9" w:rsidRPr="00723470" w:rsidRDefault="001F0DE9" w:rsidP="00723470">
      <w:pPr>
        <w:spacing w:line="276" w:lineRule="auto"/>
        <w:jc w:val="both"/>
        <w:sectPr w:rsidR="001F0DE9" w:rsidRPr="00723470" w:rsidSect="00735B99">
          <w:footerReference w:type="default" r:id="rId10"/>
          <w:pgSz w:w="11906" w:h="16838"/>
          <w:pgMar w:top="1418" w:right="2125" w:bottom="1418" w:left="1418" w:header="709" w:footer="0" w:gutter="0"/>
          <w:cols w:space="708"/>
          <w:docGrid w:linePitch="360"/>
        </w:sectPr>
      </w:pPr>
    </w:p>
    <w:p w14:paraId="5B3D550D" w14:textId="77777777" w:rsidR="00F97907" w:rsidRPr="00B431A8" w:rsidRDefault="00FC007C" w:rsidP="00B431A8">
      <w:pPr>
        <w:jc w:val="right"/>
        <w:rPr>
          <w:b/>
          <w:i/>
          <w:iCs/>
          <w:color w:val="000000"/>
        </w:rPr>
      </w:pPr>
      <w:r>
        <w:rPr>
          <w:i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B6BE9B4" wp14:editId="65F157C9">
            <wp:simplePos x="0" y="0"/>
            <wp:positionH relativeFrom="column">
              <wp:posOffset>-62230</wp:posOffset>
            </wp:positionH>
            <wp:positionV relativeFrom="paragraph">
              <wp:posOffset>-53975</wp:posOffset>
            </wp:positionV>
            <wp:extent cx="1966595" cy="750570"/>
            <wp:effectExtent l="0" t="0" r="0" b="0"/>
            <wp:wrapSquare wrapText="right"/>
            <wp:docPr id="2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4B6" w:rsidRPr="00B431A8">
        <w:rPr>
          <w:b/>
          <w:i/>
          <w:iCs/>
          <w:color w:val="000000"/>
        </w:rPr>
        <w:t>Załącznik nr 6</w:t>
      </w:r>
      <w:r w:rsidR="00F97907" w:rsidRPr="00B431A8">
        <w:rPr>
          <w:b/>
          <w:i/>
          <w:iCs/>
          <w:color w:val="000000"/>
        </w:rPr>
        <w:t xml:space="preserve"> do </w:t>
      </w:r>
      <w:r w:rsidR="00E05E68" w:rsidRPr="00B431A8">
        <w:rPr>
          <w:b/>
          <w:i/>
          <w:iCs/>
          <w:color w:val="000000"/>
        </w:rPr>
        <w:t>Ogłoszenia</w:t>
      </w:r>
    </w:p>
    <w:p w14:paraId="5AF4B1C2" w14:textId="77777777" w:rsidR="00F97907" w:rsidRPr="00070FD1" w:rsidRDefault="00F97907" w:rsidP="00F97907">
      <w:pPr>
        <w:jc w:val="both"/>
        <w:rPr>
          <w:rFonts w:eastAsia="Calibri"/>
        </w:rPr>
      </w:pPr>
    </w:p>
    <w:p w14:paraId="785437BD" w14:textId="77777777" w:rsidR="00B431A8" w:rsidRDefault="00B431A8" w:rsidP="00F97907">
      <w:pPr>
        <w:jc w:val="both"/>
        <w:rPr>
          <w:rFonts w:eastAsia="Calibri"/>
          <w:i/>
        </w:rPr>
      </w:pPr>
    </w:p>
    <w:p w14:paraId="51EB4CD0" w14:textId="77777777" w:rsidR="00B431A8" w:rsidRDefault="00B431A8" w:rsidP="00F97907">
      <w:pPr>
        <w:jc w:val="both"/>
        <w:rPr>
          <w:rFonts w:eastAsia="Calibri"/>
          <w:i/>
        </w:rPr>
      </w:pPr>
    </w:p>
    <w:p w14:paraId="4AEEAAD8" w14:textId="77777777" w:rsidR="00F97907" w:rsidRPr="00070FD1" w:rsidRDefault="00F97907" w:rsidP="00F97907">
      <w:pPr>
        <w:jc w:val="both"/>
        <w:rPr>
          <w:rFonts w:eastAsia="Calibri"/>
          <w:i/>
        </w:rPr>
      </w:pPr>
      <w:r w:rsidRPr="00070FD1">
        <w:rPr>
          <w:rFonts w:eastAsia="Calibri"/>
          <w:i/>
        </w:rPr>
        <w:t>(piecz</w:t>
      </w:r>
      <w:r w:rsidR="002932FB">
        <w:rPr>
          <w:rFonts w:eastAsia="Calibri"/>
          <w:i/>
        </w:rPr>
        <w:t>ątka</w:t>
      </w:r>
      <w:r w:rsidRPr="00070FD1">
        <w:rPr>
          <w:rFonts w:eastAsia="Calibri"/>
          <w:i/>
        </w:rPr>
        <w:t xml:space="preserve"> Wykonawcy)</w:t>
      </w:r>
    </w:p>
    <w:p w14:paraId="411CEDCC" w14:textId="77777777" w:rsidR="00F97907" w:rsidRPr="00070FD1" w:rsidRDefault="00F97907" w:rsidP="00F97907"/>
    <w:p w14:paraId="0DDB6FF9" w14:textId="77777777" w:rsidR="00F97907" w:rsidRPr="00070FD1" w:rsidRDefault="00F97907" w:rsidP="00F97907">
      <w:pPr>
        <w:jc w:val="center"/>
        <w:rPr>
          <w:b/>
        </w:rPr>
      </w:pPr>
      <w:r w:rsidRPr="00070FD1">
        <w:rPr>
          <w:b/>
        </w:rPr>
        <w:t xml:space="preserve">Wzór zobowiązania podmiotu trzeciego do oddania do dyspozycji zasobów w trakcie realizacji zamówienia </w:t>
      </w:r>
    </w:p>
    <w:p w14:paraId="36635429" w14:textId="77777777" w:rsidR="00F97907" w:rsidRPr="00070FD1" w:rsidRDefault="00F97907" w:rsidP="00F97907"/>
    <w:p w14:paraId="1BA08549" w14:textId="77777777" w:rsidR="00F97907" w:rsidRPr="00070FD1" w:rsidRDefault="00F97907" w:rsidP="00F97907"/>
    <w:p w14:paraId="7825F392" w14:textId="2ABBE490" w:rsidR="00F97907" w:rsidRPr="00070FD1" w:rsidRDefault="00F97907" w:rsidP="001A0389">
      <w:pPr>
        <w:ind w:firstLine="709"/>
        <w:jc w:val="both"/>
      </w:pPr>
      <w:r w:rsidRPr="00070FD1">
        <w:t xml:space="preserve">Oddając do dyspozycji Wykonawcy ubiegającego się o udzielenie zamówienia, niezbędne zasoby na okres korzystania z nich przy wykonywaniu zamówienia pn.: </w:t>
      </w:r>
      <w:r w:rsidR="002932FB">
        <w:rPr>
          <w:b/>
        </w:rPr>
        <w:t>„</w:t>
      </w:r>
      <w:r w:rsidR="00BA5442">
        <w:rPr>
          <w:b/>
        </w:rPr>
        <w:t xml:space="preserve">Autorzy </w:t>
      </w:r>
      <w:r w:rsidR="00BA5442" w:rsidRPr="00BA5442">
        <w:rPr>
          <w:b/>
        </w:rPr>
        <w:t xml:space="preserve">i redaktorzy merytoryczni planów i programów nauczania dla zmodyfikowanych </w:t>
      </w:r>
      <w:r w:rsidR="00BA5442" w:rsidRPr="00D4104A">
        <w:rPr>
          <w:b/>
        </w:rPr>
        <w:t>podstaw programowych kształcenia w zawodach</w:t>
      </w:r>
      <w:r w:rsidR="002932FB" w:rsidRPr="00286EFF">
        <w:rPr>
          <w:b/>
        </w:rPr>
        <w:t>” nr </w:t>
      </w:r>
      <w:r w:rsidR="00E6412A">
        <w:rPr>
          <w:b/>
          <w:bCs/>
        </w:rPr>
        <w:t>WA-</w:t>
      </w:r>
      <w:r w:rsidR="00E6412A" w:rsidRPr="00C07C6F">
        <w:rPr>
          <w:b/>
          <w:bCs/>
        </w:rPr>
        <w:t>ZUZP.261</w:t>
      </w:r>
      <w:r w:rsidR="00E6412A">
        <w:rPr>
          <w:b/>
          <w:bCs/>
        </w:rPr>
        <w:t>1</w:t>
      </w:r>
      <w:r w:rsidR="00E6412A" w:rsidRPr="00C07C6F">
        <w:rPr>
          <w:b/>
          <w:bCs/>
        </w:rPr>
        <w:t>.65</w:t>
      </w:r>
      <w:r w:rsidR="00E6412A">
        <w:rPr>
          <w:b/>
          <w:bCs/>
        </w:rPr>
        <w:t>D.</w:t>
      </w:r>
      <w:r w:rsidR="00E6412A" w:rsidRPr="00C07C6F">
        <w:rPr>
          <w:b/>
          <w:bCs/>
        </w:rPr>
        <w:t>2018</w:t>
      </w:r>
    </w:p>
    <w:p w14:paraId="62FE0EC4" w14:textId="77777777" w:rsidR="00F97907" w:rsidRPr="00070FD1" w:rsidRDefault="00F97907" w:rsidP="00F97907">
      <w:pPr>
        <w:jc w:val="both"/>
      </w:pPr>
    </w:p>
    <w:p w14:paraId="4789503E" w14:textId="77777777" w:rsidR="00F97907" w:rsidRPr="00070FD1" w:rsidRDefault="00F97907" w:rsidP="00F97907">
      <w:pPr>
        <w:jc w:val="both"/>
      </w:pPr>
      <w:r w:rsidRPr="00070FD1">
        <w:t xml:space="preserve">UWAGA: </w:t>
      </w:r>
    </w:p>
    <w:p w14:paraId="79D82898" w14:textId="77777777" w:rsidR="00F97907" w:rsidRPr="00070FD1" w:rsidRDefault="00F97907" w:rsidP="00F97907">
      <w:pPr>
        <w:jc w:val="both"/>
      </w:pPr>
      <w:r w:rsidRPr="00070FD1">
        <w:t>Zamiast niniejszego Formularza można przedstawić inne dokumenty, w szczególności:</w:t>
      </w:r>
    </w:p>
    <w:p w14:paraId="749A59C2" w14:textId="77777777" w:rsidR="00F97907" w:rsidRPr="00070FD1" w:rsidRDefault="00F97907" w:rsidP="00F97907">
      <w:pPr>
        <w:jc w:val="both"/>
      </w:pPr>
      <w:r w:rsidRPr="00070FD1">
        <w:t>1.</w:t>
      </w:r>
      <w:r w:rsidRPr="00070FD1">
        <w:tab/>
      </w:r>
      <w:proofErr w:type="gramStart"/>
      <w:r w:rsidRPr="00070FD1">
        <w:t>pisemne</w:t>
      </w:r>
      <w:proofErr w:type="gramEnd"/>
      <w:r w:rsidRPr="00070FD1">
        <w:t xml:space="preserve"> zobowiązanie podmiotu, o którym mowa w art. 22 a ustawy </w:t>
      </w:r>
      <w:proofErr w:type="spellStart"/>
      <w:r w:rsidRPr="00070FD1">
        <w:t>Pzp</w:t>
      </w:r>
      <w:proofErr w:type="spellEnd"/>
    </w:p>
    <w:p w14:paraId="60726222" w14:textId="77777777" w:rsidR="00F97907" w:rsidRPr="00070FD1" w:rsidRDefault="00F97907" w:rsidP="00F97907">
      <w:pPr>
        <w:jc w:val="both"/>
      </w:pPr>
      <w:r w:rsidRPr="00070FD1">
        <w:t>2.</w:t>
      </w:r>
      <w:r w:rsidRPr="00070FD1">
        <w:tab/>
      </w:r>
      <w:proofErr w:type="gramStart"/>
      <w:r w:rsidRPr="00070FD1">
        <w:t>dokumenty</w:t>
      </w:r>
      <w:proofErr w:type="gramEnd"/>
      <w:r w:rsidRPr="00070FD1">
        <w:t xml:space="preserve"> dotyczące:</w:t>
      </w:r>
    </w:p>
    <w:p w14:paraId="1F2B9988" w14:textId="77777777" w:rsidR="00F97907" w:rsidRPr="00070FD1" w:rsidRDefault="00F97907" w:rsidP="00F97907">
      <w:pPr>
        <w:jc w:val="both"/>
      </w:pPr>
      <w:r w:rsidRPr="00070FD1">
        <w:t>a</w:t>
      </w:r>
      <w:proofErr w:type="gramStart"/>
      <w:r w:rsidRPr="00070FD1">
        <w:t>)</w:t>
      </w:r>
      <w:r w:rsidRPr="00070FD1">
        <w:tab/>
        <w:t>zakresu</w:t>
      </w:r>
      <w:proofErr w:type="gramEnd"/>
      <w:r w:rsidRPr="00070FD1">
        <w:t xml:space="preserve"> dostępnych Wykonawcy zasobów innego podmiotu,</w:t>
      </w:r>
    </w:p>
    <w:p w14:paraId="66ADAE73" w14:textId="77777777" w:rsidR="00F97907" w:rsidRPr="00070FD1" w:rsidRDefault="00F97907" w:rsidP="00A16576">
      <w:pPr>
        <w:ind w:left="709" w:hanging="709"/>
        <w:jc w:val="both"/>
      </w:pPr>
      <w:r w:rsidRPr="00070FD1">
        <w:t>b</w:t>
      </w:r>
      <w:proofErr w:type="gramStart"/>
      <w:r w:rsidRPr="00070FD1">
        <w:t>)</w:t>
      </w:r>
      <w:r w:rsidRPr="00070FD1">
        <w:tab/>
        <w:t>sposobu</w:t>
      </w:r>
      <w:proofErr w:type="gramEnd"/>
      <w:r w:rsidRPr="00070FD1">
        <w:t xml:space="preserve"> wykorzystania zasobów innego podmiotu, przez Wykonawcę, </w:t>
      </w:r>
      <w:r>
        <w:br/>
      </w:r>
      <w:r w:rsidRPr="00070FD1">
        <w:t xml:space="preserve">przy wykonywaniu zamówienia, </w:t>
      </w:r>
    </w:p>
    <w:p w14:paraId="300A6CE3" w14:textId="77777777" w:rsidR="00F97907" w:rsidRPr="00070FD1" w:rsidRDefault="00F97907" w:rsidP="00F97907">
      <w:pPr>
        <w:jc w:val="both"/>
      </w:pPr>
      <w:r w:rsidRPr="00070FD1">
        <w:t>c</w:t>
      </w:r>
      <w:proofErr w:type="gramStart"/>
      <w:r w:rsidRPr="00070FD1">
        <w:t>)</w:t>
      </w:r>
      <w:r w:rsidRPr="00070FD1">
        <w:tab/>
        <w:t>zakresu</w:t>
      </w:r>
      <w:proofErr w:type="gramEnd"/>
      <w:r w:rsidRPr="00070FD1">
        <w:t xml:space="preserve"> i okresu udziału innego podmiotu przy wykonywaniu zamówienia</w:t>
      </w:r>
    </w:p>
    <w:p w14:paraId="1B0004A7" w14:textId="77777777" w:rsidR="00F97907" w:rsidRPr="00070FD1" w:rsidRDefault="00F97907" w:rsidP="00A16576">
      <w:pPr>
        <w:ind w:left="709" w:hanging="709"/>
        <w:jc w:val="both"/>
      </w:pPr>
      <w:r>
        <w:t>d</w:t>
      </w:r>
      <w:proofErr w:type="gramStart"/>
      <w:r>
        <w:t>)</w:t>
      </w:r>
      <w:r>
        <w:tab/>
      </w:r>
      <w:r w:rsidRPr="00070FD1">
        <w:t>informacja</w:t>
      </w:r>
      <w:proofErr w:type="gramEnd"/>
      <w:r w:rsidRPr="00070FD1">
        <w:t xml:space="preserve"> czy inne podmioty na zdolności których Wykonawca powołuje </w:t>
      </w:r>
      <w:r>
        <w:br/>
      </w:r>
      <w:r w:rsidRPr="00070FD1">
        <w:t>się w odniesieniu do warunków udziału w postępowaniu dotyczących wykształcenia, kwalifikacji zawodowych lub doświadczenia zrealizują usługi, których wskazane zdolności dotyczą</w:t>
      </w:r>
    </w:p>
    <w:p w14:paraId="6ABF3961" w14:textId="77777777" w:rsidR="00F97907" w:rsidRPr="00070FD1" w:rsidRDefault="00F97907" w:rsidP="00F97907">
      <w:pPr>
        <w:ind w:left="567" w:hanging="567"/>
        <w:jc w:val="both"/>
      </w:pPr>
    </w:p>
    <w:p w14:paraId="45093FB7" w14:textId="77777777" w:rsidR="00F97907" w:rsidRPr="00070FD1" w:rsidRDefault="00F97907" w:rsidP="00F97907">
      <w:pPr>
        <w:jc w:val="both"/>
      </w:pPr>
    </w:p>
    <w:p w14:paraId="0EDE2487" w14:textId="77777777" w:rsidR="00F97907" w:rsidRPr="00070FD1" w:rsidRDefault="00F97907" w:rsidP="00F97907">
      <w:pPr>
        <w:jc w:val="both"/>
      </w:pPr>
      <w:r w:rsidRPr="00070FD1">
        <w:t>Działając w imieniu i na rzecz:</w:t>
      </w:r>
    </w:p>
    <w:p w14:paraId="7B2C08BC" w14:textId="77777777" w:rsidR="00F97907" w:rsidRPr="00070FD1" w:rsidRDefault="00F97907" w:rsidP="00F97907">
      <w:pPr>
        <w:jc w:val="both"/>
      </w:pPr>
      <w:r w:rsidRPr="00070FD1">
        <w:t>_______________________________________________________________________</w:t>
      </w:r>
    </w:p>
    <w:p w14:paraId="63580F41" w14:textId="77777777" w:rsidR="00F97907" w:rsidRPr="00070FD1" w:rsidRDefault="00F97907" w:rsidP="00F97907">
      <w:pPr>
        <w:jc w:val="both"/>
      </w:pPr>
      <w:r w:rsidRPr="00070FD1">
        <w:t>(nazwa Podmiotu)</w:t>
      </w:r>
    </w:p>
    <w:p w14:paraId="444E0D4D" w14:textId="77777777" w:rsidR="00F97907" w:rsidRPr="00070FD1" w:rsidRDefault="00F97907" w:rsidP="00F97907">
      <w:pPr>
        <w:jc w:val="both"/>
      </w:pPr>
    </w:p>
    <w:p w14:paraId="016110E7" w14:textId="77777777" w:rsidR="00F97907" w:rsidRPr="00070FD1" w:rsidRDefault="00F97907" w:rsidP="00F97907">
      <w:pPr>
        <w:jc w:val="both"/>
      </w:pPr>
      <w:r w:rsidRPr="00070FD1">
        <w:t>Zobowiązuję się do oddania nw. zasobów na potrzeby wykonania zamówienia:</w:t>
      </w:r>
      <w:r w:rsidRPr="00070FD1">
        <w:rPr>
          <w:vertAlign w:val="superscript"/>
        </w:rPr>
        <w:footnoteReference w:id="1"/>
      </w:r>
    </w:p>
    <w:p w14:paraId="03D21DCD" w14:textId="77777777" w:rsidR="00F97907" w:rsidRPr="00070FD1" w:rsidRDefault="00F97907" w:rsidP="00F97907">
      <w:pPr>
        <w:jc w:val="both"/>
      </w:pPr>
    </w:p>
    <w:p w14:paraId="2ECDF793" w14:textId="77777777" w:rsidR="00F97907" w:rsidRPr="00070FD1" w:rsidRDefault="00F97907" w:rsidP="00F97907">
      <w:pPr>
        <w:jc w:val="both"/>
      </w:pPr>
      <w:r w:rsidRPr="00070FD1">
        <w:t>_______________________________________________________________________</w:t>
      </w:r>
    </w:p>
    <w:p w14:paraId="2E9F86EC" w14:textId="77777777" w:rsidR="00F97907" w:rsidRPr="00070FD1" w:rsidRDefault="00F97907" w:rsidP="00F97907">
      <w:pPr>
        <w:jc w:val="both"/>
      </w:pPr>
      <w:r w:rsidRPr="00070FD1">
        <w:t>(określenie zasobu – wiedza i doświadczenie, potencjał techniczny, osoby zdolne do wykonania zamówienia, zdolności finansowe lub ekonomiczne)</w:t>
      </w:r>
    </w:p>
    <w:p w14:paraId="3907CEFC" w14:textId="77777777" w:rsidR="00F97907" w:rsidRPr="00070FD1" w:rsidRDefault="00F97907" w:rsidP="00F97907">
      <w:pPr>
        <w:jc w:val="both"/>
      </w:pPr>
    </w:p>
    <w:p w14:paraId="7B9C6110" w14:textId="77777777" w:rsidR="00F97907" w:rsidRPr="00070FD1" w:rsidRDefault="00F97907" w:rsidP="00F97907">
      <w:pPr>
        <w:jc w:val="both"/>
      </w:pPr>
      <w:proofErr w:type="gramStart"/>
      <w:r w:rsidRPr="00070FD1">
        <w:t>do</w:t>
      </w:r>
      <w:proofErr w:type="gramEnd"/>
      <w:r w:rsidRPr="00070FD1">
        <w:t xml:space="preserve"> dyspozycji:</w:t>
      </w:r>
    </w:p>
    <w:p w14:paraId="39449E4C" w14:textId="77777777" w:rsidR="00F97907" w:rsidRPr="00070FD1" w:rsidRDefault="00F97907" w:rsidP="00F97907">
      <w:pPr>
        <w:jc w:val="both"/>
      </w:pPr>
      <w:r w:rsidRPr="00070FD1">
        <w:t>_______________________________________________________________________</w:t>
      </w:r>
    </w:p>
    <w:p w14:paraId="18798A46" w14:textId="77777777" w:rsidR="00F97907" w:rsidRPr="00070FD1" w:rsidRDefault="00F97907" w:rsidP="00F97907">
      <w:pPr>
        <w:jc w:val="both"/>
      </w:pPr>
      <w:r w:rsidRPr="00070FD1">
        <w:t>(nazwa Wykonawcy)</w:t>
      </w:r>
    </w:p>
    <w:p w14:paraId="09BA6FE8" w14:textId="77777777" w:rsidR="00F97907" w:rsidRPr="00070FD1" w:rsidRDefault="00F97907" w:rsidP="00F97907">
      <w:pPr>
        <w:jc w:val="both"/>
      </w:pPr>
    </w:p>
    <w:p w14:paraId="5063CDE7" w14:textId="77777777" w:rsidR="00F97907" w:rsidRPr="00070FD1" w:rsidRDefault="00F97907" w:rsidP="00F97907">
      <w:pPr>
        <w:jc w:val="both"/>
      </w:pPr>
      <w:proofErr w:type="gramStart"/>
      <w:r w:rsidRPr="00070FD1">
        <w:t>w</w:t>
      </w:r>
      <w:proofErr w:type="gramEnd"/>
      <w:r w:rsidRPr="00070FD1">
        <w:t xml:space="preserve"> trakcie wykonania zamówienia pod nazwą:</w:t>
      </w:r>
    </w:p>
    <w:p w14:paraId="1FDF00B8" w14:textId="77777777" w:rsidR="00F97907" w:rsidRPr="00070FD1" w:rsidRDefault="00F97907" w:rsidP="00F97907">
      <w:pPr>
        <w:jc w:val="both"/>
      </w:pPr>
      <w:r w:rsidRPr="00070FD1">
        <w:t>_______________________________________________________________________</w:t>
      </w:r>
    </w:p>
    <w:p w14:paraId="492B589A" w14:textId="77777777" w:rsidR="00F97907" w:rsidRDefault="00F97907" w:rsidP="00F97907">
      <w:pPr>
        <w:jc w:val="both"/>
      </w:pPr>
      <w:r w:rsidRPr="00070FD1">
        <w:t>Oświadczam, iż:</w:t>
      </w:r>
    </w:p>
    <w:p w14:paraId="1EF2E9E8" w14:textId="77777777" w:rsidR="00F97907" w:rsidRPr="00070FD1" w:rsidRDefault="00F97907" w:rsidP="00F97907">
      <w:pPr>
        <w:jc w:val="both"/>
      </w:pPr>
    </w:p>
    <w:p w14:paraId="68043A94" w14:textId="77777777" w:rsidR="00F97907" w:rsidRPr="00070FD1" w:rsidRDefault="00F97907" w:rsidP="00F97907">
      <w:pPr>
        <w:jc w:val="both"/>
      </w:pPr>
      <w:r w:rsidRPr="00070FD1">
        <w:t>a</w:t>
      </w:r>
      <w:proofErr w:type="gramStart"/>
      <w:r w:rsidRPr="00070FD1">
        <w:t>)</w:t>
      </w:r>
      <w:r w:rsidRPr="00070FD1">
        <w:tab/>
        <w:t>udostępniam</w:t>
      </w:r>
      <w:proofErr w:type="gramEnd"/>
      <w:r w:rsidRPr="00070FD1">
        <w:t xml:space="preserve"> Wykonawcy ww. zasoby, w następującym zakresie:</w:t>
      </w:r>
    </w:p>
    <w:p w14:paraId="05481CAE" w14:textId="77777777" w:rsidR="00F97907" w:rsidRPr="00070FD1" w:rsidRDefault="00F97907" w:rsidP="00F97907">
      <w:pPr>
        <w:jc w:val="both"/>
      </w:pPr>
      <w:r w:rsidRPr="00070FD1">
        <w:lastRenderedPageBreak/>
        <w:t>_________________________________________________________________</w:t>
      </w:r>
    </w:p>
    <w:p w14:paraId="3A80FBAE" w14:textId="77777777" w:rsidR="00F97907" w:rsidRPr="00070FD1" w:rsidRDefault="00F97907" w:rsidP="00F97907">
      <w:pPr>
        <w:jc w:val="both"/>
      </w:pPr>
      <w:r w:rsidRPr="00070FD1">
        <w:t>b</w:t>
      </w:r>
      <w:proofErr w:type="gramStart"/>
      <w:r w:rsidRPr="00070FD1">
        <w:t>)</w:t>
      </w:r>
      <w:r w:rsidRPr="00070FD1">
        <w:tab/>
        <w:t>sposób</w:t>
      </w:r>
      <w:proofErr w:type="gramEnd"/>
      <w:r w:rsidRPr="00070FD1">
        <w:t xml:space="preserve"> wykorzystania udostępnionych przeze mnie zasobów będzie następujący:</w:t>
      </w:r>
    </w:p>
    <w:p w14:paraId="01440C18" w14:textId="77777777" w:rsidR="00F97907" w:rsidRPr="00070FD1" w:rsidRDefault="00F97907" w:rsidP="00F97907">
      <w:pPr>
        <w:jc w:val="both"/>
      </w:pPr>
      <w:r w:rsidRPr="00070FD1">
        <w:t>_________________________________________________________________</w:t>
      </w:r>
    </w:p>
    <w:p w14:paraId="2A90ABF1" w14:textId="77777777" w:rsidR="00F97907" w:rsidRPr="00070FD1" w:rsidRDefault="00F97907" w:rsidP="00F97907">
      <w:pPr>
        <w:jc w:val="both"/>
      </w:pPr>
      <w:r w:rsidRPr="00070FD1">
        <w:t>c</w:t>
      </w:r>
      <w:proofErr w:type="gramStart"/>
      <w:r w:rsidRPr="00070FD1">
        <w:t>)</w:t>
      </w:r>
      <w:r w:rsidRPr="00070FD1">
        <w:tab/>
        <w:t>zakres</w:t>
      </w:r>
      <w:proofErr w:type="gramEnd"/>
      <w:r w:rsidRPr="00070FD1">
        <w:t xml:space="preserve"> mojego udziału przy wykonywaniu zamówienia będzie następujący:</w:t>
      </w:r>
    </w:p>
    <w:p w14:paraId="0B211160" w14:textId="77777777" w:rsidR="00F97907" w:rsidRPr="00070FD1" w:rsidRDefault="00F97907" w:rsidP="00F97907">
      <w:pPr>
        <w:jc w:val="both"/>
      </w:pPr>
      <w:r w:rsidRPr="00070FD1">
        <w:t>_________________________________________________________________</w:t>
      </w:r>
    </w:p>
    <w:p w14:paraId="0EA4402B" w14:textId="77777777" w:rsidR="00F97907" w:rsidRPr="00070FD1" w:rsidRDefault="00F97907" w:rsidP="00F97907">
      <w:pPr>
        <w:jc w:val="both"/>
      </w:pPr>
      <w:r w:rsidRPr="00070FD1">
        <w:t>d</w:t>
      </w:r>
      <w:proofErr w:type="gramStart"/>
      <w:r w:rsidRPr="00070FD1">
        <w:t>)</w:t>
      </w:r>
      <w:r w:rsidRPr="00070FD1">
        <w:tab/>
        <w:t>okres</w:t>
      </w:r>
      <w:proofErr w:type="gramEnd"/>
      <w:r w:rsidRPr="00070FD1">
        <w:t xml:space="preserve"> mojego udziału przy wykonywaniu zamówienia będzie następujący:</w:t>
      </w:r>
    </w:p>
    <w:p w14:paraId="4E3E7ADD" w14:textId="77777777" w:rsidR="00F97907" w:rsidRPr="00070FD1" w:rsidRDefault="00F97907" w:rsidP="00F97907">
      <w:pPr>
        <w:jc w:val="both"/>
      </w:pPr>
      <w:r w:rsidRPr="00070FD1">
        <w:t>_________________________________________________________________</w:t>
      </w:r>
    </w:p>
    <w:p w14:paraId="4DFC4C2F" w14:textId="77777777" w:rsidR="00F97907" w:rsidRPr="00070FD1" w:rsidRDefault="00467558" w:rsidP="00AD2F8C">
      <w:pPr>
        <w:spacing w:line="276" w:lineRule="auto"/>
        <w:contextualSpacing/>
        <w:jc w:val="both"/>
        <w:rPr>
          <w:lang w:eastAsia="ar-SA"/>
        </w:rPr>
      </w:pPr>
      <w:proofErr w:type="gramStart"/>
      <w:r>
        <w:rPr>
          <w:lang w:eastAsia="ar-SA"/>
        </w:rPr>
        <w:t>e</w:t>
      </w:r>
      <w:proofErr w:type="gramEnd"/>
      <w:r>
        <w:rPr>
          <w:lang w:eastAsia="ar-SA"/>
        </w:rPr>
        <w:t xml:space="preserve">) </w:t>
      </w:r>
      <w:r w:rsidR="00AD2F8C">
        <w:rPr>
          <w:lang w:eastAsia="ar-SA"/>
        </w:rPr>
        <w:tab/>
      </w:r>
      <w:r w:rsidR="00F97907" w:rsidRPr="00070FD1">
        <w:rPr>
          <w:lang w:eastAsia="ar-SA"/>
        </w:rPr>
        <w:t>zrealizuję usługi, których wskazane zdolności dotyczą</w:t>
      </w:r>
      <w:r w:rsidR="00AD2F8C">
        <w:rPr>
          <w:lang w:eastAsia="ar-SA"/>
        </w:rPr>
        <w:t>:</w:t>
      </w:r>
      <w:r w:rsidR="00F97907" w:rsidRPr="00070FD1">
        <w:rPr>
          <w:lang w:eastAsia="ar-SA"/>
        </w:rPr>
        <w:t xml:space="preserve"> </w:t>
      </w:r>
    </w:p>
    <w:p w14:paraId="63038BC7" w14:textId="77777777" w:rsidR="00F97907" w:rsidRPr="00070FD1" w:rsidRDefault="00F97907" w:rsidP="00F97907">
      <w:r w:rsidRPr="00070FD1">
        <w:t>______________________________________________________________</w:t>
      </w:r>
    </w:p>
    <w:p w14:paraId="1A162FEE" w14:textId="77777777" w:rsidR="00F97907" w:rsidRPr="00070FD1" w:rsidRDefault="00F97907" w:rsidP="00F97907"/>
    <w:p w14:paraId="603980BF" w14:textId="77777777" w:rsidR="00F97907" w:rsidRDefault="00F97907" w:rsidP="00F97907"/>
    <w:p w14:paraId="190CFD93" w14:textId="77777777" w:rsidR="00F97907" w:rsidRPr="00070FD1" w:rsidRDefault="00F97907" w:rsidP="00F97907"/>
    <w:p w14:paraId="2268B03E" w14:textId="77777777" w:rsidR="00F97907" w:rsidRPr="00070FD1" w:rsidRDefault="00F97907" w:rsidP="00F97907"/>
    <w:p w14:paraId="253E0B13" w14:textId="77777777" w:rsidR="00F97907" w:rsidRPr="00070FD1" w:rsidRDefault="00F97907" w:rsidP="00F97907">
      <w:pPr>
        <w:jc w:val="both"/>
      </w:pPr>
      <w:r w:rsidRPr="00070FD1">
        <w:t>__________________ dnia __ __ _____ roku</w:t>
      </w:r>
    </w:p>
    <w:p w14:paraId="583B957E" w14:textId="77777777" w:rsidR="00F97907" w:rsidRPr="00070FD1" w:rsidRDefault="00F97907" w:rsidP="00F97907">
      <w:pPr>
        <w:jc w:val="both"/>
      </w:pPr>
    </w:p>
    <w:p w14:paraId="00E2E875" w14:textId="77777777" w:rsidR="00F97907" w:rsidRDefault="00F97907" w:rsidP="00F97907">
      <w:pPr>
        <w:jc w:val="both"/>
      </w:pPr>
    </w:p>
    <w:p w14:paraId="1BFC7047" w14:textId="77777777" w:rsidR="00F97907" w:rsidRPr="00070FD1" w:rsidRDefault="00F97907" w:rsidP="00F97907">
      <w:pPr>
        <w:jc w:val="both"/>
      </w:pPr>
    </w:p>
    <w:p w14:paraId="3E6C07DF" w14:textId="77777777" w:rsidR="00F97907" w:rsidRPr="00070FD1" w:rsidRDefault="00F97907" w:rsidP="00F97907">
      <w:pPr>
        <w:jc w:val="both"/>
      </w:pPr>
    </w:p>
    <w:p w14:paraId="5176BE34" w14:textId="77777777" w:rsidR="00F97907" w:rsidRPr="00070FD1" w:rsidRDefault="00F97907" w:rsidP="00F97907">
      <w:pPr>
        <w:jc w:val="both"/>
      </w:pPr>
    </w:p>
    <w:p w14:paraId="536BBE49" w14:textId="77777777" w:rsidR="00F97907" w:rsidRPr="00070FD1" w:rsidRDefault="00F97907" w:rsidP="00F97907">
      <w:pPr>
        <w:jc w:val="both"/>
      </w:pPr>
      <w:r w:rsidRPr="00070FD1">
        <w:t>___________________________________________</w:t>
      </w:r>
    </w:p>
    <w:p w14:paraId="676FD7D9" w14:textId="77777777" w:rsidR="00F97907" w:rsidRPr="00070FD1" w:rsidRDefault="00F97907" w:rsidP="00F97907">
      <w:pPr>
        <w:jc w:val="both"/>
      </w:pPr>
      <w:r w:rsidRPr="00070FD1">
        <w:t>(podpis Podmiotu trzeciego/ osoby upoważnionej do reprezentacji Podmiotu trzeciego)</w:t>
      </w:r>
    </w:p>
    <w:p w14:paraId="48B89E29" w14:textId="77777777" w:rsidR="00F97907" w:rsidRPr="004956C6" w:rsidRDefault="00F97907" w:rsidP="00F97907">
      <w:pPr>
        <w:tabs>
          <w:tab w:val="left" w:pos="-2410"/>
        </w:tabs>
        <w:suppressAutoHyphens/>
        <w:jc w:val="both"/>
        <w:rPr>
          <w:sz w:val="20"/>
          <w:szCs w:val="20"/>
        </w:rPr>
      </w:pPr>
    </w:p>
    <w:p w14:paraId="6D986E2C" w14:textId="77777777" w:rsidR="009E064D" w:rsidRPr="00070FD1" w:rsidRDefault="009E064D" w:rsidP="00252278">
      <w:pPr>
        <w:jc w:val="right"/>
        <w:rPr>
          <w:rFonts w:eastAsia="Calibri"/>
          <w:b/>
        </w:rPr>
      </w:pPr>
    </w:p>
    <w:p w14:paraId="26F7C534" w14:textId="7DA99F05" w:rsidR="00BA5442" w:rsidRDefault="00B431A8" w:rsidP="00AF12B5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A552B9E" w14:textId="7BD5CE53" w:rsidR="002C029A" w:rsidRPr="00776B93" w:rsidRDefault="002C029A" w:rsidP="002C029A">
      <w:pPr>
        <w:jc w:val="right"/>
        <w:rPr>
          <w:rFonts w:ascii="Calibri" w:hAnsi="Calibri"/>
          <w:b/>
        </w:rPr>
      </w:pPr>
      <w:r w:rsidRPr="00776B93">
        <w:rPr>
          <w:rFonts w:ascii="Calibri" w:hAnsi="Calibri"/>
          <w:b/>
        </w:rPr>
        <w:lastRenderedPageBreak/>
        <w:t xml:space="preserve">Załącznik nr </w:t>
      </w:r>
      <w:r w:rsidR="00AF12B5">
        <w:rPr>
          <w:rFonts w:ascii="Calibri" w:hAnsi="Calibri"/>
          <w:b/>
        </w:rPr>
        <w:t>7</w:t>
      </w:r>
      <w:r w:rsidRPr="00776B93">
        <w:rPr>
          <w:rFonts w:ascii="Calibri" w:hAnsi="Calibri"/>
          <w:b/>
        </w:rPr>
        <w:t xml:space="preserve"> do </w:t>
      </w:r>
      <w:r w:rsidR="001A0389">
        <w:rPr>
          <w:rFonts w:ascii="Calibri" w:hAnsi="Calibri"/>
          <w:b/>
        </w:rPr>
        <w:t>Ogłoszenia</w:t>
      </w:r>
    </w:p>
    <w:p w14:paraId="00770A12" w14:textId="77777777" w:rsidR="002C029A" w:rsidRDefault="002C029A" w:rsidP="002C029A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2"/>
      </w:tblGrid>
      <w:tr w:rsidR="002C029A" w:rsidRPr="00776B93" w14:paraId="41F2489C" w14:textId="77777777" w:rsidTr="0007323D">
        <w:tc>
          <w:tcPr>
            <w:tcW w:w="9286" w:type="dxa"/>
            <w:gridSpan w:val="2"/>
            <w:shd w:val="clear" w:color="auto" w:fill="auto"/>
          </w:tcPr>
          <w:p w14:paraId="71C9F475" w14:textId="77777777" w:rsidR="002C029A" w:rsidRPr="00776B93" w:rsidRDefault="002C029A" w:rsidP="00FA32B8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WYKAZ OSÓB SKIEROWANYCH DO REALIZACJI ZAMÓWIENIA</w:t>
            </w:r>
          </w:p>
          <w:p w14:paraId="6BB414E1" w14:textId="77777777" w:rsidR="002C029A" w:rsidRDefault="002C029A" w:rsidP="00FA32B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83186">
              <w:rPr>
                <w:rFonts w:ascii="Calibri" w:hAnsi="Calibri"/>
                <w:b/>
                <w:color w:val="1F3864"/>
                <w:sz w:val="20"/>
                <w:szCs w:val="20"/>
              </w:rPr>
              <w:t>AUTOR</w:t>
            </w:r>
            <w:r>
              <w:rPr>
                <w:rFonts w:ascii="Calibri" w:hAnsi="Calibri"/>
                <w:b/>
                <w:color w:val="1F3864"/>
                <w:sz w:val="20"/>
                <w:szCs w:val="20"/>
              </w:rPr>
              <w:t>/</w:t>
            </w:r>
            <w:r w:rsidRPr="00261268">
              <w:rPr>
                <w:rFonts w:ascii="Calibri" w:hAnsi="Calibri"/>
                <w:b/>
                <w:color w:val="C00000"/>
                <w:sz w:val="20"/>
                <w:szCs w:val="20"/>
              </w:rPr>
              <w:t>REDAKTOR MERYTORYCZNY</w:t>
            </w:r>
            <w:r>
              <w:rPr>
                <w:rFonts w:ascii="Calibri" w:hAnsi="Calibri"/>
                <w:b/>
                <w:color w:val="1F3864"/>
                <w:sz w:val="20"/>
                <w:szCs w:val="20"/>
              </w:rPr>
              <w:t>*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– NAUCZYCIEL -</w:t>
            </w:r>
            <w:r w:rsidRPr="00776B93">
              <w:rPr>
                <w:rFonts w:ascii="Calibri" w:hAnsi="Calibri"/>
                <w:b/>
                <w:sz w:val="20"/>
                <w:szCs w:val="20"/>
              </w:rPr>
              <w:t xml:space="preserve"> wskazany do realizacji zamówienia </w:t>
            </w:r>
          </w:p>
          <w:p w14:paraId="7691E22A" w14:textId="77777777" w:rsidR="002C029A" w:rsidRDefault="002C029A" w:rsidP="00FA32B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559E4AC9" w14:textId="77777777" w:rsidR="002C029A" w:rsidRPr="00424093" w:rsidRDefault="002C029A" w:rsidP="00FA32B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4093">
              <w:rPr>
                <w:rFonts w:ascii="Calibri" w:hAnsi="Calibri"/>
                <w:b/>
                <w:sz w:val="20"/>
                <w:szCs w:val="20"/>
              </w:rPr>
              <w:t xml:space="preserve">Grupa zawodów: </w:t>
            </w:r>
            <w:r>
              <w:rPr>
                <w:rFonts w:ascii="Calibri" w:hAnsi="Calibri"/>
                <w:b/>
                <w:sz w:val="20"/>
                <w:szCs w:val="20"/>
              </w:rPr>
              <w:t>………………………… (proszę wpisać właściwą nazwę)</w:t>
            </w:r>
          </w:p>
          <w:p w14:paraId="34A7DFA8" w14:textId="77777777" w:rsidR="002C029A" w:rsidRDefault="002C029A" w:rsidP="00FA32B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4093">
              <w:rPr>
                <w:rFonts w:ascii="Calibri" w:hAnsi="Calibri"/>
                <w:b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b/>
                <w:sz w:val="20"/>
                <w:szCs w:val="20"/>
              </w:rPr>
              <w:t>……</w:t>
            </w:r>
            <w:r w:rsidRPr="00424093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b/>
                <w:sz w:val="20"/>
                <w:szCs w:val="20"/>
              </w:rPr>
              <w:t>Symbol zawodu…… Nazwa zawodu ………………………………………….</w:t>
            </w:r>
          </w:p>
          <w:p w14:paraId="273BF352" w14:textId="77777777" w:rsidR="002C029A" w:rsidRPr="00776B93" w:rsidRDefault="002C029A" w:rsidP="00FA32B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2C029A" w:rsidRPr="00776B93" w14:paraId="1893DCB1" w14:textId="77777777" w:rsidTr="0007323D">
        <w:tc>
          <w:tcPr>
            <w:tcW w:w="9286" w:type="dxa"/>
            <w:gridSpan w:val="2"/>
            <w:shd w:val="clear" w:color="auto" w:fill="auto"/>
          </w:tcPr>
          <w:p w14:paraId="06D86EE1" w14:textId="77777777" w:rsidR="002C029A" w:rsidRPr="00776B93" w:rsidRDefault="002C029A" w:rsidP="00FA32B8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76B93">
              <w:rPr>
                <w:rFonts w:ascii="Calibri" w:hAnsi="Calibri"/>
                <w:b/>
                <w:sz w:val="20"/>
                <w:szCs w:val="20"/>
              </w:rPr>
              <w:t xml:space="preserve">Imię i nazwisko - …………………………………… </w:t>
            </w:r>
          </w:p>
          <w:p w14:paraId="382257EC" w14:textId="77777777" w:rsidR="002C029A" w:rsidRPr="00776B93" w:rsidRDefault="002C029A" w:rsidP="00FA32B8">
            <w:pPr>
              <w:jc w:val="center"/>
              <w:rPr>
                <w:rFonts w:ascii="Calibri" w:hAnsi="Calibri"/>
                <w:b/>
                <w:sz w:val="20"/>
              </w:rPr>
            </w:pPr>
            <w:r w:rsidRPr="00776B93">
              <w:rPr>
                <w:rFonts w:ascii="Calibri" w:hAnsi="Calibri"/>
                <w:b/>
                <w:color w:val="FF0000"/>
                <w:sz w:val="20"/>
                <w:szCs w:val="20"/>
              </w:rPr>
              <w:t>Podstawa do dysponowania osobą (np. umowa o pracę, umowa cywilno-prawna, zobowiązanie podmiotu trzeciego) ……………………………………………………………………….</w:t>
            </w:r>
          </w:p>
        </w:tc>
      </w:tr>
      <w:tr w:rsidR="002C029A" w:rsidRPr="00776B93" w14:paraId="7DFA7BD7" w14:textId="77777777" w:rsidTr="002D29B1">
        <w:tc>
          <w:tcPr>
            <w:tcW w:w="4644" w:type="dxa"/>
            <w:shd w:val="clear" w:color="auto" w:fill="F2F2F2"/>
          </w:tcPr>
          <w:p w14:paraId="7B86319D" w14:textId="77777777" w:rsidR="002C029A" w:rsidRPr="0093607F" w:rsidRDefault="002C029A" w:rsidP="00FA32B8">
            <w:pPr>
              <w:rPr>
                <w:rFonts w:ascii="Calibri" w:hAnsi="Calibri"/>
                <w:i/>
                <w:sz w:val="20"/>
              </w:rPr>
            </w:pPr>
            <w:r w:rsidRPr="0093607F">
              <w:rPr>
                <w:rFonts w:ascii="Calibri" w:hAnsi="Calibri"/>
                <w:i/>
                <w:sz w:val="20"/>
                <w:szCs w:val="20"/>
              </w:rPr>
              <w:t xml:space="preserve">Warunek postawiony przez Zamawiającego w Rozdziale VI </w:t>
            </w:r>
            <w:r w:rsidR="001120CB" w:rsidRPr="001120CB">
              <w:rPr>
                <w:rFonts w:ascii="Calibri" w:hAnsi="Calibri"/>
                <w:i/>
                <w:sz w:val="20"/>
                <w:szCs w:val="20"/>
              </w:rPr>
              <w:t xml:space="preserve">Ogłoszenia </w:t>
            </w:r>
            <w:r w:rsidRPr="0093607F">
              <w:rPr>
                <w:rFonts w:ascii="Calibri" w:hAnsi="Calibri"/>
                <w:i/>
                <w:sz w:val="20"/>
                <w:szCs w:val="20"/>
              </w:rPr>
              <w:t xml:space="preserve">Warunki udziału w postępowaniu </w:t>
            </w:r>
            <w:proofErr w:type="gramStart"/>
            <w:r w:rsidRPr="0093607F">
              <w:rPr>
                <w:rFonts w:ascii="Calibri" w:hAnsi="Calibri"/>
                <w:i/>
                <w:sz w:val="20"/>
                <w:szCs w:val="20"/>
              </w:rPr>
              <w:t>oraz  sposobu</w:t>
            </w:r>
            <w:proofErr w:type="gramEnd"/>
            <w:r w:rsidRPr="0093607F">
              <w:rPr>
                <w:rFonts w:ascii="Calibri" w:hAnsi="Calibri"/>
                <w:i/>
                <w:sz w:val="20"/>
                <w:szCs w:val="20"/>
              </w:rPr>
              <w:t xml:space="preserve"> dokonywania oceny spełniania tych warunków opis</w:t>
            </w:r>
          </w:p>
        </w:tc>
        <w:tc>
          <w:tcPr>
            <w:tcW w:w="4642" w:type="dxa"/>
            <w:shd w:val="clear" w:color="auto" w:fill="F2F2F2"/>
          </w:tcPr>
          <w:p w14:paraId="662A4088" w14:textId="77777777" w:rsidR="002C029A" w:rsidRPr="0093607F" w:rsidRDefault="002C029A" w:rsidP="00FA32B8">
            <w:pPr>
              <w:rPr>
                <w:rFonts w:ascii="Calibri" w:hAnsi="Calibri"/>
                <w:i/>
                <w:sz w:val="20"/>
              </w:rPr>
            </w:pPr>
            <w:r w:rsidRPr="0093607F">
              <w:rPr>
                <w:rFonts w:ascii="Calibri" w:hAnsi="Calibri"/>
                <w:i/>
                <w:sz w:val="20"/>
                <w:szCs w:val="20"/>
              </w:rPr>
              <w:t xml:space="preserve">Informacje potwierdzające spełnienie żądanego warunku zgodnie z informacjami opisanymi w Rozdziale VI </w:t>
            </w:r>
            <w:r w:rsidR="001120CB" w:rsidRPr="001120CB">
              <w:rPr>
                <w:rFonts w:ascii="Calibri" w:hAnsi="Calibri"/>
                <w:i/>
                <w:sz w:val="20"/>
                <w:szCs w:val="20"/>
              </w:rPr>
              <w:t>Ogłoszenia</w:t>
            </w:r>
          </w:p>
        </w:tc>
      </w:tr>
      <w:tr w:rsidR="002C029A" w:rsidRPr="00776B93" w14:paraId="425CD4DD" w14:textId="77777777" w:rsidTr="002D29B1">
        <w:trPr>
          <w:trHeight w:val="1880"/>
        </w:trPr>
        <w:tc>
          <w:tcPr>
            <w:tcW w:w="4644" w:type="dxa"/>
            <w:shd w:val="clear" w:color="auto" w:fill="auto"/>
          </w:tcPr>
          <w:p w14:paraId="0D6DF087" w14:textId="77777777" w:rsidR="002C029A" w:rsidRPr="00776B93" w:rsidRDefault="002C029A" w:rsidP="00E97BFB">
            <w:pPr>
              <w:numPr>
                <w:ilvl w:val="0"/>
                <w:numId w:val="36"/>
              </w:numPr>
              <w:ind w:left="284" w:hanging="284"/>
              <w:rPr>
                <w:rFonts w:ascii="Calibri" w:hAnsi="Calibri"/>
                <w:b/>
                <w:sz w:val="20"/>
                <w:lang w:val="x-none"/>
              </w:rPr>
            </w:pPr>
            <w:r w:rsidRPr="00776B93">
              <w:rPr>
                <w:rFonts w:ascii="Calibri" w:hAnsi="Calibri"/>
                <w:b/>
                <w:sz w:val="20"/>
                <w:lang w:val="x-none"/>
              </w:rPr>
              <w:t>wykształcenie:</w:t>
            </w:r>
          </w:p>
          <w:p w14:paraId="4DB1239D" w14:textId="294F70E6" w:rsidR="002C029A" w:rsidRPr="00776B93" w:rsidRDefault="002C029A" w:rsidP="00FA32B8">
            <w:pPr>
              <w:rPr>
                <w:rFonts w:ascii="Calibri" w:hAnsi="Calibri"/>
                <w:b/>
                <w:sz w:val="20"/>
                <w:lang w:val="x-none"/>
              </w:rPr>
            </w:pP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wyższe </w:t>
            </w:r>
            <w:r w:rsidR="009665A0">
              <w:rPr>
                <w:rFonts w:ascii="Calibri" w:hAnsi="Calibri"/>
                <w:b/>
                <w:sz w:val="20"/>
              </w:rPr>
              <w:t>lic./</w:t>
            </w:r>
            <w:proofErr w:type="gramStart"/>
            <w:r w:rsidR="009665A0">
              <w:rPr>
                <w:rFonts w:ascii="Calibri" w:hAnsi="Calibri"/>
                <w:b/>
                <w:sz w:val="20"/>
              </w:rPr>
              <w:t>inż</w:t>
            </w:r>
            <w:proofErr w:type="gramEnd"/>
            <w:r w:rsidR="009665A0">
              <w:rPr>
                <w:rFonts w:ascii="Calibri" w:hAnsi="Calibri"/>
                <w:b/>
                <w:sz w:val="20"/>
              </w:rPr>
              <w:t>./</w:t>
            </w: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mgr/dr </w:t>
            </w:r>
          </w:p>
        </w:tc>
        <w:tc>
          <w:tcPr>
            <w:tcW w:w="4642" w:type="dxa"/>
            <w:shd w:val="clear" w:color="auto" w:fill="auto"/>
          </w:tcPr>
          <w:p w14:paraId="1FB01D32" w14:textId="77777777" w:rsidR="002C029A" w:rsidRPr="00225F61" w:rsidRDefault="002C029A" w:rsidP="00FA32B8">
            <w:pPr>
              <w:rPr>
                <w:rFonts w:ascii="Calibri" w:hAnsi="Calibri"/>
                <w:i/>
                <w:sz w:val="20"/>
              </w:rPr>
            </w:pPr>
            <w:r w:rsidRPr="00225F61">
              <w:rPr>
                <w:rFonts w:ascii="Calibri" w:hAnsi="Calibri"/>
                <w:i/>
                <w:sz w:val="20"/>
                <w:lang w:val="x-none"/>
              </w:rPr>
              <w:t>(uzyskany tytuł, nazwa uczelni, data ukończenia)</w:t>
            </w:r>
          </w:p>
        </w:tc>
      </w:tr>
      <w:tr w:rsidR="00AA74B4" w:rsidRPr="00776B93" w14:paraId="2A1900E2" w14:textId="77777777" w:rsidTr="002D29B1">
        <w:trPr>
          <w:trHeight w:val="1047"/>
        </w:trPr>
        <w:tc>
          <w:tcPr>
            <w:tcW w:w="4644" w:type="dxa"/>
            <w:shd w:val="clear" w:color="auto" w:fill="auto"/>
          </w:tcPr>
          <w:p w14:paraId="7E5F09FC" w14:textId="77777777" w:rsidR="00AA74B4" w:rsidRPr="00776B93" w:rsidRDefault="00AA74B4" w:rsidP="00AA74B4">
            <w:pPr>
              <w:numPr>
                <w:ilvl w:val="0"/>
                <w:numId w:val="36"/>
              </w:numPr>
              <w:ind w:left="284" w:hanging="284"/>
              <w:rPr>
                <w:rFonts w:ascii="Calibri" w:hAnsi="Calibri"/>
                <w:b/>
                <w:sz w:val="20"/>
              </w:rPr>
            </w:pPr>
            <w:proofErr w:type="gramStart"/>
            <w:r w:rsidRPr="00776B93">
              <w:rPr>
                <w:rFonts w:ascii="Calibri" w:hAnsi="Calibri"/>
                <w:b/>
                <w:sz w:val="20"/>
              </w:rPr>
              <w:t>doświadczenie</w:t>
            </w:r>
            <w:proofErr w:type="gramEnd"/>
            <w:r w:rsidRPr="00776B93">
              <w:rPr>
                <w:rFonts w:ascii="Calibri" w:hAnsi="Calibri"/>
                <w:b/>
                <w:sz w:val="20"/>
              </w:rPr>
              <w:t xml:space="preserve"> nauczyciela:</w:t>
            </w:r>
          </w:p>
          <w:p w14:paraId="1F0EF160" w14:textId="77777777" w:rsidR="00AA74B4" w:rsidRPr="00776B93" w:rsidRDefault="00AA74B4" w:rsidP="00AA74B4">
            <w:pPr>
              <w:rPr>
                <w:rFonts w:ascii="Calibri" w:hAnsi="Calibri"/>
                <w:b/>
                <w:sz w:val="20"/>
              </w:rPr>
            </w:pPr>
            <w:r w:rsidRPr="00776B93">
              <w:rPr>
                <w:rFonts w:ascii="Calibri" w:hAnsi="Calibri"/>
                <w:b/>
                <w:sz w:val="20"/>
              </w:rPr>
              <w:t xml:space="preserve">co najmniej </w:t>
            </w:r>
            <w:r>
              <w:rPr>
                <w:rFonts w:ascii="Calibri" w:hAnsi="Calibri"/>
                <w:b/>
                <w:sz w:val="20"/>
              </w:rPr>
              <w:t>3</w:t>
            </w:r>
            <w:r w:rsidRPr="00776B93">
              <w:rPr>
                <w:rFonts w:ascii="Calibri" w:hAnsi="Calibri"/>
                <w:b/>
                <w:sz w:val="20"/>
              </w:rPr>
              <w:t xml:space="preserve">-letnie doświadczenie zawodowe (w latach 2010-2018) w pracy dydaktycznej - w zakresie nauczanych przedmiotów – w szkole ponadgimnazjalnej/placówce kształcenia ustawicznego/placówce doskonalenia nauczycieli w </w:t>
            </w:r>
            <w:r w:rsidRPr="0061756E">
              <w:rPr>
                <w:rFonts w:ascii="Calibri" w:hAnsi="Calibri"/>
                <w:b/>
                <w:sz w:val="20"/>
                <w:u w:val="single"/>
              </w:rPr>
              <w:t>grupie zawodów</w:t>
            </w:r>
            <w:r w:rsidRPr="00776B93">
              <w:rPr>
                <w:rFonts w:ascii="Calibri" w:hAnsi="Calibri"/>
                <w:b/>
                <w:sz w:val="20"/>
              </w:rPr>
              <w:t xml:space="preserve">, w </w:t>
            </w:r>
            <w:proofErr w:type="gramStart"/>
            <w:r w:rsidRPr="00776B93">
              <w:rPr>
                <w:rFonts w:ascii="Calibri" w:hAnsi="Calibri"/>
                <w:b/>
                <w:sz w:val="20"/>
              </w:rPr>
              <w:t>ramach której</w:t>
            </w:r>
            <w:proofErr w:type="gramEnd"/>
            <w:r w:rsidRPr="00776B93">
              <w:rPr>
                <w:rFonts w:ascii="Calibri" w:hAnsi="Calibri"/>
                <w:b/>
                <w:sz w:val="20"/>
              </w:rPr>
              <w:t xml:space="preserve"> składana jest oferta </w:t>
            </w:r>
          </w:p>
          <w:p w14:paraId="1B4EA7D9" w14:textId="77777777" w:rsidR="00AA74B4" w:rsidRPr="00776B93" w:rsidRDefault="00AA74B4" w:rsidP="00AA74B4">
            <w:pPr>
              <w:ind w:left="284"/>
              <w:rPr>
                <w:rFonts w:ascii="Calibri" w:hAnsi="Calibri"/>
                <w:b/>
                <w:sz w:val="20"/>
              </w:rPr>
            </w:pPr>
          </w:p>
          <w:p w14:paraId="3389FD9C" w14:textId="77777777" w:rsidR="00AA74B4" w:rsidRPr="00776B93" w:rsidRDefault="00AA74B4" w:rsidP="00AA74B4">
            <w:pPr>
              <w:rPr>
                <w:rFonts w:ascii="Calibri" w:hAnsi="Calibri"/>
                <w:b/>
                <w:sz w:val="20"/>
              </w:rPr>
            </w:pPr>
            <w:proofErr w:type="gramStart"/>
            <w:r w:rsidRPr="00776B93">
              <w:rPr>
                <w:rFonts w:ascii="Calibri" w:hAnsi="Calibri"/>
                <w:b/>
                <w:sz w:val="20"/>
              </w:rPr>
              <w:t>lub</w:t>
            </w:r>
            <w:proofErr w:type="gramEnd"/>
          </w:p>
          <w:p w14:paraId="4FD311FA" w14:textId="77777777" w:rsidR="00AA74B4" w:rsidRPr="00776B93" w:rsidRDefault="00AA74B4" w:rsidP="00AA74B4">
            <w:pPr>
              <w:rPr>
                <w:rFonts w:ascii="Calibri" w:hAnsi="Calibri"/>
                <w:b/>
                <w:sz w:val="20"/>
              </w:rPr>
            </w:pPr>
          </w:p>
          <w:p w14:paraId="6F658885" w14:textId="77777777" w:rsidR="00AA74B4" w:rsidRPr="00776B93" w:rsidRDefault="00AA74B4" w:rsidP="00AA74B4">
            <w:pPr>
              <w:rPr>
                <w:rFonts w:ascii="Calibri" w:hAnsi="Calibri"/>
                <w:b/>
                <w:sz w:val="20"/>
              </w:rPr>
            </w:pPr>
            <w:proofErr w:type="gramStart"/>
            <w:r w:rsidRPr="00776B93">
              <w:rPr>
                <w:rFonts w:ascii="Calibri" w:hAnsi="Calibri"/>
                <w:b/>
                <w:sz w:val="20"/>
              </w:rPr>
              <w:t>doświadczenie</w:t>
            </w:r>
            <w:proofErr w:type="gramEnd"/>
            <w:r w:rsidRPr="00776B93">
              <w:rPr>
                <w:rFonts w:ascii="Calibri" w:hAnsi="Calibri"/>
                <w:b/>
                <w:sz w:val="20"/>
              </w:rPr>
              <w:t xml:space="preserve"> nauczyciela akademickiego:</w:t>
            </w:r>
          </w:p>
          <w:p w14:paraId="25335B51" w14:textId="77777777" w:rsidR="00AA74B4" w:rsidRDefault="00AA74B4" w:rsidP="00AA74B4">
            <w:pPr>
              <w:rPr>
                <w:rFonts w:ascii="Calibri" w:hAnsi="Calibri"/>
                <w:b/>
                <w:sz w:val="20"/>
              </w:rPr>
            </w:pPr>
            <w:r w:rsidRPr="00776B93">
              <w:rPr>
                <w:rFonts w:ascii="Calibri" w:hAnsi="Calibri"/>
                <w:b/>
                <w:sz w:val="20"/>
              </w:rPr>
              <w:t xml:space="preserve">co najmniej </w:t>
            </w:r>
            <w:r>
              <w:rPr>
                <w:rFonts w:ascii="Calibri" w:hAnsi="Calibri"/>
                <w:b/>
                <w:sz w:val="20"/>
              </w:rPr>
              <w:t>3</w:t>
            </w:r>
            <w:r w:rsidRPr="00776B93">
              <w:rPr>
                <w:rFonts w:ascii="Calibri" w:hAnsi="Calibri"/>
                <w:b/>
                <w:sz w:val="20"/>
              </w:rPr>
              <w:t xml:space="preserve">-letnie doświadczenie zawodowe w pracy dydaktycznej (w latach 2010-2018) szkole wyższej w </w:t>
            </w:r>
            <w:r w:rsidRPr="0061756E">
              <w:rPr>
                <w:rFonts w:ascii="Calibri" w:hAnsi="Calibri"/>
                <w:b/>
                <w:sz w:val="20"/>
                <w:u w:val="single"/>
              </w:rPr>
              <w:t>grupie zawodów</w:t>
            </w:r>
            <w:r w:rsidRPr="00776B93">
              <w:rPr>
                <w:rFonts w:ascii="Calibri" w:hAnsi="Calibri"/>
                <w:b/>
                <w:sz w:val="20"/>
              </w:rPr>
              <w:t xml:space="preserve">, w </w:t>
            </w:r>
            <w:proofErr w:type="gramStart"/>
            <w:r w:rsidRPr="00776B93">
              <w:rPr>
                <w:rFonts w:ascii="Calibri" w:hAnsi="Calibri"/>
                <w:b/>
                <w:sz w:val="20"/>
              </w:rPr>
              <w:t>ramach której</w:t>
            </w:r>
            <w:proofErr w:type="gramEnd"/>
            <w:r w:rsidRPr="00776B93">
              <w:rPr>
                <w:rFonts w:ascii="Calibri" w:hAnsi="Calibri"/>
                <w:b/>
                <w:sz w:val="20"/>
              </w:rPr>
              <w:t xml:space="preserve"> składana jest oferta</w:t>
            </w:r>
          </w:p>
          <w:p w14:paraId="3E42F5C9" w14:textId="77777777" w:rsidR="00AA74B4" w:rsidRDefault="00AA74B4" w:rsidP="00AA74B4">
            <w:pPr>
              <w:rPr>
                <w:rFonts w:ascii="Calibri" w:hAnsi="Calibri"/>
                <w:b/>
                <w:i/>
                <w:color w:val="FF0000"/>
                <w:sz w:val="20"/>
              </w:rPr>
            </w:pPr>
            <w:r w:rsidRPr="00D42282">
              <w:rPr>
                <w:rFonts w:ascii="Calibri" w:hAnsi="Calibri"/>
                <w:b/>
                <w:i/>
                <w:color w:val="FF0000"/>
                <w:sz w:val="20"/>
              </w:rPr>
              <w:t xml:space="preserve">Doświadczenie będzie oceniane zgodnie z poniższą Tabelą </w:t>
            </w:r>
          </w:p>
          <w:tbl>
            <w:tblPr>
              <w:tblW w:w="439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81"/>
              <w:gridCol w:w="1395"/>
              <w:gridCol w:w="749"/>
              <w:gridCol w:w="1470"/>
            </w:tblGrid>
            <w:tr w:rsidR="0088619C" w:rsidRPr="007A1F83" w14:paraId="15A6565C" w14:textId="77777777" w:rsidTr="003933AB">
              <w:trPr>
                <w:trHeight w:val="525"/>
              </w:trPr>
              <w:tc>
                <w:tcPr>
                  <w:tcW w:w="7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7974EC" w14:textId="77777777" w:rsidR="0088619C" w:rsidRPr="007A1F83" w:rsidRDefault="0088619C" w:rsidP="003933A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3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873B6D" w14:textId="77777777" w:rsidR="0088619C" w:rsidRPr="007A1F83" w:rsidRDefault="0088619C" w:rsidP="003933AB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odzieżowy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FFBF8E" w14:textId="77777777" w:rsidR="0088619C" w:rsidRPr="007A1F83" w:rsidRDefault="0088619C" w:rsidP="003933AB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66AB4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753105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648745" w14:textId="77777777" w:rsidR="0088619C" w:rsidRPr="007A1F83" w:rsidRDefault="0088619C" w:rsidP="003933AB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Krawiec</w:t>
                  </w:r>
                </w:p>
              </w:tc>
            </w:tr>
            <w:tr w:rsidR="0088619C" w:rsidRPr="007A1F83" w14:paraId="70F20CC2" w14:textId="77777777" w:rsidTr="003933AB">
              <w:trPr>
                <w:trHeight w:val="525"/>
              </w:trPr>
              <w:tc>
                <w:tcPr>
                  <w:tcW w:w="7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4BB74E" w14:textId="77777777" w:rsidR="0088619C" w:rsidRPr="007A1F83" w:rsidRDefault="0088619C" w:rsidP="003933A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C3E16F" w14:textId="77777777" w:rsidR="0088619C" w:rsidRPr="007A1F83" w:rsidRDefault="0088619C" w:rsidP="003933AB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AC3EB5" w14:textId="77777777" w:rsidR="0088619C" w:rsidRPr="007A1F83" w:rsidRDefault="0088619C" w:rsidP="003933AB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932915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EE885D" w14:textId="77777777" w:rsidR="0088619C" w:rsidRPr="007A1F83" w:rsidRDefault="0088619C" w:rsidP="003933AB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krawca</w:t>
                  </w:r>
                </w:p>
              </w:tc>
            </w:tr>
            <w:tr w:rsidR="0088619C" w:rsidRPr="007A1F83" w14:paraId="06D57092" w14:textId="77777777" w:rsidTr="003933AB">
              <w:trPr>
                <w:trHeight w:val="525"/>
              </w:trPr>
              <w:tc>
                <w:tcPr>
                  <w:tcW w:w="7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E0586E" w14:textId="77777777" w:rsidR="0088619C" w:rsidRPr="007A1F83" w:rsidRDefault="0088619C" w:rsidP="003933A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AD2172" w14:textId="77777777" w:rsidR="0088619C" w:rsidRPr="007A1F83" w:rsidRDefault="0088619C" w:rsidP="003933AB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E8CFB4" w14:textId="77777777" w:rsidR="0088619C" w:rsidRPr="007A1F83" w:rsidRDefault="0088619C" w:rsidP="003933AB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311941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751C8E" w14:textId="77777777" w:rsidR="0088619C" w:rsidRPr="007A1F83" w:rsidRDefault="0088619C" w:rsidP="003933AB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przemysłu mody</w:t>
                  </w:r>
                </w:p>
              </w:tc>
            </w:tr>
            <w:tr w:rsidR="0088619C" w:rsidRPr="007A1F83" w14:paraId="461F4209" w14:textId="77777777" w:rsidTr="003933AB">
              <w:trPr>
                <w:trHeight w:val="525"/>
              </w:trPr>
              <w:tc>
                <w:tcPr>
                  <w:tcW w:w="7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4C439E" w14:textId="77777777" w:rsidR="0088619C" w:rsidRPr="007A1F83" w:rsidRDefault="0088619C" w:rsidP="003933A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41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, 51</w:t>
                  </w:r>
                </w:p>
              </w:tc>
              <w:tc>
                <w:tcPr>
                  <w:tcW w:w="13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CACF2E" w14:textId="77777777" w:rsidR="0088619C" w:rsidRPr="007A1F83" w:rsidRDefault="0088619C" w:rsidP="003933AB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Garbarstwo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7AD5D4" w14:textId="77777777" w:rsidR="0088619C" w:rsidRPr="007A1F83" w:rsidRDefault="0088619C" w:rsidP="003933AB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753501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69EFBF" w14:textId="77777777" w:rsidR="0088619C" w:rsidRPr="007A1F83" w:rsidRDefault="0088619C" w:rsidP="003933AB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 xml:space="preserve">Garbarz skór </w:t>
                  </w:r>
                </w:p>
              </w:tc>
            </w:tr>
            <w:tr w:rsidR="0088619C" w:rsidRPr="007A1F83" w14:paraId="5768937F" w14:textId="77777777" w:rsidTr="003933AB">
              <w:trPr>
                <w:trHeight w:val="525"/>
              </w:trPr>
              <w:tc>
                <w:tcPr>
                  <w:tcW w:w="7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353055" w14:textId="77777777" w:rsidR="0088619C" w:rsidRPr="007A1F83" w:rsidRDefault="0088619C" w:rsidP="003933AB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B8BF748" w14:textId="77777777" w:rsidR="0088619C" w:rsidRPr="007A1F83" w:rsidRDefault="0088619C" w:rsidP="003933AB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9A6D27" w14:textId="77777777" w:rsidR="0088619C" w:rsidRPr="007A1F83" w:rsidRDefault="0088619C" w:rsidP="003933AB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311912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5A75DF" w14:textId="77777777" w:rsidR="0088619C" w:rsidRPr="007A1F83" w:rsidRDefault="0088619C" w:rsidP="003933AB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 xml:space="preserve">Technik garbarz </w:t>
                  </w:r>
                </w:p>
              </w:tc>
            </w:tr>
            <w:tr w:rsidR="0088619C" w:rsidRPr="007A1F83" w14:paraId="026396B3" w14:textId="77777777" w:rsidTr="003933AB">
              <w:trPr>
                <w:trHeight w:val="525"/>
              </w:trPr>
              <w:tc>
                <w:tcPr>
                  <w:tcW w:w="7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EF64C6" w14:textId="77777777" w:rsidR="0088619C" w:rsidRPr="007A1F83" w:rsidRDefault="0088619C" w:rsidP="003933A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F9E083" w14:textId="77777777" w:rsidR="0088619C" w:rsidRPr="007A1F83" w:rsidRDefault="0088619C" w:rsidP="003933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Obuwnictwo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26E09A" w14:textId="77777777" w:rsidR="0088619C" w:rsidRPr="007A1F83" w:rsidRDefault="0088619C" w:rsidP="003933AB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311916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8333B5" w14:textId="77777777" w:rsidR="0088619C" w:rsidRPr="007A1F83" w:rsidRDefault="0088619C" w:rsidP="003933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obuwnik</w:t>
                  </w:r>
                </w:p>
              </w:tc>
            </w:tr>
            <w:tr w:rsidR="0088619C" w:rsidRPr="007A1F83" w14:paraId="5181B78E" w14:textId="77777777" w:rsidTr="003933AB">
              <w:trPr>
                <w:trHeight w:val="525"/>
              </w:trPr>
              <w:tc>
                <w:tcPr>
                  <w:tcW w:w="7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9912BD" w14:textId="77777777" w:rsidR="0088619C" w:rsidRPr="007A1F83" w:rsidRDefault="0088619C" w:rsidP="003933AB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870C1F8" w14:textId="77777777" w:rsidR="0088619C" w:rsidRPr="007A1F83" w:rsidRDefault="0088619C" w:rsidP="003933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CE0164" w14:textId="77777777" w:rsidR="0088619C" w:rsidRPr="007A1F83" w:rsidRDefault="0088619C" w:rsidP="003933AB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753602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1818F1" w14:textId="77777777" w:rsidR="0088619C" w:rsidRPr="007A1F83" w:rsidRDefault="0088619C" w:rsidP="003933AB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Obuwnik</w:t>
                  </w:r>
                </w:p>
              </w:tc>
            </w:tr>
            <w:tr w:rsidR="0088619C" w:rsidRPr="007A1F83" w14:paraId="5948152A" w14:textId="77777777" w:rsidTr="003933AB">
              <w:trPr>
                <w:trHeight w:val="525"/>
              </w:trPr>
              <w:tc>
                <w:tcPr>
                  <w:tcW w:w="7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6BB2E6" w14:textId="77777777" w:rsidR="0088619C" w:rsidRPr="007A1F83" w:rsidRDefault="0088619C" w:rsidP="003933A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BB2C78" w14:textId="77777777" w:rsidR="0088619C" w:rsidRPr="007A1F83" w:rsidRDefault="0088619C" w:rsidP="003933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skórzany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A5EECD" w14:textId="77777777" w:rsidR="0088619C" w:rsidRPr="007A1F83" w:rsidRDefault="0088619C" w:rsidP="003933AB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753702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C72E4D" w14:textId="77777777" w:rsidR="0088619C" w:rsidRPr="007A1F83" w:rsidRDefault="0088619C" w:rsidP="003933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Kaletnik</w:t>
                  </w:r>
                </w:p>
              </w:tc>
            </w:tr>
            <w:tr w:rsidR="0088619C" w:rsidRPr="007A1F83" w14:paraId="4AAC665E" w14:textId="77777777" w:rsidTr="003933AB">
              <w:trPr>
                <w:trHeight w:val="525"/>
              </w:trPr>
              <w:tc>
                <w:tcPr>
                  <w:tcW w:w="7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60DA41" w14:textId="77777777" w:rsidR="0088619C" w:rsidRPr="007A1F83" w:rsidRDefault="0088619C" w:rsidP="003933AB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7A1BBF7" w14:textId="77777777" w:rsidR="0088619C" w:rsidRPr="007A1F83" w:rsidRDefault="0088619C" w:rsidP="003933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B4D018" w14:textId="77777777" w:rsidR="0088619C" w:rsidRPr="007A1F83" w:rsidRDefault="0088619C" w:rsidP="003933AB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753106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9FE8A3" w14:textId="77777777" w:rsidR="0088619C" w:rsidRPr="007A1F83" w:rsidRDefault="0088619C" w:rsidP="003933AB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Kuśnierz</w:t>
                  </w:r>
                </w:p>
              </w:tc>
            </w:tr>
            <w:tr w:rsidR="0088619C" w:rsidRPr="007A1F83" w14:paraId="70C9A2A3" w14:textId="77777777" w:rsidTr="003933AB">
              <w:trPr>
                <w:trHeight w:val="525"/>
              </w:trPr>
              <w:tc>
                <w:tcPr>
                  <w:tcW w:w="781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2E003FB" w14:textId="77777777" w:rsidR="0088619C" w:rsidRPr="007A1F83" w:rsidRDefault="0088619C" w:rsidP="003933AB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7059A3C" w14:textId="77777777" w:rsidR="0088619C" w:rsidRPr="007A1F83" w:rsidRDefault="0088619C" w:rsidP="003933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FAD8C6" w14:textId="77777777" w:rsidR="0088619C" w:rsidRPr="007A1F83" w:rsidRDefault="0088619C" w:rsidP="003933AB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311926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5AE9D7" w14:textId="77777777" w:rsidR="0088619C" w:rsidRPr="007A1F83" w:rsidRDefault="0088619C" w:rsidP="003933AB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Technik technologii wyrobów skórzanych </w:t>
                  </w:r>
                </w:p>
              </w:tc>
            </w:tr>
            <w:tr w:rsidR="0088619C" w:rsidRPr="007A1F83" w14:paraId="176DFFE7" w14:textId="77777777" w:rsidTr="003933AB">
              <w:trPr>
                <w:trHeight w:val="615"/>
              </w:trPr>
              <w:tc>
                <w:tcPr>
                  <w:tcW w:w="781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7136A3" w14:textId="77777777" w:rsidR="0088619C" w:rsidRPr="007A1F83" w:rsidRDefault="0088619C" w:rsidP="003933A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139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49C296" w14:textId="77777777" w:rsidR="0088619C" w:rsidRPr="007A1F83" w:rsidRDefault="0088619C" w:rsidP="003933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Kamieniarstwo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BAD740" w14:textId="77777777" w:rsidR="0088619C" w:rsidRPr="007A1F83" w:rsidRDefault="0088619C" w:rsidP="003933AB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711301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E08C2A" w14:textId="77777777" w:rsidR="0088619C" w:rsidRPr="007A1F83" w:rsidRDefault="0088619C" w:rsidP="003933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Kamieniarz</w:t>
                  </w:r>
                </w:p>
              </w:tc>
            </w:tr>
            <w:tr w:rsidR="0088619C" w:rsidRPr="007A1F83" w14:paraId="56E19089" w14:textId="77777777" w:rsidTr="003933AB">
              <w:trPr>
                <w:trHeight w:val="615"/>
              </w:trPr>
              <w:tc>
                <w:tcPr>
                  <w:tcW w:w="7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FEEFD2" w14:textId="77777777" w:rsidR="0088619C" w:rsidRPr="007A1F83" w:rsidRDefault="0088619C" w:rsidP="003933A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434040" w14:textId="77777777" w:rsidR="0088619C" w:rsidRPr="007A1F83" w:rsidRDefault="0088619C" w:rsidP="003933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04C5EC" w14:textId="77777777" w:rsidR="0088619C" w:rsidRPr="007A1F83" w:rsidRDefault="0088619C" w:rsidP="003933AB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311210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29AD14" w14:textId="77777777" w:rsidR="0088619C" w:rsidRPr="007A1F83" w:rsidRDefault="0088619C" w:rsidP="003933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renowacji elementów architektury</w:t>
                  </w:r>
                </w:p>
              </w:tc>
            </w:tr>
            <w:tr w:rsidR="0088619C" w:rsidRPr="007A1F83" w14:paraId="417E95EA" w14:textId="77777777" w:rsidTr="003933AB">
              <w:trPr>
                <w:trHeight w:val="615"/>
              </w:trPr>
              <w:tc>
                <w:tcPr>
                  <w:tcW w:w="7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72C16C" w14:textId="77777777" w:rsidR="0088619C" w:rsidRPr="007A1F83" w:rsidRDefault="0088619C" w:rsidP="003933A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5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73040F" w14:textId="77777777" w:rsidR="0088619C" w:rsidRPr="0088619C" w:rsidRDefault="0088619C" w:rsidP="003933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8619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Prace budowlane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6F734A" w14:textId="77777777" w:rsidR="0088619C" w:rsidRPr="0088619C" w:rsidRDefault="0088619C" w:rsidP="003933AB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8619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311204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A6AE6F" w14:textId="77777777" w:rsidR="0088619C" w:rsidRPr="0088619C" w:rsidRDefault="0088619C" w:rsidP="003933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8619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budownictwa</w:t>
                  </w:r>
                </w:p>
              </w:tc>
            </w:tr>
            <w:tr w:rsidR="0088619C" w:rsidRPr="007A1F83" w14:paraId="2E713629" w14:textId="77777777" w:rsidTr="003933AB">
              <w:trPr>
                <w:trHeight w:val="615"/>
              </w:trPr>
              <w:tc>
                <w:tcPr>
                  <w:tcW w:w="7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4A17B0" w14:textId="77777777" w:rsidR="0088619C" w:rsidRPr="007A1F83" w:rsidRDefault="0088619C" w:rsidP="003933A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5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7B8113" w14:textId="77777777" w:rsidR="0088619C" w:rsidRPr="0088619C" w:rsidRDefault="0088619C" w:rsidP="003933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8619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Prace wykończeniowe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1369FB" w14:textId="77777777" w:rsidR="0088619C" w:rsidRPr="0088619C" w:rsidRDefault="0088619C" w:rsidP="003933AB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8619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311219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D57EE1" w14:textId="77777777" w:rsidR="0088619C" w:rsidRPr="0088619C" w:rsidRDefault="0088619C" w:rsidP="003933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8619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robót wykończeniowych w budownictwie</w:t>
                  </w:r>
                </w:p>
              </w:tc>
            </w:tr>
            <w:tr w:rsidR="0088619C" w:rsidRPr="007A1F83" w14:paraId="110A28C0" w14:textId="77777777" w:rsidTr="003933AB">
              <w:trPr>
                <w:trHeight w:val="615"/>
              </w:trPr>
              <w:tc>
                <w:tcPr>
                  <w:tcW w:w="7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37941E" w14:textId="77777777" w:rsidR="0088619C" w:rsidRPr="007A1F83" w:rsidRDefault="0088619C" w:rsidP="003933A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108</w:t>
                  </w:r>
                </w:p>
              </w:tc>
              <w:tc>
                <w:tcPr>
                  <w:tcW w:w="13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3A18D8" w14:textId="77777777" w:rsidR="0088619C" w:rsidRPr="007A1F83" w:rsidRDefault="0088619C" w:rsidP="003933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szklarski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D7D70F" w14:textId="77777777" w:rsidR="0088619C" w:rsidRPr="007A1F83" w:rsidRDefault="0088619C" w:rsidP="003933AB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818116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6223F4" w14:textId="77777777" w:rsidR="0088619C" w:rsidRPr="007A1F83" w:rsidRDefault="0088619C" w:rsidP="003933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urządzeń przemysłu szklarskiego</w:t>
                  </w:r>
                </w:p>
              </w:tc>
            </w:tr>
            <w:tr w:rsidR="0088619C" w:rsidRPr="007A1F83" w14:paraId="7FACA1CC" w14:textId="77777777" w:rsidTr="003933AB">
              <w:trPr>
                <w:trHeight w:val="495"/>
              </w:trPr>
              <w:tc>
                <w:tcPr>
                  <w:tcW w:w="7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CA10CF" w14:textId="77777777" w:rsidR="0088619C" w:rsidRPr="007A1F83" w:rsidRDefault="0088619C" w:rsidP="003933AB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BF3C4D7" w14:textId="77777777" w:rsidR="0088619C" w:rsidRPr="007A1F83" w:rsidRDefault="0088619C" w:rsidP="003933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D35EAC" w14:textId="77777777" w:rsidR="0088619C" w:rsidRPr="007A1F83" w:rsidRDefault="0088619C" w:rsidP="003933AB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311925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E3BBE9" w14:textId="77777777" w:rsidR="0088619C" w:rsidRPr="007A1F83" w:rsidRDefault="0088619C" w:rsidP="003933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technologii szkła</w:t>
                  </w:r>
                </w:p>
              </w:tc>
            </w:tr>
            <w:tr w:rsidR="0088619C" w:rsidRPr="007A1F83" w14:paraId="26A8215D" w14:textId="77777777" w:rsidTr="003933AB">
              <w:trPr>
                <w:trHeight w:val="645"/>
              </w:trPr>
              <w:tc>
                <w:tcPr>
                  <w:tcW w:w="7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C80C3E" w14:textId="77777777" w:rsidR="0088619C" w:rsidRPr="007A1F83" w:rsidRDefault="0088619C" w:rsidP="003933A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8A6730" w14:textId="77777777" w:rsidR="0088619C" w:rsidRPr="007A1F83" w:rsidRDefault="0088619C" w:rsidP="003933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ceramiczny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A56CE8" w14:textId="77777777" w:rsidR="0088619C" w:rsidRPr="007A1F83" w:rsidRDefault="0088619C" w:rsidP="003933AB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311944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5003A1" w14:textId="77777777" w:rsidR="0088619C" w:rsidRPr="007A1F83" w:rsidRDefault="0088619C" w:rsidP="003933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ceramik/ Technik technologii ceramicznej</w:t>
                  </w:r>
                </w:p>
              </w:tc>
            </w:tr>
            <w:tr w:rsidR="0088619C" w:rsidRPr="007A1F83" w14:paraId="34419DC0" w14:textId="77777777" w:rsidTr="003933AB">
              <w:trPr>
                <w:trHeight w:val="645"/>
              </w:trPr>
              <w:tc>
                <w:tcPr>
                  <w:tcW w:w="781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14B984" w14:textId="77777777" w:rsidR="0088619C" w:rsidRPr="007A1F83" w:rsidRDefault="0088619C" w:rsidP="003933A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1DB06F" w14:textId="77777777" w:rsidR="0088619C" w:rsidRPr="007A1F83" w:rsidRDefault="0088619C" w:rsidP="003933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063DA2" w14:textId="77777777" w:rsidR="0088619C" w:rsidRPr="007A1F83" w:rsidRDefault="0088619C" w:rsidP="003933AB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818115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77493F" w14:textId="77777777" w:rsidR="0088619C" w:rsidRPr="007A1F83" w:rsidRDefault="0088619C" w:rsidP="003933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urządzeń przemysłu ceramicznego</w:t>
                  </w:r>
                </w:p>
              </w:tc>
            </w:tr>
            <w:tr w:rsidR="0088619C" w:rsidRPr="007A1F83" w14:paraId="5AD1899A" w14:textId="77777777" w:rsidTr="003933AB">
              <w:trPr>
                <w:trHeight w:val="645"/>
              </w:trPr>
              <w:tc>
                <w:tcPr>
                  <w:tcW w:w="78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4D9A80" w14:textId="0130CFA4" w:rsidR="0088619C" w:rsidRPr="007A1F83" w:rsidRDefault="0088619C" w:rsidP="003933A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115</w:t>
                  </w:r>
                </w:p>
              </w:tc>
              <w:tc>
                <w:tcPr>
                  <w:tcW w:w="13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2D12D7" w14:textId="77777777" w:rsidR="0088619C" w:rsidRPr="007A1F83" w:rsidRDefault="0088619C" w:rsidP="003933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Stolarstwo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38A2FE" w14:textId="77777777" w:rsidR="0088619C" w:rsidRPr="007A1F83" w:rsidRDefault="0088619C" w:rsidP="003933AB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817212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D1986E" w14:textId="77777777" w:rsidR="0088619C" w:rsidRPr="007A1F83" w:rsidRDefault="0088619C" w:rsidP="003933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Mechanik-operator maszyn do produkcji drzewnej</w:t>
                  </w:r>
                </w:p>
              </w:tc>
            </w:tr>
            <w:tr w:rsidR="0088619C" w:rsidRPr="007A1F83" w14:paraId="6D762507" w14:textId="77777777" w:rsidTr="003933AB">
              <w:trPr>
                <w:trHeight w:val="495"/>
              </w:trPr>
              <w:tc>
                <w:tcPr>
                  <w:tcW w:w="7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398CA63" w14:textId="77777777" w:rsidR="0088619C" w:rsidRPr="007A1F83" w:rsidRDefault="0088619C" w:rsidP="003933AB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79911F5" w14:textId="77777777" w:rsidR="0088619C" w:rsidRPr="007A1F83" w:rsidRDefault="0088619C" w:rsidP="003933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529D41" w14:textId="77777777" w:rsidR="0088619C" w:rsidRPr="007A1F83" w:rsidRDefault="0088619C" w:rsidP="003933AB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311922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677165" w14:textId="77777777" w:rsidR="0088619C" w:rsidRPr="007A1F83" w:rsidRDefault="0088619C" w:rsidP="003933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technologii drewna</w:t>
                  </w:r>
                </w:p>
              </w:tc>
            </w:tr>
            <w:tr w:rsidR="0088619C" w:rsidRPr="007A1F83" w14:paraId="403A9185" w14:textId="77777777" w:rsidTr="003933AB">
              <w:trPr>
                <w:trHeight w:val="495"/>
              </w:trPr>
              <w:tc>
                <w:tcPr>
                  <w:tcW w:w="7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87768C3" w14:textId="77777777" w:rsidR="0088619C" w:rsidRPr="007A1F83" w:rsidRDefault="0088619C" w:rsidP="003933AB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7FAFE58" w14:textId="77777777" w:rsidR="0088619C" w:rsidRPr="007A1F83" w:rsidRDefault="0088619C" w:rsidP="003933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FC5954" w14:textId="77777777" w:rsidR="0088619C" w:rsidRPr="007A1F83" w:rsidRDefault="0088619C" w:rsidP="003933AB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932918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FB9973" w14:textId="77777777" w:rsidR="0088619C" w:rsidRPr="007A1F83" w:rsidRDefault="0088619C" w:rsidP="003933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stolarza</w:t>
                  </w:r>
                </w:p>
              </w:tc>
            </w:tr>
            <w:tr w:rsidR="0088619C" w:rsidRPr="007A1F83" w14:paraId="336CA9E7" w14:textId="77777777" w:rsidTr="003933AB">
              <w:trPr>
                <w:trHeight w:val="480"/>
              </w:trPr>
              <w:tc>
                <w:tcPr>
                  <w:tcW w:w="7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1ED6366" w14:textId="77777777" w:rsidR="0088619C" w:rsidRPr="007A1F83" w:rsidRDefault="0088619C" w:rsidP="003933AB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B0B0FDB" w14:textId="77777777" w:rsidR="0088619C" w:rsidRPr="007A1F83" w:rsidRDefault="0088619C" w:rsidP="003933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6C0931" w14:textId="77777777" w:rsidR="0088619C" w:rsidRPr="007A1F83" w:rsidRDefault="0088619C" w:rsidP="003933AB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752205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A98553" w14:textId="77777777" w:rsidR="0088619C" w:rsidRPr="007A1F83" w:rsidRDefault="0088619C" w:rsidP="003933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Stolarz</w:t>
                  </w:r>
                </w:p>
              </w:tc>
            </w:tr>
          </w:tbl>
          <w:p w14:paraId="1AD96161" w14:textId="77777777" w:rsidR="0088619C" w:rsidRDefault="0088619C" w:rsidP="00AA74B4">
            <w:pPr>
              <w:rPr>
                <w:rFonts w:ascii="Calibri" w:hAnsi="Calibri"/>
                <w:b/>
                <w:i/>
                <w:color w:val="FF0000"/>
                <w:sz w:val="20"/>
              </w:rPr>
            </w:pPr>
          </w:p>
          <w:p w14:paraId="5248DEF3" w14:textId="77777777" w:rsidR="00AA74B4" w:rsidRPr="00776B93" w:rsidRDefault="00AA74B4" w:rsidP="00AA74B4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642" w:type="dxa"/>
            <w:shd w:val="clear" w:color="auto" w:fill="auto"/>
          </w:tcPr>
          <w:p w14:paraId="509DEBD7" w14:textId="77777777" w:rsidR="00AA74B4" w:rsidRPr="00225F61" w:rsidRDefault="00AA74B4" w:rsidP="00AA74B4">
            <w:pPr>
              <w:rPr>
                <w:rFonts w:ascii="Calibri" w:hAnsi="Calibri"/>
                <w:i/>
                <w:sz w:val="20"/>
              </w:rPr>
            </w:pPr>
            <w:r w:rsidRPr="00225F61">
              <w:rPr>
                <w:rFonts w:ascii="Calibri" w:hAnsi="Calibri"/>
                <w:i/>
                <w:sz w:val="20"/>
              </w:rPr>
              <w:lastRenderedPageBreak/>
              <w:t>(nazwa szkoły/placówki, nauczany przedmiot, zawód, okres zatrudnienia w układzie od-do miesiąc, rok)</w:t>
            </w:r>
          </w:p>
          <w:p w14:paraId="556D6F98" w14:textId="77777777" w:rsidR="00AA74B4" w:rsidRPr="00225F61" w:rsidRDefault="00AA74B4" w:rsidP="00AA74B4">
            <w:pPr>
              <w:rPr>
                <w:rFonts w:ascii="Calibri" w:hAnsi="Calibri"/>
                <w:i/>
                <w:sz w:val="20"/>
              </w:rPr>
            </w:pPr>
          </w:p>
          <w:p w14:paraId="625F07E9" w14:textId="77777777" w:rsidR="00AA74B4" w:rsidRPr="00225F61" w:rsidRDefault="00AA74B4" w:rsidP="00AA74B4">
            <w:pPr>
              <w:rPr>
                <w:rFonts w:ascii="Calibri" w:hAnsi="Calibri"/>
                <w:i/>
                <w:sz w:val="20"/>
              </w:rPr>
            </w:pPr>
          </w:p>
          <w:p w14:paraId="72BF72D9" w14:textId="77777777" w:rsidR="00AA74B4" w:rsidRPr="00225F61" w:rsidRDefault="00AA74B4" w:rsidP="00AA74B4">
            <w:pPr>
              <w:rPr>
                <w:rFonts w:ascii="Calibri" w:hAnsi="Calibri"/>
                <w:i/>
                <w:sz w:val="20"/>
              </w:rPr>
            </w:pPr>
          </w:p>
          <w:p w14:paraId="35A5DCAE" w14:textId="77777777" w:rsidR="00AA74B4" w:rsidRPr="00225F61" w:rsidRDefault="00AA74B4" w:rsidP="00AA74B4">
            <w:pPr>
              <w:rPr>
                <w:rFonts w:ascii="Calibri" w:hAnsi="Calibri"/>
                <w:i/>
                <w:sz w:val="20"/>
              </w:rPr>
            </w:pPr>
          </w:p>
          <w:p w14:paraId="370FBDC7" w14:textId="77777777" w:rsidR="00AA74B4" w:rsidRPr="00225F61" w:rsidRDefault="00AA74B4" w:rsidP="00AA74B4">
            <w:pPr>
              <w:rPr>
                <w:rFonts w:ascii="Calibri" w:hAnsi="Calibri"/>
                <w:i/>
                <w:sz w:val="20"/>
              </w:rPr>
            </w:pPr>
            <w:r w:rsidRPr="00225F61">
              <w:rPr>
                <w:rFonts w:ascii="Calibri" w:hAnsi="Calibri"/>
                <w:i/>
                <w:sz w:val="20"/>
              </w:rPr>
              <w:t>(nazwa szkoły/szkoły wyższej, nauczany przedmiot, okres zatrudnienia w układzie od-do miesiąc, rok)</w:t>
            </w:r>
          </w:p>
          <w:p w14:paraId="71F04877" w14:textId="77777777" w:rsidR="00AA74B4" w:rsidRPr="00225F61" w:rsidRDefault="00AA74B4" w:rsidP="00AA74B4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2C029A" w:rsidRPr="00776B93" w14:paraId="7A980B20" w14:textId="77777777" w:rsidTr="002D29B1">
        <w:trPr>
          <w:trHeight w:val="2821"/>
        </w:trPr>
        <w:tc>
          <w:tcPr>
            <w:tcW w:w="4644" w:type="dxa"/>
            <w:shd w:val="clear" w:color="auto" w:fill="auto"/>
          </w:tcPr>
          <w:p w14:paraId="1C439720" w14:textId="77777777" w:rsidR="002C029A" w:rsidRPr="00BA0F35" w:rsidRDefault="002C029A" w:rsidP="00E97BFB">
            <w:pPr>
              <w:numPr>
                <w:ilvl w:val="0"/>
                <w:numId w:val="36"/>
              </w:numPr>
              <w:ind w:left="284" w:hanging="284"/>
              <w:rPr>
                <w:rFonts w:ascii="Calibri" w:hAnsi="Calibri"/>
                <w:b/>
                <w:sz w:val="20"/>
              </w:rPr>
            </w:pPr>
            <w:proofErr w:type="gramStart"/>
            <w:r w:rsidRPr="00776B93">
              <w:rPr>
                <w:rFonts w:ascii="Calibri" w:hAnsi="Calibri"/>
                <w:b/>
                <w:sz w:val="20"/>
              </w:rPr>
              <w:lastRenderedPageBreak/>
              <w:t>rekomendacje</w:t>
            </w:r>
            <w:proofErr w:type="gramEnd"/>
            <w:r w:rsidRPr="00776B93">
              <w:rPr>
                <w:rFonts w:ascii="Calibri" w:hAnsi="Calibri"/>
                <w:b/>
                <w:sz w:val="20"/>
              </w:rPr>
              <w:t xml:space="preserve"> potwierdzające opracowanie programów</w:t>
            </w:r>
            <w:r>
              <w:rPr>
                <w:rFonts w:ascii="Calibri" w:hAnsi="Calibri"/>
                <w:b/>
                <w:sz w:val="20"/>
              </w:rPr>
              <w:t xml:space="preserve"> nauczania</w:t>
            </w:r>
            <w:r w:rsidRPr="00776B93">
              <w:rPr>
                <w:rFonts w:ascii="Calibri" w:hAnsi="Calibri"/>
                <w:b/>
                <w:sz w:val="20"/>
              </w:rPr>
              <w:t xml:space="preserve"> lub materiałów dydaktycznych </w:t>
            </w:r>
            <w:r w:rsidRPr="00C50A42">
              <w:rPr>
                <w:rFonts w:ascii="Calibri" w:hAnsi="Calibri"/>
                <w:b/>
                <w:sz w:val="20"/>
              </w:rPr>
              <w:t>w grupie zawodów, w której jest składana oferta</w:t>
            </w:r>
            <w:r w:rsidR="00F172A2">
              <w:rPr>
                <w:rFonts w:ascii="Calibri" w:hAnsi="Calibri"/>
                <w:b/>
                <w:sz w:val="20"/>
              </w:rPr>
              <w:t xml:space="preserve"> </w:t>
            </w:r>
            <w:r w:rsidR="00F172A2" w:rsidRPr="00F172A2">
              <w:rPr>
                <w:rFonts w:ascii="Calibri" w:hAnsi="Calibri"/>
                <w:b/>
                <w:sz w:val="20"/>
              </w:rPr>
              <w:t>w okresie ostatnich pięciu lat (od 01.01.2013 </w:t>
            </w:r>
            <w:proofErr w:type="gramStart"/>
            <w:r w:rsidR="00F172A2" w:rsidRPr="00F172A2">
              <w:rPr>
                <w:rFonts w:ascii="Calibri" w:hAnsi="Calibri"/>
                <w:b/>
                <w:sz w:val="20"/>
              </w:rPr>
              <w:t>r</w:t>
            </w:r>
            <w:proofErr w:type="gramEnd"/>
            <w:r w:rsidR="00F172A2" w:rsidRPr="00F172A2">
              <w:rPr>
                <w:rFonts w:ascii="Calibri" w:hAnsi="Calibri"/>
                <w:b/>
                <w:sz w:val="20"/>
              </w:rPr>
              <w:t>.)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Pr="004B385E">
              <w:rPr>
                <w:rFonts w:ascii="Calibri" w:hAnsi="Calibri"/>
                <w:b/>
                <w:color w:val="FF0000"/>
                <w:sz w:val="20"/>
              </w:rPr>
              <w:t>(zgodnie z</w:t>
            </w:r>
            <w:r w:rsidR="00040318">
              <w:rPr>
                <w:rFonts w:ascii="Calibri" w:hAnsi="Calibri"/>
                <w:b/>
                <w:color w:val="FF0000"/>
                <w:sz w:val="20"/>
              </w:rPr>
              <w:t xml:space="preserve"> ww. T</w:t>
            </w:r>
            <w:r w:rsidRPr="004B385E">
              <w:rPr>
                <w:rFonts w:ascii="Calibri" w:hAnsi="Calibri"/>
                <w:b/>
                <w:color w:val="FF0000"/>
                <w:sz w:val="20"/>
              </w:rPr>
              <w:t>abelą</w:t>
            </w:r>
            <w:r w:rsidR="00040318">
              <w:rPr>
                <w:rFonts w:ascii="Calibri" w:hAnsi="Calibri"/>
                <w:b/>
                <w:color w:val="FF0000"/>
                <w:sz w:val="20"/>
              </w:rPr>
              <w:t>)</w:t>
            </w:r>
          </w:p>
          <w:p w14:paraId="680962DD" w14:textId="77777777" w:rsidR="002C029A" w:rsidRPr="00BA0F35" w:rsidRDefault="002C029A" w:rsidP="00FA32B8">
            <w:pPr>
              <w:rPr>
                <w:rFonts w:ascii="Calibri" w:hAnsi="Calibri"/>
                <w:i/>
                <w:sz w:val="20"/>
              </w:rPr>
            </w:pPr>
            <w:r w:rsidRPr="00BA0F35">
              <w:rPr>
                <w:rFonts w:ascii="Calibri" w:hAnsi="Calibri"/>
                <w:i/>
                <w:sz w:val="20"/>
              </w:rPr>
              <w:t>(załączony skan rekomendacji wystawionych przez dyrektora szkoły/placówki/uczelni</w:t>
            </w:r>
            <w:r w:rsidR="001A0389">
              <w:rPr>
                <w:rFonts w:ascii="Calibri" w:hAnsi="Calibri"/>
                <w:i/>
                <w:sz w:val="20"/>
              </w:rPr>
              <w:t>)</w:t>
            </w:r>
            <w:r w:rsidRPr="00BA0F35">
              <w:rPr>
                <w:rFonts w:ascii="Calibri" w:hAnsi="Calibri"/>
                <w:i/>
                <w:sz w:val="20"/>
              </w:rPr>
              <w:t xml:space="preserve">. </w:t>
            </w:r>
          </w:p>
          <w:p w14:paraId="4B22B9FC" w14:textId="77777777" w:rsidR="002C029A" w:rsidRPr="00BA0F35" w:rsidRDefault="002C029A" w:rsidP="00FA32B8">
            <w:pPr>
              <w:rPr>
                <w:rFonts w:ascii="Calibri" w:hAnsi="Calibri"/>
                <w:i/>
                <w:sz w:val="20"/>
              </w:rPr>
            </w:pPr>
            <w:r w:rsidRPr="00BA0F35">
              <w:rPr>
                <w:rFonts w:ascii="Calibri" w:hAnsi="Calibri"/>
                <w:i/>
                <w:sz w:val="20"/>
              </w:rPr>
              <w:t xml:space="preserve">W przypadku dyrektora rekomendacja organu prowadzącego szkołę. </w:t>
            </w:r>
          </w:p>
          <w:p w14:paraId="2A0EF5D5" w14:textId="4D9B784A" w:rsidR="002C029A" w:rsidRPr="00776B93" w:rsidRDefault="002C029A">
            <w:pPr>
              <w:rPr>
                <w:rFonts w:ascii="Calibri" w:hAnsi="Calibri"/>
                <w:b/>
                <w:sz w:val="20"/>
              </w:rPr>
            </w:pPr>
            <w:r w:rsidRPr="00BA0F35">
              <w:rPr>
                <w:rFonts w:ascii="Calibri" w:hAnsi="Calibri"/>
                <w:i/>
                <w:sz w:val="20"/>
              </w:rPr>
              <w:t>W przypadku nauczyciela akademickiego – rekomendacja dziekana lub innej osoby, której podlega nauczyciel akademicki (Zamawiający zastrzega sobie prawo sprawdzenia wszystkich załączonych dokumentów w oryginale)</w:t>
            </w:r>
          </w:p>
        </w:tc>
        <w:tc>
          <w:tcPr>
            <w:tcW w:w="4642" w:type="dxa"/>
            <w:shd w:val="clear" w:color="auto" w:fill="auto"/>
          </w:tcPr>
          <w:p w14:paraId="1AF9C219" w14:textId="77777777" w:rsidR="002C029A" w:rsidRPr="00776B93" w:rsidRDefault="002C029A" w:rsidP="00FA32B8">
            <w:pPr>
              <w:rPr>
                <w:rFonts w:ascii="Calibri" w:hAnsi="Calibri"/>
                <w:b/>
                <w:i/>
                <w:sz w:val="20"/>
              </w:rPr>
            </w:pPr>
          </w:p>
        </w:tc>
      </w:tr>
    </w:tbl>
    <w:p w14:paraId="35EFC6DB" w14:textId="77777777" w:rsidR="002C029A" w:rsidRDefault="002C029A" w:rsidP="002C029A">
      <w:pPr>
        <w:jc w:val="right"/>
      </w:pPr>
    </w:p>
    <w:p w14:paraId="4AAC9FB1" w14:textId="77777777" w:rsidR="00C525E2" w:rsidRPr="00BF4B93" w:rsidRDefault="00C525E2" w:rsidP="00C525E2">
      <w:pPr>
        <w:tabs>
          <w:tab w:val="center" w:pos="5954"/>
        </w:tabs>
      </w:pPr>
      <w:r>
        <w:tab/>
      </w:r>
      <w:r w:rsidRPr="00BF4B93">
        <w:t>…………………………………………</w:t>
      </w:r>
    </w:p>
    <w:p w14:paraId="5B7724DD" w14:textId="77777777" w:rsidR="00C525E2" w:rsidRDefault="00C525E2" w:rsidP="00C525E2">
      <w:pPr>
        <w:tabs>
          <w:tab w:val="center" w:pos="5954"/>
        </w:tabs>
        <w:rPr>
          <w:color w:val="000000"/>
        </w:rPr>
      </w:pPr>
      <w:r>
        <w:rPr>
          <w:i/>
        </w:rPr>
        <w:tab/>
      </w:r>
      <w:r w:rsidRPr="00BF4B93">
        <w:rPr>
          <w:i/>
        </w:rPr>
        <w:t>(czytelny podpis)</w:t>
      </w:r>
      <w:r>
        <w:rPr>
          <w:color w:val="000000"/>
        </w:rPr>
        <w:t xml:space="preserve"> </w:t>
      </w:r>
    </w:p>
    <w:p w14:paraId="04CE0AC8" w14:textId="77777777" w:rsidR="00C525E2" w:rsidRPr="004956C6" w:rsidRDefault="00C525E2" w:rsidP="00C525E2">
      <w:pPr>
        <w:tabs>
          <w:tab w:val="center" w:pos="5954"/>
        </w:tabs>
        <w:ind w:right="-828"/>
        <w:rPr>
          <w:sz w:val="20"/>
          <w:szCs w:val="20"/>
        </w:rPr>
      </w:pPr>
    </w:p>
    <w:p w14:paraId="6F803B9F" w14:textId="7D468153" w:rsidR="002C029A" w:rsidRPr="00261268" w:rsidRDefault="002C029A" w:rsidP="002C029A">
      <w:pPr>
        <w:jc w:val="right"/>
        <w:rPr>
          <w:rFonts w:ascii="Calibri" w:hAnsi="Calibri"/>
        </w:rPr>
      </w:pPr>
      <w:r w:rsidRPr="00261268">
        <w:rPr>
          <w:rFonts w:ascii="Calibri" w:hAnsi="Calibri"/>
          <w:sz w:val="20"/>
        </w:rPr>
        <w:t>*Należy wybrać: Autor albo Autor/redaktor merytoryczny (niepotrzebne skreślić</w:t>
      </w:r>
      <w:proofErr w:type="gramStart"/>
      <w:r w:rsidRPr="00261268">
        <w:rPr>
          <w:rFonts w:ascii="Calibri" w:hAnsi="Calibri"/>
          <w:sz w:val="20"/>
        </w:rPr>
        <w:t>)</w:t>
      </w:r>
      <w:r>
        <w:rPr>
          <w:rFonts w:ascii="Calibri" w:hAnsi="Calibri"/>
        </w:rPr>
        <w:br w:type="column"/>
      </w:r>
      <w:r w:rsidRPr="00776B93">
        <w:rPr>
          <w:rFonts w:ascii="Calibri" w:hAnsi="Calibri"/>
          <w:b/>
        </w:rPr>
        <w:lastRenderedPageBreak/>
        <w:t>Załącznik</w:t>
      </w:r>
      <w:proofErr w:type="gramEnd"/>
      <w:r w:rsidRPr="00776B93">
        <w:rPr>
          <w:rFonts w:ascii="Calibri" w:hAnsi="Calibri"/>
          <w:b/>
        </w:rPr>
        <w:t xml:space="preserve"> nr </w:t>
      </w:r>
      <w:r w:rsidR="00AF12B5">
        <w:rPr>
          <w:rFonts w:ascii="Calibri" w:hAnsi="Calibri"/>
          <w:b/>
        </w:rPr>
        <w:t>8</w:t>
      </w:r>
      <w:r>
        <w:rPr>
          <w:rFonts w:ascii="Calibri" w:hAnsi="Calibri"/>
          <w:b/>
        </w:rPr>
        <w:t xml:space="preserve"> </w:t>
      </w:r>
      <w:r w:rsidRPr="00776B93">
        <w:rPr>
          <w:rFonts w:ascii="Calibri" w:hAnsi="Calibri"/>
          <w:b/>
        </w:rPr>
        <w:t xml:space="preserve">do </w:t>
      </w:r>
      <w:r w:rsidR="001A0389">
        <w:rPr>
          <w:rFonts w:ascii="Calibri" w:hAnsi="Calibri"/>
          <w:b/>
        </w:rPr>
        <w:t>Ogłoszenia</w:t>
      </w:r>
    </w:p>
    <w:p w14:paraId="257C3FF8" w14:textId="77777777" w:rsidR="002C029A" w:rsidRDefault="002C029A" w:rsidP="002C029A">
      <w:pPr>
        <w:jc w:val="right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00"/>
      </w:tblGrid>
      <w:tr w:rsidR="002C029A" w:rsidRPr="00776B93" w14:paraId="441BBAC9" w14:textId="77777777" w:rsidTr="00040318">
        <w:tc>
          <w:tcPr>
            <w:tcW w:w="9286" w:type="dxa"/>
            <w:gridSpan w:val="2"/>
            <w:shd w:val="clear" w:color="auto" w:fill="auto"/>
          </w:tcPr>
          <w:p w14:paraId="2AAED4A7" w14:textId="77777777" w:rsidR="002C029A" w:rsidRPr="00776B93" w:rsidRDefault="002C029A" w:rsidP="00FA32B8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WYKAZ OSÓB SKIEROWANYCH DO REALIZACJI ZAMÓWIENIA</w:t>
            </w:r>
          </w:p>
          <w:p w14:paraId="1020D00E" w14:textId="77777777" w:rsidR="002C029A" w:rsidRDefault="002C029A" w:rsidP="002D29B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83186">
              <w:rPr>
                <w:rFonts w:ascii="Calibri" w:hAnsi="Calibri"/>
                <w:b/>
                <w:color w:val="1F3864"/>
                <w:sz w:val="20"/>
                <w:szCs w:val="20"/>
              </w:rPr>
              <w:t>AUTOR</w:t>
            </w:r>
            <w:r>
              <w:rPr>
                <w:rFonts w:ascii="Calibri" w:hAnsi="Calibri"/>
                <w:b/>
                <w:color w:val="1F3864"/>
                <w:sz w:val="20"/>
                <w:szCs w:val="20"/>
              </w:rPr>
              <w:t>/</w:t>
            </w:r>
            <w:r w:rsidRPr="004F4FC6">
              <w:rPr>
                <w:rFonts w:ascii="Calibri" w:hAnsi="Calibri"/>
                <w:b/>
                <w:color w:val="C00000"/>
                <w:sz w:val="20"/>
                <w:szCs w:val="20"/>
              </w:rPr>
              <w:t xml:space="preserve">REDAKTOR </w:t>
            </w:r>
            <w:proofErr w:type="gramStart"/>
            <w:r w:rsidRPr="004F4FC6">
              <w:rPr>
                <w:rFonts w:ascii="Calibri" w:hAnsi="Calibri"/>
                <w:b/>
                <w:color w:val="C00000"/>
                <w:sz w:val="20"/>
                <w:szCs w:val="20"/>
              </w:rPr>
              <w:t>MERYTORYCZNY</w:t>
            </w:r>
            <w:r>
              <w:rPr>
                <w:rFonts w:ascii="Calibri" w:hAnsi="Calibri"/>
                <w:b/>
                <w:color w:val="1F3864"/>
                <w:sz w:val="20"/>
                <w:szCs w:val="20"/>
              </w:rPr>
              <w:t>*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776B9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- </w:t>
            </w:r>
            <w:r w:rsidRPr="00776B93">
              <w:rPr>
                <w:rFonts w:ascii="Calibri" w:hAnsi="Calibri"/>
                <w:b/>
                <w:sz w:val="20"/>
                <w:szCs w:val="20"/>
              </w:rPr>
              <w:t>PRZEDSTAWICIEL</w:t>
            </w:r>
            <w:proofErr w:type="gramEnd"/>
            <w:r w:rsidRPr="00776B9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PARTNERÓW SPOŁECZNYCH -</w:t>
            </w:r>
            <w:r w:rsidRPr="00776B93">
              <w:rPr>
                <w:rFonts w:ascii="Calibri" w:hAnsi="Calibri"/>
                <w:b/>
                <w:sz w:val="20"/>
                <w:szCs w:val="20"/>
              </w:rPr>
              <w:t xml:space="preserve"> wskazany do realizacji zamówienia </w:t>
            </w:r>
          </w:p>
          <w:p w14:paraId="356E91B6" w14:textId="7C8A3275" w:rsidR="0094095D" w:rsidRPr="002D29B1" w:rsidRDefault="0094095D" w:rsidP="00FA32B8">
            <w:pPr>
              <w:spacing w:before="120" w:after="120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2D29B1">
              <w:rPr>
                <w:rFonts w:ascii="Calibri" w:hAnsi="Calibri"/>
                <w:b/>
                <w:sz w:val="16"/>
                <w:szCs w:val="20"/>
              </w:rPr>
              <w:t>*niepotrzebne skreślić</w:t>
            </w:r>
          </w:p>
          <w:p w14:paraId="55DA6434" w14:textId="77777777" w:rsidR="002C029A" w:rsidRPr="00424093" w:rsidRDefault="002C029A" w:rsidP="00FA32B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4093">
              <w:rPr>
                <w:rFonts w:ascii="Calibri" w:hAnsi="Calibri"/>
                <w:b/>
                <w:sz w:val="20"/>
                <w:szCs w:val="20"/>
              </w:rPr>
              <w:t xml:space="preserve">Grupa zawodów: </w:t>
            </w:r>
            <w:r>
              <w:rPr>
                <w:rFonts w:ascii="Calibri" w:hAnsi="Calibri"/>
                <w:b/>
                <w:sz w:val="20"/>
                <w:szCs w:val="20"/>
              </w:rPr>
              <w:t>………………………… (proszę wpisać właściwą nazwę)</w:t>
            </w:r>
          </w:p>
          <w:p w14:paraId="364304CB" w14:textId="77777777" w:rsidR="002C029A" w:rsidRPr="00776B93" w:rsidRDefault="002C029A" w:rsidP="00FA32B8">
            <w:pPr>
              <w:jc w:val="center"/>
              <w:rPr>
                <w:rFonts w:ascii="Calibri" w:hAnsi="Calibri"/>
                <w:b/>
              </w:rPr>
            </w:pPr>
            <w:r w:rsidRPr="00424093">
              <w:rPr>
                <w:rFonts w:ascii="Calibri" w:hAnsi="Calibri"/>
                <w:b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b/>
                <w:sz w:val="20"/>
                <w:szCs w:val="20"/>
              </w:rPr>
              <w:t>……</w:t>
            </w:r>
            <w:r w:rsidRPr="00424093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b/>
                <w:sz w:val="20"/>
                <w:szCs w:val="20"/>
              </w:rPr>
              <w:t>Symbol zawodu…… Nazwa zawodu ………………………………………….</w:t>
            </w:r>
          </w:p>
        </w:tc>
      </w:tr>
      <w:tr w:rsidR="002C029A" w:rsidRPr="00776B93" w14:paraId="071C0EDA" w14:textId="77777777" w:rsidTr="00040318">
        <w:tc>
          <w:tcPr>
            <w:tcW w:w="9286" w:type="dxa"/>
            <w:gridSpan w:val="2"/>
            <w:shd w:val="clear" w:color="auto" w:fill="auto"/>
          </w:tcPr>
          <w:p w14:paraId="76D97F17" w14:textId="77777777" w:rsidR="002C029A" w:rsidRPr="00776B93" w:rsidRDefault="002C029A" w:rsidP="00FA32B8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76B93">
              <w:rPr>
                <w:rFonts w:ascii="Calibri" w:hAnsi="Calibri"/>
                <w:b/>
                <w:sz w:val="20"/>
                <w:szCs w:val="20"/>
              </w:rPr>
              <w:t xml:space="preserve">Imię i nazwisko - …………………………………… </w:t>
            </w:r>
          </w:p>
          <w:p w14:paraId="10ED9FE7" w14:textId="77777777" w:rsidR="002C029A" w:rsidRPr="00776B93" w:rsidRDefault="002C029A" w:rsidP="00FA32B8">
            <w:pPr>
              <w:jc w:val="center"/>
              <w:rPr>
                <w:rFonts w:ascii="Calibri" w:hAnsi="Calibri"/>
                <w:b/>
              </w:rPr>
            </w:pPr>
            <w:r w:rsidRPr="00776B93">
              <w:rPr>
                <w:rFonts w:ascii="Calibri" w:hAnsi="Calibri"/>
                <w:b/>
                <w:color w:val="FF0000"/>
                <w:sz w:val="20"/>
                <w:szCs w:val="20"/>
              </w:rPr>
              <w:t>Podstawa do dysponowania osobą (np. umowa o pracę, umowa cywilno-prawna, zobowiązanie podmiotu trzeciego) ……………………………………………………………………….</w:t>
            </w:r>
          </w:p>
        </w:tc>
      </w:tr>
      <w:tr w:rsidR="002C029A" w:rsidRPr="00776B93" w14:paraId="00D85A93" w14:textId="77777777" w:rsidTr="002D29B1">
        <w:tc>
          <w:tcPr>
            <w:tcW w:w="4786" w:type="dxa"/>
            <w:shd w:val="clear" w:color="auto" w:fill="F2F2F2"/>
          </w:tcPr>
          <w:p w14:paraId="5A7281EF" w14:textId="77777777" w:rsidR="002C029A" w:rsidRPr="0093607F" w:rsidRDefault="002C029A" w:rsidP="00FA32B8">
            <w:pPr>
              <w:rPr>
                <w:rFonts w:ascii="Calibri" w:hAnsi="Calibri"/>
              </w:rPr>
            </w:pPr>
            <w:r w:rsidRPr="0093607F">
              <w:rPr>
                <w:rFonts w:ascii="Calibri" w:hAnsi="Calibri"/>
                <w:i/>
                <w:sz w:val="20"/>
                <w:szCs w:val="20"/>
              </w:rPr>
              <w:t xml:space="preserve">Warunek postawiony przez Zamawiającego w Rozdziale VI </w:t>
            </w:r>
            <w:r w:rsidR="001120CB" w:rsidRPr="001120CB">
              <w:rPr>
                <w:rFonts w:ascii="Calibri" w:hAnsi="Calibri"/>
                <w:i/>
                <w:sz w:val="20"/>
                <w:szCs w:val="20"/>
              </w:rPr>
              <w:t xml:space="preserve">Ogłoszenia </w:t>
            </w:r>
            <w:r w:rsidRPr="0093607F">
              <w:rPr>
                <w:rFonts w:ascii="Calibri" w:hAnsi="Calibri"/>
                <w:i/>
                <w:sz w:val="20"/>
                <w:szCs w:val="20"/>
              </w:rPr>
              <w:t xml:space="preserve">Warunki udziału w postępowaniu </w:t>
            </w:r>
            <w:proofErr w:type="gramStart"/>
            <w:r w:rsidRPr="0093607F">
              <w:rPr>
                <w:rFonts w:ascii="Calibri" w:hAnsi="Calibri"/>
                <w:i/>
                <w:sz w:val="20"/>
                <w:szCs w:val="20"/>
              </w:rPr>
              <w:t>oraz  sposobu</w:t>
            </w:r>
            <w:proofErr w:type="gramEnd"/>
            <w:r w:rsidRPr="0093607F">
              <w:rPr>
                <w:rFonts w:ascii="Calibri" w:hAnsi="Calibri"/>
                <w:i/>
                <w:sz w:val="20"/>
                <w:szCs w:val="20"/>
              </w:rPr>
              <w:t xml:space="preserve"> dokonywania oceny spełniania tych warunków opis</w:t>
            </w:r>
          </w:p>
        </w:tc>
        <w:tc>
          <w:tcPr>
            <w:tcW w:w="4500" w:type="dxa"/>
            <w:shd w:val="clear" w:color="auto" w:fill="F2F2F2"/>
          </w:tcPr>
          <w:p w14:paraId="75EF8543" w14:textId="77777777" w:rsidR="002C029A" w:rsidRPr="0093607F" w:rsidRDefault="002C029A" w:rsidP="00FA32B8">
            <w:pPr>
              <w:rPr>
                <w:rFonts w:ascii="Calibri" w:hAnsi="Calibri"/>
              </w:rPr>
            </w:pPr>
            <w:r w:rsidRPr="0093607F">
              <w:rPr>
                <w:rFonts w:ascii="Calibri" w:hAnsi="Calibri"/>
                <w:i/>
                <w:sz w:val="20"/>
                <w:szCs w:val="20"/>
              </w:rPr>
              <w:t xml:space="preserve">Informacje potwierdzające spełnienie żądanego warunku zgodnie z informacjami opisanymi w Rozdziale VI </w:t>
            </w:r>
            <w:r w:rsidR="001120CB" w:rsidRPr="001120CB">
              <w:rPr>
                <w:rFonts w:ascii="Calibri" w:hAnsi="Calibri"/>
                <w:i/>
                <w:sz w:val="20"/>
                <w:szCs w:val="20"/>
              </w:rPr>
              <w:t>Ogłoszenia</w:t>
            </w:r>
          </w:p>
        </w:tc>
      </w:tr>
      <w:tr w:rsidR="002C029A" w:rsidRPr="00776B93" w14:paraId="698CC3C9" w14:textId="77777777" w:rsidTr="002D29B1">
        <w:trPr>
          <w:trHeight w:val="912"/>
        </w:trPr>
        <w:tc>
          <w:tcPr>
            <w:tcW w:w="4786" w:type="dxa"/>
            <w:shd w:val="clear" w:color="auto" w:fill="auto"/>
          </w:tcPr>
          <w:p w14:paraId="07175701" w14:textId="77777777" w:rsidR="002C029A" w:rsidRPr="00776B93" w:rsidRDefault="002C029A" w:rsidP="00FA32B8">
            <w:pPr>
              <w:rPr>
                <w:rFonts w:ascii="Calibri" w:hAnsi="Calibri"/>
                <w:b/>
                <w:sz w:val="20"/>
                <w:lang w:val="x-none"/>
              </w:rPr>
            </w:pP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d) wykształcenie: </w:t>
            </w:r>
          </w:p>
          <w:p w14:paraId="0B2969F7" w14:textId="606295E8" w:rsidR="002C029A" w:rsidRPr="002D29B1" w:rsidRDefault="002C029A" w:rsidP="00FA32B8">
            <w:pPr>
              <w:rPr>
                <w:rFonts w:ascii="Calibri" w:hAnsi="Calibri"/>
                <w:b/>
              </w:rPr>
            </w:pP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wykształcenie średnie zawodowe/wyższe </w:t>
            </w:r>
            <w:r>
              <w:rPr>
                <w:rFonts w:ascii="Calibri" w:hAnsi="Calibri"/>
                <w:b/>
                <w:sz w:val="20"/>
              </w:rPr>
              <w:t>lic./</w:t>
            </w: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inż./mgr/dr </w:t>
            </w:r>
          </w:p>
        </w:tc>
        <w:tc>
          <w:tcPr>
            <w:tcW w:w="4500" w:type="dxa"/>
            <w:shd w:val="clear" w:color="auto" w:fill="auto"/>
          </w:tcPr>
          <w:p w14:paraId="4ED2E4EF" w14:textId="46D4D654" w:rsidR="002C029A" w:rsidRPr="00225F61" w:rsidRDefault="002C029A" w:rsidP="002D29B1">
            <w:pPr>
              <w:jc w:val="both"/>
              <w:rPr>
                <w:rFonts w:ascii="Calibri" w:hAnsi="Calibri"/>
                <w:i/>
                <w:sz w:val="20"/>
                <w:lang w:val="x-none"/>
              </w:rPr>
            </w:pPr>
            <w:r w:rsidRPr="00225F61">
              <w:rPr>
                <w:rFonts w:ascii="Calibri" w:hAnsi="Calibri"/>
                <w:i/>
                <w:sz w:val="20"/>
                <w:lang w:val="x-none"/>
              </w:rPr>
              <w:t>(</w:t>
            </w:r>
            <w:r w:rsidR="0094095D">
              <w:rPr>
                <w:rFonts w:ascii="Calibri" w:hAnsi="Calibri"/>
                <w:i/>
                <w:sz w:val="20"/>
              </w:rPr>
              <w:t xml:space="preserve">tytuł zawodowy lub naukowy, </w:t>
            </w:r>
            <w:r w:rsidRPr="00225F61">
              <w:rPr>
                <w:rFonts w:ascii="Calibri" w:hAnsi="Calibri"/>
                <w:i/>
                <w:sz w:val="20"/>
                <w:lang w:val="x-none"/>
              </w:rPr>
              <w:t>nazw</w:t>
            </w:r>
            <w:r w:rsidRPr="00225F61">
              <w:rPr>
                <w:rFonts w:ascii="Calibri" w:hAnsi="Calibri"/>
                <w:i/>
                <w:sz w:val="20"/>
              </w:rPr>
              <w:t>a</w:t>
            </w:r>
            <w:r w:rsidRPr="00225F61">
              <w:rPr>
                <w:rFonts w:ascii="Calibri" w:hAnsi="Calibri"/>
                <w:i/>
                <w:sz w:val="20"/>
                <w:lang w:val="x-none"/>
              </w:rPr>
              <w:t xml:space="preserve"> szkoły/uczelni, specjalność, rok ukończenia)</w:t>
            </w:r>
          </w:p>
          <w:p w14:paraId="0BA58FDD" w14:textId="77777777" w:rsidR="002C029A" w:rsidRPr="00225F61" w:rsidRDefault="002C029A" w:rsidP="002D29B1">
            <w:pPr>
              <w:jc w:val="both"/>
              <w:rPr>
                <w:rFonts w:ascii="Calibri" w:hAnsi="Calibri"/>
                <w:lang w:val="x-none"/>
              </w:rPr>
            </w:pPr>
          </w:p>
        </w:tc>
      </w:tr>
      <w:tr w:rsidR="00AA74B4" w:rsidRPr="00776B93" w14:paraId="6952E2A7" w14:textId="77777777" w:rsidTr="002D29B1">
        <w:trPr>
          <w:trHeight w:val="1118"/>
        </w:trPr>
        <w:tc>
          <w:tcPr>
            <w:tcW w:w="4786" w:type="dxa"/>
            <w:shd w:val="clear" w:color="auto" w:fill="auto"/>
          </w:tcPr>
          <w:p w14:paraId="583FE031" w14:textId="77777777" w:rsidR="00AA74B4" w:rsidRPr="00776B93" w:rsidRDefault="00AA74B4" w:rsidP="00AA74B4">
            <w:pPr>
              <w:rPr>
                <w:rFonts w:ascii="Calibri" w:hAnsi="Calibri"/>
                <w:b/>
                <w:sz w:val="20"/>
                <w:lang w:val="x-none"/>
              </w:rPr>
            </w:pP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e) doświadczenie: </w:t>
            </w:r>
          </w:p>
          <w:p w14:paraId="74CD32B8" w14:textId="411DDC1E" w:rsidR="00CC71DD" w:rsidRPr="00750FF6" w:rsidRDefault="00AA74B4" w:rsidP="00AA74B4">
            <w:pPr>
              <w:jc w:val="both"/>
              <w:rPr>
                <w:rFonts w:ascii="Calibri" w:hAnsi="Calibri"/>
                <w:b/>
                <w:sz w:val="20"/>
              </w:rPr>
            </w:pP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co najmniej </w:t>
            </w:r>
            <w:r>
              <w:rPr>
                <w:rFonts w:ascii="Calibri" w:hAnsi="Calibri"/>
                <w:b/>
                <w:sz w:val="20"/>
              </w:rPr>
              <w:t>3</w:t>
            </w: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-letnie doświadczenie zawodowe w pracy (w latach 2010-2018) na stanowisku odpowiadającemu </w:t>
            </w:r>
            <w:r w:rsidRPr="0061756E">
              <w:rPr>
                <w:rFonts w:ascii="Calibri" w:hAnsi="Calibri"/>
                <w:b/>
                <w:sz w:val="20"/>
                <w:u w:val="single"/>
                <w:lang w:val="x-none"/>
              </w:rPr>
              <w:t>grupie zawodów</w:t>
            </w: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, w ramach której jest składana oferta </w:t>
            </w:r>
            <w:r w:rsidRPr="00750FF6">
              <w:rPr>
                <w:rFonts w:ascii="Calibri" w:hAnsi="Calibri"/>
                <w:b/>
                <w:color w:val="FF0000"/>
                <w:sz w:val="20"/>
              </w:rPr>
              <w:t>(zgodnie z Tabelą)</w:t>
            </w:r>
          </w:p>
          <w:tbl>
            <w:tblPr>
              <w:tblW w:w="439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81"/>
              <w:gridCol w:w="1395"/>
              <w:gridCol w:w="749"/>
              <w:gridCol w:w="1470"/>
            </w:tblGrid>
            <w:tr w:rsidR="0088619C" w:rsidRPr="007A1F83" w14:paraId="456C6A38" w14:textId="77777777" w:rsidTr="003933AB">
              <w:trPr>
                <w:trHeight w:val="525"/>
              </w:trPr>
              <w:tc>
                <w:tcPr>
                  <w:tcW w:w="7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4C9575" w14:textId="77777777" w:rsidR="0088619C" w:rsidRPr="007A1F83" w:rsidRDefault="0088619C" w:rsidP="003933A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3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0E6AEA" w14:textId="77777777" w:rsidR="0088619C" w:rsidRPr="007A1F83" w:rsidRDefault="0088619C" w:rsidP="003933AB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odzieżowy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2882CD" w14:textId="77777777" w:rsidR="0088619C" w:rsidRPr="007A1F83" w:rsidRDefault="0088619C" w:rsidP="003933AB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66AB4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753105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2ECC9C" w14:textId="77777777" w:rsidR="0088619C" w:rsidRPr="007A1F83" w:rsidRDefault="0088619C" w:rsidP="003933AB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Krawiec</w:t>
                  </w:r>
                </w:p>
              </w:tc>
            </w:tr>
            <w:tr w:rsidR="0088619C" w:rsidRPr="007A1F83" w14:paraId="2348FCAE" w14:textId="77777777" w:rsidTr="003933AB">
              <w:trPr>
                <w:trHeight w:val="525"/>
              </w:trPr>
              <w:tc>
                <w:tcPr>
                  <w:tcW w:w="7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33AF3F" w14:textId="77777777" w:rsidR="0088619C" w:rsidRPr="007A1F83" w:rsidRDefault="0088619C" w:rsidP="003933A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D6F9F9" w14:textId="77777777" w:rsidR="0088619C" w:rsidRPr="007A1F83" w:rsidRDefault="0088619C" w:rsidP="003933AB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40A97D" w14:textId="77777777" w:rsidR="0088619C" w:rsidRPr="007A1F83" w:rsidRDefault="0088619C" w:rsidP="003933AB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932915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B2E6B2" w14:textId="77777777" w:rsidR="0088619C" w:rsidRPr="007A1F83" w:rsidRDefault="0088619C" w:rsidP="003933AB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krawca</w:t>
                  </w:r>
                </w:p>
              </w:tc>
            </w:tr>
            <w:tr w:rsidR="0088619C" w:rsidRPr="007A1F83" w14:paraId="74B99041" w14:textId="77777777" w:rsidTr="003933AB">
              <w:trPr>
                <w:trHeight w:val="525"/>
              </w:trPr>
              <w:tc>
                <w:tcPr>
                  <w:tcW w:w="7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1253A9" w14:textId="77777777" w:rsidR="0088619C" w:rsidRPr="007A1F83" w:rsidRDefault="0088619C" w:rsidP="003933A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2059ED" w14:textId="77777777" w:rsidR="0088619C" w:rsidRPr="007A1F83" w:rsidRDefault="0088619C" w:rsidP="003933AB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26C9A3" w14:textId="77777777" w:rsidR="0088619C" w:rsidRPr="007A1F83" w:rsidRDefault="0088619C" w:rsidP="003933AB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311941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126BAD" w14:textId="77777777" w:rsidR="0088619C" w:rsidRPr="007A1F83" w:rsidRDefault="0088619C" w:rsidP="003933AB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przemysłu mody</w:t>
                  </w:r>
                </w:p>
              </w:tc>
            </w:tr>
            <w:tr w:rsidR="0088619C" w:rsidRPr="007A1F83" w14:paraId="26195827" w14:textId="77777777" w:rsidTr="003933AB">
              <w:trPr>
                <w:trHeight w:val="525"/>
              </w:trPr>
              <w:tc>
                <w:tcPr>
                  <w:tcW w:w="7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E0079A" w14:textId="77777777" w:rsidR="0088619C" w:rsidRPr="007A1F83" w:rsidRDefault="0088619C" w:rsidP="003933A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41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, 51</w:t>
                  </w:r>
                </w:p>
              </w:tc>
              <w:tc>
                <w:tcPr>
                  <w:tcW w:w="13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905E68" w14:textId="77777777" w:rsidR="0088619C" w:rsidRPr="007A1F83" w:rsidRDefault="0088619C" w:rsidP="003933AB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Garbarstwo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2B637" w14:textId="77777777" w:rsidR="0088619C" w:rsidRPr="007A1F83" w:rsidRDefault="0088619C" w:rsidP="003933AB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753501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952E2D" w14:textId="77777777" w:rsidR="0088619C" w:rsidRPr="007A1F83" w:rsidRDefault="0088619C" w:rsidP="003933AB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 xml:space="preserve">Garbarz skór </w:t>
                  </w:r>
                </w:p>
              </w:tc>
            </w:tr>
            <w:tr w:rsidR="0088619C" w:rsidRPr="007A1F83" w14:paraId="29F839DF" w14:textId="77777777" w:rsidTr="003933AB">
              <w:trPr>
                <w:trHeight w:val="525"/>
              </w:trPr>
              <w:tc>
                <w:tcPr>
                  <w:tcW w:w="7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57A7E9" w14:textId="77777777" w:rsidR="0088619C" w:rsidRPr="007A1F83" w:rsidRDefault="0088619C" w:rsidP="003933AB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ED16404" w14:textId="77777777" w:rsidR="0088619C" w:rsidRPr="007A1F83" w:rsidRDefault="0088619C" w:rsidP="003933AB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F6ED81" w14:textId="77777777" w:rsidR="0088619C" w:rsidRPr="007A1F83" w:rsidRDefault="0088619C" w:rsidP="003933AB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311912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02580A" w14:textId="77777777" w:rsidR="0088619C" w:rsidRPr="007A1F83" w:rsidRDefault="0088619C" w:rsidP="003933AB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 xml:space="preserve">Technik garbarz </w:t>
                  </w:r>
                </w:p>
              </w:tc>
            </w:tr>
            <w:tr w:rsidR="0088619C" w:rsidRPr="007A1F83" w14:paraId="177DEA80" w14:textId="77777777" w:rsidTr="003933AB">
              <w:trPr>
                <w:trHeight w:val="525"/>
              </w:trPr>
              <w:tc>
                <w:tcPr>
                  <w:tcW w:w="7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D0E95E" w14:textId="77777777" w:rsidR="0088619C" w:rsidRPr="007A1F83" w:rsidRDefault="0088619C" w:rsidP="003933A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958E52" w14:textId="77777777" w:rsidR="0088619C" w:rsidRPr="007A1F83" w:rsidRDefault="0088619C" w:rsidP="003933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Obuwnictwo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81AB17" w14:textId="77777777" w:rsidR="0088619C" w:rsidRPr="007A1F83" w:rsidRDefault="0088619C" w:rsidP="003933AB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311916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8D803F" w14:textId="77777777" w:rsidR="0088619C" w:rsidRPr="007A1F83" w:rsidRDefault="0088619C" w:rsidP="003933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obuwnik</w:t>
                  </w:r>
                </w:p>
              </w:tc>
            </w:tr>
            <w:tr w:rsidR="0088619C" w:rsidRPr="007A1F83" w14:paraId="6B7C0B87" w14:textId="77777777" w:rsidTr="003933AB">
              <w:trPr>
                <w:trHeight w:val="525"/>
              </w:trPr>
              <w:tc>
                <w:tcPr>
                  <w:tcW w:w="7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99DC68" w14:textId="77777777" w:rsidR="0088619C" w:rsidRPr="007A1F83" w:rsidRDefault="0088619C" w:rsidP="003933AB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DA96C8E" w14:textId="77777777" w:rsidR="0088619C" w:rsidRPr="007A1F83" w:rsidRDefault="0088619C" w:rsidP="003933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B65734" w14:textId="77777777" w:rsidR="0088619C" w:rsidRPr="007A1F83" w:rsidRDefault="0088619C" w:rsidP="003933AB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753602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C5B02" w14:textId="77777777" w:rsidR="0088619C" w:rsidRPr="007A1F83" w:rsidRDefault="0088619C" w:rsidP="003933AB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Obuwnik</w:t>
                  </w:r>
                </w:p>
              </w:tc>
            </w:tr>
            <w:tr w:rsidR="0088619C" w:rsidRPr="007A1F83" w14:paraId="2B71B9EF" w14:textId="77777777" w:rsidTr="003933AB">
              <w:trPr>
                <w:trHeight w:val="525"/>
              </w:trPr>
              <w:tc>
                <w:tcPr>
                  <w:tcW w:w="7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D335E7" w14:textId="77777777" w:rsidR="0088619C" w:rsidRPr="007A1F83" w:rsidRDefault="0088619C" w:rsidP="003933A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C79C23" w14:textId="77777777" w:rsidR="0088619C" w:rsidRPr="007A1F83" w:rsidRDefault="0088619C" w:rsidP="003933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skórzany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BDAD8D" w14:textId="77777777" w:rsidR="0088619C" w:rsidRPr="007A1F83" w:rsidRDefault="0088619C" w:rsidP="003933AB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753702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B7D4F6" w14:textId="77777777" w:rsidR="0088619C" w:rsidRPr="007A1F83" w:rsidRDefault="0088619C" w:rsidP="003933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Kaletnik</w:t>
                  </w:r>
                </w:p>
              </w:tc>
            </w:tr>
            <w:tr w:rsidR="0088619C" w:rsidRPr="007A1F83" w14:paraId="7F5CBFA8" w14:textId="77777777" w:rsidTr="003933AB">
              <w:trPr>
                <w:trHeight w:val="525"/>
              </w:trPr>
              <w:tc>
                <w:tcPr>
                  <w:tcW w:w="7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F6D420" w14:textId="77777777" w:rsidR="0088619C" w:rsidRPr="007A1F83" w:rsidRDefault="0088619C" w:rsidP="003933AB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C34A258" w14:textId="77777777" w:rsidR="0088619C" w:rsidRPr="007A1F83" w:rsidRDefault="0088619C" w:rsidP="003933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44F831" w14:textId="77777777" w:rsidR="0088619C" w:rsidRPr="007A1F83" w:rsidRDefault="0088619C" w:rsidP="003933AB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753106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F22AB1" w14:textId="77777777" w:rsidR="0088619C" w:rsidRPr="007A1F83" w:rsidRDefault="0088619C" w:rsidP="003933AB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Kuśnierz</w:t>
                  </w:r>
                </w:p>
              </w:tc>
            </w:tr>
            <w:tr w:rsidR="0088619C" w:rsidRPr="007A1F83" w14:paraId="130B7979" w14:textId="77777777" w:rsidTr="003933AB">
              <w:trPr>
                <w:trHeight w:val="525"/>
              </w:trPr>
              <w:tc>
                <w:tcPr>
                  <w:tcW w:w="781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4319DCC" w14:textId="77777777" w:rsidR="0088619C" w:rsidRPr="007A1F83" w:rsidRDefault="0088619C" w:rsidP="003933AB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E7F6810" w14:textId="77777777" w:rsidR="0088619C" w:rsidRPr="007A1F83" w:rsidRDefault="0088619C" w:rsidP="003933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C7F632" w14:textId="77777777" w:rsidR="0088619C" w:rsidRPr="007A1F83" w:rsidRDefault="0088619C" w:rsidP="003933AB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311926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3CA179" w14:textId="77777777" w:rsidR="0088619C" w:rsidRPr="007A1F83" w:rsidRDefault="0088619C" w:rsidP="003933AB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Technik technologii wyrobów skórzanych </w:t>
                  </w:r>
                </w:p>
              </w:tc>
            </w:tr>
            <w:tr w:rsidR="0088619C" w:rsidRPr="007A1F83" w14:paraId="5DF0F405" w14:textId="77777777" w:rsidTr="003933AB">
              <w:trPr>
                <w:trHeight w:val="615"/>
              </w:trPr>
              <w:tc>
                <w:tcPr>
                  <w:tcW w:w="781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3FDA9E" w14:textId="77777777" w:rsidR="0088619C" w:rsidRPr="007A1F83" w:rsidRDefault="0088619C" w:rsidP="003933A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139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B2BA10" w14:textId="77777777" w:rsidR="0088619C" w:rsidRPr="007A1F83" w:rsidRDefault="0088619C" w:rsidP="003933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Kamieniarstwo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98C968" w14:textId="77777777" w:rsidR="0088619C" w:rsidRPr="007A1F83" w:rsidRDefault="0088619C" w:rsidP="003933AB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711301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739391" w14:textId="77777777" w:rsidR="0088619C" w:rsidRPr="007A1F83" w:rsidRDefault="0088619C" w:rsidP="003933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Kamieniarz</w:t>
                  </w:r>
                </w:p>
              </w:tc>
            </w:tr>
            <w:tr w:rsidR="0088619C" w:rsidRPr="007A1F83" w14:paraId="6C360574" w14:textId="77777777" w:rsidTr="003933AB">
              <w:trPr>
                <w:trHeight w:val="615"/>
              </w:trPr>
              <w:tc>
                <w:tcPr>
                  <w:tcW w:w="7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CE558E" w14:textId="77777777" w:rsidR="0088619C" w:rsidRPr="007A1F83" w:rsidRDefault="0088619C" w:rsidP="003933A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B51E73" w14:textId="77777777" w:rsidR="0088619C" w:rsidRPr="007A1F83" w:rsidRDefault="0088619C" w:rsidP="003933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5DF0FB" w14:textId="77777777" w:rsidR="0088619C" w:rsidRPr="007A1F83" w:rsidRDefault="0088619C" w:rsidP="003933AB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311210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F2806F" w14:textId="77777777" w:rsidR="0088619C" w:rsidRPr="007A1F83" w:rsidRDefault="0088619C" w:rsidP="003933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renowacji elementów architektury</w:t>
                  </w:r>
                </w:p>
              </w:tc>
            </w:tr>
            <w:tr w:rsidR="0088619C" w:rsidRPr="007A1F83" w14:paraId="4578B295" w14:textId="77777777" w:rsidTr="003933AB">
              <w:trPr>
                <w:trHeight w:val="615"/>
              </w:trPr>
              <w:tc>
                <w:tcPr>
                  <w:tcW w:w="7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7C18E4" w14:textId="77777777" w:rsidR="0088619C" w:rsidRPr="007A1F83" w:rsidRDefault="0088619C" w:rsidP="003933A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5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D3D672" w14:textId="77777777" w:rsidR="0088619C" w:rsidRPr="0088619C" w:rsidRDefault="0088619C" w:rsidP="003933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8619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Prace budowlane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D69162" w14:textId="77777777" w:rsidR="0088619C" w:rsidRPr="0088619C" w:rsidRDefault="0088619C" w:rsidP="003933AB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8619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311204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941865" w14:textId="77777777" w:rsidR="0088619C" w:rsidRPr="0088619C" w:rsidRDefault="0088619C" w:rsidP="003933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8619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budownictwa</w:t>
                  </w:r>
                </w:p>
              </w:tc>
            </w:tr>
            <w:tr w:rsidR="0088619C" w:rsidRPr="007A1F83" w14:paraId="34BC2B58" w14:textId="77777777" w:rsidTr="003933AB">
              <w:trPr>
                <w:trHeight w:val="615"/>
              </w:trPr>
              <w:tc>
                <w:tcPr>
                  <w:tcW w:w="7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67DA71" w14:textId="77777777" w:rsidR="0088619C" w:rsidRPr="007A1F83" w:rsidRDefault="0088619C" w:rsidP="003933A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5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33F280" w14:textId="77777777" w:rsidR="0088619C" w:rsidRPr="0088619C" w:rsidRDefault="0088619C" w:rsidP="003933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8619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Prace wykończeniowe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EADCFC" w14:textId="77777777" w:rsidR="0088619C" w:rsidRPr="0088619C" w:rsidRDefault="0088619C" w:rsidP="003933AB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8619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311219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2C8A22" w14:textId="77777777" w:rsidR="0088619C" w:rsidRPr="0088619C" w:rsidRDefault="0088619C" w:rsidP="003933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8619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robót wykończeniowych w budownictwie</w:t>
                  </w:r>
                </w:p>
              </w:tc>
            </w:tr>
            <w:tr w:rsidR="0088619C" w:rsidRPr="007A1F83" w14:paraId="5C0B6475" w14:textId="77777777" w:rsidTr="003933AB">
              <w:trPr>
                <w:trHeight w:val="615"/>
              </w:trPr>
              <w:tc>
                <w:tcPr>
                  <w:tcW w:w="7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D7A583" w14:textId="77777777" w:rsidR="0088619C" w:rsidRPr="007A1F83" w:rsidRDefault="0088619C" w:rsidP="003933A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108</w:t>
                  </w:r>
                </w:p>
              </w:tc>
              <w:tc>
                <w:tcPr>
                  <w:tcW w:w="13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56490" w14:textId="77777777" w:rsidR="0088619C" w:rsidRPr="007A1F83" w:rsidRDefault="0088619C" w:rsidP="003933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szklarski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1FB736" w14:textId="77777777" w:rsidR="0088619C" w:rsidRPr="007A1F83" w:rsidRDefault="0088619C" w:rsidP="003933AB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818116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C476B9" w14:textId="77777777" w:rsidR="0088619C" w:rsidRPr="007A1F83" w:rsidRDefault="0088619C" w:rsidP="003933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urządzeń przemysłu szklarskiego</w:t>
                  </w:r>
                </w:p>
              </w:tc>
            </w:tr>
            <w:tr w:rsidR="0088619C" w:rsidRPr="007A1F83" w14:paraId="5A0484D5" w14:textId="77777777" w:rsidTr="003933AB">
              <w:trPr>
                <w:trHeight w:val="495"/>
              </w:trPr>
              <w:tc>
                <w:tcPr>
                  <w:tcW w:w="7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19C0C2" w14:textId="77777777" w:rsidR="0088619C" w:rsidRPr="007A1F83" w:rsidRDefault="0088619C" w:rsidP="003933AB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304ADAA" w14:textId="77777777" w:rsidR="0088619C" w:rsidRPr="007A1F83" w:rsidRDefault="0088619C" w:rsidP="003933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872EC6" w14:textId="77777777" w:rsidR="0088619C" w:rsidRPr="007A1F83" w:rsidRDefault="0088619C" w:rsidP="003933AB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311925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1A1781" w14:textId="77777777" w:rsidR="0088619C" w:rsidRPr="007A1F83" w:rsidRDefault="0088619C" w:rsidP="003933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technologii szkła</w:t>
                  </w:r>
                </w:p>
              </w:tc>
            </w:tr>
            <w:tr w:rsidR="0088619C" w:rsidRPr="007A1F83" w14:paraId="7310A3B9" w14:textId="77777777" w:rsidTr="003933AB">
              <w:trPr>
                <w:trHeight w:val="645"/>
              </w:trPr>
              <w:tc>
                <w:tcPr>
                  <w:tcW w:w="7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68B877" w14:textId="77777777" w:rsidR="0088619C" w:rsidRPr="007A1F83" w:rsidRDefault="0088619C" w:rsidP="003933A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79AC50" w14:textId="77777777" w:rsidR="0088619C" w:rsidRPr="007A1F83" w:rsidRDefault="0088619C" w:rsidP="003933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ceramiczny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D42EF0" w14:textId="77777777" w:rsidR="0088619C" w:rsidRPr="007A1F83" w:rsidRDefault="0088619C" w:rsidP="003933AB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311944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1977AB" w14:textId="77777777" w:rsidR="0088619C" w:rsidRPr="007A1F83" w:rsidRDefault="0088619C" w:rsidP="003933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ceramik/ Technik technologii ceramicznej</w:t>
                  </w:r>
                </w:p>
              </w:tc>
            </w:tr>
            <w:tr w:rsidR="0088619C" w:rsidRPr="007A1F83" w14:paraId="120C0845" w14:textId="77777777" w:rsidTr="003933AB">
              <w:trPr>
                <w:trHeight w:val="645"/>
              </w:trPr>
              <w:tc>
                <w:tcPr>
                  <w:tcW w:w="781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65F0C8" w14:textId="77777777" w:rsidR="0088619C" w:rsidRPr="007A1F83" w:rsidRDefault="0088619C" w:rsidP="003933A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D31D2C" w14:textId="77777777" w:rsidR="0088619C" w:rsidRPr="007A1F83" w:rsidRDefault="0088619C" w:rsidP="003933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12E5C4" w14:textId="77777777" w:rsidR="0088619C" w:rsidRPr="007A1F83" w:rsidRDefault="0088619C" w:rsidP="003933AB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818115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0586A9" w14:textId="77777777" w:rsidR="0088619C" w:rsidRPr="007A1F83" w:rsidRDefault="0088619C" w:rsidP="003933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urządzeń przemysłu ceramicznego</w:t>
                  </w:r>
                </w:p>
              </w:tc>
            </w:tr>
            <w:tr w:rsidR="0088619C" w:rsidRPr="007A1F83" w14:paraId="5ABDE21A" w14:textId="77777777" w:rsidTr="003933AB">
              <w:trPr>
                <w:trHeight w:val="645"/>
              </w:trPr>
              <w:tc>
                <w:tcPr>
                  <w:tcW w:w="78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A5F0BE" w14:textId="77777777" w:rsidR="0088619C" w:rsidRPr="007A1F83" w:rsidRDefault="0088619C" w:rsidP="003933A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br/>
                    <w:t>115</w:t>
                  </w:r>
                </w:p>
              </w:tc>
              <w:tc>
                <w:tcPr>
                  <w:tcW w:w="13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119345" w14:textId="77777777" w:rsidR="0088619C" w:rsidRPr="007A1F83" w:rsidRDefault="0088619C" w:rsidP="003933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Stolarstwo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4BADC9" w14:textId="77777777" w:rsidR="0088619C" w:rsidRPr="007A1F83" w:rsidRDefault="0088619C" w:rsidP="003933AB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817212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56CB30" w14:textId="77777777" w:rsidR="0088619C" w:rsidRPr="007A1F83" w:rsidRDefault="0088619C" w:rsidP="003933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Mechanik-operator maszyn do produkcji drzewnej</w:t>
                  </w:r>
                </w:p>
              </w:tc>
            </w:tr>
            <w:tr w:rsidR="0088619C" w:rsidRPr="007A1F83" w14:paraId="31EB38BA" w14:textId="77777777" w:rsidTr="003933AB">
              <w:trPr>
                <w:trHeight w:val="495"/>
              </w:trPr>
              <w:tc>
                <w:tcPr>
                  <w:tcW w:w="7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197EE57" w14:textId="77777777" w:rsidR="0088619C" w:rsidRPr="007A1F83" w:rsidRDefault="0088619C" w:rsidP="003933AB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C9F52D9" w14:textId="77777777" w:rsidR="0088619C" w:rsidRPr="007A1F83" w:rsidRDefault="0088619C" w:rsidP="003933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3A4778" w14:textId="77777777" w:rsidR="0088619C" w:rsidRPr="007A1F83" w:rsidRDefault="0088619C" w:rsidP="003933AB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311922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D48B27" w14:textId="77777777" w:rsidR="0088619C" w:rsidRPr="007A1F83" w:rsidRDefault="0088619C" w:rsidP="003933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technologii drewna</w:t>
                  </w:r>
                </w:p>
              </w:tc>
            </w:tr>
            <w:tr w:rsidR="0088619C" w:rsidRPr="007A1F83" w14:paraId="3E96B738" w14:textId="77777777" w:rsidTr="003933AB">
              <w:trPr>
                <w:trHeight w:val="495"/>
              </w:trPr>
              <w:tc>
                <w:tcPr>
                  <w:tcW w:w="7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7EBFE14" w14:textId="77777777" w:rsidR="0088619C" w:rsidRPr="007A1F83" w:rsidRDefault="0088619C" w:rsidP="003933AB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37F1C2F" w14:textId="77777777" w:rsidR="0088619C" w:rsidRPr="007A1F83" w:rsidRDefault="0088619C" w:rsidP="003933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690586" w14:textId="77777777" w:rsidR="0088619C" w:rsidRPr="007A1F83" w:rsidRDefault="0088619C" w:rsidP="003933AB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932918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05C655" w14:textId="77777777" w:rsidR="0088619C" w:rsidRPr="007A1F83" w:rsidRDefault="0088619C" w:rsidP="003933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stolarza</w:t>
                  </w:r>
                </w:p>
              </w:tc>
            </w:tr>
            <w:tr w:rsidR="0088619C" w:rsidRPr="007A1F83" w14:paraId="6918F1A8" w14:textId="77777777" w:rsidTr="003933AB">
              <w:trPr>
                <w:trHeight w:val="480"/>
              </w:trPr>
              <w:tc>
                <w:tcPr>
                  <w:tcW w:w="7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6FFC16D" w14:textId="77777777" w:rsidR="0088619C" w:rsidRPr="007A1F83" w:rsidRDefault="0088619C" w:rsidP="003933AB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CAC4386" w14:textId="77777777" w:rsidR="0088619C" w:rsidRPr="007A1F83" w:rsidRDefault="0088619C" w:rsidP="003933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A725C0" w14:textId="77777777" w:rsidR="0088619C" w:rsidRPr="007A1F83" w:rsidRDefault="0088619C" w:rsidP="003933AB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752205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6007D2" w14:textId="77777777" w:rsidR="0088619C" w:rsidRPr="007A1F83" w:rsidRDefault="0088619C" w:rsidP="003933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Stolarz</w:t>
                  </w:r>
                </w:p>
              </w:tc>
            </w:tr>
          </w:tbl>
          <w:p w14:paraId="4766D4CF" w14:textId="77777777" w:rsidR="00AA74B4" w:rsidRPr="00776B93" w:rsidRDefault="00AA74B4" w:rsidP="00AA74B4">
            <w:pPr>
              <w:rPr>
                <w:rFonts w:ascii="Calibri" w:hAnsi="Calibri"/>
                <w:b/>
              </w:rPr>
            </w:pPr>
          </w:p>
        </w:tc>
        <w:tc>
          <w:tcPr>
            <w:tcW w:w="4500" w:type="dxa"/>
            <w:shd w:val="clear" w:color="auto" w:fill="auto"/>
          </w:tcPr>
          <w:p w14:paraId="20C965CB" w14:textId="319247E3" w:rsidR="00AA74B4" w:rsidRPr="00225F61" w:rsidRDefault="00AA74B4" w:rsidP="002D29B1">
            <w:pPr>
              <w:jc w:val="both"/>
              <w:rPr>
                <w:rFonts w:ascii="Calibri" w:hAnsi="Calibri"/>
                <w:i/>
              </w:rPr>
            </w:pPr>
            <w:r w:rsidRPr="00225F61">
              <w:rPr>
                <w:rFonts w:ascii="Calibri" w:hAnsi="Calibri"/>
                <w:i/>
                <w:sz w:val="20"/>
                <w:lang w:val="x-none"/>
              </w:rPr>
              <w:lastRenderedPageBreak/>
              <w:t>(nazwa zakładu pracy, stanowisko, okres zatrudnienia w układzie od-do miesiąc, rok)</w:t>
            </w:r>
          </w:p>
        </w:tc>
      </w:tr>
      <w:tr w:rsidR="002C029A" w:rsidRPr="00776B93" w14:paraId="1DA553D0" w14:textId="77777777" w:rsidTr="002D29B1">
        <w:tc>
          <w:tcPr>
            <w:tcW w:w="4786" w:type="dxa"/>
            <w:shd w:val="clear" w:color="auto" w:fill="auto"/>
          </w:tcPr>
          <w:p w14:paraId="2BCE0C91" w14:textId="5AABD60D" w:rsidR="002C029A" w:rsidRDefault="002C029A" w:rsidP="00FA32B8">
            <w:pPr>
              <w:jc w:val="both"/>
              <w:rPr>
                <w:rFonts w:ascii="Calibri" w:hAnsi="Calibri"/>
                <w:b/>
                <w:color w:val="FF0000"/>
                <w:sz w:val="20"/>
              </w:rPr>
            </w:pPr>
            <w:proofErr w:type="gramStart"/>
            <w:r>
              <w:rPr>
                <w:rFonts w:ascii="Calibri" w:hAnsi="Calibri"/>
                <w:b/>
                <w:sz w:val="20"/>
              </w:rPr>
              <w:lastRenderedPageBreak/>
              <w:t>f</w:t>
            </w:r>
            <w:proofErr w:type="gramEnd"/>
            <w:r>
              <w:rPr>
                <w:rFonts w:ascii="Calibri" w:hAnsi="Calibri"/>
                <w:b/>
                <w:sz w:val="20"/>
              </w:rPr>
              <w:t>) z</w:t>
            </w:r>
            <w:r w:rsidRPr="00CA7A35">
              <w:rPr>
                <w:rFonts w:ascii="Calibri" w:hAnsi="Calibri"/>
                <w:b/>
                <w:sz w:val="20"/>
              </w:rPr>
              <w:t>aświadczenie o ukończeniu formy doskonalenia</w:t>
            </w:r>
            <w:r>
              <w:rPr>
                <w:rFonts w:ascii="Calibri" w:hAnsi="Calibri"/>
                <w:b/>
                <w:sz w:val="20"/>
              </w:rPr>
              <w:t xml:space="preserve"> zawodowego</w:t>
            </w:r>
            <w:r w:rsidRPr="00CA7A35">
              <w:rPr>
                <w:rFonts w:ascii="Calibri" w:hAnsi="Calibri"/>
                <w:b/>
                <w:sz w:val="20"/>
              </w:rPr>
              <w:t xml:space="preserve"> </w:t>
            </w:r>
            <w:r w:rsidRPr="002D29B1">
              <w:rPr>
                <w:rFonts w:ascii="Calibri" w:hAnsi="Calibri"/>
                <w:b/>
                <w:color w:val="FF0000"/>
                <w:sz w:val="20"/>
              </w:rPr>
              <w:t>w zakresie treści związanych z grupą zawodów</w:t>
            </w:r>
            <w:r w:rsidRPr="00CA7A35">
              <w:rPr>
                <w:rFonts w:ascii="Calibri" w:hAnsi="Calibri"/>
                <w:b/>
                <w:sz w:val="20"/>
              </w:rPr>
              <w:t>, w której składana jest oferta</w:t>
            </w:r>
            <w:r w:rsidR="00BC1F02">
              <w:t xml:space="preserve"> </w:t>
            </w:r>
            <w:r w:rsidR="00BC1F02" w:rsidRPr="00BC1F02">
              <w:rPr>
                <w:rFonts w:ascii="Calibri" w:hAnsi="Calibri"/>
                <w:b/>
                <w:sz w:val="20"/>
              </w:rPr>
              <w:t xml:space="preserve">w okresie ostatnich pięciu lat (od 01.01.2013 </w:t>
            </w:r>
            <w:proofErr w:type="gramStart"/>
            <w:r w:rsidR="00BC1F02" w:rsidRPr="00BC1F02">
              <w:rPr>
                <w:rFonts w:ascii="Calibri" w:hAnsi="Calibri"/>
                <w:b/>
                <w:sz w:val="20"/>
              </w:rPr>
              <w:t>r</w:t>
            </w:r>
            <w:proofErr w:type="gramEnd"/>
            <w:r w:rsidR="00BC1F02" w:rsidRPr="00BC1F02">
              <w:rPr>
                <w:rFonts w:ascii="Calibri" w:hAnsi="Calibri"/>
                <w:b/>
                <w:sz w:val="20"/>
              </w:rPr>
              <w:t>.)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Pr="00750FF6">
              <w:rPr>
                <w:rFonts w:ascii="Calibri" w:hAnsi="Calibri"/>
                <w:b/>
                <w:color w:val="FF0000"/>
                <w:sz w:val="20"/>
              </w:rPr>
              <w:t xml:space="preserve">(zgodnie </w:t>
            </w:r>
            <w:r w:rsidR="0094095D">
              <w:rPr>
                <w:rFonts w:ascii="Calibri" w:hAnsi="Calibri"/>
                <w:b/>
                <w:color w:val="FF0000"/>
                <w:sz w:val="20"/>
              </w:rPr>
              <w:br/>
            </w:r>
            <w:r w:rsidRPr="00750FF6">
              <w:rPr>
                <w:rFonts w:ascii="Calibri" w:hAnsi="Calibri"/>
                <w:b/>
                <w:color w:val="FF0000"/>
                <w:sz w:val="20"/>
              </w:rPr>
              <w:t xml:space="preserve">z </w:t>
            </w:r>
            <w:r w:rsidR="00040318">
              <w:rPr>
                <w:rFonts w:ascii="Calibri" w:hAnsi="Calibri"/>
                <w:b/>
                <w:color w:val="FF0000"/>
                <w:sz w:val="20"/>
              </w:rPr>
              <w:t>ww. Tabelą</w:t>
            </w:r>
            <w:r w:rsidRPr="00750FF6">
              <w:rPr>
                <w:rFonts w:ascii="Calibri" w:hAnsi="Calibri"/>
                <w:b/>
                <w:color w:val="FF0000"/>
                <w:sz w:val="20"/>
              </w:rPr>
              <w:t>)</w:t>
            </w:r>
          </w:p>
          <w:p w14:paraId="1AC4DFBC" w14:textId="77777777" w:rsidR="002C029A" w:rsidRDefault="002C029A" w:rsidP="00FA32B8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0DC7E699" w14:textId="77777777" w:rsidR="002C029A" w:rsidRPr="00CA7A35" w:rsidRDefault="002C029A" w:rsidP="00FA32B8">
            <w:pPr>
              <w:rPr>
                <w:rFonts w:ascii="Calibri" w:hAnsi="Calibri"/>
                <w:b/>
                <w:sz w:val="20"/>
              </w:rPr>
            </w:pPr>
          </w:p>
          <w:p w14:paraId="48E63101" w14:textId="77777777" w:rsidR="002C029A" w:rsidRPr="00776B93" w:rsidRDefault="002C029A" w:rsidP="00FA32B8">
            <w:pPr>
              <w:rPr>
                <w:rFonts w:ascii="Calibri" w:hAnsi="Calibri"/>
                <w:b/>
              </w:rPr>
            </w:pPr>
          </w:p>
        </w:tc>
        <w:tc>
          <w:tcPr>
            <w:tcW w:w="4500" w:type="dxa"/>
            <w:shd w:val="clear" w:color="auto" w:fill="auto"/>
          </w:tcPr>
          <w:p w14:paraId="41F2E0C2" w14:textId="77777777" w:rsidR="002C029A" w:rsidRPr="00776B93" w:rsidRDefault="002C029A" w:rsidP="00FA32B8">
            <w:pPr>
              <w:rPr>
                <w:rFonts w:ascii="Calibri" w:hAnsi="Calibri"/>
                <w:b/>
              </w:rPr>
            </w:pPr>
          </w:p>
        </w:tc>
      </w:tr>
    </w:tbl>
    <w:p w14:paraId="6A8D042A" w14:textId="77777777" w:rsidR="00AA74B4" w:rsidRDefault="00AA74B4" w:rsidP="00AA74B4">
      <w:pPr>
        <w:tabs>
          <w:tab w:val="center" w:pos="5954"/>
        </w:tabs>
      </w:pPr>
      <w:r>
        <w:tab/>
      </w:r>
    </w:p>
    <w:p w14:paraId="3EE5A28A" w14:textId="77777777" w:rsidR="00AA74B4" w:rsidRPr="00BF4B93" w:rsidRDefault="00AA74B4" w:rsidP="00AA74B4">
      <w:pPr>
        <w:tabs>
          <w:tab w:val="center" w:pos="5954"/>
        </w:tabs>
      </w:pPr>
      <w:r>
        <w:tab/>
      </w:r>
      <w:r w:rsidRPr="00BF4B93">
        <w:t>…………………………………………</w:t>
      </w:r>
    </w:p>
    <w:p w14:paraId="0A995576" w14:textId="77777777" w:rsidR="00AA74B4" w:rsidRDefault="00AA74B4" w:rsidP="00AA74B4">
      <w:pPr>
        <w:tabs>
          <w:tab w:val="center" w:pos="5954"/>
        </w:tabs>
        <w:rPr>
          <w:color w:val="000000"/>
        </w:rPr>
      </w:pPr>
      <w:r>
        <w:rPr>
          <w:i/>
        </w:rPr>
        <w:tab/>
      </w:r>
      <w:r w:rsidRPr="00BF4B93">
        <w:rPr>
          <w:i/>
        </w:rPr>
        <w:t>(czytelny podpis)</w:t>
      </w:r>
      <w:r>
        <w:rPr>
          <w:color w:val="000000"/>
        </w:rPr>
        <w:t xml:space="preserve"> </w:t>
      </w:r>
    </w:p>
    <w:p w14:paraId="377054BA" w14:textId="77777777" w:rsidR="00AA74B4" w:rsidRPr="004956C6" w:rsidRDefault="00AA74B4" w:rsidP="00AA74B4">
      <w:pPr>
        <w:tabs>
          <w:tab w:val="center" w:pos="5954"/>
        </w:tabs>
        <w:ind w:right="-828"/>
        <w:rPr>
          <w:sz w:val="20"/>
          <w:szCs w:val="20"/>
        </w:rPr>
      </w:pPr>
    </w:p>
    <w:p w14:paraId="6B6F3AA2" w14:textId="77777777" w:rsidR="002C029A" w:rsidRDefault="002C029A" w:rsidP="002C029A">
      <w:pPr>
        <w:spacing w:before="120" w:after="120"/>
        <w:rPr>
          <w:rFonts w:ascii="Calibri" w:hAnsi="Calibri"/>
        </w:rPr>
      </w:pPr>
      <w:r w:rsidRPr="004F4FC6">
        <w:rPr>
          <w:rFonts w:ascii="Calibri" w:hAnsi="Calibri"/>
          <w:sz w:val="20"/>
        </w:rPr>
        <w:t>*Należy wybrać: Autor albo Autor/redaktor merytoryczny (niepotrzebne skreślić)</w:t>
      </w:r>
    </w:p>
    <w:p w14:paraId="25295B9A" w14:textId="5FD02D90" w:rsidR="002C029A" w:rsidRPr="00776B93" w:rsidRDefault="002C029A" w:rsidP="002C029A">
      <w:pPr>
        <w:spacing w:before="120" w:after="120"/>
        <w:jc w:val="right"/>
        <w:rPr>
          <w:rFonts w:ascii="Calibri" w:hAnsi="Calibri"/>
          <w:b/>
        </w:rPr>
      </w:pPr>
      <w:r>
        <w:rPr>
          <w:rFonts w:ascii="Calibri" w:hAnsi="Calibri"/>
        </w:rPr>
        <w:br w:type="page"/>
      </w:r>
      <w:r w:rsidRPr="00776B93">
        <w:rPr>
          <w:rFonts w:ascii="Calibri" w:hAnsi="Calibri"/>
          <w:b/>
        </w:rPr>
        <w:lastRenderedPageBreak/>
        <w:t xml:space="preserve">Załącznik nr </w:t>
      </w:r>
      <w:r w:rsidR="00AF12B5">
        <w:rPr>
          <w:rFonts w:ascii="Calibri" w:hAnsi="Calibri"/>
          <w:b/>
        </w:rPr>
        <w:t>9</w:t>
      </w:r>
      <w:r w:rsidRPr="00776B93">
        <w:rPr>
          <w:rFonts w:ascii="Calibri" w:hAnsi="Calibri"/>
          <w:b/>
        </w:rPr>
        <w:t xml:space="preserve"> do </w:t>
      </w:r>
      <w:r w:rsidR="001A0389">
        <w:rPr>
          <w:rFonts w:ascii="Calibri" w:hAnsi="Calibri"/>
          <w:b/>
        </w:rPr>
        <w:t>Ogłoszenia</w:t>
      </w:r>
    </w:p>
    <w:p w14:paraId="3EABFB70" w14:textId="77777777" w:rsidR="002C029A" w:rsidRPr="00776B93" w:rsidRDefault="002C029A" w:rsidP="002C029A">
      <w:pPr>
        <w:jc w:val="right"/>
        <w:rPr>
          <w:rFonts w:ascii="Calibri" w:hAnsi="Calibri"/>
          <w:b/>
          <w:color w:val="000000"/>
        </w:rPr>
      </w:pPr>
    </w:p>
    <w:p w14:paraId="66D9BF04" w14:textId="77777777" w:rsidR="002C029A" w:rsidRPr="00776B93" w:rsidRDefault="002C029A" w:rsidP="002C029A">
      <w:pPr>
        <w:jc w:val="right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Karta do o</w:t>
      </w:r>
      <w:r w:rsidRPr="00776B93">
        <w:rPr>
          <w:rFonts w:ascii="Calibri" w:hAnsi="Calibri"/>
          <w:b/>
          <w:color w:val="000000"/>
        </w:rPr>
        <w:t>cen</w:t>
      </w:r>
      <w:r>
        <w:rPr>
          <w:rFonts w:ascii="Calibri" w:hAnsi="Calibri"/>
          <w:b/>
          <w:color w:val="000000"/>
        </w:rPr>
        <w:t>y</w:t>
      </w:r>
      <w:r w:rsidRPr="00776B93">
        <w:rPr>
          <w:rFonts w:ascii="Calibri" w:hAnsi="Calibri"/>
          <w:b/>
          <w:color w:val="000000"/>
        </w:rPr>
        <w:t xml:space="preserve"> punktow</w:t>
      </w:r>
      <w:r>
        <w:rPr>
          <w:rFonts w:ascii="Calibri" w:hAnsi="Calibri"/>
          <w:b/>
          <w:color w:val="000000"/>
        </w:rPr>
        <w:t>ej</w:t>
      </w:r>
      <w:r w:rsidRPr="00776B93">
        <w:rPr>
          <w:rFonts w:ascii="Calibri" w:hAnsi="Calibri"/>
          <w:b/>
          <w:color w:val="000000"/>
        </w:rPr>
        <w:t xml:space="preserve"> </w:t>
      </w:r>
      <w:r w:rsidR="001120CB">
        <w:rPr>
          <w:rFonts w:ascii="Calibri" w:hAnsi="Calibri"/>
          <w:b/>
          <w:color w:val="000000"/>
        </w:rPr>
        <w:t xml:space="preserve">doświadczenia </w:t>
      </w:r>
      <w:r w:rsidRPr="001120CB">
        <w:rPr>
          <w:rFonts w:ascii="Calibri" w:hAnsi="Calibri"/>
          <w:b/>
          <w:color w:val="0070C0"/>
        </w:rPr>
        <w:t xml:space="preserve">AUTORÓW </w:t>
      </w:r>
      <w:r w:rsidRPr="00776B93">
        <w:rPr>
          <w:rFonts w:ascii="Calibri" w:hAnsi="Calibri"/>
          <w:b/>
          <w:color w:val="000000"/>
        </w:rPr>
        <w:t>planów i programów nauczania</w:t>
      </w:r>
    </w:p>
    <w:p w14:paraId="4A81F9A8" w14:textId="77777777" w:rsidR="002C029A" w:rsidRPr="00776B93" w:rsidRDefault="002C029A" w:rsidP="002C029A">
      <w:pPr>
        <w:jc w:val="right"/>
        <w:rPr>
          <w:rFonts w:ascii="Calibri" w:hAnsi="Calibri"/>
          <w:b/>
          <w:color w:val="000000"/>
        </w:rPr>
      </w:pPr>
    </w:p>
    <w:tbl>
      <w:tblPr>
        <w:tblpPr w:leftFromText="141" w:rightFromText="141" w:vertAnchor="text" w:horzAnchor="margin" w:tblpXSpec="center" w:tblpY="221"/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559"/>
      </w:tblGrid>
      <w:tr w:rsidR="002C029A" w:rsidRPr="001F4EAA" w14:paraId="1BBF91A2" w14:textId="77777777" w:rsidTr="00733BA8">
        <w:trPr>
          <w:trHeight w:val="567"/>
          <w:jc w:val="center"/>
        </w:trPr>
        <w:tc>
          <w:tcPr>
            <w:tcW w:w="9180" w:type="dxa"/>
            <w:gridSpan w:val="2"/>
            <w:shd w:val="clear" w:color="auto" w:fill="2F5496"/>
            <w:vAlign w:val="center"/>
          </w:tcPr>
          <w:p w14:paraId="77538FE0" w14:textId="77777777" w:rsidR="002C029A" w:rsidRDefault="002C029A" w:rsidP="00FA32B8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AD3C29">
              <w:rPr>
                <w:rFonts w:ascii="Calibri" w:hAnsi="Calibri"/>
                <w:b/>
                <w:color w:val="FFFFFF"/>
                <w:sz w:val="20"/>
                <w:szCs w:val="20"/>
              </w:rPr>
              <w:t>OCENA PUNKTOWA</w:t>
            </w:r>
          </w:p>
          <w:p w14:paraId="5BC36927" w14:textId="77777777" w:rsidR="002C029A" w:rsidRPr="00AD3C29" w:rsidRDefault="002C029A" w:rsidP="00FA32B8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AUTOR</w:t>
            </w:r>
          </w:p>
          <w:p w14:paraId="72A5E2D8" w14:textId="280CDC50" w:rsidR="002C029A" w:rsidRDefault="002C029A" w:rsidP="002D29B1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NAUCZYCIEL</w:t>
            </w:r>
            <w:r w:rsidR="0094095D">
              <w:rPr>
                <w:rFonts w:ascii="Calibri" w:hAnsi="Calibri"/>
                <w:b/>
                <w:color w:val="FFFFFF"/>
                <w:sz w:val="20"/>
                <w:szCs w:val="20"/>
              </w:rPr>
              <w:t>*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/PRZEDSTAWICIEL PARTNERÓW SPOŁECZNYCH</w:t>
            </w:r>
            <w:r w:rsidR="001120CB">
              <w:rPr>
                <w:rFonts w:ascii="Calibri" w:hAnsi="Calibri"/>
                <w:b/>
                <w:color w:val="FFFFFF"/>
                <w:sz w:val="20"/>
                <w:szCs w:val="20"/>
              </w:rPr>
              <w:t>*</w:t>
            </w:r>
          </w:p>
          <w:p w14:paraId="2A4AE011" w14:textId="04BB94C9" w:rsidR="0094095D" w:rsidRDefault="0094095D" w:rsidP="002D29B1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*niepotrzebne skreślić</w:t>
            </w:r>
          </w:p>
          <w:p w14:paraId="60FC64F7" w14:textId="77777777" w:rsidR="002C029A" w:rsidRPr="00D4095C" w:rsidRDefault="002C029A" w:rsidP="00FA32B8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D4095C">
              <w:rPr>
                <w:rFonts w:ascii="Calibri" w:hAnsi="Calibri"/>
                <w:b/>
                <w:color w:val="FFFFFF"/>
                <w:sz w:val="20"/>
                <w:szCs w:val="20"/>
              </w:rPr>
              <w:t>Grupa zawodów: ………………………… (proszę wpisać właściwą nazwę)</w:t>
            </w:r>
          </w:p>
          <w:p w14:paraId="4DBA322B" w14:textId="77777777" w:rsidR="002C029A" w:rsidRPr="00D4095C" w:rsidRDefault="002C029A" w:rsidP="00FA32B8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D4095C">
              <w:rPr>
                <w:rFonts w:ascii="Calibri" w:hAnsi="Calibri"/>
                <w:b/>
                <w:color w:val="FFFFFF"/>
                <w:sz w:val="20"/>
                <w:szCs w:val="20"/>
              </w:rPr>
              <w:t>Część ……. Symbol zawodu…… Nazwa zawodu ………………………………………….</w:t>
            </w:r>
          </w:p>
          <w:p w14:paraId="7B237EAC" w14:textId="77777777" w:rsidR="002C029A" w:rsidRPr="00FF136D" w:rsidRDefault="002C029A" w:rsidP="00FA32B8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</w:p>
        </w:tc>
      </w:tr>
      <w:tr w:rsidR="002C029A" w:rsidRPr="001F4EAA" w14:paraId="5F921FB7" w14:textId="77777777" w:rsidTr="00733BA8">
        <w:trPr>
          <w:trHeight w:val="567"/>
          <w:jc w:val="center"/>
        </w:trPr>
        <w:tc>
          <w:tcPr>
            <w:tcW w:w="9180" w:type="dxa"/>
            <w:gridSpan w:val="2"/>
            <w:shd w:val="clear" w:color="auto" w:fill="2F5496"/>
            <w:vAlign w:val="center"/>
          </w:tcPr>
          <w:p w14:paraId="1F42C527" w14:textId="77777777" w:rsidR="002C029A" w:rsidRPr="00AD3C29" w:rsidRDefault="002C029A" w:rsidP="00FA32B8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AD3C29">
              <w:rPr>
                <w:rFonts w:ascii="Calibri" w:hAnsi="Calibri"/>
                <w:b/>
                <w:color w:val="FFFFFF"/>
                <w:sz w:val="20"/>
                <w:szCs w:val="20"/>
              </w:rPr>
              <w:t>Imi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ę i nazwisko - ………………………………………………………………….</w:t>
            </w:r>
          </w:p>
        </w:tc>
      </w:tr>
      <w:tr w:rsidR="002C029A" w:rsidRPr="001F4EAA" w14:paraId="68F9BD26" w14:textId="77777777" w:rsidTr="00733BA8">
        <w:trPr>
          <w:trHeight w:val="3012"/>
          <w:jc w:val="center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03D79251" w14:textId="77777777" w:rsidR="002C029A" w:rsidRDefault="002C029A" w:rsidP="00FA32B8">
            <w:pPr>
              <w:spacing w:line="320" w:lineRule="exact"/>
              <w:jc w:val="both"/>
              <w:rPr>
                <w:rFonts w:ascii="Calibri" w:hAnsi="Calibri"/>
                <w:b/>
                <w:sz w:val="20"/>
              </w:rPr>
            </w:pPr>
            <w:r w:rsidRPr="00C545D5">
              <w:rPr>
                <w:rFonts w:ascii="Calibri" w:hAnsi="Calibri"/>
                <w:b/>
                <w:sz w:val="20"/>
              </w:rPr>
              <w:t xml:space="preserve">Doświadczenie autora w okresie ostatnich pięciu lat (od 01.01.2013 </w:t>
            </w:r>
            <w:proofErr w:type="gramStart"/>
            <w:r w:rsidRPr="00C545D5">
              <w:rPr>
                <w:rFonts w:ascii="Calibri" w:hAnsi="Calibri"/>
                <w:b/>
                <w:sz w:val="20"/>
              </w:rPr>
              <w:t>r</w:t>
            </w:r>
            <w:proofErr w:type="gramEnd"/>
            <w:r w:rsidRPr="00C545D5">
              <w:rPr>
                <w:rFonts w:ascii="Calibri" w:hAnsi="Calibri"/>
                <w:b/>
                <w:sz w:val="20"/>
              </w:rPr>
              <w:t xml:space="preserve">.) </w:t>
            </w:r>
          </w:p>
          <w:p w14:paraId="0014D0F2" w14:textId="27910EE1" w:rsidR="002C029A" w:rsidRDefault="002C029A" w:rsidP="00FA32B8">
            <w:pPr>
              <w:spacing w:line="320" w:lineRule="exact"/>
              <w:jc w:val="both"/>
              <w:rPr>
                <w:rFonts w:ascii="Calibri" w:hAnsi="Calibri"/>
                <w:b/>
                <w:sz w:val="20"/>
              </w:rPr>
            </w:pPr>
            <w:r w:rsidRPr="00C545D5">
              <w:rPr>
                <w:rFonts w:ascii="Calibri" w:hAnsi="Calibri"/>
                <w:b/>
                <w:sz w:val="20"/>
              </w:rPr>
              <w:t xml:space="preserve">w opracowywaniu programu nauczania do zawodu lub programu nauczania do poszczególnych obowiązkowych zajęć </w:t>
            </w:r>
            <w:proofErr w:type="gramStart"/>
            <w:r w:rsidRPr="00C545D5">
              <w:rPr>
                <w:rFonts w:ascii="Calibri" w:hAnsi="Calibri"/>
                <w:b/>
                <w:sz w:val="20"/>
              </w:rPr>
              <w:t xml:space="preserve">edukacyjnych </w:t>
            </w:r>
            <w:r w:rsidR="00637BA9">
              <w:t xml:space="preserve"> </w:t>
            </w:r>
            <w:r w:rsidR="00637BA9" w:rsidRPr="004457F7">
              <w:rPr>
                <w:rFonts w:ascii="Calibri" w:hAnsi="Calibri"/>
                <w:b/>
                <w:color w:val="FF0000"/>
                <w:sz w:val="20"/>
              </w:rPr>
              <w:t>dotyczących</w:t>
            </w:r>
            <w:proofErr w:type="gramEnd"/>
            <w:r w:rsidR="00637BA9" w:rsidRPr="004457F7">
              <w:rPr>
                <w:rFonts w:ascii="Calibri" w:hAnsi="Calibri"/>
                <w:b/>
                <w:color w:val="FF0000"/>
                <w:sz w:val="20"/>
              </w:rPr>
              <w:t xml:space="preserve"> szkół ponadgimnazjalnych realizujących kształcenie zawodowe</w:t>
            </w:r>
          </w:p>
          <w:p w14:paraId="39A08B23" w14:textId="77777777" w:rsidR="002C029A" w:rsidRDefault="002C029A" w:rsidP="00FA32B8">
            <w:pPr>
              <w:spacing w:line="320" w:lineRule="exact"/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C545D5">
              <w:rPr>
                <w:rFonts w:ascii="Calibri" w:hAnsi="Calibri"/>
                <w:b/>
                <w:sz w:val="20"/>
              </w:rPr>
              <w:t>z zakresu kształcenia w zawodzie, w tym programu praktyki zawodowej</w:t>
            </w:r>
            <w:r w:rsidRPr="00C545D5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C545D5">
              <w:rPr>
                <w:rFonts w:ascii="Calibri" w:hAnsi="Calibri"/>
                <w:b/>
                <w:sz w:val="20"/>
              </w:rPr>
              <w:t xml:space="preserve">lub materiałów dydaktycznych </w:t>
            </w:r>
            <w:r w:rsidRPr="00C545D5">
              <w:rPr>
                <w:rFonts w:ascii="Calibri" w:hAnsi="Calibri"/>
                <w:b/>
                <w:bCs/>
                <w:sz w:val="20"/>
              </w:rPr>
              <w:t xml:space="preserve">w </w:t>
            </w:r>
            <w:r w:rsidRPr="0061756E">
              <w:rPr>
                <w:rFonts w:ascii="Calibri" w:hAnsi="Calibri"/>
                <w:b/>
                <w:bCs/>
                <w:sz w:val="20"/>
                <w:u w:val="single"/>
              </w:rPr>
              <w:t>grupie zawodów</w:t>
            </w:r>
            <w:r w:rsidRPr="00C545D5">
              <w:rPr>
                <w:rFonts w:ascii="Calibri" w:hAnsi="Calibri"/>
                <w:b/>
                <w:bCs/>
                <w:sz w:val="20"/>
              </w:rPr>
              <w:t xml:space="preserve">, w </w:t>
            </w:r>
            <w:proofErr w:type="gramStart"/>
            <w:r w:rsidRPr="00C545D5">
              <w:rPr>
                <w:rFonts w:ascii="Calibri" w:hAnsi="Calibri"/>
                <w:b/>
                <w:bCs/>
                <w:sz w:val="20"/>
              </w:rPr>
              <w:t>rama</w:t>
            </w:r>
            <w:r>
              <w:rPr>
                <w:rFonts w:ascii="Calibri" w:hAnsi="Calibri"/>
                <w:b/>
                <w:bCs/>
                <w:sz w:val="20"/>
              </w:rPr>
              <w:t>ch których</w:t>
            </w:r>
            <w:proofErr w:type="gramEnd"/>
            <w:r>
              <w:rPr>
                <w:rFonts w:ascii="Calibri" w:hAnsi="Calibri"/>
                <w:b/>
                <w:bCs/>
                <w:sz w:val="20"/>
              </w:rPr>
              <w:t xml:space="preserve"> składana jest oferta</w:t>
            </w:r>
            <w:r>
              <w:rPr>
                <w:rStyle w:val="Odwoanieprzypisudolnego"/>
                <w:rFonts w:ascii="Calibri" w:hAnsi="Calibri"/>
                <w:b/>
                <w:bCs/>
                <w:sz w:val="20"/>
              </w:rPr>
              <w:footnoteReference w:id="2"/>
            </w:r>
          </w:p>
          <w:tbl>
            <w:tblPr>
              <w:tblW w:w="439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81"/>
              <w:gridCol w:w="1395"/>
              <w:gridCol w:w="749"/>
              <w:gridCol w:w="1470"/>
            </w:tblGrid>
            <w:tr w:rsidR="0088619C" w:rsidRPr="007A1F83" w14:paraId="0160A65A" w14:textId="77777777" w:rsidTr="003933AB">
              <w:trPr>
                <w:trHeight w:val="525"/>
              </w:trPr>
              <w:tc>
                <w:tcPr>
                  <w:tcW w:w="7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645061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3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6C7746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odzieżowy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2890B2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66AB4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753105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43D574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Krawiec</w:t>
                  </w:r>
                </w:p>
              </w:tc>
            </w:tr>
            <w:tr w:rsidR="0088619C" w:rsidRPr="007A1F83" w14:paraId="34F9FBD8" w14:textId="77777777" w:rsidTr="003933AB">
              <w:trPr>
                <w:trHeight w:val="525"/>
              </w:trPr>
              <w:tc>
                <w:tcPr>
                  <w:tcW w:w="7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DA6AB0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3BD149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D89964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932915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8149D4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krawca</w:t>
                  </w:r>
                </w:p>
              </w:tc>
            </w:tr>
            <w:tr w:rsidR="0088619C" w:rsidRPr="007A1F83" w14:paraId="60DF6CBE" w14:textId="77777777" w:rsidTr="003933AB">
              <w:trPr>
                <w:trHeight w:val="525"/>
              </w:trPr>
              <w:tc>
                <w:tcPr>
                  <w:tcW w:w="7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3F5F4A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379837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D7330C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311941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CE2E9F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przemysłu mody</w:t>
                  </w:r>
                </w:p>
              </w:tc>
            </w:tr>
            <w:tr w:rsidR="0088619C" w:rsidRPr="007A1F83" w14:paraId="54FE8F0D" w14:textId="77777777" w:rsidTr="003933AB">
              <w:trPr>
                <w:trHeight w:val="525"/>
              </w:trPr>
              <w:tc>
                <w:tcPr>
                  <w:tcW w:w="7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5B8CD6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41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, 51</w:t>
                  </w:r>
                </w:p>
              </w:tc>
              <w:tc>
                <w:tcPr>
                  <w:tcW w:w="13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36E973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Garbarstwo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A6B66C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753501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B1184F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 xml:space="preserve">Garbarz skór </w:t>
                  </w:r>
                </w:p>
              </w:tc>
            </w:tr>
            <w:tr w:rsidR="0088619C" w:rsidRPr="007A1F83" w14:paraId="5D6A21FC" w14:textId="77777777" w:rsidTr="003933AB">
              <w:trPr>
                <w:trHeight w:val="525"/>
              </w:trPr>
              <w:tc>
                <w:tcPr>
                  <w:tcW w:w="7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C2C568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F1BFEE5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0E8868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311912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93E94D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 xml:space="preserve">Technik garbarz </w:t>
                  </w:r>
                </w:p>
              </w:tc>
            </w:tr>
            <w:tr w:rsidR="0088619C" w:rsidRPr="007A1F83" w14:paraId="11378581" w14:textId="77777777" w:rsidTr="003933AB">
              <w:trPr>
                <w:trHeight w:val="525"/>
              </w:trPr>
              <w:tc>
                <w:tcPr>
                  <w:tcW w:w="7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A6B9DB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34E352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Obuwnictwo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0195AF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311916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D82CB2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obuwnik</w:t>
                  </w:r>
                </w:p>
              </w:tc>
            </w:tr>
            <w:tr w:rsidR="0088619C" w:rsidRPr="007A1F83" w14:paraId="563EF6B0" w14:textId="77777777" w:rsidTr="003933AB">
              <w:trPr>
                <w:trHeight w:val="525"/>
              </w:trPr>
              <w:tc>
                <w:tcPr>
                  <w:tcW w:w="7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095B5D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402CCC8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77183B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753602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E967C6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Obuwnik</w:t>
                  </w:r>
                </w:p>
              </w:tc>
            </w:tr>
            <w:tr w:rsidR="0088619C" w:rsidRPr="007A1F83" w14:paraId="70E62CFD" w14:textId="77777777" w:rsidTr="003933AB">
              <w:trPr>
                <w:trHeight w:val="525"/>
              </w:trPr>
              <w:tc>
                <w:tcPr>
                  <w:tcW w:w="7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8A9D05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B6B5EA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skórzany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6D9777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753702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5898AE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Kaletnik</w:t>
                  </w:r>
                </w:p>
              </w:tc>
            </w:tr>
            <w:tr w:rsidR="0088619C" w:rsidRPr="007A1F83" w14:paraId="5BD541DD" w14:textId="77777777" w:rsidTr="003933AB">
              <w:trPr>
                <w:trHeight w:val="525"/>
              </w:trPr>
              <w:tc>
                <w:tcPr>
                  <w:tcW w:w="7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58E7B0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2BD157D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EE5259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753106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D9F694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Kuśnierz</w:t>
                  </w:r>
                </w:p>
              </w:tc>
            </w:tr>
            <w:tr w:rsidR="0088619C" w:rsidRPr="007A1F83" w14:paraId="1C582F22" w14:textId="77777777" w:rsidTr="003933AB">
              <w:trPr>
                <w:trHeight w:val="525"/>
              </w:trPr>
              <w:tc>
                <w:tcPr>
                  <w:tcW w:w="781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F4C9AAC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8D674BA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48DEE9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311926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C543B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Technik technologii wyrobów skórzanych </w:t>
                  </w:r>
                </w:p>
              </w:tc>
            </w:tr>
            <w:tr w:rsidR="0088619C" w:rsidRPr="007A1F83" w14:paraId="1B3DB5EA" w14:textId="77777777" w:rsidTr="003933AB">
              <w:trPr>
                <w:trHeight w:val="615"/>
              </w:trPr>
              <w:tc>
                <w:tcPr>
                  <w:tcW w:w="781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14DAB4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139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1723CE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Kamieniarstwo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C5456A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711301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04DA75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Kamieniarz</w:t>
                  </w:r>
                </w:p>
              </w:tc>
            </w:tr>
            <w:tr w:rsidR="0088619C" w:rsidRPr="007A1F83" w14:paraId="33B4D7EE" w14:textId="77777777" w:rsidTr="003933AB">
              <w:trPr>
                <w:trHeight w:val="615"/>
              </w:trPr>
              <w:tc>
                <w:tcPr>
                  <w:tcW w:w="7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788BC7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972CDC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A0A60D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311210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0F080E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renowacji elementów architektury</w:t>
                  </w:r>
                </w:p>
              </w:tc>
            </w:tr>
            <w:tr w:rsidR="0088619C" w:rsidRPr="007A1F83" w14:paraId="36AC3A28" w14:textId="77777777" w:rsidTr="003933AB">
              <w:trPr>
                <w:trHeight w:val="615"/>
              </w:trPr>
              <w:tc>
                <w:tcPr>
                  <w:tcW w:w="7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CC8CF1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5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47DE55" w14:textId="77777777" w:rsidR="0088619C" w:rsidRPr="0088619C" w:rsidRDefault="0088619C" w:rsidP="003C392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8619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Prace budowlane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29221F" w14:textId="77777777" w:rsidR="0088619C" w:rsidRPr="0088619C" w:rsidRDefault="0088619C" w:rsidP="003C392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8619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311204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0EBE6E" w14:textId="77777777" w:rsidR="0088619C" w:rsidRPr="0088619C" w:rsidRDefault="0088619C" w:rsidP="003C392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8619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budownictwa</w:t>
                  </w:r>
                </w:p>
              </w:tc>
            </w:tr>
            <w:tr w:rsidR="0088619C" w:rsidRPr="007A1F83" w14:paraId="055224CD" w14:textId="77777777" w:rsidTr="003933AB">
              <w:trPr>
                <w:trHeight w:val="615"/>
              </w:trPr>
              <w:tc>
                <w:tcPr>
                  <w:tcW w:w="7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3FF337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5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240ED" w14:textId="77777777" w:rsidR="0088619C" w:rsidRPr="0088619C" w:rsidRDefault="0088619C" w:rsidP="003C392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8619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Prace wykończeniowe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618391" w14:textId="77777777" w:rsidR="0088619C" w:rsidRPr="0088619C" w:rsidRDefault="0088619C" w:rsidP="003C392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8619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311219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00FF63" w14:textId="77777777" w:rsidR="0088619C" w:rsidRPr="0088619C" w:rsidRDefault="0088619C" w:rsidP="003C392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8619C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robót wykończeniowych w budownictwie</w:t>
                  </w:r>
                </w:p>
              </w:tc>
            </w:tr>
            <w:tr w:rsidR="0088619C" w:rsidRPr="007A1F83" w14:paraId="30216D2A" w14:textId="77777777" w:rsidTr="003933AB">
              <w:trPr>
                <w:trHeight w:val="615"/>
              </w:trPr>
              <w:tc>
                <w:tcPr>
                  <w:tcW w:w="7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5A89EA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108</w:t>
                  </w:r>
                </w:p>
              </w:tc>
              <w:tc>
                <w:tcPr>
                  <w:tcW w:w="13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69ADC0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szklarski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3B6D20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818116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D63E50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urządzeń przemysłu szklarskiego</w:t>
                  </w:r>
                </w:p>
              </w:tc>
            </w:tr>
            <w:tr w:rsidR="0088619C" w:rsidRPr="007A1F83" w14:paraId="17295190" w14:textId="77777777" w:rsidTr="003933AB">
              <w:trPr>
                <w:trHeight w:val="495"/>
              </w:trPr>
              <w:tc>
                <w:tcPr>
                  <w:tcW w:w="7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659F88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EA5CB86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7D801E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311925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A8A75C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technologii szkła</w:t>
                  </w:r>
                </w:p>
              </w:tc>
            </w:tr>
            <w:tr w:rsidR="0088619C" w:rsidRPr="007A1F83" w14:paraId="4A301CEA" w14:textId="77777777" w:rsidTr="003933AB">
              <w:trPr>
                <w:trHeight w:val="645"/>
              </w:trPr>
              <w:tc>
                <w:tcPr>
                  <w:tcW w:w="7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2AAC53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21A9AC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ceramiczny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76E3D5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311944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0F2CA1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ceramik/ Technik technologii ceramicznej</w:t>
                  </w:r>
                </w:p>
              </w:tc>
            </w:tr>
            <w:tr w:rsidR="0088619C" w:rsidRPr="007A1F83" w14:paraId="38BAF853" w14:textId="77777777" w:rsidTr="003933AB">
              <w:trPr>
                <w:trHeight w:val="645"/>
              </w:trPr>
              <w:tc>
                <w:tcPr>
                  <w:tcW w:w="781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D223BC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B1BE43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DCD773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818115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4218B7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urządzeń przemysłu ceramicznego</w:t>
                  </w:r>
                </w:p>
              </w:tc>
            </w:tr>
            <w:tr w:rsidR="0088619C" w:rsidRPr="007A1F83" w14:paraId="314B204C" w14:textId="77777777" w:rsidTr="003933AB">
              <w:trPr>
                <w:trHeight w:val="645"/>
              </w:trPr>
              <w:tc>
                <w:tcPr>
                  <w:tcW w:w="78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D56BCE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br/>
                    <w:t>115</w:t>
                  </w:r>
                </w:p>
              </w:tc>
              <w:tc>
                <w:tcPr>
                  <w:tcW w:w="13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95AE01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Stolarstwo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41330D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817212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507FFF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Mechanik-operator maszyn do produkcji drzewnej</w:t>
                  </w:r>
                </w:p>
              </w:tc>
            </w:tr>
            <w:tr w:rsidR="0088619C" w:rsidRPr="007A1F83" w14:paraId="4A714CE7" w14:textId="77777777" w:rsidTr="003933AB">
              <w:trPr>
                <w:trHeight w:val="495"/>
              </w:trPr>
              <w:tc>
                <w:tcPr>
                  <w:tcW w:w="7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A22C21A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27D25A8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1A5913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311922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D80CD7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technologii drewna</w:t>
                  </w:r>
                </w:p>
              </w:tc>
            </w:tr>
            <w:tr w:rsidR="0088619C" w:rsidRPr="007A1F83" w14:paraId="096F344F" w14:textId="77777777" w:rsidTr="003933AB">
              <w:trPr>
                <w:trHeight w:val="495"/>
              </w:trPr>
              <w:tc>
                <w:tcPr>
                  <w:tcW w:w="7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7A0079E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1512019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4947E8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932918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586D8B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stolarza</w:t>
                  </w:r>
                </w:p>
              </w:tc>
            </w:tr>
            <w:tr w:rsidR="0088619C" w:rsidRPr="007A1F83" w14:paraId="4EC1C563" w14:textId="77777777" w:rsidTr="003933AB">
              <w:trPr>
                <w:trHeight w:val="480"/>
              </w:trPr>
              <w:tc>
                <w:tcPr>
                  <w:tcW w:w="7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A3660C4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32AFD2B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3F3CC8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752205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0B762F" w14:textId="77777777" w:rsidR="0088619C" w:rsidRPr="007A1F83" w:rsidRDefault="0088619C" w:rsidP="003C3925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Stolarz</w:t>
                  </w:r>
                </w:p>
              </w:tc>
            </w:tr>
          </w:tbl>
          <w:p w14:paraId="0C93FFE3" w14:textId="77777777" w:rsidR="00A16A72" w:rsidRPr="00C545D5" w:rsidRDefault="00A16A72" w:rsidP="00FA32B8">
            <w:pPr>
              <w:spacing w:line="320" w:lineRule="exact"/>
              <w:jc w:val="both"/>
              <w:rPr>
                <w:rFonts w:ascii="Calibri" w:hAnsi="Calibri"/>
                <w:b/>
                <w:bCs/>
                <w:i/>
                <w:sz w:val="20"/>
              </w:rPr>
            </w:pPr>
          </w:p>
          <w:p w14:paraId="4267CCA0" w14:textId="77777777" w:rsidR="002C029A" w:rsidRPr="009A0397" w:rsidRDefault="002C029A" w:rsidP="00FA32B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2321F67C" w14:textId="77777777" w:rsidR="002C029A" w:rsidRPr="00225F61" w:rsidRDefault="001A0389" w:rsidP="00FA32B8">
            <w:pPr>
              <w:spacing w:before="120" w:after="120"/>
              <w:ind w:left="3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</w:rPr>
              <w:lastRenderedPageBreak/>
              <w:t>(P</w:t>
            </w:r>
            <w:r w:rsidR="002C029A" w:rsidRPr="00225F61">
              <w:rPr>
                <w:rFonts w:ascii="Calibri" w:hAnsi="Calibri"/>
                <w:bCs/>
                <w:i/>
                <w:sz w:val="20"/>
              </w:rPr>
              <w:t>roszę podać nazwę zawodu, programu nauczania/materiału dydaktycznego, rok opracowania)</w:t>
            </w:r>
          </w:p>
        </w:tc>
      </w:tr>
    </w:tbl>
    <w:p w14:paraId="4FDA4D4B" w14:textId="77777777" w:rsidR="002C029A" w:rsidRPr="001120CB" w:rsidRDefault="001120CB" w:rsidP="002C029A">
      <w:pPr>
        <w:spacing w:line="360" w:lineRule="auto"/>
        <w:jc w:val="both"/>
        <w:rPr>
          <w:sz w:val="20"/>
        </w:rPr>
      </w:pPr>
      <w:r w:rsidRPr="001120CB">
        <w:rPr>
          <w:sz w:val="20"/>
        </w:rPr>
        <w:lastRenderedPageBreak/>
        <w:t>*Niewłaściwe skreślić</w:t>
      </w:r>
    </w:p>
    <w:p w14:paraId="04D42512" w14:textId="77777777" w:rsidR="002C029A" w:rsidRDefault="002C029A" w:rsidP="002C029A">
      <w:pPr>
        <w:spacing w:line="360" w:lineRule="auto"/>
        <w:jc w:val="both"/>
      </w:pPr>
    </w:p>
    <w:p w14:paraId="599EC974" w14:textId="77777777" w:rsidR="00AA74B4" w:rsidRPr="00BF4B93" w:rsidRDefault="00AA74B4" w:rsidP="00AA74B4">
      <w:pPr>
        <w:tabs>
          <w:tab w:val="center" w:pos="5954"/>
        </w:tabs>
      </w:pPr>
      <w:r>
        <w:tab/>
      </w:r>
      <w:r w:rsidRPr="00BF4B93">
        <w:t>…………………………………………</w:t>
      </w:r>
    </w:p>
    <w:p w14:paraId="23855280" w14:textId="4C94C997" w:rsidR="0094095D" w:rsidRPr="000712C2" w:rsidRDefault="00AA74B4" w:rsidP="000712C2">
      <w:pPr>
        <w:tabs>
          <w:tab w:val="center" w:pos="5954"/>
        </w:tabs>
        <w:rPr>
          <w:color w:val="000000"/>
        </w:rPr>
      </w:pPr>
      <w:r>
        <w:rPr>
          <w:i/>
        </w:rPr>
        <w:tab/>
      </w:r>
      <w:r w:rsidRPr="00BF4B93">
        <w:rPr>
          <w:i/>
        </w:rPr>
        <w:t>(czytelny podpis)</w:t>
      </w:r>
      <w:r>
        <w:rPr>
          <w:color w:val="000000"/>
        </w:rPr>
        <w:t xml:space="preserve"> </w:t>
      </w:r>
    </w:p>
    <w:p w14:paraId="4199D9FA" w14:textId="505553E6" w:rsidR="002C029A" w:rsidRDefault="002C029A" w:rsidP="002D29B1">
      <w:pPr>
        <w:rPr>
          <w:b/>
          <w:color w:val="000000"/>
        </w:rPr>
      </w:pPr>
    </w:p>
    <w:p w14:paraId="464C2F2D" w14:textId="156EE87C" w:rsidR="002C029A" w:rsidRDefault="002C029A" w:rsidP="002C029A">
      <w:pPr>
        <w:tabs>
          <w:tab w:val="left" w:pos="8430"/>
        </w:tabs>
        <w:jc w:val="right"/>
        <w:rPr>
          <w:b/>
          <w:color w:val="000000"/>
        </w:rPr>
      </w:pPr>
      <w:r w:rsidRPr="00776B93">
        <w:rPr>
          <w:rFonts w:ascii="Calibri" w:hAnsi="Calibri"/>
          <w:b/>
        </w:rPr>
        <w:lastRenderedPageBreak/>
        <w:t xml:space="preserve">Załącznik nr </w:t>
      </w:r>
      <w:r w:rsidR="00AF12B5">
        <w:rPr>
          <w:rFonts w:ascii="Calibri" w:hAnsi="Calibri"/>
          <w:b/>
        </w:rPr>
        <w:t>10</w:t>
      </w:r>
      <w:r w:rsidRPr="00776B93">
        <w:rPr>
          <w:rFonts w:ascii="Calibri" w:hAnsi="Calibri"/>
          <w:b/>
        </w:rPr>
        <w:t xml:space="preserve"> do </w:t>
      </w:r>
      <w:r>
        <w:rPr>
          <w:rFonts w:ascii="Calibri" w:hAnsi="Calibri"/>
          <w:b/>
        </w:rPr>
        <w:t>Ogłoszenia</w:t>
      </w:r>
    </w:p>
    <w:p w14:paraId="73BAB11A" w14:textId="77777777" w:rsidR="002C029A" w:rsidRPr="00776B93" w:rsidRDefault="002C029A" w:rsidP="002C029A">
      <w:pPr>
        <w:jc w:val="right"/>
        <w:rPr>
          <w:rFonts w:ascii="Calibri" w:hAnsi="Calibri"/>
          <w:b/>
          <w:color w:val="000000"/>
        </w:rPr>
      </w:pPr>
    </w:p>
    <w:p w14:paraId="5C2937E4" w14:textId="77777777" w:rsidR="002C029A" w:rsidRPr="002C029A" w:rsidRDefault="002C029A" w:rsidP="002C029A">
      <w:pPr>
        <w:rPr>
          <w:rFonts w:ascii="Calibri" w:hAnsi="Calibri"/>
          <w:b/>
          <w:color w:val="000000"/>
          <w:sz w:val="22"/>
        </w:rPr>
      </w:pPr>
      <w:r w:rsidRPr="002C029A">
        <w:rPr>
          <w:rFonts w:ascii="Calibri" w:hAnsi="Calibri"/>
          <w:b/>
          <w:color w:val="000000"/>
          <w:sz w:val="22"/>
        </w:rPr>
        <w:t xml:space="preserve">Karta do oceny punktowej </w:t>
      </w:r>
      <w:r w:rsidR="001120CB">
        <w:rPr>
          <w:rFonts w:ascii="Calibri" w:hAnsi="Calibri"/>
          <w:b/>
          <w:color w:val="000000"/>
          <w:sz w:val="22"/>
        </w:rPr>
        <w:t xml:space="preserve">doświadczenia </w:t>
      </w:r>
      <w:r w:rsidRPr="002C029A">
        <w:rPr>
          <w:rFonts w:ascii="Calibri" w:hAnsi="Calibri"/>
          <w:b/>
          <w:color w:val="C00000"/>
          <w:sz w:val="22"/>
        </w:rPr>
        <w:t>REDAKTORÓW MERYTORYCZNYCH</w:t>
      </w:r>
      <w:r w:rsidRPr="002C029A">
        <w:rPr>
          <w:rFonts w:ascii="Calibri" w:hAnsi="Calibri"/>
          <w:b/>
          <w:color w:val="000000"/>
          <w:sz w:val="22"/>
        </w:rPr>
        <w:t xml:space="preserve"> planów i programów nauczania</w:t>
      </w:r>
    </w:p>
    <w:tbl>
      <w:tblPr>
        <w:tblpPr w:leftFromText="141" w:rightFromText="141" w:vertAnchor="text" w:horzAnchor="margin" w:tblpXSpec="center" w:tblpY="221"/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237"/>
      </w:tblGrid>
      <w:tr w:rsidR="002C029A" w:rsidRPr="001F4EAA" w14:paraId="2D50A840" w14:textId="77777777" w:rsidTr="00FA32B8">
        <w:trPr>
          <w:trHeight w:val="567"/>
          <w:jc w:val="center"/>
        </w:trPr>
        <w:tc>
          <w:tcPr>
            <w:tcW w:w="9180" w:type="dxa"/>
            <w:gridSpan w:val="2"/>
            <w:shd w:val="clear" w:color="auto" w:fill="F4B083"/>
            <w:vAlign w:val="center"/>
          </w:tcPr>
          <w:p w14:paraId="34521300" w14:textId="77777777" w:rsidR="002C029A" w:rsidRPr="00883186" w:rsidRDefault="002C029A" w:rsidP="00FA32B8">
            <w:pPr>
              <w:spacing w:before="120" w:after="12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83186">
              <w:rPr>
                <w:rFonts w:ascii="Calibri" w:hAnsi="Calibri"/>
                <w:b/>
                <w:color w:val="000000"/>
                <w:sz w:val="20"/>
                <w:szCs w:val="20"/>
              </w:rPr>
              <w:t>OCENA PUNKTOWA</w:t>
            </w:r>
          </w:p>
          <w:p w14:paraId="4BAFB36D" w14:textId="77777777" w:rsidR="002C029A" w:rsidRPr="00883186" w:rsidRDefault="002C029A" w:rsidP="00FA32B8">
            <w:pPr>
              <w:spacing w:before="120" w:after="12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83186">
              <w:rPr>
                <w:rFonts w:ascii="Calibri" w:hAnsi="Calibri"/>
                <w:b/>
                <w:color w:val="000000"/>
                <w:sz w:val="20"/>
                <w:szCs w:val="20"/>
              </w:rPr>
              <w:t>REDAKTOR MERYTORYCZNY</w:t>
            </w:r>
          </w:p>
          <w:p w14:paraId="2E8340EE" w14:textId="77777777" w:rsidR="002C029A" w:rsidRPr="00883186" w:rsidRDefault="002C029A" w:rsidP="00FA32B8">
            <w:pPr>
              <w:spacing w:before="120" w:after="12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83186">
              <w:rPr>
                <w:rFonts w:ascii="Calibri" w:hAnsi="Calibri"/>
                <w:b/>
                <w:color w:val="000000"/>
                <w:sz w:val="20"/>
                <w:szCs w:val="20"/>
              </w:rPr>
              <w:t>NAUCZYCIEL/PRZEDSTAWICIEL PARTNERÓW SPOŁECZNYCH</w:t>
            </w:r>
            <w:r w:rsidR="001120CB">
              <w:rPr>
                <w:rFonts w:ascii="Calibri" w:hAnsi="Calibri"/>
                <w:b/>
                <w:color w:val="000000"/>
                <w:sz w:val="20"/>
                <w:szCs w:val="20"/>
              </w:rPr>
              <w:t>*</w:t>
            </w:r>
          </w:p>
          <w:p w14:paraId="7C5EA640" w14:textId="77777777" w:rsidR="002C029A" w:rsidRPr="00424093" w:rsidRDefault="002C029A" w:rsidP="00FA32B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4093">
              <w:rPr>
                <w:rFonts w:ascii="Calibri" w:hAnsi="Calibri"/>
                <w:b/>
                <w:sz w:val="20"/>
                <w:szCs w:val="20"/>
              </w:rPr>
              <w:t xml:space="preserve">Grupa zawodów: </w:t>
            </w:r>
            <w:r>
              <w:rPr>
                <w:rFonts w:ascii="Calibri" w:hAnsi="Calibri"/>
                <w:b/>
                <w:sz w:val="20"/>
                <w:szCs w:val="20"/>
              </w:rPr>
              <w:t>………………………… (proszę wpisać właściwą nazwę)</w:t>
            </w:r>
          </w:p>
          <w:p w14:paraId="561CE381" w14:textId="77777777" w:rsidR="002C029A" w:rsidRPr="00883186" w:rsidRDefault="002C029A" w:rsidP="00FA32B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424093">
              <w:rPr>
                <w:rFonts w:ascii="Calibri" w:hAnsi="Calibri"/>
                <w:b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b/>
                <w:sz w:val="20"/>
                <w:szCs w:val="20"/>
              </w:rPr>
              <w:t>……</w:t>
            </w:r>
            <w:r w:rsidRPr="00424093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b/>
                <w:sz w:val="20"/>
                <w:szCs w:val="20"/>
              </w:rPr>
              <w:t>Symbol zawodu…… Nazwa zawodu ………………………………………….</w:t>
            </w:r>
          </w:p>
        </w:tc>
      </w:tr>
      <w:tr w:rsidR="002C029A" w:rsidRPr="001F4EAA" w14:paraId="3F229B7C" w14:textId="77777777" w:rsidTr="00FA32B8">
        <w:trPr>
          <w:trHeight w:val="567"/>
          <w:jc w:val="center"/>
        </w:trPr>
        <w:tc>
          <w:tcPr>
            <w:tcW w:w="9180" w:type="dxa"/>
            <w:gridSpan w:val="2"/>
            <w:shd w:val="clear" w:color="auto" w:fill="F4B083"/>
            <w:vAlign w:val="center"/>
          </w:tcPr>
          <w:p w14:paraId="0A5377AB" w14:textId="77777777" w:rsidR="002C029A" w:rsidRPr="00883186" w:rsidRDefault="002C029A" w:rsidP="00FA32B8">
            <w:pPr>
              <w:spacing w:before="120" w:after="12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83186">
              <w:rPr>
                <w:rFonts w:ascii="Calibri" w:hAnsi="Calibri"/>
                <w:b/>
                <w:color w:val="000000"/>
                <w:sz w:val="20"/>
                <w:szCs w:val="20"/>
              </w:rPr>
              <w:t>Imię i nazwisko - ………………………………………………………………….</w:t>
            </w:r>
            <w:bookmarkStart w:id="0" w:name="_GoBack"/>
            <w:bookmarkEnd w:id="0"/>
          </w:p>
        </w:tc>
      </w:tr>
      <w:tr w:rsidR="002C029A" w:rsidRPr="001F4EAA" w14:paraId="1AC548A2" w14:textId="77777777" w:rsidTr="002D29B1">
        <w:trPr>
          <w:trHeight w:val="8204"/>
          <w:jc w:val="center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14:paraId="2DB3BF03" w14:textId="1D5CC255" w:rsidR="002C029A" w:rsidRPr="00E561C0" w:rsidRDefault="002C029A" w:rsidP="00FA32B8">
            <w:pPr>
              <w:spacing w:before="120" w:after="120"/>
              <w:ind w:left="29"/>
              <w:rPr>
                <w:rFonts w:ascii="Calibri" w:hAnsi="Calibri"/>
                <w:b/>
                <w:sz w:val="20"/>
                <w:szCs w:val="20"/>
              </w:rPr>
            </w:pPr>
            <w:r w:rsidRPr="00E561C0">
              <w:rPr>
                <w:rFonts w:ascii="Calibri" w:hAnsi="Calibri"/>
                <w:b/>
                <w:sz w:val="20"/>
                <w:szCs w:val="20"/>
              </w:rPr>
              <w:t xml:space="preserve">Doświadczenie w wykonywaniu korekt redakcyjnych, technicznych, językowych, merytorycznych materiałów </w:t>
            </w:r>
            <w:r>
              <w:rPr>
                <w:rFonts w:ascii="Calibri" w:hAnsi="Calibri"/>
                <w:b/>
                <w:sz w:val="20"/>
                <w:szCs w:val="20"/>
              </w:rPr>
              <w:t>d</w:t>
            </w:r>
            <w:r w:rsidRPr="00E561C0">
              <w:rPr>
                <w:rFonts w:ascii="Calibri" w:hAnsi="Calibri"/>
                <w:b/>
                <w:sz w:val="20"/>
                <w:szCs w:val="20"/>
              </w:rPr>
              <w:t>ydaktycznych/artykułów/</w:t>
            </w:r>
            <w:r w:rsidR="0094095D">
              <w:rPr>
                <w:rFonts w:ascii="Calibri" w:hAnsi="Calibri"/>
                <w:b/>
                <w:sz w:val="20"/>
                <w:szCs w:val="20"/>
              </w:rPr>
              <w:br/>
            </w:r>
            <w:r w:rsidRPr="00E561C0">
              <w:rPr>
                <w:rFonts w:ascii="Calibri" w:hAnsi="Calibri"/>
                <w:b/>
                <w:sz w:val="20"/>
                <w:szCs w:val="20"/>
              </w:rPr>
              <w:t xml:space="preserve">dokumentów programowych związanych z tematyką kształcenia </w:t>
            </w:r>
            <w:proofErr w:type="gramStart"/>
            <w:r w:rsidRPr="00E561C0">
              <w:rPr>
                <w:rFonts w:ascii="Calibri" w:hAnsi="Calibri"/>
                <w:b/>
                <w:sz w:val="20"/>
                <w:szCs w:val="20"/>
              </w:rPr>
              <w:t>zawodowego</w:t>
            </w:r>
            <w:r w:rsidR="00637BA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37BA9">
              <w:t xml:space="preserve"> </w:t>
            </w:r>
            <w:r w:rsidR="00637BA9" w:rsidRPr="004457F7">
              <w:rPr>
                <w:rFonts w:ascii="Calibri" w:hAnsi="Calibri"/>
                <w:b/>
                <w:color w:val="FF0000"/>
                <w:sz w:val="20"/>
                <w:szCs w:val="20"/>
              </w:rPr>
              <w:t>dotyczących</w:t>
            </w:r>
            <w:proofErr w:type="gramEnd"/>
            <w:r w:rsidR="00637BA9" w:rsidRPr="004457F7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szkół ponadgimnazjalnych realizujących kształcenie zawodowe</w:t>
            </w:r>
            <w:r w:rsidRPr="00E561C0">
              <w:rPr>
                <w:rFonts w:ascii="Calibri" w:hAnsi="Calibri"/>
                <w:b/>
                <w:sz w:val="20"/>
                <w:szCs w:val="20"/>
              </w:rPr>
              <w:t xml:space="preserve">, w okresie ostatnich </w:t>
            </w:r>
            <w:r>
              <w:rPr>
                <w:rFonts w:ascii="Calibri" w:hAnsi="Calibri"/>
                <w:b/>
                <w:sz w:val="20"/>
                <w:szCs w:val="20"/>
              </w:rPr>
              <w:t>pięciu</w:t>
            </w:r>
            <w:r w:rsidRPr="00E561C0">
              <w:rPr>
                <w:rFonts w:ascii="Calibri" w:hAnsi="Calibri"/>
                <w:b/>
                <w:sz w:val="20"/>
                <w:szCs w:val="20"/>
              </w:rPr>
              <w:t xml:space="preserve"> lat </w:t>
            </w:r>
            <w:r w:rsidR="0094095D">
              <w:rPr>
                <w:rFonts w:ascii="Calibri" w:hAnsi="Calibri"/>
                <w:b/>
                <w:sz w:val="20"/>
                <w:szCs w:val="20"/>
              </w:rPr>
              <w:br/>
            </w:r>
            <w:r w:rsidRPr="00E561C0">
              <w:rPr>
                <w:rFonts w:ascii="Calibri" w:hAnsi="Calibri"/>
                <w:b/>
                <w:sz w:val="20"/>
                <w:szCs w:val="20"/>
                <w:lang w:val="x-none"/>
              </w:rPr>
              <w:t>(od 01.01.201</w:t>
            </w: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E561C0">
              <w:rPr>
                <w:rFonts w:ascii="Calibri" w:hAnsi="Calibri"/>
                <w:b/>
                <w:sz w:val="20"/>
                <w:szCs w:val="20"/>
              </w:rPr>
              <w:t> </w:t>
            </w:r>
            <w:r w:rsidRPr="00E561C0">
              <w:rPr>
                <w:rFonts w:ascii="Calibri" w:hAnsi="Calibri"/>
                <w:b/>
                <w:sz w:val="20"/>
                <w:szCs w:val="20"/>
                <w:lang w:val="x-none"/>
              </w:rPr>
              <w:t>r.)</w:t>
            </w:r>
            <w:r w:rsidRPr="00E561C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63B39D32" w14:textId="77777777" w:rsidR="002C029A" w:rsidRPr="00E561C0" w:rsidRDefault="002C029A" w:rsidP="00FA32B8">
            <w:pPr>
              <w:spacing w:before="120" w:after="120"/>
              <w:ind w:left="29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CA26F76" w14:textId="77777777" w:rsidR="002C029A" w:rsidRPr="001C513A" w:rsidRDefault="002C029A" w:rsidP="00FA32B8">
            <w:pPr>
              <w:spacing w:before="120" w:after="120"/>
              <w:ind w:left="29"/>
              <w:rPr>
                <w:rFonts w:ascii="Calibri" w:hAnsi="Calibri"/>
                <w:i/>
                <w:sz w:val="20"/>
                <w:szCs w:val="20"/>
                <w:lang w:val="x-none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(N</w:t>
            </w:r>
            <w:r w:rsidRPr="001C513A">
              <w:rPr>
                <w:rFonts w:ascii="Calibri" w:hAnsi="Calibri"/>
                <w:i/>
                <w:sz w:val="20"/>
                <w:szCs w:val="20"/>
              </w:rPr>
              <w:t>ależy podać zakres redakcji: korekta techniczna lub korekta językowa lub korekta merytoryczna; tytuł redagowanego materiału dydaktycznego, artykułu lub dokumentu programowego; rok opracowania korekty; wydawca lub inna osoba czy instytucja zlecająca korektę)</w:t>
            </w:r>
          </w:p>
          <w:p w14:paraId="7E9AFC12" w14:textId="77777777" w:rsidR="002C029A" w:rsidRPr="00E561C0" w:rsidRDefault="002C029A" w:rsidP="00FA32B8">
            <w:pPr>
              <w:spacing w:before="120" w:after="120"/>
              <w:ind w:left="-391"/>
              <w:jc w:val="right"/>
              <w:rPr>
                <w:rFonts w:ascii="Calibri" w:hAnsi="Calibri"/>
                <w:sz w:val="20"/>
                <w:szCs w:val="20"/>
                <w:lang w:val="x-none"/>
              </w:rPr>
            </w:pPr>
          </w:p>
        </w:tc>
      </w:tr>
    </w:tbl>
    <w:p w14:paraId="1D803FB4" w14:textId="77777777" w:rsidR="001120CB" w:rsidRPr="001120CB" w:rsidRDefault="001120CB" w:rsidP="001120CB">
      <w:pPr>
        <w:spacing w:line="360" w:lineRule="auto"/>
        <w:jc w:val="both"/>
        <w:rPr>
          <w:sz w:val="20"/>
        </w:rPr>
      </w:pPr>
      <w:r w:rsidRPr="001120CB">
        <w:rPr>
          <w:sz w:val="20"/>
        </w:rPr>
        <w:t>*Niewłaściwe skreślić</w:t>
      </w:r>
    </w:p>
    <w:p w14:paraId="5C188F7E" w14:textId="77777777" w:rsidR="002C029A" w:rsidRDefault="002C029A" w:rsidP="002C029A">
      <w:pPr>
        <w:spacing w:line="360" w:lineRule="auto"/>
        <w:jc w:val="both"/>
      </w:pPr>
    </w:p>
    <w:p w14:paraId="3545A9F8" w14:textId="77777777" w:rsidR="002C029A" w:rsidRPr="00BF4B93" w:rsidRDefault="00AA74B4" w:rsidP="0007323D">
      <w:pPr>
        <w:tabs>
          <w:tab w:val="center" w:pos="5954"/>
        </w:tabs>
      </w:pPr>
      <w:r>
        <w:tab/>
      </w:r>
      <w:r w:rsidR="002C029A" w:rsidRPr="00BF4B93">
        <w:t>…………………………………………</w:t>
      </w:r>
    </w:p>
    <w:p w14:paraId="4C9656BA" w14:textId="77777777" w:rsidR="002C029A" w:rsidRDefault="00AA74B4" w:rsidP="0007323D">
      <w:pPr>
        <w:tabs>
          <w:tab w:val="center" w:pos="5954"/>
        </w:tabs>
        <w:rPr>
          <w:color w:val="000000"/>
        </w:rPr>
      </w:pPr>
      <w:r>
        <w:rPr>
          <w:i/>
        </w:rPr>
        <w:tab/>
      </w:r>
      <w:r w:rsidR="002C029A" w:rsidRPr="00BF4B93">
        <w:rPr>
          <w:i/>
        </w:rPr>
        <w:t>(czytelny podpis)</w:t>
      </w:r>
      <w:r w:rsidR="002C029A">
        <w:rPr>
          <w:color w:val="000000"/>
        </w:rPr>
        <w:t xml:space="preserve"> </w:t>
      </w:r>
    </w:p>
    <w:p w14:paraId="3E89E9EC" w14:textId="77777777" w:rsidR="00E32FA0" w:rsidRPr="004956C6" w:rsidRDefault="00E32FA0" w:rsidP="0007323D">
      <w:pPr>
        <w:tabs>
          <w:tab w:val="center" w:pos="5954"/>
        </w:tabs>
        <w:ind w:right="-828"/>
        <w:rPr>
          <w:sz w:val="20"/>
          <w:szCs w:val="20"/>
        </w:rPr>
      </w:pPr>
    </w:p>
    <w:sectPr w:rsidR="00E32FA0" w:rsidRPr="004956C6" w:rsidSect="00723470"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93D35" w14:textId="77777777" w:rsidR="003933AB" w:rsidRDefault="003933AB" w:rsidP="005E2000">
      <w:r>
        <w:separator/>
      </w:r>
    </w:p>
  </w:endnote>
  <w:endnote w:type="continuationSeparator" w:id="0">
    <w:p w14:paraId="5B6D307A" w14:textId="77777777" w:rsidR="003933AB" w:rsidRDefault="003933AB" w:rsidP="005E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9CE38" w14:textId="77777777" w:rsidR="003933AB" w:rsidRDefault="003933AB" w:rsidP="00951D95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135BEFE8" wp14:editId="490F4D87">
          <wp:extent cx="5038090" cy="647065"/>
          <wp:effectExtent l="0" t="0" r="0" b="635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09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="003C3925" w:rsidRPr="003C3925">
      <w:rPr>
        <w:noProof/>
        <w:lang w:val="pl-PL"/>
      </w:rPr>
      <w:t>19</w:t>
    </w:r>
    <w:r>
      <w:fldChar w:fldCharType="end"/>
    </w:r>
  </w:p>
  <w:p w14:paraId="62493CA4" w14:textId="77777777" w:rsidR="003933AB" w:rsidRDefault="003933AB" w:rsidP="00CB62C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5CA51" w14:textId="77777777" w:rsidR="003933AB" w:rsidRDefault="003933AB" w:rsidP="005E2000">
      <w:r>
        <w:separator/>
      </w:r>
    </w:p>
  </w:footnote>
  <w:footnote w:type="continuationSeparator" w:id="0">
    <w:p w14:paraId="29C6FBC1" w14:textId="77777777" w:rsidR="003933AB" w:rsidRDefault="003933AB" w:rsidP="005E2000">
      <w:r>
        <w:continuationSeparator/>
      </w:r>
    </w:p>
  </w:footnote>
  <w:footnote w:id="1">
    <w:p w14:paraId="68B7C533" w14:textId="77777777" w:rsidR="003933AB" w:rsidRDefault="003933AB" w:rsidP="00F979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  <w:footnote w:id="2">
    <w:p w14:paraId="6D152A6A" w14:textId="77777777" w:rsidR="003933AB" w:rsidRPr="00B863A5" w:rsidRDefault="003933AB" w:rsidP="002C029A">
      <w:pPr>
        <w:spacing w:before="120" w:after="120"/>
        <w:jc w:val="both"/>
        <w:rPr>
          <w:sz w:val="22"/>
        </w:rPr>
      </w:pPr>
      <w:r w:rsidRPr="00B863A5">
        <w:rPr>
          <w:rStyle w:val="Odwoanieprzypisudolnego"/>
          <w:sz w:val="22"/>
        </w:rPr>
        <w:footnoteRef/>
      </w:r>
      <w:r w:rsidRPr="00B863A5">
        <w:rPr>
          <w:sz w:val="22"/>
        </w:rPr>
        <w:t xml:space="preserve"> </w:t>
      </w:r>
      <w:r w:rsidRPr="00B863A5">
        <w:rPr>
          <w:b/>
          <w:bCs/>
          <w:sz w:val="20"/>
        </w:rPr>
        <w:t xml:space="preserve">Program nauczania do zawodu </w:t>
      </w:r>
      <w:r w:rsidRPr="00B863A5">
        <w:rPr>
          <w:sz w:val="20"/>
        </w:rPr>
        <w:t>– należy przez to rozumieć opis sposobu realizacji celów kształcenia i treści nauczania ustalonych w podstawie programowej kształcenia w zawodach, w formie efektów kształcenia, uwzględniający wyodrębnienie kwalifikacji w zawodzie, zgodnie z klasyfikacją zawodów szkolnictwa zawodowego. Program nauczania do zawodu zawiera także programy nauczania do poszczególnych obowiązkowych zajęć edukacyjnych z zakresu kształcenia w zawodzie, ustalonych przez dyrektora szkoły, a w przypadku szkół artystycznych – określonych w</w:t>
      </w:r>
      <w:r>
        <w:rPr>
          <w:sz w:val="20"/>
        </w:rPr>
        <w:t> </w:t>
      </w:r>
      <w:r w:rsidRPr="00B863A5">
        <w:rPr>
          <w:sz w:val="20"/>
        </w:rPr>
        <w:t>ramowych planach nauczania dla tych szkół.</w:t>
      </w:r>
    </w:p>
    <w:p w14:paraId="60090C22" w14:textId="77777777" w:rsidR="003933AB" w:rsidRPr="00B863A5" w:rsidRDefault="003933AB" w:rsidP="002C029A">
      <w:pPr>
        <w:pStyle w:val="Tekstprzypisudolnego"/>
        <w:jc w:val="both"/>
        <w:rPr>
          <w:sz w:val="18"/>
          <w:lang w:val="pl-PL"/>
        </w:rPr>
      </w:pPr>
      <w:r w:rsidRPr="00B863A5">
        <w:rPr>
          <w:rFonts w:ascii="Times New Roman" w:hAnsi="Times New Roman"/>
          <w:b/>
          <w:lang w:val="pl-PL"/>
        </w:rPr>
        <w:t xml:space="preserve">Materiały </w:t>
      </w:r>
      <w:proofErr w:type="gramStart"/>
      <w:r w:rsidRPr="00B863A5">
        <w:rPr>
          <w:rFonts w:ascii="Times New Roman" w:hAnsi="Times New Roman"/>
          <w:b/>
          <w:lang w:val="pl-PL"/>
        </w:rPr>
        <w:t>dydaktyczne</w:t>
      </w:r>
      <w:r w:rsidRPr="00B863A5">
        <w:rPr>
          <w:rFonts w:ascii="Times New Roman" w:hAnsi="Times New Roman"/>
          <w:lang w:val="pl-PL"/>
        </w:rPr>
        <w:t xml:space="preserve"> -  pod</w:t>
      </w:r>
      <w:proofErr w:type="gramEnd"/>
      <w:r w:rsidRPr="00B863A5">
        <w:rPr>
          <w:rFonts w:ascii="Times New Roman" w:hAnsi="Times New Roman"/>
          <w:lang w:val="pl-PL"/>
        </w:rPr>
        <w:t xml:space="preserve"> pojęciem materiału </w:t>
      </w:r>
      <w:r>
        <w:rPr>
          <w:rFonts w:ascii="Times New Roman" w:hAnsi="Times New Roman"/>
          <w:lang w:val="pl-PL"/>
        </w:rPr>
        <w:t>dydaktycznego</w:t>
      </w:r>
      <w:r w:rsidRPr="00B863A5">
        <w:rPr>
          <w:rFonts w:ascii="Times New Roman" w:hAnsi="Times New Roman"/>
          <w:lang w:val="pl-PL"/>
        </w:rPr>
        <w:t xml:space="preserve"> należy rozumieć zbiór wiadomości, który ma być dostarczony uczniowi</w:t>
      </w:r>
      <w:r>
        <w:rPr>
          <w:rFonts w:ascii="Times New Roman" w:hAnsi="Times New Roman"/>
          <w:lang w:val="pl-PL"/>
        </w:rPr>
        <w:t>,</w:t>
      </w:r>
      <w:r w:rsidRPr="00B863A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n</w:t>
      </w:r>
      <w:r w:rsidRPr="00B863A5">
        <w:rPr>
          <w:rFonts w:ascii="Times New Roman" w:hAnsi="Times New Roman"/>
          <w:lang w:val="pl-PL"/>
        </w:rPr>
        <w:t>p. podręczniki, poradniki, zestawy ćwiczeń,  filmy edukacyjne, audio-</w:t>
      </w:r>
      <w:proofErr w:type="spellStart"/>
      <w:r w:rsidRPr="00B863A5">
        <w:rPr>
          <w:rFonts w:ascii="Times New Roman" w:hAnsi="Times New Roman"/>
          <w:lang w:val="pl-PL"/>
        </w:rPr>
        <w:t>booki</w:t>
      </w:r>
      <w:proofErr w:type="spellEnd"/>
      <w:r w:rsidRPr="00B863A5">
        <w:rPr>
          <w:rFonts w:ascii="Times New Roman" w:hAnsi="Times New Roman"/>
          <w:lang w:val="pl-PL"/>
        </w:rPr>
        <w:t>, książki w tym w</w:t>
      </w:r>
      <w:r>
        <w:rPr>
          <w:rFonts w:ascii="Times New Roman" w:hAnsi="Times New Roman"/>
          <w:lang w:val="pl-PL"/>
        </w:rPr>
        <w:t> </w:t>
      </w:r>
      <w:r w:rsidRPr="00B863A5">
        <w:rPr>
          <w:rFonts w:ascii="Times New Roman" w:hAnsi="Times New Roman"/>
          <w:lang w:val="pl-PL"/>
        </w:rPr>
        <w:t>formatach elektronicznych tzw. e-booki</w:t>
      </w:r>
      <w:r w:rsidRPr="00B863A5">
        <w:rPr>
          <w:lang w:val="pl-PL"/>
        </w:rPr>
        <w:t xml:space="preserve"> </w:t>
      </w:r>
    </w:p>
    <w:p w14:paraId="56235648" w14:textId="77777777" w:rsidR="003933AB" w:rsidRPr="0093607F" w:rsidRDefault="003933AB" w:rsidP="002C029A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F069AF6"/>
    <w:lvl w:ilvl="0">
      <w:start w:val="1"/>
      <w:numFmt w:val="bullet"/>
      <w:pStyle w:val="Listapunktowana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4CC036E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wt-listawielopoziomow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</w:abstractNum>
  <w:abstractNum w:abstractNumId="4">
    <w:nsid w:val="00000004"/>
    <w:multiLevelType w:val="singleLevel"/>
    <w:tmpl w:val="00000004"/>
    <w:name w:val="WW8Num3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  <w:lang w:eastAsia="pl-P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  <w:lang w:eastAsia="pl-PL"/>
      </w:rPr>
    </w:lvl>
  </w:abstractNum>
  <w:abstractNum w:abstractNumId="6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 w:hint="default"/>
        <w:bCs/>
        <w:sz w:val="24"/>
        <w:szCs w:val="24"/>
        <w:lang w:eastAsia="pl-PL"/>
      </w:rPr>
    </w:lvl>
  </w:abstractNum>
  <w:abstractNum w:abstractNumId="7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14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</w:lvl>
  </w:abstractNum>
  <w:abstractNum w:abstractNumId="9">
    <w:nsid w:val="0000000C"/>
    <w:multiLevelType w:val="singleLevel"/>
    <w:tmpl w:val="0000000C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  <w:lang w:eastAsia="pl-PL"/>
      </w:rPr>
    </w:lvl>
  </w:abstractNum>
  <w:abstractNum w:abstractNumId="1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11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  <w:highlight w:val="yellow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0"/>
    <w:multiLevelType w:val="singleLevel"/>
    <w:tmpl w:val="00000010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6031" w:hanging="360"/>
      </w:pPr>
      <w:rPr>
        <w:rFonts w:ascii="Symbol" w:hAnsi="Symbol" w:cs="Symbol" w:hint="default"/>
        <w:b/>
        <w:sz w:val="24"/>
        <w:szCs w:val="24"/>
        <w:lang w:eastAsia="pl-PL"/>
      </w:rPr>
    </w:lvl>
  </w:abstractNum>
  <w:abstractNum w:abstractNumId="13">
    <w:nsid w:val="00000012"/>
    <w:multiLevelType w:val="singleLevel"/>
    <w:tmpl w:val="0000001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i w:val="0"/>
        <w:sz w:val="24"/>
        <w:szCs w:val="24"/>
        <w:lang w:eastAsia="pl-PL"/>
      </w:rPr>
    </w:lvl>
  </w:abstractNum>
  <w:abstractNum w:abstractNumId="14">
    <w:nsid w:val="00000013"/>
    <w:multiLevelType w:val="single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Cs/>
        <w:iCs/>
        <w:color w:val="000000"/>
        <w:sz w:val="24"/>
        <w:szCs w:val="24"/>
        <w:lang w:eastAsia="pl-PL"/>
      </w:rPr>
    </w:lvl>
  </w:abstractNum>
  <w:abstractNum w:abstractNumId="15">
    <w:nsid w:val="00000014"/>
    <w:multiLevelType w:val="singleLevel"/>
    <w:tmpl w:val="00000014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92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16">
    <w:nsid w:val="00000015"/>
    <w:multiLevelType w:val="multilevel"/>
    <w:tmpl w:val="9F04FEB4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015" w:hanging="360"/>
      </w:pPr>
      <w:rPr>
        <w:rFonts w:ascii="Times New Roman" w:eastAsia="Times New Roman" w:hAnsi="Times New Roman" w:cs="Times New Roman" w:hint="default"/>
        <w:b/>
        <w:sz w:val="24"/>
        <w:szCs w:val="24"/>
        <w:lang w:eastAsia="pl-PL"/>
      </w:rPr>
    </w:lvl>
    <w:lvl w:ilvl="3">
      <w:start w:val="7"/>
      <w:numFmt w:val="upperRoman"/>
      <w:lvlText w:val="%4."/>
      <w:lvlJc w:val="left"/>
      <w:pPr>
        <w:tabs>
          <w:tab w:val="num" w:pos="0"/>
        </w:tabs>
        <w:ind w:left="3240" w:hanging="720"/>
      </w:pPr>
      <w:rPr>
        <w:rFonts w:ascii="Times New Roman" w:eastAsia="Times New Roman" w:hAnsi="Times New Roman" w:cs="Times New Roman" w:hint="default"/>
        <w:b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7"/>
    <w:multiLevelType w:val="multilevel"/>
    <w:tmpl w:val="00000017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8"/>
    <w:multiLevelType w:val="singleLevel"/>
    <w:tmpl w:val="53984FAE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001B"/>
    <w:multiLevelType w:val="singleLevel"/>
    <w:tmpl w:val="0000001B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20">
    <w:nsid w:val="0000001C"/>
    <w:multiLevelType w:val="singleLevel"/>
    <w:tmpl w:val="0000001C"/>
    <w:name w:val="WW8Num37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eastAsia"/>
        <w:bCs/>
        <w:sz w:val="24"/>
        <w:szCs w:val="24"/>
        <w:lang w:val="hi-IN" w:eastAsia="pl-PL" w:bidi="hi-IN"/>
      </w:rPr>
    </w:lvl>
  </w:abstractNum>
  <w:abstractNum w:abstractNumId="21">
    <w:nsid w:val="0000001D"/>
    <w:multiLevelType w:val="singleLevel"/>
    <w:tmpl w:val="757CA4E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</w:rPr>
    </w:lvl>
  </w:abstractNum>
  <w:abstractNum w:abstractNumId="22">
    <w:nsid w:val="0000001E"/>
    <w:multiLevelType w:val="singleLevel"/>
    <w:tmpl w:val="0000001E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23">
    <w:nsid w:val="00000020"/>
    <w:multiLevelType w:val="singleLevel"/>
    <w:tmpl w:val="00000020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  <w:lang w:eastAsia="pl-PL"/>
      </w:rPr>
    </w:lvl>
  </w:abstractNum>
  <w:abstractNum w:abstractNumId="24">
    <w:nsid w:val="04CA7B3D"/>
    <w:multiLevelType w:val="hybridMultilevel"/>
    <w:tmpl w:val="7006F30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076D1B45"/>
    <w:multiLevelType w:val="hybridMultilevel"/>
    <w:tmpl w:val="2F122254"/>
    <w:lvl w:ilvl="0" w:tplc="9348D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D163134">
      <w:start w:val="1"/>
      <w:numFmt w:val="decimal"/>
      <w:lvlText w:val="%2)"/>
      <w:lvlJc w:val="left"/>
      <w:pPr>
        <w:tabs>
          <w:tab w:val="num" w:pos="1173"/>
        </w:tabs>
        <w:ind w:left="1173" w:hanging="453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089B63BB"/>
    <w:multiLevelType w:val="hybridMultilevel"/>
    <w:tmpl w:val="7FC6307E"/>
    <w:lvl w:ilvl="0" w:tplc="A65CB7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8BD6293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>
    <w:nsid w:val="0A3E1F46"/>
    <w:multiLevelType w:val="hybridMultilevel"/>
    <w:tmpl w:val="B9884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C7F1FC0"/>
    <w:multiLevelType w:val="hybridMultilevel"/>
    <w:tmpl w:val="30489FE0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124C1CE6"/>
    <w:multiLevelType w:val="hybridMultilevel"/>
    <w:tmpl w:val="F7C4AD12"/>
    <w:lvl w:ilvl="0" w:tplc="06508F3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305657D"/>
    <w:multiLevelType w:val="hybridMultilevel"/>
    <w:tmpl w:val="357400E0"/>
    <w:lvl w:ilvl="0" w:tplc="024455D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688071B"/>
    <w:multiLevelType w:val="hybridMultilevel"/>
    <w:tmpl w:val="7FC6307E"/>
    <w:lvl w:ilvl="0" w:tplc="A65CB7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1C8F4C18"/>
    <w:multiLevelType w:val="multilevel"/>
    <w:tmpl w:val="07549B0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240D2E49"/>
    <w:multiLevelType w:val="hybridMultilevel"/>
    <w:tmpl w:val="655E2670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D26E52B2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E6804D4E">
      <w:start w:val="1"/>
      <w:numFmt w:val="decimal"/>
      <w:lvlText w:val="%4)"/>
      <w:lvlJc w:val="left"/>
      <w:pPr>
        <w:ind w:left="363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4" w:tplc="F7EE1D98">
      <w:start w:val="1"/>
      <w:numFmt w:val="decimal"/>
      <w:lvlText w:val="%5.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7">
    <w:nsid w:val="25FC5B63"/>
    <w:multiLevelType w:val="hybridMultilevel"/>
    <w:tmpl w:val="6E38BCF4"/>
    <w:lvl w:ilvl="0" w:tplc="B2841F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i w:val="0"/>
      </w:rPr>
    </w:lvl>
    <w:lvl w:ilvl="1" w:tplc="C6427A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89D48C4"/>
    <w:multiLevelType w:val="hybridMultilevel"/>
    <w:tmpl w:val="93C807DC"/>
    <w:lvl w:ilvl="0" w:tplc="0415000F">
      <w:start w:val="1"/>
      <w:numFmt w:val="decimal"/>
      <w:pStyle w:val="Listapunktowana2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2A2C04A5"/>
    <w:multiLevelType w:val="hybridMultilevel"/>
    <w:tmpl w:val="2F122254"/>
    <w:lvl w:ilvl="0" w:tplc="9348D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D163134">
      <w:start w:val="1"/>
      <w:numFmt w:val="decimal"/>
      <w:lvlText w:val="%2)"/>
      <w:lvlJc w:val="left"/>
      <w:pPr>
        <w:tabs>
          <w:tab w:val="num" w:pos="1173"/>
        </w:tabs>
        <w:ind w:left="1173" w:hanging="453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2E122738"/>
    <w:multiLevelType w:val="hybridMultilevel"/>
    <w:tmpl w:val="3E8AC812"/>
    <w:lvl w:ilvl="0" w:tplc="F9D0621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2E5D66FC"/>
    <w:multiLevelType w:val="hybridMultilevel"/>
    <w:tmpl w:val="393CFC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692AFACC">
      <w:start w:val="1"/>
      <w:numFmt w:val="upp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1">
      <w:start w:val="1"/>
      <w:numFmt w:val="decimal"/>
      <w:lvlText w:val="%5)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2EA47C68"/>
    <w:multiLevelType w:val="hybridMultilevel"/>
    <w:tmpl w:val="D3CE2B2A"/>
    <w:lvl w:ilvl="0" w:tplc="6CBE1CE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2785F5F"/>
    <w:multiLevelType w:val="hybridMultilevel"/>
    <w:tmpl w:val="DDE64668"/>
    <w:lvl w:ilvl="0" w:tplc="1F9031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38901C66"/>
    <w:multiLevelType w:val="hybridMultilevel"/>
    <w:tmpl w:val="4942D118"/>
    <w:lvl w:ilvl="0" w:tplc="04150011">
      <w:start w:val="1"/>
      <w:numFmt w:val="decimal"/>
      <w:lvlText w:val="%1)"/>
      <w:lvlJc w:val="left"/>
      <w:pPr>
        <w:ind w:left="1440" w:hanging="360"/>
      </w:pPr>
      <w:rPr>
        <w:lang w:val="x-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39873458"/>
    <w:multiLevelType w:val="hybridMultilevel"/>
    <w:tmpl w:val="B10EE7B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3E4F2EBE"/>
    <w:multiLevelType w:val="multilevel"/>
    <w:tmpl w:val="8ADEE8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409B3A3C"/>
    <w:multiLevelType w:val="hybridMultilevel"/>
    <w:tmpl w:val="4E1E5056"/>
    <w:name w:val="WW8Num1"/>
    <w:lvl w:ilvl="0" w:tplc="7FD48472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4DB3669"/>
    <w:multiLevelType w:val="hybridMultilevel"/>
    <w:tmpl w:val="F91C6492"/>
    <w:lvl w:ilvl="0" w:tplc="B2DEA708">
      <w:start w:val="1"/>
      <w:numFmt w:val="lowerLetter"/>
      <w:pStyle w:val="Listapunktowan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5A92334"/>
    <w:multiLevelType w:val="multilevel"/>
    <w:tmpl w:val="8ADEE8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45E7690E"/>
    <w:multiLevelType w:val="hybridMultilevel"/>
    <w:tmpl w:val="0B96C0D8"/>
    <w:lvl w:ilvl="0" w:tplc="04150011">
      <w:start w:val="1"/>
      <w:numFmt w:val="decimal"/>
      <w:pStyle w:val="wypunkt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4">
    <w:nsid w:val="49DA6A3E"/>
    <w:multiLevelType w:val="hybridMultilevel"/>
    <w:tmpl w:val="2F3C7AF2"/>
    <w:lvl w:ilvl="0" w:tplc="E29AA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D16D66"/>
    <w:multiLevelType w:val="hybridMultilevel"/>
    <w:tmpl w:val="695EC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BEE21A6"/>
    <w:multiLevelType w:val="hybridMultilevel"/>
    <w:tmpl w:val="0BE25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FC77EB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94F7B22"/>
    <w:multiLevelType w:val="multilevel"/>
    <w:tmpl w:val="8ADEE8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>
    <w:nsid w:val="654671E9"/>
    <w:multiLevelType w:val="hybridMultilevel"/>
    <w:tmpl w:val="057CDA70"/>
    <w:lvl w:ilvl="0" w:tplc="67DA9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9181A2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5F426F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1">
    <w:nsid w:val="692C0E7C"/>
    <w:multiLevelType w:val="hybridMultilevel"/>
    <w:tmpl w:val="0D9A3292"/>
    <w:lvl w:ilvl="0" w:tplc="B2841F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6BC542FF"/>
    <w:multiLevelType w:val="hybridMultilevel"/>
    <w:tmpl w:val="E60A93C6"/>
    <w:lvl w:ilvl="0" w:tplc="8D46302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CF83A1B"/>
    <w:multiLevelType w:val="hybridMultilevel"/>
    <w:tmpl w:val="44CC98BE"/>
    <w:lvl w:ilvl="0" w:tplc="7C7C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D897717"/>
    <w:multiLevelType w:val="hybridMultilevel"/>
    <w:tmpl w:val="7C207A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7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5">
    <w:nsid w:val="720C0423"/>
    <w:multiLevelType w:val="hybridMultilevel"/>
    <w:tmpl w:val="56627A38"/>
    <w:lvl w:ilvl="0" w:tplc="D85001B6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7EC64CA"/>
    <w:multiLevelType w:val="hybridMultilevel"/>
    <w:tmpl w:val="ACC8F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3DADED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A460F5B"/>
    <w:multiLevelType w:val="hybridMultilevel"/>
    <w:tmpl w:val="A66C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0E6839"/>
    <w:multiLevelType w:val="hybridMultilevel"/>
    <w:tmpl w:val="469A117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D00407B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>
    <w:nsid w:val="7EF6002C"/>
    <w:multiLevelType w:val="hybridMultilevel"/>
    <w:tmpl w:val="2F122254"/>
    <w:lvl w:ilvl="0" w:tplc="9348D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D163134">
      <w:start w:val="1"/>
      <w:numFmt w:val="decimal"/>
      <w:lvlText w:val="%2)"/>
      <w:lvlJc w:val="left"/>
      <w:pPr>
        <w:tabs>
          <w:tab w:val="num" w:pos="1173"/>
        </w:tabs>
        <w:ind w:left="1173" w:hanging="453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0"/>
  </w:num>
  <w:num w:numId="3">
    <w:abstractNumId w:val="30"/>
  </w:num>
  <w:num w:numId="4">
    <w:abstractNumId w:val="61"/>
  </w:num>
  <w:num w:numId="5">
    <w:abstractNumId w:val="38"/>
  </w:num>
  <w:num w:numId="6">
    <w:abstractNumId w:val="1"/>
  </w:num>
  <w:num w:numId="7">
    <w:abstractNumId w:val="0"/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45"/>
  </w:num>
  <w:num w:numId="11">
    <w:abstractNumId w:val="51"/>
  </w:num>
  <w:num w:numId="12">
    <w:abstractNumId w:val="60"/>
  </w:num>
  <w:num w:numId="13">
    <w:abstractNumId w:val="57"/>
  </w:num>
  <w:num w:numId="14">
    <w:abstractNumId w:val="40"/>
  </w:num>
  <w:num w:numId="15">
    <w:abstractNumId w:val="31"/>
  </w:num>
  <w:num w:numId="16">
    <w:abstractNumId w:val="46"/>
  </w:num>
  <w:num w:numId="1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5"/>
  </w:num>
  <w:num w:numId="19">
    <w:abstractNumId w:val="50"/>
  </w:num>
  <w:num w:numId="20">
    <w:abstractNumId w:val="2"/>
  </w:num>
  <w:num w:numId="21">
    <w:abstractNumId w:val="64"/>
  </w:num>
  <w:num w:numId="22">
    <w:abstractNumId w:val="28"/>
  </w:num>
  <w:num w:numId="23">
    <w:abstractNumId w:val="58"/>
  </w:num>
  <w:num w:numId="24">
    <w:abstractNumId w:val="63"/>
  </w:num>
  <w:num w:numId="25">
    <w:abstractNumId w:val="43"/>
  </w:num>
  <w:num w:numId="2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2"/>
  </w:num>
  <w:num w:numId="28">
    <w:abstractNumId w:val="29"/>
  </w:num>
  <w:num w:numId="29">
    <w:abstractNumId w:val="34"/>
  </w:num>
  <w:num w:numId="30">
    <w:abstractNumId w:val="44"/>
  </w:num>
  <w:num w:numId="31">
    <w:abstractNumId w:val="42"/>
  </w:num>
  <w:num w:numId="32">
    <w:abstractNumId w:val="69"/>
  </w:num>
  <w:num w:numId="33">
    <w:abstractNumId w:val="35"/>
  </w:num>
  <w:num w:numId="34">
    <w:abstractNumId w:val="66"/>
  </w:num>
  <w:num w:numId="35">
    <w:abstractNumId w:val="24"/>
  </w:num>
  <w:num w:numId="36">
    <w:abstractNumId w:val="32"/>
  </w:num>
  <w:num w:numId="37">
    <w:abstractNumId w:val="25"/>
  </w:num>
  <w:num w:numId="38">
    <w:abstractNumId w:val="39"/>
  </w:num>
  <w:num w:numId="39">
    <w:abstractNumId w:val="27"/>
  </w:num>
  <w:num w:numId="40">
    <w:abstractNumId w:val="59"/>
  </w:num>
  <w:num w:numId="41">
    <w:abstractNumId w:val="48"/>
  </w:num>
  <w:num w:numId="42">
    <w:abstractNumId w:val="26"/>
  </w:num>
  <w:num w:numId="43">
    <w:abstractNumId w:val="33"/>
  </w:num>
  <w:num w:numId="44">
    <w:abstractNumId w:val="54"/>
  </w:num>
  <w:num w:numId="45">
    <w:abstractNumId w:val="68"/>
  </w:num>
  <w:num w:numId="46">
    <w:abstractNumId w:val="41"/>
  </w:num>
  <w:num w:numId="47">
    <w:abstractNumId w:val="55"/>
  </w:num>
  <w:num w:numId="48">
    <w:abstractNumId w:val="67"/>
  </w:num>
  <w:num w:numId="49">
    <w:abstractNumId w:val="37"/>
  </w:num>
  <w:num w:numId="50">
    <w:abstractNumId w:val="6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92"/>
    <w:rsid w:val="00000DB9"/>
    <w:rsid w:val="00001AD4"/>
    <w:rsid w:val="000020C5"/>
    <w:rsid w:val="00002A49"/>
    <w:rsid w:val="00003008"/>
    <w:rsid w:val="00003049"/>
    <w:rsid w:val="00003B0F"/>
    <w:rsid w:val="0000432B"/>
    <w:rsid w:val="00004A72"/>
    <w:rsid w:val="00004B75"/>
    <w:rsid w:val="00004E8B"/>
    <w:rsid w:val="00005633"/>
    <w:rsid w:val="00005EA7"/>
    <w:rsid w:val="00006231"/>
    <w:rsid w:val="00006B96"/>
    <w:rsid w:val="00007240"/>
    <w:rsid w:val="00010DC6"/>
    <w:rsid w:val="00011080"/>
    <w:rsid w:val="0001138B"/>
    <w:rsid w:val="00012CD6"/>
    <w:rsid w:val="00013334"/>
    <w:rsid w:val="000153CD"/>
    <w:rsid w:val="0001592E"/>
    <w:rsid w:val="0001637A"/>
    <w:rsid w:val="00017932"/>
    <w:rsid w:val="00017E6F"/>
    <w:rsid w:val="00020170"/>
    <w:rsid w:val="00020FFD"/>
    <w:rsid w:val="000226B2"/>
    <w:rsid w:val="00022D27"/>
    <w:rsid w:val="000232E9"/>
    <w:rsid w:val="00024D98"/>
    <w:rsid w:val="00026AA7"/>
    <w:rsid w:val="000314FC"/>
    <w:rsid w:val="0003497B"/>
    <w:rsid w:val="00034FB6"/>
    <w:rsid w:val="00036205"/>
    <w:rsid w:val="000370C7"/>
    <w:rsid w:val="000377E4"/>
    <w:rsid w:val="00037ED5"/>
    <w:rsid w:val="00040318"/>
    <w:rsid w:val="000425A9"/>
    <w:rsid w:val="00042AA7"/>
    <w:rsid w:val="00042E65"/>
    <w:rsid w:val="00045988"/>
    <w:rsid w:val="00045D2F"/>
    <w:rsid w:val="00047C6C"/>
    <w:rsid w:val="00047FCA"/>
    <w:rsid w:val="00052160"/>
    <w:rsid w:val="00054D4D"/>
    <w:rsid w:val="00055479"/>
    <w:rsid w:val="00055C01"/>
    <w:rsid w:val="00056BC8"/>
    <w:rsid w:val="0005704D"/>
    <w:rsid w:val="000575E4"/>
    <w:rsid w:val="00060F74"/>
    <w:rsid w:val="000618D8"/>
    <w:rsid w:val="00061926"/>
    <w:rsid w:val="00062B0F"/>
    <w:rsid w:val="00062C48"/>
    <w:rsid w:val="00063E4A"/>
    <w:rsid w:val="00064F7A"/>
    <w:rsid w:val="000659FB"/>
    <w:rsid w:val="00066E78"/>
    <w:rsid w:val="000678CA"/>
    <w:rsid w:val="000679B3"/>
    <w:rsid w:val="00070E54"/>
    <w:rsid w:val="00070F79"/>
    <w:rsid w:val="00070FD1"/>
    <w:rsid w:val="000712C2"/>
    <w:rsid w:val="0007323D"/>
    <w:rsid w:val="00073545"/>
    <w:rsid w:val="00073EAC"/>
    <w:rsid w:val="00077478"/>
    <w:rsid w:val="00080102"/>
    <w:rsid w:val="00082B50"/>
    <w:rsid w:val="000831C1"/>
    <w:rsid w:val="000831D0"/>
    <w:rsid w:val="00084049"/>
    <w:rsid w:val="0008491F"/>
    <w:rsid w:val="000855F8"/>
    <w:rsid w:val="00085D5A"/>
    <w:rsid w:val="0008667D"/>
    <w:rsid w:val="00086FC2"/>
    <w:rsid w:val="00087401"/>
    <w:rsid w:val="000878B1"/>
    <w:rsid w:val="000917CA"/>
    <w:rsid w:val="0009210C"/>
    <w:rsid w:val="00093367"/>
    <w:rsid w:val="00094020"/>
    <w:rsid w:val="00094C8B"/>
    <w:rsid w:val="00094EDF"/>
    <w:rsid w:val="00095F1A"/>
    <w:rsid w:val="000976E6"/>
    <w:rsid w:val="000A09FC"/>
    <w:rsid w:val="000A140E"/>
    <w:rsid w:val="000A204C"/>
    <w:rsid w:val="000A208E"/>
    <w:rsid w:val="000A2274"/>
    <w:rsid w:val="000A2386"/>
    <w:rsid w:val="000A345F"/>
    <w:rsid w:val="000A4EF1"/>
    <w:rsid w:val="000A6CF3"/>
    <w:rsid w:val="000A70B7"/>
    <w:rsid w:val="000A71F7"/>
    <w:rsid w:val="000A7CBB"/>
    <w:rsid w:val="000B05AE"/>
    <w:rsid w:val="000B173A"/>
    <w:rsid w:val="000B2589"/>
    <w:rsid w:val="000B2768"/>
    <w:rsid w:val="000B2BE9"/>
    <w:rsid w:val="000B33D3"/>
    <w:rsid w:val="000B37C3"/>
    <w:rsid w:val="000B39C2"/>
    <w:rsid w:val="000B4627"/>
    <w:rsid w:val="000B4C0C"/>
    <w:rsid w:val="000B4CC0"/>
    <w:rsid w:val="000B569B"/>
    <w:rsid w:val="000B62CF"/>
    <w:rsid w:val="000B658D"/>
    <w:rsid w:val="000B660E"/>
    <w:rsid w:val="000B6741"/>
    <w:rsid w:val="000B6BFB"/>
    <w:rsid w:val="000B7AA4"/>
    <w:rsid w:val="000C0BCD"/>
    <w:rsid w:val="000C1309"/>
    <w:rsid w:val="000C2587"/>
    <w:rsid w:val="000C2BD2"/>
    <w:rsid w:val="000C3A3E"/>
    <w:rsid w:val="000C58FE"/>
    <w:rsid w:val="000C5D20"/>
    <w:rsid w:val="000D0F5A"/>
    <w:rsid w:val="000D1C29"/>
    <w:rsid w:val="000D22BD"/>
    <w:rsid w:val="000D3861"/>
    <w:rsid w:val="000D3F78"/>
    <w:rsid w:val="000D4094"/>
    <w:rsid w:val="000D4B53"/>
    <w:rsid w:val="000D4E92"/>
    <w:rsid w:val="000D5295"/>
    <w:rsid w:val="000D6344"/>
    <w:rsid w:val="000D639F"/>
    <w:rsid w:val="000D6AB3"/>
    <w:rsid w:val="000D7096"/>
    <w:rsid w:val="000E01F0"/>
    <w:rsid w:val="000E0631"/>
    <w:rsid w:val="000E1C5A"/>
    <w:rsid w:val="000E270D"/>
    <w:rsid w:val="000E2739"/>
    <w:rsid w:val="000E3518"/>
    <w:rsid w:val="000E414C"/>
    <w:rsid w:val="000E6167"/>
    <w:rsid w:val="000E6BE6"/>
    <w:rsid w:val="000E6C42"/>
    <w:rsid w:val="000E75A1"/>
    <w:rsid w:val="000F0CB3"/>
    <w:rsid w:val="000F115A"/>
    <w:rsid w:val="000F20B8"/>
    <w:rsid w:val="000F25BC"/>
    <w:rsid w:val="000F2C68"/>
    <w:rsid w:val="000F2F3F"/>
    <w:rsid w:val="000F2F75"/>
    <w:rsid w:val="000F3557"/>
    <w:rsid w:val="000F3D97"/>
    <w:rsid w:val="000F3E7E"/>
    <w:rsid w:val="000F4181"/>
    <w:rsid w:val="000F43E0"/>
    <w:rsid w:val="000F6F24"/>
    <w:rsid w:val="000F7195"/>
    <w:rsid w:val="00100BEF"/>
    <w:rsid w:val="001011C4"/>
    <w:rsid w:val="00102183"/>
    <w:rsid w:val="0010318E"/>
    <w:rsid w:val="001067D3"/>
    <w:rsid w:val="00106BE6"/>
    <w:rsid w:val="0010730C"/>
    <w:rsid w:val="00110938"/>
    <w:rsid w:val="0011110C"/>
    <w:rsid w:val="001111FD"/>
    <w:rsid w:val="0011208F"/>
    <w:rsid w:val="001120CB"/>
    <w:rsid w:val="001121BF"/>
    <w:rsid w:val="0011237A"/>
    <w:rsid w:val="00112A79"/>
    <w:rsid w:val="00112CB1"/>
    <w:rsid w:val="00115074"/>
    <w:rsid w:val="00115B49"/>
    <w:rsid w:val="00116975"/>
    <w:rsid w:val="00120015"/>
    <w:rsid w:val="00120087"/>
    <w:rsid w:val="001207E1"/>
    <w:rsid w:val="001217C9"/>
    <w:rsid w:val="00122D19"/>
    <w:rsid w:val="00122FF0"/>
    <w:rsid w:val="001238EE"/>
    <w:rsid w:val="0012390C"/>
    <w:rsid w:val="00123B22"/>
    <w:rsid w:val="00123FA0"/>
    <w:rsid w:val="0012407A"/>
    <w:rsid w:val="001242D0"/>
    <w:rsid w:val="00124B67"/>
    <w:rsid w:val="0012589F"/>
    <w:rsid w:val="00126FFB"/>
    <w:rsid w:val="0013260F"/>
    <w:rsid w:val="00132D37"/>
    <w:rsid w:val="001336D3"/>
    <w:rsid w:val="00134135"/>
    <w:rsid w:val="00134319"/>
    <w:rsid w:val="001345F4"/>
    <w:rsid w:val="00134AE1"/>
    <w:rsid w:val="00134D0E"/>
    <w:rsid w:val="001354A0"/>
    <w:rsid w:val="00136781"/>
    <w:rsid w:val="00136895"/>
    <w:rsid w:val="00137BD5"/>
    <w:rsid w:val="0014023C"/>
    <w:rsid w:val="0014068A"/>
    <w:rsid w:val="00140C7A"/>
    <w:rsid w:val="00141F88"/>
    <w:rsid w:val="00142025"/>
    <w:rsid w:val="00142418"/>
    <w:rsid w:val="00143635"/>
    <w:rsid w:val="001444D2"/>
    <w:rsid w:val="00145462"/>
    <w:rsid w:val="001463D0"/>
    <w:rsid w:val="001467C5"/>
    <w:rsid w:val="00146B8E"/>
    <w:rsid w:val="00146C5D"/>
    <w:rsid w:val="00147741"/>
    <w:rsid w:val="00151337"/>
    <w:rsid w:val="00151870"/>
    <w:rsid w:val="00151D06"/>
    <w:rsid w:val="001535D6"/>
    <w:rsid w:val="0015388D"/>
    <w:rsid w:val="001538F9"/>
    <w:rsid w:val="00154A84"/>
    <w:rsid w:val="00154FE1"/>
    <w:rsid w:val="00160C82"/>
    <w:rsid w:val="00160F43"/>
    <w:rsid w:val="00162D36"/>
    <w:rsid w:val="00165013"/>
    <w:rsid w:val="001735F0"/>
    <w:rsid w:val="00173C50"/>
    <w:rsid w:val="001742E5"/>
    <w:rsid w:val="001751C3"/>
    <w:rsid w:val="00175395"/>
    <w:rsid w:val="00177988"/>
    <w:rsid w:val="001811F4"/>
    <w:rsid w:val="00184BF5"/>
    <w:rsid w:val="00185788"/>
    <w:rsid w:val="00190CB4"/>
    <w:rsid w:val="00190D53"/>
    <w:rsid w:val="001922ED"/>
    <w:rsid w:val="00193B7F"/>
    <w:rsid w:val="001A0169"/>
    <w:rsid w:val="001A0389"/>
    <w:rsid w:val="001A1BD6"/>
    <w:rsid w:val="001A23F0"/>
    <w:rsid w:val="001A43B6"/>
    <w:rsid w:val="001A67A0"/>
    <w:rsid w:val="001A67A9"/>
    <w:rsid w:val="001B07CD"/>
    <w:rsid w:val="001B0BE0"/>
    <w:rsid w:val="001B108B"/>
    <w:rsid w:val="001B13BE"/>
    <w:rsid w:val="001B22DA"/>
    <w:rsid w:val="001B2DC5"/>
    <w:rsid w:val="001B32FA"/>
    <w:rsid w:val="001B352C"/>
    <w:rsid w:val="001B35B8"/>
    <w:rsid w:val="001B3C8B"/>
    <w:rsid w:val="001B4406"/>
    <w:rsid w:val="001B4806"/>
    <w:rsid w:val="001B6C9A"/>
    <w:rsid w:val="001B7417"/>
    <w:rsid w:val="001B78BE"/>
    <w:rsid w:val="001C0F67"/>
    <w:rsid w:val="001C16E9"/>
    <w:rsid w:val="001C1B40"/>
    <w:rsid w:val="001C1EFF"/>
    <w:rsid w:val="001C2357"/>
    <w:rsid w:val="001C3030"/>
    <w:rsid w:val="001C4E4B"/>
    <w:rsid w:val="001C6254"/>
    <w:rsid w:val="001C65B8"/>
    <w:rsid w:val="001C6932"/>
    <w:rsid w:val="001C69F5"/>
    <w:rsid w:val="001C7E75"/>
    <w:rsid w:val="001D047A"/>
    <w:rsid w:val="001D3575"/>
    <w:rsid w:val="001D3759"/>
    <w:rsid w:val="001D4524"/>
    <w:rsid w:val="001D4CF9"/>
    <w:rsid w:val="001D54DF"/>
    <w:rsid w:val="001D6963"/>
    <w:rsid w:val="001D6E8A"/>
    <w:rsid w:val="001E0B37"/>
    <w:rsid w:val="001E1D01"/>
    <w:rsid w:val="001E2085"/>
    <w:rsid w:val="001E38BD"/>
    <w:rsid w:val="001E3B4D"/>
    <w:rsid w:val="001E4733"/>
    <w:rsid w:val="001E5715"/>
    <w:rsid w:val="001E63A6"/>
    <w:rsid w:val="001E6FEE"/>
    <w:rsid w:val="001E7668"/>
    <w:rsid w:val="001F0DE9"/>
    <w:rsid w:val="001F0E8C"/>
    <w:rsid w:val="001F284E"/>
    <w:rsid w:val="001F326C"/>
    <w:rsid w:val="001F3B30"/>
    <w:rsid w:val="001F3F1C"/>
    <w:rsid w:val="001F43B1"/>
    <w:rsid w:val="001F45EB"/>
    <w:rsid w:val="001F45F3"/>
    <w:rsid w:val="001F4942"/>
    <w:rsid w:val="001F4F6B"/>
    <w:rsid w:val="001F4FB1"/>
    <w:rsid w:val="001F53E3"/>
    <w:rsid w:val="001F5B02"/>
    <w:rsid w:val="001F7511"/>
    <w:rsid w:val="001F786C"/>
    <w:rsid w:val="001F7DD0"/>
    <w:rsid w:val="00200414"/>
    <w:rsid w:val="002009A9"/>
    <w:rsid w:val="00202F20"/>
    <w:rsid w:val="00203A78"/>
    <w:rsid w:val="00206467"/>
    <w:rsid w:val="002067C2"/>
    <w:rsid w:val="002072CE"/>
    <w:rsid w:val="00207905"/>
    <w:rsid w:val="00211E37"/>
    <w:rsid w:val="0021227D"/>
    <w:rsid w:val="00212E30"/>
    <w:rsid w:val="00213E27"/>
    <w:rsid w:val="002143C2"/>
    <w:rsid w:val="00214B5D"/>
    <w:rsid w:val="00214FF4"/>
    <w:rsid w:val="002155FE"/>
    <w:rsid w:val="00216466"/>
    <w:rsid w:val="00217D73"/>
    <w:rsid w:val="00220CCA"/>
    <w:rsid w:val="0022240A"/>
    <w:rsid w:val="00222B19"/>
    <w:rsid w:val="00223504"/>
    <w:rsid w:val="00223863"/>
    <w:rsid w:val="002261A8"/>
    <w:rsid w:val="00226C02"/>
    <w:rsid w:val="0022761E"/>
    <w:rsid w:val="00227C74"/>
    <w:rsid w:val="002309F4"/>
    <w:rsid w:val="00231817"/>
    <w:rsid w:val="00231DDC"/>
    <w:rsid w:val="00232852"/>
    <w:rsid w:val="002329B4"/>
    <w:rsid w:val="00232ACE"/>
    <w:rsid w:val="00233F08"/>
    <w:rsid w:val="00235176"/>
    <w:rsid w:val="00235240"/>
    <w:rsid w:val="00235E1F"/>
    <w:rsid w:val="0023629F"/>
    <w:rsid w:val="0023667A"/>
    <w:rsid w:val="00237C33"/>
    <w:rsid w:val="00240C6E"/>
    <w:rsid w:val="002420C5"/>
    <w:rsid w:val="002423FB"/>
    <w:rsid w:val="0024279F"/>
    <w:rsid w:val="002434E2"/>
    <w:rsid w:val="00243550"/>
    <w:rsid w:val="002444DC"/>
    <w:rsid w:val="0024526D"/>
    <w:rsid w:val="00247373"/>
    <w:rsid w:val="00250B5F"/>
    <w:rsid w:val="00252278"/>
    <w:rsid w:val="00256BE4"/>
    <w:rsid w:val="0025700D"/>
    <w:rsid w:val="002571D7"/>
    <w:rsid w:val="00257C85"/>
    <w:rsid w:val="0026086B"/>
    <w:rsid w:val="0026156E"/>
    <w:rsid w:val="00263044"/>
    <w:rsid w:val="002655D6"/>
    <w:rsid w:val="00266C40"/>
    <w:rsid w:val="0027136F"/>
    <w:rsid w:val="00272A74"/>
    <w:rsid w:val="0027394C"/>
    <w:rsid w:val="00273CA5"/>
    <w:rsid w:val="00274F32"/>
    <w:rsid w:val="00275430"/>
    <w:rsid w:val="00275ACA"/>
    <w:rsid w:val="00275DDD"/>
    <w:rsid w:val="00276C9D"/>
    <w:rsid w:val="0027785F"/>
    <w:rsid w:val="002818DC"/>
    <w:rsid w:val="0028285E"/>
    <w:rsid w:val="00283648"/>
    <w:rsid w:val="0028396D"/>
    <w:rsid w:val="00283AAE"/>
    <w:rsid w:val="00283D03"/>
    <w:rsid w:val="00283E1F"/>
    <w:rsid w:val="00283ECA"/>
    <w:rsid w:val="002842C7"/>
    <w:rsid w:val="00284A16"/>
    <w:rsid w:val="00284C46"/>
    <w:rsid w:val="00286EFF"/>
    <w:rsid w:val="002871CA"/>
    <w:rsid w:val="0028729C"/>
    <w:rsid w:val="00290384"/>
    <w:rsid w:val="0029141A"/>
    <w:rsid w:val="00291EE0"/>
    <w:rsid w:val="002925CD"/>
    <w:rsid w:val="00292D89"/>
    <w:rsid w:val="002932FB"/>
    <w:rsid w:val="00293C21"/>
    <w:rsid w:val="00293EA7"/>
    <w:rsid w:val="002946E2"/>
    <w:rsid w:val="00294E9A"/>
    <w:rsid w:val="002951F5"/>
    <w:rsid w:val="002957E4"/>
    <w:rsid w:val="00296C84"/>
    <w:rsid w:val="002973B2"/>
    <w:rsid w:val="002A03DE"/>
    <w:rsid w:val="002A2C9C"/>
    <w:rsid w:val="002A370F"/>
    <w:rsid w:val="002A381F"/>
    <w:rsid w:val="002A3BF6"/>
    <w:rsid w:val="002A53D3"/>
    <w:rsid w:val="002A57D0"/>
    <w:rsid w:val="002A6780"/>
    <w:rsid w:val="002A6EDA"/>
    <w:rsid w:val="002A6F44"/>
    <w:rsid w:val="002A7B29"/>
    <w:rsid w:val="002A7EA8"/>
    <w:rsid w:val="002B191F"/>
    <w:rsid w:val="002B2737"/>
    <w:rsid w:val="002B3ECC"/>
    <w:rsid w:val="002B5658"/>
    <w:rsid w:val="002B5F7B"/>
    <w:rsid w:val="002B6C69"/>
    <w:rsid w:val="002C029A"/>
    <w:rsid w:val="002C109F"/>
    <w:rsid w:val="002C1D46"/>
    <w:rsid w:val="002C2A13"/>
    <w:rsid w:val="002C41EA"/>
    <w:rsid w:val="002C433A"/>
    <w:rsid w:val="002C45A7"/>
    <w:rsid w:val="002C53DF"/>
    <w:rsid w:val="002C6FCB"/>
    <w:rsid w:val="002C710B"/>
    <w:rsid w:val="002C7C32"/>
    <w:rsid w:val="002D0043"/>
    <w:rsid w:val="002D02D1"/>
    <w:rsid w:val="002D0E64"/>
    <w:rsid w:val="002D1015"/>
    <w:rsid w:val="002D1162"/>
    <w:rsid w:val="002D1DF2"/>
    <w:rsid w:val="002D29B1"/>
    <w:rsid w:val="002D2FF1"/>
    <w:rsid w:val="002D3367"/>
    <w:rsid w:val="002D405A"/>
    <w:rsid w:val="002D473A"/>
    <w:rsid w:val="002D6ACB"/>
    <w:rsid w:val="002D7904"/>
    <w:rsid w:val="002E178D"/>
    <w:rsid w:val="002E1F75"/>
    <w:rsid w:val="002E22AC"/>
    <w:rsid w:val="002E27DD"/>
    <w:rsid w:val="002E2A80"/>
    <w:rsid w:val="002E31C2"/>
    <w:rsid w:val="002E42B3"/>
    <w:rsid w:val="002E5A9B"/>
    <w:rsid w:val="002E6A33"/>
    <w:rsid w:val="002E795B"/>
    <w:rsid w:val="002F08D0"/>
    <w:rsid w:val="002F132E"/>
    <w:rsid w:val="002F1766"/>
    <w:rsid w:val="002F43AA"/>
    <w:rsid w:val="002F6C90"/>
    <w:rsid w:val="002F6CF4"/>
    <w:rsid w:val="002F791F"/>
    <w:rsid w:val="00300935"/>
    <w:rsid w:val="00300C52"/>
    <w:rsid w:val="00302361"/>
    <w:rsid w:val="00302789"/>
    <w:rsid w:val="00303C4E"/>
    <w:rsid w:val="003049C6"/>
    <w:rsid w:val="0030617C"/>
    <w:rsid w:val="00306E5F"/>
    <w:rsid w:val="0030737F"/>
    <w:rsid w:val="0030749C"/>
    <w:rsid w:val="00307942"/>
    <w:rsid w:val="00307AB5"/>
    <w:rsid w:val="0031142B"/>
    <w:rsid w:val="00312FC8"/>
    <w:rsid w:val="00313049"/>
    <w:rsid w:val="0031306B"/>
    <w:rsid w:val="003131EF"/>
    <w:rsid w:val="003147CA"/>
    <w:rsid w:val="00315792"/>
    <w:rsid w:val="0031640F"/>
    <w:rsid w:val="00320244"/>
    <w:rsid w:val="0032066E"/>
    <w:rsid w:val="00320B83"/>
    <w:rsid w:val="00322925"/>
    <w:rsid w:val="00322CD5"/>
    <w:rsid w:val="00322E2B"/>
    <w:rsid w:val="00323083"/>
    <w:rsid w:val="0032308F"/>
    <w:rsid w:val="0032485D"/>
    <w:rsid w:val="0032608D"/>
    <w:rsid w:val="00327AC1"/>
    <w:rsid w:val="00327DCF"/>
    <w:rsid w:val="0033001F"/>
    <w:rsid w:val="0033053C"/>
    <w:rsid w:val="003330E1"/>
    <w:rsid w:val="003330FE"/>
    <w:rsid w:val="003348F2"/>
    <w:rsid w:val="003351F1"/>
    <w:rsid w:val="00335440"/>
    <w:rsid w:val="00335902"/>
    <w:rsid w:val="00335933"/>
    <w:rsid w:val="00335B98"/>
    <w:rsid w:val="003364D4"/>
    <w:rsid w:val="00336B96"/>
    <w:rsid w:val="00336CB4"/>
    <w:rsid w:val="0033797D"/>
    <w:rsid w:val="00337C17"/>
    <w:rsid w:val="00340202"/>
    <w:rsid w:val="0034263A"/>
    <w:rsid w:val="00342E13"/>
    <w:rsid w:val="00344009"/>
    <w:rsid w:val="003456D2"/>
    <w:rsid w:val="00346058"/>
    <w:rsid w:val="003462C9"/>
    <w:rsid w:val="00346343"/>
    <w:rsid w:val="00347128"/>
    <w:rsid w:val="00350450"/>
    <w:rsid w:val="00350D6B"/>
    <w:rsid w:val="00350F47"/>
    <w:rsid w:val="00351AA3"/>
    <w:rsid w:val="00353100"/>
    <w:rsid w:val="0035365C"/>
    <w:rsid w:val="003539EF"/>
    <w:rsid w:val="003546A7"/>
    <w:rsid w:val="003550D1"/>
    <w:rsid w:val="00355822"/>
    <w:rsid w:val="003559B4"/>
    <w:rsid w:val="00355CEB"/>
    <w:rsid w:val="0035675B"/>
    <w:rsid w:val="00356B5B"/>
    <w:rsid w:val="00357A26"/>
    <w:rsid w:val="00361DA4"/>
    <w:rsid w:val="00362AFA"/>
    <w:rsid w:val="00363857"/>
    <w:rsid w:val="00364BB3"/>
    <w:rsid w:val="00365244"/>
    <w:rsid w:val="0036544B"/>
    <w:rsid w:val="003659BB"/>
    <w:rsid w:val="0036613B"/>
    <w:rsid w:val="003667E2"/>
    <w:rsid w:val="0036764E"/>
    <w:rsid w:val="00367846"/>
    <w:rsid w:val="00367D2A"/>
    <w:rsid w:val="00367DA7"/>
    <w:rsid w:val="00367F88"/>
    <w:rsid w:val="0037029E"/>
    <w:rsid w:val="003706E6"/>
    <w:rsid w:val="00370E0E"/>
    <w:rsid w:val="00371560"/>
    <w:rsid w:val="0037165B"/>
    <w:rsid w:val="00371DA1"/>
    <w:rsid w:val="0037200A"/>
    <w:rsid w:val="00372E40"/>
    <w:rsid w:val="003731C8"/>
    <w:rsid w:val="003735BF"/>
    <w:rsid w:val="00373D61"/>
    <w:rsid w:val="0037419C"/>
    <w:rsid w:val="0037442F"/>
    <w:rsid w:val="00374839"/>
    <w:rsid w:val="00374889"/>
    <w:rsid w:val="00376208"/>
    <w:rsid w:val="003772B6"/>
    <w:rsid w:val="00380046"/>
    <w:rsid w:val="00380695"/>
    <w:rsid w:val="003806AA"/>
    <w:rsid w:val="00380FD4"/>
    <w:rsid w:val="00381265"/>
    <w:rsid w:val="0038140A"/>
    <w:rsid w:val="00382559"/>
    <w:rsid w:val="00383B15"/>
    <w:rsid w:val="0038420C"/>
    <w:rsid w:val="003877F4"/>
    <w:rsid w:val="00387CA2"/>
    <w:rsid w:val="00392C7D"/>
    <w:rsid w:val="003933AB"/>
    <w:rsid w:val="00395120"/>
    <w:rsid w:val="003953E7"/>
    <w:rsid w:val="00395E4D"/>
    <w:rsid w:val="00396431"/>
    <w:rsid w:val="003974DD"/>
    <w:rsid w:val="0039762F"/>
    <w:rsid w:val="00397794"/>
    <w:rsid w:val="003A0B40"/>
    <w:rsid w:val="003A1122"/>
    <w:rsid w:val="003A13C8"/>
    <w:rsid w:val="003A2A29"/>
    <w:rsid w:val="003A2CB6"/>
    <w:rsid w:val="003A2F1B"/>
    <w:rsid w:val="003A2F34"/>
    <w:rsid w:val="003A3890"/>
    <w:rsid w:val="003A3EEA"/>
    <w:rsid w:val="003A402F"/>
    <w:rsid w:val="003A4F71"/>
    <w:rsid w:val="003B02EF"/>
    <w:rsid w:val="003B0378"/>
    <w:rsid w:val="003B0DD6"/>
    <w:rsid w:val="003B14AE"/>
    <w:rsid w:val="003B287A"/>
    <w:rsid w:val="003B344B"/>
    <w:rsid w:val="003B427A"/>
    <w:rsid w:val="003B5AA8"/>
    <w:rsid w:val="003B5B2F"/>
    <w:rsid w:val="003B63CE"/>
    <w:rsid w:val="003B6B06"/>
    <w:rsid w:val="003B6FEA"/>
    <w:rsid w:val="003C0ABB"/>
    <w:rsid w:val="003C0BFD"/>
    <w:rsid w:val="003C1654"/>
    <w:rsid w:val="003C2FEC"/>
    <w:rsid w:val="003C369E"/>
    <w:rsid w:val="003C3925"/>
    <w:rsid w:val="003C626D"/>
    <w:rsid w:val="003C6A62"/>
    <w:rsid w:val="003C7153"/>
    <w:rsid w:val="003C742F"/>
    <w:rsid w:val="003C79AF"/>
    <w:rsid w:val="003C7E43"/>
    <w:rsid w:val="003D232C"/>
    <w:rsid w:val="003D30F7"/>
    <w:rsid w:val="003D4296"/>
    <w:rsid w:val="003D4D73"/>
    <w:rsid w:val="003D4D84"/>
    <w:rsid w:val="003D5312"/>
    <w:rsid w:val="003D63D4"/>
    <w:rsid w:val="003D6418"/>
    <w:rsid w:val="003D7514"/>
    <w:rsid w:val="003D758E"/>
    <w:rsid w:val="003D7D0C"/>
    <w:rsid w:val="003E0160"/>
    <w:rsid w:val="003E24E0"/>
    <w:rsid w:val="003E2912"/>
    <w:rsid w:val="003E3209"/>
    <w:rsid w:val="003E3878"/>
    <w:rsid w:val="003E5F2A"/>
    <w:rsid w:val="003F2572"/>
    <w:rsid w:val="003F3736"/>
    <w:rsid w:val="003F39D8"/>
    <w:rsid w:val="003F3A62"/>
    <w:rsid w:val="003F3E5D"/>
    <w:rsid w:val="003F46F3"/>
    <w:rsid w:val="003F49B0"/>
    <w:rsid w:val="003F552A"/>
    <w:rsid w:val="003F6DF5"/>
    <w:rsid w:val="003F761F"/>
    <w:rsid w:val="0040054B"/>
    <w:rsid w:val="004005E0"/>
    <w:rsid w:val="00400994"/>
    <w:rsid w:val="004016A4"/>
    <w:rsid w:val="00402295"/>
    <w:rsid w:val="00402829"/>
    <w:rsid w:val="00402CF5"/>
    <w:rsid w:val="00402E1D"/>
    <w:rsid w:val="00403577"/>
    <w:rsid w:val="004047A1"/>
    <w:rsid w:val="00404A65"/>
    <w:rsid w:val="00404D9A"/>
    <w:rsid w:val="00407EA3"/>
    <w:rsid w:val="00410A2C"/>
    <w:rsid w:val="00410A6C"/>
    <w:rsid w:val="00411BC3"/>
    <w:rsid w:val="00412F03"/>
    <w:rsid w:val="00413141"/>
    <w:rsid w:val="00416587"/>
    <w:rsid w:val="004172C0"/>
    <w:rsid w:val="00417373"/>
    <w:rsid w:val="00417C22"/>
    <w:rsid w:val="00420AD6"/>
    <w:rsid w:val="00421B39"/>
    <w:rsid w:val="00421F46"/>
    <w:rsid w:val="0042278E"/>
    <w:rsid w:val="00424B02"/>
    <w:rsid w:val="00425073"/>
    <w:rsid w:val="004268F8"/>
    <w:rsid w:val="0043012B"/>
    <w:rsid w:val="00431543"/>
    <w:rsid w:val="004318C5"/>
    <w:rsid w:val="00432071"/>
    <w:rsid w:val="00432098"/>
    <w:rsid w:val="0043261B"/>
    <w:rsid w:val="00432E90"/>
    <w:rsid w:val="00433BB5"/>
    <w:rsid w:val="00433E86"/>
    <w:rsid w:val="00433FF2"/>
    <w:rsid w:val="00434D04"/>
    <w:rsid w:val="0043515A"/>
    <w:rsid w:val="00435BB9"/>
    <w:rsid w:val="00435DBA"/>
    <w:rsid w:val="0043639B"/>
    <w:rsid w:val="00436837"/>
    <w:rsid w:val="004369BA"/>
    <w:rsid w:val="00436DE1"/>
    <w:rsid w:val="00440F56"/>
    <w:rsid w:val="00440F5B"/>
    <w:rsid w:val="0044181E"/>
    <w:rsid w:val="00441A63"/>
    <w:rsid w:val="0044217B"/>
    <w:rsid w:val="00442B91"/>
    <w:rsid w:val="00442D6C"/>
    <w:rsid w:val="00443813"/>
    <w:rsid w:val="00443BD4"/>
    <w:rsid w:val="004441A6"/>
    <w:rsid w:val="004444E9"/>
    <w:rsid w:val="00444F32"/>
    <w:rsid w:val="004457F7"/>
    <w:rsid w:val="00445848"/>
    <w:rsid w:val="00445BA1"/>
    <w:rsid w:val="0044698A"/>
    <w:rsid w:val="004478E0"/>
    <w:rsid w:val="00450551"/>
    <w:rsid w:val="004521A7"/>
    <w:rsid w:val="004526BA"/>
    <w:rsid w:val="004531E9"/>
    <w:rsid w:val="00453524"/>
    <w:rsid w:val="00454F32"/>
    <w:rsid w:val="00455B1E"/>
    <w:rsid w:val="00455CA0"/>
    <w:rsid w:val="00456462"/>
    <w:rsid w:val="004564B7"/>
    <w:rsid w:val="00456D39"/>
    <w:rsid w:val="004577EE"/>
    <w:rsid w:val="004601AD"/>
    <w:rsid w:val="00460B26"/>
    <w:rsid w:val="004613A4"/>
    <w:rsid w:val="004614AA"/>
    <w:rsid w:val="004622B9"/>
    <w:rsid w:val="00462749"/>
    <w:rsid w:val="00464588"/>
    <w:rsid w:val="00466A65"/>
    <w:rsid w:val="00466FAF"/>
    <w:rsid w:val="00467558"/>
    <w:rsid w:val="00467686"/>
    <w:rsid w:val="00471CBC"/>
    <w:rsid w:val="004724E0"/>
    <w:rsid w:val="0047263A"/>
    <w:rsid w:val="00472643"/>
    <w:rsid w:val="004729CF"/>
    <w:rsid w:val="00472F5D"/>
    <w:rsid w:val="00473117"/>
    <w:rsid w:val="004734E9"/>
    <w:rsid w:val="004734FE"/>
    <w:rsid w:val="004764BF"/>
    <w:rsid w:val="00477A64"/>
    <w:rsid w:val="004812E2"/>
    <w:rsid w:val="00482724"/>
    <w:rsid w:val="00482F2A"/>
    <w:rsid w:val="00483504"/>
    <w:rsid w:val="0048403E"/>
    <w:rsid w:val="00485197"/>
    <w:rsid w:val="00485E5B"/>
    <w:rsid w:val="004871C7"/>
    <w:rsid w:val="00490270"/>
    <w:rsid w:val="00490F20"/>
    <w:rsid w:val="004912D6"/>
    <w:rsid w:val="0049296E"/>
    <w:rsid w:val="00494342"/>
    <w:rsid w:val="00494EA6"/>
    <w:rsid w:val="004956C6"/>
    <w:rsid w:val="0049581C"/>
    <w:rsid w:val="004959BE"/>
    <w:rsid w:val="00496030"/>
    <w:rsid w:val="004960A5"/>
    <w:rsid w:val="004966FA"/>
    <w:rsid w:val="00497A38"/>
    <w:rsid w:val="00497CBB"/>
    <w:rsid w:val="004A0DE4"/>
    <w:rsid w:val="004A38D3"/>
    <w:rsid w:val="004A495D"/>
    <w:rsid w:val="004A599F"/>
    <w:rsid w:val="004A5DE2"/>
    <w:rsid w:val="004A6578"/>
    <w:rsid w:val="004A790D"/>
    <w:rsid w:val="004A7B29"/>
    <w:rsid w:val="004B00A6"/>
    <w:rsid w:val="004B048D"/>
    <w:rsid w:val="004B1520"/>
    <w:rsid w:val="004B1D01"/>
    <w:rsid w:val="004B2BDF"/>
    <w:rsid w:val="004B38E0"/>
    <w:rsid w:val="004B3ACA"/>
    <w:rsid w:val="004B46AB"/>
    <w:rsid w:val="004B4B35"/>
    <w:rsid w:val="004B5488"/>
    <w:rsid w:val="004B56D6"/>
    <w:rsid w:val="004B616D"/>
    <w:rsid w:val="004B6709"/>
    <w:rsid w:val="004B7A50"/>
    <w:rsid w:val="004C0743"/>
    <w:rsid w:val="004C1A05"/>
    <w:rsid w:val="004C1EB1"/>
    <w:rsid w:val="004C241A"/>
    <w:rsid w:val="004C28AD"/>
    <w:rsid w:val="004C3A98"/>
    <w:rsid w:val="004C4A1A"/>
    <w:rsid w:val="004C5017"/>
    <w:rsid w:val="004C51AE"/>
    <w:rsid w:val="004C5567"/>
    <w:rsid w:val="004C5768"/>
    <w:rsid w:val="004C63F5"/>
    <w:rsid w:val="004C6CB2"/>
    <w:rsid w:val="004C7438"/>
    <w:rsid w:val="004C776F"/>
    <w:rsid w:val="004C7BF4"/>
    <w:rsid w:val="004D0765"/>
    <w:rsid w:val="004D0AB1"/>
    <w:rsid w:val="004D21D3"/>
    <w:rsid w:val="004D287E"/>
    <w:rsid w:val="004D289D"/>
    <w:rsid w:val="004D2C68"/>
    <w:rsid w:val="004D40CA"/>
    <w:rsid w:val="004D5AFC"/>
    <w:rsid w:val="004D63D1"/>
    <w:rsid w:val="004E116B"/>
    <w:rsid w:val="004E2D34"/>
    <w:rsid w:val="004E3724"/>
    <w:rsid w:val="004E3EFF"/>
    <w:rsid w:val="004E4350"/>
    <w:rsid w:val="004E4853"/>
    <w:rsid w:val="004E4C0E"/>
    <w:rsid w:val="004E5425"/>
    <w:rsid w:val="004E55D0"/>
    <w:rsid w:val="004E5916"/>
    <w:rsid w:val="004E5E71"/>
    <w:rsid w:val="004E66CE"/>
    <w:rsid w:val="004E67BC"/>
    <w:rsid w:val="004E6D76"/>
    <w:rsid w:val="004E7CF8"/>
    <w:rsid w:val="004E7D01"/>
    <w:rsid w:val="004F21E9"/>
    <w:rsid w:val="004F3776"/>
    <w:rsid w:val="004F44AE"/>
    <w:rsid w:val="004F5103"/>
    <w:rsid w:val="004F7D37"/>
    <w:rsid w:val="00501952"/>
    <w:rsid w:val="00501EC6"/>
    <w:rsid w:val="00502551"/>
    <w:rsid w:val="00502C25"/>
    <w:rsid w:val="00503FBA"/>
    <w:rsid w:val="00504737"/>
    <w:rsid w:val="00504DBC"/>
    <w:rsid w:val="0050572D"/>
    <w:rsid w:val="005068BB"/>
    <w:rsid w:val="00506B62"/>
    <w:rsid w:val="005075B6"/>
    <w:rsid w:val="00510186"/>
    <w:rsid w:val="00511D7B"/>
    <w:rsid w:val="00512344"/>
    <w:rsid w:val="00512AA7"/>
    <w:rsid w:val="005130E8"/>
    <w:rsid w:val="0051380F"/>
    <w:rsid w:val="0051513A"/>
    <w:rsid w:val="00515883"/>
    <w:rsid w:val="005166EA"/>
    <w:rsid w:val="00517EB8"/>
    <w:rsid w:val="00524430"/>
    <w:rsid w:val="00525A9D"/>
    <w:rsid w:val="00525C94"/>
    <w:rsid w:val="00525FC6"/>
    <w:rsid w:val="005267A0"/>
    <w:rsid w:val="005274F2"/>
    <w:rsid w:val="005304D9"/>
    <w:rsid w:val="00530F1E"/>
    <w:rsid w:val="00531317"/>
    <w:rsid w:val="00531FBB"/>
    <w:rsid w:val="0053204C"/>
    <w:rsid w:val="00532319"/>
    <w:rsid w:val="00532AF5"/>
    <w:rsid w:val="00534665"/>
    <w:rsid w:val="00534926"/>
    <w:rsid w:val="0053665B"/>
    <w:rsid w:val="00537C7C"/>
    <w:rsid w:val="00537D48"/>
    <w:rsid w:val="00537DDC"/>
    <w:rsid w:val="00537E3E"/>
    <w:rsid w:val="00537EFB"/>
    <w:rsid w:val="00540355"/>
    <w:rsid w:val="00540830"/>
    <w:rsid w:val="005432E4"/>
    <w:rsid w:val="00545B5B"/>
    <w:rsid w:val="00546544"/>
    <w:rsid w:val="00546860"/>
    <w:rsid w:val="005517FB"/>
    <w:rsid w:val="00552D76"/>
    <w:rsid w:val="00554F6F"/>
    <w:rsid w:val="005555D9"/>
    <w:rsid w:val="00557183"/>
    <w:rsid w:val="00557211"/>
    <w:rsid w:val="0055742C"/>
    <w:rsid w:val="00557509"/>
    <w:rsid w:val="00562E02"/>
    <w:rsid w:val="005634D0"/>
    <w:rsid w:val="0056517B"/>
    <w:rsid w:val="00566756"/>
    <w:rsid w:val="005667C7"/>
    <w:rsid w:val="0056798A"/>
    <w:rsid w:val="0057195E"/>
    <w:rsid w:val="0057255C"/>
    <w:rsid w:val="005729F5"/>
    <w:rsid w:val="00572BD7"/>
    <w:rsid w:val="00576490"/>
    <w:rsid w:val="0057654A"/>
    <w:rsid w:val="0058140D"/>
    <w:rsid w:val="00581D62"/>
    <w:rsid w:val="00582C0F"/>
    <w:rsid w:val="005830B1"/>
    <w:rsid w:val="00584983"/>
    <w:rsid w:val="005857F1"/>
    <w:rsid w:val="0058685D"/>
    <w:rsid w:val="0058754F"/>
    <w:rsid w:val="00590D75"/>
    <w:rsid w:val="005919A3"/>
    <w:rsid w:val="0059233C"/>
    <w:rsid w:val="00594397"/>
    <w:rsid w:val="00594951"/>
    <w:rsid w:val="00594B63"/>
    <w:rsid w:val="00595048"/>
    <w:rsid w:val="005953FE"/>
    <w:rsid w:val="00595922"/>
    <w:rsid w:val="005960B0"/>
    <w:rsid w:val="005A041D"/>
    <w:rsid w:val="005A1B7B"/>
    <w:rsid w:val="005A2322"/>
    <w:rsid w:val="005A2BB8"/>
    <w:rsid w:val="005A3CB6"/>
    <w:rsid w:val="005A4ADB"/>
    <w:rsid w:val="005A4F01"/>
    <w:rsid w:val="005A6922"/>
    <w:rsid w:val="005A7BBC"/>
    <w:rsid w:val="005B0135"/>
    <w:rsid w:val="005B0BE6"/>
    <w:rsid w:val="005B1A6C"/>
    <w:rsid w:val="005B2A3E"/>
    <w:rsid w:val="005B2ADC"/>
    <w:rsid w:val="005B2E45"/>
    <w:rsid w:val="005B3AB0"/>
    <w:rsid w:val="005B5876"/>
    <w:rsid w:val="005B69C1"/>
    <w:rsid w:val="005B736D"/>
    <w:rsid w:val="005B7A08"/>
    <w:rsid w:val="005C06EA"/>
    <w:rsid w:val="005C1D11"/>
    <w:rsid w:val="005C21CF"/>
    <w:rsid w:val="005C3806"/>
    <w:rsid w:val="005C3F05"/>
    <w:rsid w:val="005C417A"/>
    <w:rsid w:val="005C5D34"/>
    <w:rsid w:val="005C7134"/>
    <w:rsid w:val="005D0900"/>
    <w:rsid w:val="005D46F9"/>
    <w:rsid w:val="005D5B58"/>
    <w:rsid w:val="005D7345"/>
    <w:rsid w:val="005D778C"/>
    <w:rsid w:val="005D7C97"/>
    <w:rsid w:val="005E0080"/>
    <w:rsid w:val="005E0300"/>
    <w:rsid w:val="005E03E8"/>
    <w:rsid w:val="005E0635"/>
    <w:rsid w:val="005E0969"/>
    <w:rsid w:val="005E0C70"/>
    <w:rsid w:val="005E0DBC"/>
    <w:rsid w:val="005E0FFD"/>
    <w:rsid w:val="005E1BE2"/>
    <w:rsid w:val="005E2000"/>
    <w:rsid w:val="005E32BA"/>
    <w:rsid w:val="005E419E"/>
    <w:rsid w:val="005E42F9"/>
    <w:rsid w:val="005E540B"/>
    <w:rsid w:val="005E60DE"/>
    <w:rsid w:val="005E61F2"/>
    <w:rsid w:val="005E6254"/>
    <w:rsid w:val="005E6385"/>
    <w:rsid w:val="005E64AF"/>
    <w:rsid w:val="005E6687"/>
    <w:rsid w:val="005E6D10"/>
    <w:rsid w:val="005E6D8B"/>
    <w:rsid w:val="005E719A"/>
    <w:rsid w:val="005E791F"/>
    <w:rsid w:val="005E79D3"/>
    <w:rsid w:val="005F0AE9"/>
    <w:rsid w:val="005F0F91"/>
    <w:rsid w:val="005F1061"/>
    <w:rsid w:val="005F10E4"/>
    <w:rsid w:val="005F17DA"/>
    <w:rsid w:val="005F1D96"/>
    <w:rsid w:val="005F29FE"/>
    <w:rsid w:val="005F3266"/>
    <w:rsid w:val="005F354C"/>
    <w:rsid w:val="005F4263"/>
    <w:rsid w:val="005F4CCE"/>
    <w:rsid w:val="005F55A4"/>
    <w:rsid w:val="005F6002"/>
    <w:rsid w:val="005F62F2"/>
    <w:rsid w:val="005F647F"/>
    <w:rsid w:val="005F78D3"/>
    <w:rsid w:val="0060073C"/>
    <w:rsid w:val="00600B42"/>
    <w:rsid w:val="0060128D"/>
    <w:rsid w:val="00601F8F"/>
    <w:rsid w:val="006024F6"/>
    <w:rsid w:val="00602952"/>
    <w:rsid w:val="0060350C"/>
    <w:rsid w:val="00603EBA"/>
    <w:rsid w:val="006070D5"/>
    <w:rsid w:val="0061154A"/>
    <w:rsid w:val="00611741"/>
    <w:rsid w:val="00611996"/>
    <w:rsid w:val="00613BD4"/>
    <w:rsid w:val="00613EE3"/>
    <w:rsid w:val="00613F87"/>
    <w:rsid w:val="006154DD"/>
    <w:rsid w:val="00616035"/>
    <w:rsid w:val="00616EE4"/>
    <w:rsid w:val="0061734F"/>
    <w:rsid w:val="00617364"/>
    <w:rsid w:val="006173FC"/>
    <w:rsid w:val="006177DE"/>
    <w:rsid w:val="006178F7"/>
    <w:rsid w:val="00617CBD"/>
    <w:rsid w:val="006203CC"/>
    <w:rsid w:val="0062085E"/>
    <w:rsid w:val="00621750"/>
    <w:rsid w:val="006218EB"/>
    <w:rsid w:val="00622183"/>
    <w:rsid w:val="006221B7"/>
    <w:rsid w:val="006226E0"/>
    <w:rsid w:val="00623A9E"/>
    <w:rsid w:val="00625391"/>
    <w:rsid w:val="00626F91"/>
    <w:rsid w:val="00626FB7"/>
    <w:rsid w:val="00627032"/>
    <w:rsid w:val="00632604"/>
    <w:rsid w:val="00632DEF"/>
    <w:rsid w:val="00632FD1"/>
    <w:rsid w:val="00633151"/>
    <w:rsid w:val="00633A58"/>
    <w:rsid w:val="00633B65"/>
    <w:rsid w:val="00635237"/>
    <w:rsid w:val="006356FA"/>
    <w:rsid w:val="00635BC7"/>
    <w:rsid w:val="006377EA"/>
    <w:rsid w:val="00637BA9"/>
    <w:rsid w:val="00640B05"/>
    <w:rsid w:val="00641112"/>
    <w:rsid w:val="0064206F"/>
    <w:rsid w:val="00642F05"/>
    <w:rsid w:val="00645C63"/>
    <w:rsid w:val="006462BF"/>
    <w:rsid w:val="0064768C"/>
    <w:rsid w:val="006507A5"/>
    <w:rsid w:val="006516FF"/>
    <w:rsid w:val="0065225D"/>
    <w:rsid w:val="0065286A"/>
    <w:rsid w:val="006529E5"/>
    <w:rsid w:val="00654B09"/>
    <w:rsid w:val="0065671A"/>
    <w:rsid w:val="00656CAF"/>
    <w:rsid w:val="00656F00"/>
    <w:rsid w:val="006577F6"/>
    <w:rsid w:val="00657C84"/>
    <w:rsid w:val="006610D9"/>
    <w:rsid w:val="0066212B"/>
    <w:rsid w:val="00663040"/>
    <w:rsid w:val="006630DE"/>
    <w:rsid w:val="006632BD"/>
    <w:rsid w:val="00664EA8"/>
    <w:rsid w:val="006653DD"/>
    <w:rsid w:val="00665D3F"/>
    <w:rsid w:val="0066603B"/>
    <w:rsid w:val="006671B4"/>
    <w:rsid w:val="006672FD"/>
    <w:rsid w:val="00667826"/>
    <w:rsid w:val="00667BC9"/>
    <w:rsid w:val="00667F44"/>
    <w:rsid w:val="0067132B"/>
    <w:rsid w:val="00671657"/>
    <w:rsid w:val="006724B6"/>
    <w:rsid w:val="0067492C"/>
    <w:rsid w:val="006768A0"/>
    <w:rsid w:val="00676C89"/>
    <w:rsid w:val="00677601"/>
    <w:rsid w:val="00677C59"/>
    <w:rsid w:val="00680798"/>
    <w:rsid w:val="006808FA"/>
    <w:rsid w:val="00680D84"/>
    <w:rsid w:val="00680E53"/>
    <w:rsid w:val="00681721"/>
    <w:rsid w:val="00681A52"/>
    <w:rsid w:val="00681E4D"/>
    <w:rsid w:val="00682551"/>
    <w:rsid w:val="0068278B"/>
    <w:rsid w:val="006833DC"/>
    <w:rsid w:val="0068369D"/>
    <w:rsid w:val="00683C1E"/>
    <w:rsid w:val="00683E21"/>
    <w:rsid w:val="00685898"/>
    <w:rsid w:val="006879C7"/>
    <w:rsid w:val="00690A15"/>
    <w:rsid w:val="00690A2F"/>
    <w:rsid w:val="00690B68"/>
    <w:rsid w:val="006913B7"/>
    <w:rsid w:val="00692EFF"/>
    <w:rsid w:val="006936A2"/>
    <w:rsid w:val="006945FB"/>
    <w:rsid w:val="0069540A"/>
    <w:rsid w:val="006954E6"/>
    <w:rsid w:val="00695D1F"/>
    <w:rsid w:val="00696E90"/>
    <w:rsid w:val="00696EBF"/>
    <w:rsid w:val="00697A85"/>
    <w:rsid w:val="006A189A"/>
    <w:rsid w:val="006A2F26"/>
    <w:rsid w:val="006A32FE"/>
    <w:rsid w:val="006A5F6B"/>
    <w:rsid w:val="006A66E9"/>
    <w:rsid w:val="006A7C9E"/>
    <w:rsid w:val="006A7CDB"/>
    <w:rsid w:val="006B062D"/>
    <w:rsid w:val="006B1AA3"/>
    <w:rsid w:val="006B2B3F"/>
    <w:rsid w:val="006B2D18"/>
    <w:rsid w:val="006B3496"/>
    <w:rsid w:val="006B4427"/>
    <w:rsid w:val="006B4A91"/>
    <w:rsid w:val="006B50F6"/>
    <w:rsid w:val="006B64FE"/>
    <w:rsid w:val="006B651A"/>
    <w:rsid w:val="006B6B33"/>
    <w:rsid w:val="006C00F1"/>
    <w:rsid w:val="006C0649"/>
    <w:rsid w:val="006C0996"/>
    <w:rsid w:val="006C1AAD"/>
    <w:rsid w:val="006C2701"/>
    <w:rsid w:val="006C2B32"/>
    <w:rsid w:val="006C3B00"/>
    <w:rsid w:val="006C3C71"/>
    <w:rsid w:val="006C6175"/>
    <w:rsid w:val="006C6A7A"/>
    <w:rsid w:val="006C6D2F"/>
    <w:rsid w:val="006C71F2"/>
    <w:rsid w:val="006C7E8E"/>
    <w:rsid w:val="006D07F5"/>
    <w:rsid w:val="006D0E73"/>
    <w:rsid w:val="006D18AC"/>
    <w:rsid w:val="006D31DD"/>
    <w:rsid w:val="006D4ADC"/>
    <w:rsid w:val="006D4B43"/>
    <w:rsid w:val="006D5323"/>
    <w:rsid w:val="006D540D"/>
    <w:rsid w:val="006D5432"/>
    <w:rsid w:val="006D5AFD"/>
    <w:rsid w:val="006D5EF5"/>
    <w:rsid w:val="006D6673"/>
    <w:rsid w:val="006D7095"/>
    <w:rsid w:val="006D72A1"/>
    <w:rsid w:val="006D7985"/>
    <w:rsid w:val="006E106A"/>
    <w:rsid w:val="006E1373"/>
    <w:rsid w:val="006E2BBB"/>
    <w:rsid w:val="006E3567"/>
    <w:rsid w:val="006E3F40"/>
    <w:rsid w:val="006E41E4"/>
    <w:rsid w:val="006E467C"/>
    <w:rsid w:val="006E473A"/>
    <w:rsid w:val="006E5239"/>
    <w:rsid w:val="006E6138"/>
    <w:rsid w:val="006F3B51"/>
    <w:rsid w:val="006F3FC8"/>
    <w:rsid w:val="006F46F2"/>
    <w:rsid w:val="006F54A0"/>
    <w:rsid w:val="006F55A7"/>
    <w:rsid w:val="006F5A5A"/>
    <w:rsid w:val="006F5F7B"/>
    <w:rsid w:val="006F62D9"/>
    <w:rsid w:val="006F7238"/>
    <w:rsid w:val="006F7BBF"/>
    <w:rsid w:val="00700696"/>
    <w:rsid w:val="00703F77"/>
    <w:rsid w:val="00704CCD"/>
    <w:rsid w:val="00706C31"/>
    <w:rsid w:val="007079A2"/>
    <w:rsid w:val="00707C1F"/>
    <w:rsid w:val="00707D5E"/>
    <w:rsid w:val="00711C97"/>
    <w:rsid w:val="00711DA1"/>
    <w:rsid w:val="00712519"/>
    <w:rsid w:val="0071255F"/>
    <w:rsid w:val="00712844"/>
    <w:rsid w:val="00712E8E"/>
    <w:rsid w:val="0071396C"/>
    <w:rsid w:val="007139AF"/>
    <w:rsid w:val="00713B12"/>
    <w:rsid w:val="0071670D"/>
    <w:rsid w:val="00717C4D"/>
    <w:rsid w:val="00720A90"/>
    <w:rsid w:val="00720E62"/>
    <w:rsid w:val="0072202D"/>
    <w:rsid w:val="0072222E"/>
    <w:rsid w:val="00723470"/>
    <w:rsid w:val="00723F61"/>
    <w:rsid w:val="0072409E"/>
    <w:rsid w:val="00724BC1"/>
    <w:rsid w:val="00724BDC"/>
    <w:rsid w:val="00724E8C"/>
    <w:rsid w:val="0072774A"/>
    <w:rsid w:val="00727A6C"/>
    <w:rsid w:val="00730716"/>
    <w:rsid w:val="00731C42"/>
    <w:rsid w:val="00732AAC"/>
    <w:rsid w:val="00732D08"/>
    <w:rsid w:val="0073341A"/>
    <w:rsid w:val="00733A70"/>
    <w:rsid w:val="00733BA8"/>
    <w:rsid w:val="007341C3"/>
    <w:rsid w:val="00734EDB"/>
    <w:rsid w:val="00735755"/>
    <w:rsid w:val="00735B99"/>
    <w:rsid w:val="00735BD8"/>
    <w:rsid w:val="0073676E"/>
    <w:rsid w:val="00736AC9"/>
    <w:rsid w:val="0074008D"/>
    <w:rsid w:val="00740E09"/>
    <w:rsid w:val="0074179F"/>
    <w:rsid w:val="00742396"/>
    <w:rsid w:val="00742BDE"/>
    <w:rsid w:val="0074330D"/>
    <w:rsid w:val="00743ADE"/>
    <w:rsid w:val="007449AC"/>
    <w:rsid w:val="00744DD2"/>
    <w:rsid w:val="00745320"/>
    <w:rsid w:val="007463FC"/>
    <w:rsid w:val="00746C64"/>
    <w:rsid w:val="00746C99"/>
    <w:rsid w:val="007475A6"/>
    <w:rsid w:val="00750862"/>
    <w:rsid w:val="007510C4"/>
    <w:rsid w:val="00751CEC"/>
    <w:rsid w:val="007525B8"/>
    <w:rsid w:val="00755156"/>
    <w:rsid w:val="007565D6"/>
    <w:rsid w:val="007601A0"/>
    <w:rsid w:val="00760360"/>
    <w:rsid w:val="0076056C"/>
    <w:rsid w:val="00760846"/>
    <w:rsid w:val="00760B16"/>
    <w:rsid w:val="00761699"/>
    <w:rsid w:val="0076228F"/>
    <w:rsid w:val="007627AE"/>
    <w:rsid w:val="007628A1"/>
    <w:rsid w:val="0076304A"/>
    <w:rsid w:val="007638C6"/>
    <w:rsid w:val="00763B02"/>
    <w:rsid w:val="00763DBA"/>
    <w:rsid w:val="00764291"/>
    <w:rsid w:val="00764618"/>
    <w:rsid w:val="00764EDD"/>
    <w:rsid w:val="007658EE"/>
    <w:rsid w:val="007664E3"/>
    <w:rsid w:val="00766AB4"/>
    <w:rsid w:val="00766B88"/>
    <w:rsid w:val="00767645"/>
    <w:rsid w:val="007678D8"/>
    <w:rsid w:val="00767B32"/>
    <w:rsid w:val="0077009A"/>
    <w:rsid w:val="00770FC6"/>
    <w:rsid w:val="00771194"/>
    <w:rsid w:val="007719E7"/>
    <w:rsid w:val="00772F77"/>
    <w:rsid w:val="007747F5"/>
    <w:rsid w:val="00775130"/>
    <w:rsid w:val="007752E5"/>
    <w:rsid w:val="00775399"/>
    <w:rsid w:val="00775B7B"/>
    <w:rsid w:val="00775CD2"/>
    <w:rsid w:val="00776224"/>
    <w:rsid w:val="00777868"/>
    <w:rsid w:val="0078015C"/>
    <w:rsid w:val="007806D3"/>
    <w:rsid w:val="007814D7"/>
    <w:rsid w:val="007846DE"/>
    <w:rsid w:val="00785307"/>
    <w:rsid w:val="00786A40"/>
    <w:rsid w:val="00787EDE"/>
    <w:rsid w:val="0079010E"/>
    <w:rsid w:val="00790246"/>
    <w:rsid w:val="007911ED"/>
    <w:rsid w:val="00791F3D"/>
    <w:rsid w:val="00792F49"/>
    <w:rsid w:val="00793ED2"/>
    <w:rsid w:val="00794083"/>
    <w:rsid w:val="00794286"/>
    <w:rsid w:val="00796672"/>
    <w:rsid w:val="007969DA"/>
    <w:rsid w:val="00797285"/>
    <w:rsid w:val="00797925"/>
    <w:rsid w:val="00797C0A"/>
    <w:rsid w:val="007A097B"/>
    <w:rsid w:val="007A0F5F"/>
    <w:rsid w:val="007A1F83"/>
    <w:rsid w:val="007A25BA"/>
    <w:rsid w:val="007A26BF"/>
    <w:rsid w:val="007A2C15"/>
    <w:rsid w:val="007A380F"/>
    <w:rsid w:val="007A4271"/>
    <w:rsid w:val="007A5D24"/>
    <w:rsid w:val="007A6BEA"/>
    <w:rsid w:val="007A7422"/>
    <w:rsid w:val="007B0054"/>
    <w:rsid w:val="007B0E1F"/>
    <w:rsid w:val="007B0FBF"/>
    <w:rsid w:val="007B220F"/>
    <w:rsid w:val="007B26DB"/>
    <w:rsid w:val="007B34B8"/>
    <w:rsid w:val="007B48FA"/>
    <w:rsid w:val="007B59D4"/>
    <w:rsid w:val="007B5D31"/>
    <w:rsid w:val="007B6CF0"/>
    <w:rsid w:val="007C0BCA"/>
    <w:rsid w:val="007C10B7"/>
    <w:rsid w:val="007C1AC8"/>
    <w:rsid w:val="007C26A2"/>
    <w:rsid w:val="007C2EAF"/>
    <w:rsid w:val="007C2EEC"/>
    <w:rsid w:val="007C532B"/>
    <w:rsid w:val="007C7D7E"/>
    <w:rsid w:val="007D0491"/>
    <w:rsid w:val="007D0D48"/>
    <w:rsid w:val="007D40BF"/>
    <w:rsid w:val="007D4D1F"/>
    <w:rsid w:val="007D5351"/>
    <w:rsid w:val="007D580D"/>
    <w:rsid w:val="007D6835"/>
    <w:rsid w:val="007D6F6A"/>
    <w:rsid w:val="007D704B"/>
    <w:rsid w:val="007D7E12"/>
    <w:rsid w:val="007E1FD8"/>
    <w:rsid w:val="007E4239"/>
    <w:rsid w:val="007E439A"/>
    <w:rsid w:val="007E4ED1"/>
    <w:rsid w:val="007E5EB0"/>
    <w:rsid w:val="007E773D"/>
    <w:rsid w:val="007F0F8B"/>
    <w:rsid w:val="007F1275"/>
    <w:rsid w:val="007F1B7B"/>
    <w:rsid w:val="007F2241"/>
    <w:rsid w:val="007F2FDD"/>
    <w:rsid w:val="007F3467"/>
    <w:rsid w:val="007F4D92"/>
    <w:rsid w:val="00800411"/>
    <w:rsid w:val="00800695"/>
    <w:rsid w:val="00801AE0"/>
    <w:rsid w:val="00802B73"/>
    <w:rsid w:val="008040D8"/>
    <w:rsid w:val="00804BEC"/>
    <w:rsid w:val="00805F2A"/>
    <w:rsid w:val="0081094C"/>
    <w:rsid w:val="00810D95"/>
    <w:rsid w:val="00812A25"/>
    <w:rsid w:val="008142A3"/>
    <w:rsid w:val="00814930"/>
    <w:rsid w:val="00815FAA"/>
    <w:rsid w:val="00816000"/>
    <w:rsid w:val="00816C9C"/>
    <w:rsid w:val="0082253E"/>
    <w:rsid w:val="008241DD"/>
    <w:rsid w:val="00824F63"/>
    <w:rsid w:val="0082591C"/>
    <w:rsid w:val="00825C0A"/>
    <w:rsid w:val="0082747D"/>
    <w:rsid w:val="00830B0B"/>
    <w:rsid w:val="0083138B"/>
    <w:rsid w:val="00831FFD"/>
    <w:rsid w:val="00832A30"/>
    <w:rsid w:val="00832B91"/>
    <w:rsid w:val="00833851"/>
    <w:rsid w:val="008346DD"/>
    <w:rsid w:val="00834A9F"/>
    <w:rsid w:val="008351CD"/>
    <w:rsid w:val="00835CAB"/>
    <w:rsid w:val="0083675E"/>
    <w:rsid w:val="008371D5"/>
    <w:rsid w:val="008379F1"/>
    <w:rsid w:val="00840BF2"/>
    <w:rsid w:val="00841216"/>
    <w:rsid w:val="00841A5B"/>
    <w:rsid w:val="0084477C"/>
    <w:rsid w:val="00846FB3"/>
    <w:rsid w:val="0084711E"/>
    <w:rsid w:val="008474FD"/>
    <w:rsid w:val="0085060A"/>
    <w:rsid w:val="0085073D"/>
    <w:rsid w:val="00851218"/>
    <w:rsid w:val="00851EC1"/>
    <w:rsid w:val="0085206D"/>
    <w:rsid w:val="00852894"/>
    <w:rsid w:val="00853BBA"/>
    <w:rsid w:val="00854ACD"/>
    <w:rsid w:val="0085534F"/>
    <w:rsid w:val="00855915"/>
    <w:rsid w:val="00855CF1"/>
    <w:rsid w:val="00856063"/>
    <w:rsid w:val="00856AB1"/>
    <w:rsid w:val="00856B1F"/>
    <w:rsid w:val="00857E26"/>
    <w:rsid w:val="00862A19"/>
    <w:rsid w:val="00862A54"/>
    <w:rsid w:val="00862BAD"/>
    <w:rsid w:val="00862C28"/>
    <w:rsid w:val="00862F60"/>
    <w:rsid w:val="008636E3"/>
    <w:rsid w:val="00863A80"/>
    <w:rsid w:val="00863F47"/>
    <w:rsid w:val="008653CB"/>
    <w:rsid w:val="00865C1D"/>
    <w:rsid w:val="0086784D"/>
    <w:rsid w:val="00870DFA"/>
    <w:rsid w:val="008711A9"/>
    <w:rsid w:val="00871D3A"/>
    <w:rsid w:val="0087279B"/>
    <w:rsid w:val="00872BBF"/>
    <w:rsid w:val="00872F7B"/>
    <w:rsid w:val="00874CD0"/>
    <w:rsid w:val="008769B4"/>
    <w:rsid w:val="0087707A"/>
    <w:rsid w:val="00877270"/>
    <w:rsid w:val="00877B91"/>
    <w:rsid w:val="00877D4E"/>
    <w:rsid w:val="00881D3A"/>
    <w:rsid w:val="0088299D"/>
    <w:rsid w:val="00882A93"/>
    <w:rsid w:val="008832FA"/>
    <w:rsid w:val="00885627"/>
    <w:rsid w:val="00885718"/>
    <w:rsid w:val="00885E22"/>
    <w:rsid w:val="00885FEF"/>
    <w:rsid w:val="0088619C"/>
    <w:rsid w:val="00886F39"/>
    <w:rsid w:val="00887B55"/>
    <w:rsid w:val="00890E60"/>
    <w:rsid w:val="008919B7"/>
    <w:rsid w:val="0089263A"/>
    <w:rsid w:val="008935A1"/>
    <w:rsid w:val="00893CF1"/>
    <w:rsid w:val="00893EFC"/>
    <w:rsid w:val="00894312"/>
    <w:rsid w:val="008947FD"/>
    <w:rsid w:val="00894F94"/>
    <w:rsid w:val="00895545"/>
    <w:rsid w:val="00895F40"/>
    <w:rsid w:val="00896B3E"/>
    <w:rsid w:val="008978EB"/>
    <w:rsid w:val="00897EDF"/>
    <w:rsid w:val="008A12B9"/>
    <w:rsid w:val="008A19AC"/>
    <w:rsid w:val="008A2AEA"/>
    <w:rsid w:val="008A2CD4"/>
    <w:rsid w:val="008A2ED6"/>
    <w:rsid w:val="008A3710"/>
    <w:rsid w:val="008A41E7"/>
    <w:rsid w:val="008A4E60"/>
    <w:rsid w:val="008A61FC"/>
    <w:rsid w:val="008A7727"/>
    <w:rsid w:val="008B0230"/>
    <w:rsid w:val="008B082C"/>
    <w:rsid w:val="008B29C6"/>
    <w:rsid w:val="008B2DE9"/>
    <w:rsid w:val="008B3325"/>
    <w:rsid w:val="008B4F4C"/>
    <w:rsid w:val="008B4F88"/>
    <w:rsid w:val="008B567F"/>
    <w:rsid w:val="008B5F06"/>
    <w:rsid w:val="008B7E82"/>
    <w:rsid w:val="008C05EB"/>
    <w:rsid w:val="008C1152"/>
    <w:rsid w:val="008C2475"/>
    <w:rsid w:val="008C2FD0"/>
    <w:rsid w:val="008C34D6"/>
    <w:rsid w:val="008C3888"/>
    <w:rsid w:val="008C3CAB"/>
    <w:rsid w:val="008C4A05"/>
    <w:rsid w:val="008D0530"/>
    <w:rsid w:val="008D0651"/>
    <w:rsid w:val="008D145C"/>
    <w:rsid w:val="008D1FCB"/>
    <w:rsid w:val="008D4084"/>
    <w:rsid w:val="008D4112"/>
    <w:rsid w:val="008D4EC1"/>
    <w:rsid w:val="008D5F35"/>
    <w:rsid w:val="008D66DD"/>
    <w:rsid w:val="008D6AF2"/>
    <w:rsid w:val="008D7387"/>
    <w:rsid w:val="008D7EE8"/>
    <w:rsid w:val="008E0ED8"/>
    <w:rsid w:val="008E1BC5"/>
    <w:rsid w:val="008E1F42"/>
    <w:rsid w:val="008E1FCC"/>
    <w:rsid w:val="008E3B4F"/>
    <w:rsid w:val="008E4E65"/>
    <w:rsid w:val="008E5C07"/>
    <w:rsid w:val="008E5FFC"/>
    <w:rsid w:val="008E664A"/>
    <w:rsid w:val="008E6928"/>
    <w:rsid w:val="008E6C66"/>
    <w:rsid w:val="008E740A"/>
    <w:rsid w:val="008E7647"/>
    <w:rsid w:val="008F030D"/>
    <w:rsid w:val="008F2295"/>
    <w:rsid w:val="008F24EB"/>
    <w:rsid w:val="008F2806"/>
    <w:rsid w:val="008F3BA5"/>
    <w:rsid w:val="008F48DA"/>
    <w:rsid w:val="008F530F"/>
    <w:rsid w:val="008F5649"/>
    <w:rsid w:val="008F634D"/>
    <w:rsid w:val="008F6D3A"/>
    <w:rsid w:val="009023D2"/>
    <w:rsid w:val="009034D7"/>
    <w:rsid w:val="009035B2"/>
    <w:rsid w:val="00904515"/>
    <w:rsid w:val="009048D0"/>
    <w:rsid w:val="009054AA"/>
    <w:rsid w:val="00905CBB"/>
    <w:rsid w:val="009064CB"/>
    <w:rsid w:val="00906D9C"/>
    <w:rsid w:val="009073B1"/>
    <w:rsid w:val="009077B4"/>
    <w:rsid w:val="0091021C"/>
    <w:rsid w:val="0091093B"/>
    <w:rsid w:val="00911DBC"/>
    <w:rsid w:val="00912384"/>
    <w:rsid w:val="0091295D"/>
    <w:rsid w:val="00912E61"/>
    <w:rsid w:val="00913619"/>
    <w:rsid w:val="009148B7"/>
    <w:rsid w:val="009160B0"/>
    <w:rsid w:val="009161E6"/>
    <w:rsid w:val="00917F5B"/>
    <w:rsid w:val="009202D4"/>
    <w:rsid w:val="00922219"/>
    <w:rsid w:val="0092269C"/>
    <w:rsid w:val="009226B3"/>
    <w:rsid w:val="0092273F"/>
    <w:rsid w:val="00922F8D"/>
    <w:rsid w:val="00923B01"/>
    <w:rsid w:val="00923E2C"/>
    <w:rsid w:val="00924686"/>
    <w:rsid w:val="009249E9"/>
    <w:rsid w:val="0092681A"/>
    <w:rsid w:val="00926A6C"/>
    <w:rsid w:val="00926D96"/>
    <w:rsid w:val="009272C4"/>
    <w:rsid w:val="00927DC8"/>
    <w:rsid w:val="0093117E"/>
    <w:rsid w:val="0093179F"/>
    <w:rsid w:val="009328AB"/>
    <w:rsid w:val="00934A11"/>
    <w:rsid w:val="00934E90"/>
    <w:rsid w:val="009351DA"/>
    <w:rsid w:val="009356A7"/>
    <w:rsid w:val="00935ED4"/>
    <w:rsid w:val="0093649B"/>
    <w:rsid w:val="009365C2"/>
    <w:rsid w:val="00937607"/>
    <w:rsid w:val="00937DB1"/>
    <w:rsid w:val="00940509"/>
    <w:rsid w:val="0094095D"/>
    <w:rsid w:val="00941129"/>
    <w:rsid w:val="00941640"/>
    <w:rsid w:val="009429CB"/>
    <w:rsid w:val="00942E48"/>
    <w:rsid w:val="00943864"/>
    <w:rsid w:val="00943A4A"/>
    <w:rsid w:val="00943C72"/>
    <w:rsid w:val="00945BED"/>
    <w:rsid w:val="00946903"/>
    <w:rsid w:val="00947A4D"/>
    <w:rsid w:val="00951958"/>
    <w:rsid w:val="00951D95"/>
    <w:rsid w:val="009529BC"/>
    <w:rsid w:val="009534F2"/>
    <w:rsid w:val="00954828"/>
    <w:rsid w:val="009549C6"/>
    <w:rsid w:val="00955E7D"/>
    <w:rsid w:val="00955EAD"/>
    <w:rsid w:val="00956A8C"/>
    <w:rsid w:val="00956F41"/>
    <w:rsid w:val="00957F0A"/>
    <w:rsid w:val="00960353"/>
    <w:rsid w:val="00960BB6"/>
    <w:rsid w:val="009620B9"/>
    <w:rsid w:val="00962612"/>
    <w:rsid w:val="009654C6"/>
    <w:rsid w:val="00965AD2"/>
    <w:rsid w:val="00966335"/>
    <w:rsid w:val="009665A0"/>
    <w:rsid w:val="009671ED"/>
    <w:rsid w:val="0097085C"/>
    <w:rsid w:val="009708A6"/>
    <w:rsid w:val="00970F84"/>
    <w:rsid w:val="009717A6"/>
    <w:rsid w:val="0097201D"/>
    <w:rsid w:val="009733EC"/>
    <w:rsid w:val="00974591"/>
    <w:rsid w:val="00974661"/>
    <w:rsid w:val="009752DE"/>
    <w:rsid w:val="009753DA"/>
    <w:rsid w:val="00975576"/>
    <w:rsid w:val="00975945"/>
    <w:rsid w:val="009759DE"/>
    <w:rsid w:val="009773B4"/>
    <w:rsid w:val="0097774A"/>
    <w:rsid w:val="00977C48"/>
    <w:rsid w:val="009805D5"/>
    <w:rsid w:val="009805E4"/>
    <w:rsid w:val="00981625"/>
    <w:rsid w:val="00981A3D"/>
    <w:rsid w:val="00981EC9"/>
    <w:rsid w:val="00982002"/>
    <w:rsid w:val="009838F7"/>
    <w:rsid w:val="00983EF4"/>
    <w:rsid w:val="00985C39"/>
    <w:rsid w:val="009865FE"/>
    <w:rsid w:val="00986A43"/>
    <w:rsid w:val="00990A46"/>
    <w:rsid w:val="00990BE6"/>
    <w:rsid w:val="00990BFE"/>
    <w:rsid w:val="00992296"/>
    <w:rsid w:val="00992B93"/>
    <w:rsid w:val="00992D55"/>
    <w:rsid w:val="0099304F"/>
    <w:rsid w:val="00996416"/>
    <w:rsid w:val="00996D1A"/>
    <w:rsid w:val="009A06E1"/>
    <w:rsid w:val="009A1892"/>
    <w:rsid w:val="009A4311"/>
    <w:rsid w:val="009A4EBE"/>
    <w:rsid w:val="009A4F4F"/>
    <w:rsid w:val="009A5785"/>
    <w:rsid w:val="009A579A"/>
    <w:rsid w:val="009A7EDF"/>
    <w:rsid w:val="009B09E1"/>
    <w:rsid w:val="009B21CC"/>
    <w:rsid w:val="009B29BD"/>
    <w:rsid w:val="009B2B1F"/>
    <w:rsid w:val="009B2F4F"/>
    <w:rsid w:val="009B314A"/>
    <w:rsid w:val="009B3ABC"/>
    <w:rsid w:val="009B66DA"/>
    <w:rsid w:val="009C0BD6"/>
    <w:rsid w:val="009C0DD0"/>
    <w:rsid w:val="009C0DDB"/>
    <w:rsid w:val="009C13DB"/>
    <w:rsid w:val="009C1DD5"/>
    <w:rsid w:val="009C2926"/>
    <w:rsid w:val="009C3DBD"/>
    <w:rsid w:val="009C3ECA"/>
    <w:rsid w:val="009C3F19"/>
    <w:rsid w:val="009C4938"/>
    <w:rsid w:val="009C4F52"/>
    <w:rsid w:val="009C6EF4"/>
    <w:rsid w:val="009C6F7D"/>
    <w:rsid w:val="009C72CD"/>
    <w:rsid w:val="009D01A7"/>
    <w:rsid w:val="009D10D2"/>
    <w:rsid w:val="009D256E"/>
    <w:rsid w:val="009D26EF"/>
    <w:rsid w:val="009D2E3E"/>
    <w:rsid w:val="009D2F4E"/>
    <w:rsid w:val="009D39BB"/>
    <w:rsid w:val="009D4AA2"/>
    <w:rsid w:val="009D4F15"/>
    <w:rsid w:val="009D6112"/>
    <w:rsid w:val="009D6AAC"/>
    <w:rsid w:val="009D752A"/>
    <w:rsid w:val="009E064D"/>
    <w:rsid w:val="009E1926"/>
    <w:rsid w:val="009E2A06"/>
    <w:rsid w:val="009E3E3E"/>
    <w:rsid w:val="009E4123"/>
    <w:rsid w:val="009E45F4"/>
    <w:rsid w:val="009E4CE1"/>
    <w:rsid w:val="009E4D0B"/>
    <w:rsid w:val="009E51CF"/>
    <w:rsid w:val="009E5AD9"/>
    <w:rsid w:val="009E66D0"/>
    <w:rsid w:val="009E6BBD"/>
    <w:rsid w:val="009E6CC1"/>
    <w:rsid w:val="009E6D8E"/>
    <w:rsid w:val="009E6E1F"/>
    <w:rsid w:val="009E6FDE"/>
    <w:rsid w:val="009E7843"/>
    <w:rsid w:val="009F0D21"/>
    <w:rsid w:val="009F0E37"/>
    <w:rsid w:val="009F18D5"/>
    <w:rsid w:val="009F420F"/>
    <w:rsid w:val="009F7A43"/>
    <w:rsid w:val="00A008C2"/>
    <w:rsid w:val="00A00C3B"/>
    <w:rsid w:val="00A013F9"/>
    <w:rsid w:val="00A0164B"/>
    <w:rsid w:val="00A0193F"/>
    <w:rsid w:val="00A01EEC"/>
    <w:rsid w:val="00A024AD"/>
    <w:rsid w:val="00A0370F"/>
    <w:rsid w:val="00A03FC9"/>
    <w:rsid w:val="00A043F5"/>
    <w:rsid w:val="00A05AAD"/>
    <w:rsid w:val="00A05F76"/>
    <w:rsid w:val="00A06AC4"/>
    <w:rsid w:val="00A10098"/>
    <w:rsid w:val="00A1193C"/>
    <w:rsid w:val="00A128FF"/>
    <w:rsid w:val="00A12F91"/>
    <w:rsid w:val="00A13260"/>
    <w:rsid w:val="00A132DE"/>
    <w:rsid w:val="00A14881"/>
    <w:rsid w:val="00A15F5A"/>
    <w:rsid w:val="00A161C7"/>
    <w:rsid w:val="00A16576"/>
    <w:rsid w:val="00A16627"/>
    <w:rsid w:val="00A16A72"/>
    <w:rsid w:val="00A17E2F"/>
    <w:rsid w:val="00A22186"/>
    <w:rsid w:val="00A24097"/>
    <w:rsid w:val="00A264C7"/>
    <w:rsid w:val="00A27127"/>
    <w:rsid w:val="00A2767E"/>
    <w:rsid w:val="00A27EBB"/>
    <w:rsid w:val="00A30168"/>
    <w:rsid w:val="00A30E79"/>
    <w:rsid w:val="00A319FB"/>
    <w:rsid w:val="00A32395"/>
    <w:rsid w:val="00A32930"/>
    <w:rsid w:val="00A34070"/>
    <w:rsid w:val="00A342CB"/>
    <w:rsid w:val="00A34B9C"/>
    <w:rsid w:val="00A34E0A"/>
    <w:rsid w:val="00A359EC"/>
    <w:rsid w:val="00A37C7D"/>
    <w:rsid w:val="00A40179"/>
    <w:rsid w:val="00A40187"/>
    <w:rsid w:val="00A4052A"/>
    <w:rsid w:val="00A410C4"/>
    <w:rsid w:val="00A427E5"/>
    <w:rsid w:val="00A4359E"/>
    <w:rsid w:val="00A43D07"/>
    <w:rsid w:val="00A447BA"/>
    <w:rsid w:val="00A45FD0"/>
    <w:rsid w:val="00A46BFE"/>
    <w:rsid w:val="00A46CD1"/>
    <w:rsid w:val="00A472FA"/>
    <w:rsid w:val="00A472FC"/>
    <w:rsid w:val="00A508E6"/>
    <w:rsid w:val="00A50E9E"/>
    <w:rsid w:val="00A516C4"/>
    <w:rsid w:val="00A52417"/>
    <w:rsid w:val="00A52817"/>
    <w:rsid w:val="00A534EB"/>
    <w:rsid w:val="00A54B3D"/>
    <w:rsid w:val="00A54F79"/>
    <w:rsid w:val="00A55E70"/>
    <w:rsid w:val="00A60789"/>
    <w:rsid w:val="00A61785"/>
    <w:rsid w:val="00A629F5"/>
    <w:rsid w:val="00A632A3"/>
    <w:rsid w:val="00A6399A"/>
    <w:rsid w:val="00A63B0C"/>
    <w:rsid w:val="00A65898"/>
    <w:rsid w:val="00A65C54"/>
    <w:rsid w:val="00A6636C"/>
    <w:rsid w:val="00A70FB2"/>
    <w:rsid w:val="00A71904"/>
    <w:rsid w:val="00A72C72"/>
    <w:rsid w:val="00A72D2C"/>
    <w:rsid w:val="00A757FA"/>
    <w:rsid w:val="00A77C33"/>
    <w:rsid w:val="00A80284"/>
    <w:rsid w:val="00A81473"/>
    <w:rsid w:val="00A81F86"/>
    <w:rsid w:val="00A82EB7"/>
    <w:rsid w:val="00A83AFE"/>
    <w:rsid w:val="00A8531C"/>
    <w:rsid w:val="00A85715"/>
    <w:rsid w:val="00A8593B"/>
    <w:rsid w:val="00A85BFB"/>
    <w:rsid w:val="00A86E3C"/>
    <w:rsid w:val="00A87480"/>
    <w:rsid w:val="00A87B74"/>
    <w:rsid w:val="00A91144"/>
    <w:rsid w:val="00A91550"/>
    <w:rsid w:val="00A92201"/>
    <w:rsid w:val="00A92C93"/>
    <w:rsid w:val="00A93D8F"/>
    <w:rsid w:val="00A97105"/>
    <w:rsid w:val="00A9754A"/>
    <w:rsid w:val="00A97C46"/>
    <w:rsid w:val="00A97D8F"/>
    <w:rsid w:val="00AA00BD"/>
    <w:rsid w:val="00AA042E"/>
    <w:rsid w:val="00AA085D"/>
    <w:rsid w:val="00AA091B"/>
    <w:rsid w:val="00AA0A9D"/>
    <w:rsid w:val="00AA152F"/>
    <w:rsid w:val="00AA29C5"/>
    <w:rsid w:val="00AA4C0A"/>
    <w:rsid w:val="00AA51FE"/>
    <w:rsid w:val="00AA66D6"/>
    <w:rsid w:val="00AA74B4"/>
    <w:rsid w:val="00AB046E"/>
    <w:rsid w:val="00AB0D55"/>
    <w:rsid w:val="00AB1241"/>
    <w:rsid w:val="00AB1BD0"/>
    <w:rsid w:val="00AB214C"/>
    <w:rsid w:val="00AB4064"/>
    <w:rsid w:val="00AB5987"/>
    <w:rsid w:val="00AB5FF2"/>
    <w:rsid w:val="00AB65D1"/>
    <w:rsid w:val="00AB6877"/>
    <w:rsid w:val="00AB6953"/>
    <w:rsid w:val="00AC02E3"/>
    <w:rsid w:val="00AC0484"/>
    <w:rsid w:val="00AC05C4"/>
    <w:rsid w:val="00AC1EAD"/>
    <w:rsid w:val="00AC39D5"/>
    <w:rsid w:val="00AC3A7F"/>
    <w:rsid w:val="00AC3CF5"/>
    <w:rsid w:val="00AC3D79"/>
    <w:rsid w:val="00AC3ED2"/>
    <w:rsid w:val="00AC4503"/>
    <w:rsid w:val="00AC4759"/>
    <w:rsid w:val="00AC685E"/>
    <w:rsid w:val="00AD0F36"/>
    <w:rsid w:val="00AD2239"/>
    <w:rsid w:val="00AD2D5C"/>
    <w:rsid w:val="00AD2F8C"/>
    <w:rsid w:val="00AD405C"/>
    <w:rsid w:val="00AD6365"/>
    <w:rsid w:val="00AD6854"/>
    <w:rsid w:val="00AE1831"/>
    <w:rsid w:val="00AE22BC"/>
    <w:rsid w:val="00AE22C0"/>
    <w:rsid w:val="00AE2583"/>
    <w:rsid w:val="00AE3152"/>
    <w:rsid w:val="00AE3E41"/>
    <w:rsid w:val="00AE4F9A"/>
    <w:rsid w:val="00AE59E8"/>
    <w:rsid w:val="00AE6668"/>
    <w:rsid w:val="00AE68E3"/>
    <w:rsid w:val="00AE69B2"/>
    <w:rsid w:val="00AE7FA1"/>
    <w:rsid w:val="00AF06F6"/>
    <w:rsid w:val="00AF10C8"/>
    <w:rsid w:val="00AF12B5"/>
    <w:rsid w:val="00AF1429"/>
    <w:rsid w:val="00AF2056"/>
    <w:rsid w:val="00AF4C27"/>
    <w:rsid w:val="00AF4C64"/>
    <w:rsid w:val="00AF4ECC"/>
    <w:rsid w:val="00AF511B"/>
    <w:rsid w:val="00AF698A"/>
    <w:rsid w:val="00AF6DE0"/>
    <w:rsid w:val="00AF7525"/>
    <w:rsid w:val="00AF7778"/>
    <w:rsid w:val="00AF7996"/>
    <w:rsid w:val="00AF7CA9"/>
    <w:rsid w:val="00AF7F56"/>
    <w:rsid w:val="00B00AC8"/>
    <w:rsid w:val="00B01199"/>
    <w:rsid w:val="00B02641"/>
    <w:rsid w:val="00B04199"/>
    <w:rsid w:val="00B04874"/>
    <w:rsid w:val="00B04E69"/>
    <w:rsid w:val="00B06BB8"/>
    <w:rsid w:val="00B076DC"/>
    <w:rsid w:val="00B1033D"/>
    <w:rsid w:val="00B1093E"/>
    <w:rsid w:val="00B10BAD"/>
    <w:rsid w:val="00B133FC"/>
    <w:rsid w:val="00B139F1"/>
    <w:rsid w:val="00B13C76"/>
    <w:rsid w:val="00B13EB6"/>
    <w:rsid w:val="00B15322"/>
    <w:rsid w:val="00B16E59"/>
    <w:rsid w:val="00B16F2C"/>
    <w:rsid w:val="00B17315"/>
    <w:rsid w:val="00B206AF"/>
    <w:rsid w:val="00B211EA"/>
    <w:rsid w:val="00B21967"/>
    <w:rsid w:val="00B22774"/>
    <w:rsid w:val="00B22ABC"/>
    <w:rsid w:val="00B23028"/>
    <w:rsid w:val="00B2320F"/>
    <w:rsid w:val="00B23A17"/>
    <w:rsid w:val="00B23A1A"/>
    <w:rsid w:val="00B25AD5"/>
    <w:rsid w:val="00B270AE"/>
    <w:rsid w:val="00B30A61"/>
    <w:rsid w:val="00B30CE5"/>
    <w:rsid w:val="00B34730"/>
    <w:rsid w:val="00B35311"/>
    <w:rsid w:val="00B35553"/>
    <w:rsid w:val="00B35E67"/>
    <w:rsid w:val="00B36325"/>
    <w:rsid w:val="00B370E8"/>
    <w:rsid w:val="00B40AA2"/>
    <w:rsid w:val="00B40B86"/>
    <w:rsid w:val="00B4146E"/>
    <w:rsid w:val="00B42099"/>
    <w:rsid w:val="00B42F39"/>
    <w:rsid w:val="00B431A8"/>
    <w:rsid w:val="00B4370C"/>
    <w:rsid w:val="00B45794"/>
    <w:rsid w:val="00B45EB5"/>
    <w:rsid w:val="00B45FD9"/>
    <w:rsid w:val="00B460FF"/>
    <w:rsid w:val="00B4649C"/>
    <w:rsid w:val="00B46AEF"/>
    <w:rsid w:val="00B47DDA"/>
    <w:rsid w:val="00B51F4A"/>
    <w:rsid w:val="00B52DA4"/>
    <w:rsid w:val="00B5323F"/>
    <w:rsid w:val="00B536E2"/>
    <w:rsid w:val="00B537F4"/>
    <w:rsid w:val="00B55309"/>
    <w:rsid w:val="00B5596B"/>
    <w:rsid w:val="00B57137"/>
    <w:rsid w:val="00B57379"/>
    <w:rsid w:val="00B631D8"/>
    <w:rsid w:val="00B63ADC"/>
    <w:rsid w:val="00B63F51"/>
    <w:rsid w:val="00B642D5"/>
    <w:rsid w:val="00B658FC"/>
    <w:rsid w:val="00B65D24"/>
    <w:rsid w:val="00B66751"/>
    <w:rsid w:val="00B66B1D"/>
    <w:rsid w:val="00B70821"/>
    <w:rsid w:val="00B72563"/>
    <w:rsid w:val="00B72600"/>
    <w:rsid w:val="00B7339A"/>
    <w:rsid w:val="00B73D59"/>
    <w:rsid w:val="00B74307"/>
    <w:rsid w:val="00B74B8C"/>
    <w:rsid w:val="00B8016E"/>
    <w:rsid w:val="00B80517"/>
    <w:rsid w:val="00B806F7"/>
    <w:rsid w:val="00B80D52"/>
    <w:rsid w:val="00B82008"/>
    <w:rsid w:val="00B849C3"/>
    <w:rsid w:val="00B851AD"/>
    <w:rsid w:val="00B856F9"/>
    <w:rsid w:val="00B857CA"/>
    <w:rsid w:val="00B85989"/>
    <w:rsid w:val="00B85BAD"/>
    <w:rsid w:val="00B91672"/>
    <w:rsid w:val="00B9168C"/>
    <w:rsid w:val="00B92BA0"/>
    <w:rsid w:val="00B939CE"/>
    <w:rsid w:val="00B93AA6"/>
    <w:rsid w:val="00B95237"/>
    <w:rsid w:val="00B9690E"/>
    <w:rsid w:val="00B96F9F"/>
    <w:rsid w:val="00B973A3"/>
    <w:rsid w:val="00B974C5"/>
    <w:rsid w:val="00B974DE"/>
    <w:rsid w:val="00B97B1D"/>
    <w:rsid w:val="00BA0A77"/>
    <w:rsid w:val="00BA1E39"/>
    <w:rsid w:val="00BA340B"/>
    <w:rsid w:val="00BA3A05"/>
    <w:rsid w:val="00BA3A5F"/>
    <w:rsid w:val="00BA3AB1"/>
    <w:rsid w:val="00BA402A"/>
    <w:rsid w:val="00BA42DA"/>
    <w:rsid w:val="00BA4760"/>
    <w:rsid w:val="00BA5442"/>
    <w:rsid w:val="00BA61DE"/>
    <w:rsid w:val="00BB00A6"/>
    <w:rsid w:val="00BB09DA"/>
    <w:rsid w:val="00BB1304"/>
    <w:rsid w:val="00BB2F2A"/>
    <w:rsid w:val="00BB315F"/>
    <w:rsid w:val="00BB4B58"/>
    <w:rsid w:val="00BB53E6"/>
    <w:rsid w:val="00BB737D"/>
    <w:rsid w:val="00BB761A"/>
    <w:rsid w:val="00BB7938"/>
    <w:rsid w:val="00BB79EE"/>
    <w:rsid w:val="00BC06FA"/>
    <w:rsid w:val="00BC06FE"/>
    <w:rsid w:val="00BC10D8"/>
    <w:rsid w:val="00BC1F02"/>
    <w:rsid w:val="00BC2BE4"/>
    <w:rsid w:val="00BC3A63"/>
    <w:rsid w:val="00BC4A8B"/>
    <w:rsid w:val="00BC5202"/>
    <w:rsid w:val="00BC6354"/>
    <w:rsid w:val="00BC63D4"/>
    <w:rsid w:val="00BC7A79"/>
    <w:rsid w:val="00BD04BE"/>
    <w:rsid w:val="00BD0720"/>
    <w:rsid w:val="00BD0B2F"/>
    <w:rsid w:val="00BD1736"/>
    <w:rsid w:val="00BD2CE6"/>
    <w:rsid w:val="00BD34F6"/>
    <w:rsid w:val="00BD38D0"/>
    <w:rsid w:val="00BD430E"/>
    <w:rsid w:val="00BD46D7"/>
    <w:rsid w:val="00BD47EE"/>
    <w:rsid w:val="00BD647A"/>
    <w:rsid w:val="00BE0C36"/>
    <w:rsid w:val="00BE0C56"/>
    <w:rsid w:val="00BE0C72"/>
    <w:rsid w:val="00BE0D00"/>
    <w:rsid w:val="00BE0D47"/>
    <w:rsid w:val="00BE0DC9"/>
    <w:rsid w:val="00BE1260"/>
    <w:rsid w:val="00BE1655"/>
    <w:rsid w:val="00BE1C60"/>
    <w:rsid w:val="00BE2051"/>
    <w:rsid w:val="00BE2107"/>
    <w:rsid w:val="00BE2472"/>
    <w:rsid w:val="00BE27DE"/>
    <w:rsid w:val="00BE361B"/>
    <w:rsid w:val="00BE5117"/>
    <w:rsid w:val="00BE565A"/>
    <w:rsid w:val="00BE66B6"/>
    <w:rsid w:val="00BF04F4"/>
    <w:rsid w:val="00BF0E40"/>
    <w:rsid w:val="00BF0E55"/>
    <w:rsid w:val="00BF1766"/>
    <w:rsid w:val="00BF1F04"/>
    <w:rsid w:val="00BF2212"/>
    <w:rsid w:val="00BF38B6"/>
    <w:rsid w:val="00BF4456"/>
    <w:rsid w:val="00BF46B4"/>
    <w:rsid w:val="00BF4CD6"/>
    <w:rsid w:val="00BF5272"/>
    <w:rsid w:val="00BF5C0B"/>
    <w:rsid w:val="00BF628C"/>
    <w:rsid w:val="00BF7012"/>
    <w:rsid w:val="00BF7480"/>
    <w:rsid w:val="00C01F0D"/>
    <w:rsid w:val="00C02500"/>
    <w:rsid w:val="00C025DA"/>
    <w:rsid w:val="00C02BEF"/>
    <w:rsid w:val="00C034D0"/>
    <w:rsid w:val="00C034F8"/>
    <w:rsid w:val="00C037FE"/>
    <w:rsid w:val="00C04484"/>
    <w:rsid w:val="00C04788"/>
    <w:rsid w:val="00C04D34"/>
    <w:rsid w:val="00C052CF"/>
    <w:rsid w:val="00C0531E"/>
    <w:rsid w:val="00C07681"/>
    <w:rsid w:val="00C07C6F"/>
    <w:rsid w:val="00C11345"/>
    <w:rsid w:val="00C122C3"/>
    <w:rsid w:val="00C1295B"/>
    <w:rsid w:val="00C13D08"/>
    <w:rsid w:val="00C142F5"/>
    <w:rsid w:val="00C14D9B"/>
    <w:rsid w:val="00C16FB8"/>
    <w:rsid w:val="00C1787B"/>
    <w:rsid w:val="00C17937"/>
    <w:rsid w:val="00C20DF0"/>
    <w:rsid w:val="00C20E45"/>
    <w:rsid w:val="00C21233"/>
    <w:rsid w:val="00C2146E"/>
    <w:rsid w:val="00C216E9"/>
    <w:rsid w:val="00C218D1"/>
    <w:rsid w:val="00C22341"/>
    <w:rsid w:val="00C22665"/>
    <w:rsid w:val="00C22D9B"/>
    <w:rsid w:val="00C23887"/>
    <w:rsid w:val="00C23A37"/>
    <w:rsid w:val="00C23E6E"/>
    <w:rsid w:val="00C2425A"/>
    <w:rsid w:val="00C24BEF"/>
    <w:rsid w:val="00C25464"/>
    <w:rsid w:val="00C3128A"/>
    <w:rsid w:val="00C31415"/>
    <w:rsid w:val="00C3151E"/>
    <w:rsid w:val="00C316D3"/>
    <w:rsid w:val="00C32749"/>
    <w:rsid w:val="00C328ED"/>
    <w:rsid w:val="00C334BB"/>
    <w:rsid w:val="00C33EDE"/>
    <w:rsid w:val="00C343BE"/>
    <w:rsid w:val="00C351BC"/>
    <w:rsid w:val="00C35769"/>
    <w:rsid w:val="00C367F5"/>
    <w:rsid w:val="00C37629"/>
    <w:rsid w:val="00C40189"/>
    <w:rsid w:val="00C40617"/>
    <w:rsid w:val="00C41186"/>
    <w:rsid w:val="00C41657"/>
    <w:rsid w:val="00C41ABA"/>
    <w:rsid w:val="00C42EA7"/>
    <w:rsid w:val="00C43539"/>
    <w:rsid w:val="00C43AF3"/>
    <w:rsid w:val="00C4505C"/>
    <w:rsid w:val="00C45BAD"/>
    <w:rsid w:val="00C4689C"/>
    <w:rsid w:val="00C46DA9"/>
    <w:rsid w:val="00C47CA5"/>
    <w:rsid w:val="00C50634"/>
    <w:rsid w:val="00C525E2"/>
    <w:rsid w:val="00C5284C"/>
    <w:rsid w:val="00C530DF"/>
    <w:rsid w:val="00C535A6"/>
    <w:rsid w:val="00C53726"/>
    <w:rsid w:val="00C541EF"/>
    <w:rsid w:val="00C55736"/>
    <w:rsid w:val="00C56532"/>
    <w:rsid w:val="00C56E8A"/>
    <w:rsid w:val="00C573C5"/>
    <w:rsid w:val="00C57698"/>
    <w:rsid w:val="00C57F1F"/>
    <w:rsid w:val="00C60801"/>
    <w:rsid w:val="00C61EE3"/>
    <w:rsid w:val="00C62479"/>
    <w:rsid w:val="00C62819"/>
    <w:rsid w:val="00C63345"/>
    <w:rsid w:val="00C64453"/>
    <w:rsid w:val="00C6467E"/>
    <w:rsid w:val="00C64C65"/>
    <w:rsid w:val="00C64E5C"/>
    <w:rsid w:val="00C6603C"/>
    <w:rsid w:val="00C67BDB"/>
    <w:rsid w:val="00C701C0"/>
    <w:rsid w:val="00C706F1"/>
    <w:rsid w:val="00C709B3"/>
    <w:rsid w:val="00C7217C"/>
    <w:rsid w:val="00C72FAC"/>
    <w:rsid w:val="00C748C6"/>
    <w:rsid w:val="00C74C75"/>
    <w:rsid w:val="00C75329"/>
    <w:rsid w:val="00C762F7"/>
    <w:rsid w:val="00C76909"/>
    <w:rsid w:val="00C76C52"/>
    <w:rsid w:val="00C80B0C"/>
    <w:rsid w:val="00C80DEC"/>
    <w:rsid w:val="00C82EC4"/>
    <w:rsid w:val="00C8378F"/>
    <w:rsid w:val="00C83C3E"/>
    <w:rsid w:val="00C86AE1"/>
    <w:rsid w:val="00C87D52"/>
    <w:rsid w:val="00C902BD"/>
    <w:rsid w:val="00C921F8"/>
    <w:rsid w:val="00C92BBB"/>
    <w:rsid w:val="00C93FB5"/>
    <w:rsid w:val="00C952C6"/>
    <w:rsid w:val="00C967C9"/>
    <w:rsid w:val="00C9680F"/>
    <w:rsid w:val="00C96992"/>
    <w:rsid w:val="00C972E3"/>
    <w:rsid w:val="00CA004F"/>
    <w:rsid w:val="00CA061E"/>
    <w:rsid w:val="00CA0B20"/>
    <w:rsid w:val="00CA12C5"/>
    <w:rsid w:val="00CA1AB6"/>
    <w:rsid w:val="00CA1E5F"/>
    <w:rsid w:val="00CA224D"/>
    <w:rsid w:val="00CA3EF7"/>
    <w:rsid w:val="00CA40D5"/>
    <w:rsid w:val="00CA46D2"/>
    <w:rsid w:val="00CA4B0F"/>
    <w:rsid w:val="00CA4FA8"/>
    <w:rsid w:val="00CA552A"/>
    <w:rsid w:val="00CA5D4D"/>
    <w:rsid w:val="00CA729C"/>
    <w:rsid w:val="00CA7A1C"/>
    <w:rsid w:val="00CB0D32"/>
    <w:rsid w:val="00CB12C7"/>
    <w:rsid w:val="00CB1662"/>
    <w:rsid w:val="00CB1FDB"/>
    <w:rsid w:val="00CB26D2"/>
    <w:rsid w:val="00CB294B"/>
    <w:rsid w:val="00CB3DD8"/>
    <w:rsid w:val="00CB501A"/>
    <w:rsid w:val="00CB542A"/>
    <w:rsid w:val="00CB5D80"/>
    <w:rsid w:val="00CB62CA"/>
    <w:rsid w:val="00CB6329"/>
    <w:rsid w:val="00CB6BE6"/>
    <w:rsid w:val="00CB6FAA"/>
    <w:rsid w:val="00CB7098"/>
    <w:rsid w:val="00CB739C"/>
    <w:rsid w:val="00CB7B9F"/>
    <w:rsid w:val="00CB7D18"/>
    <w:rsid w:val="00CC00E3"/>
    <w:rsid w:val="00CC090E"/>
    <w:rsid w:val="00CC0962"/>
    <w:rsid w:val="00CC1412"/>
    <w:rsid w:val="00CC38D9"/>
    <w:rsid w:val="00CC4BD8"/>
    <w:rsid w:val="00CC4C8D"/>
    <w:rsid w:val="00CC51F4"/>
    <w:rsid w:val="00CC6303"/>
    <w:rsid w:val="00CC66DD"/>
    <w:rsid w:val="00CC71DD"/>
    <w:rsid w:val="00CC758A"/>
    <w:rsid w:val="00CD038C"/>
    <w:rsid w:val="00CD03CF"/>
    <w:rsid w:val="00CD142C"/>
    <w:rsid w:val="00CD19DD"/>
    <w:rsid w:val="00CD1FDC"/>
    <w:rsid w:val="00CD29DC"/>
    <w:rsid w:val="00CD33C6"/>
    <w:rsid w:val="00CD39A5"/>
    <w:rsid w:val="00CD39D6"/>
    <w:rsid w:val="00CD439D"/>
    <w:rsid w:val="00CD4DEC"/>
    <w:rsid w:val="00CD6211"/>
    <w:rsid w:val="00CD69DC"/>
    <w:rsid w:val="00CD6D74"/>
    <w:rsid w:val="00CD6DEB"/>
    <w:rsid w:val="00CE1F1B"/>
    <w:rsid w:val="00CE2B27"/>
    <w:rsid w:val="00CE2DA6"/>
    <w:rsid w:val="00CE3BDF"/>
    <w:rsid w:val="00CE4106"/>
    <w:rsid w:val="00CE42D0"/>
    <w:rsid w:val="00CE4597"/>
    <w:rsid w:val="00CE4628"/>
    <w:rsid w:val="00CE46DB"/>
    <w:rsid w:val="00CE6713"/>
    <w:rsid w:val="00CF04BD"/>
    <w:rsid w:val="00CF0852"/>
    <w:rsid w:val="00CF22BD"/>
    <w:rsid w:val="00CF27C7"/>
    <w:rsid w:val="00CF27DA"/>
    <w:rsid w:val="00CF35CF"/>
    <w:rsid w:val="00CF3BE5"/>
    <w:rsid w:val="00CF4B05"/>
    <w:rsid w:val="00CF5A83"/>
    <w:rsid w:val="00CF61CE"/>
    <w:rsid w:val="00CF6FA7"/>
    <w:rsid w:val="00CF7744"/>
    <w:rsid w:val="00D005EA"/>
    <w:rsid w:val="00D01A40"/>
    <w:rsid w:val="00D02A69"/>
    <w:rsid w:val="00D032FB"/>
    <w:rsid w:val="00D03628"/>
    <w:rsid w:val="00D04560"/>
    <w:rsid w:val="00D051F3"/>
    <w:rsid w:val="00D05AA7"/>
    <w:rsid w:val="00D05B5D"/>
    <w:rsid w:val="00D067D2"/>
    <w:rsid w:val="00D0747F"/>
    <w:rsid w:val="00D078A2"/>
    <w:rsid w:val="00D07CD6"/>
    <w:rsid w:val="00D106B7"/>
    <w:rsid w:val="00D1162F"/>
    <w:rsid w:val="00D12029"/>
    <w:rsid w:val="00D123FC"/>
    <w:rsid w:val="00D130FA"/>
    <w:rsid w:val="00D142B7"/>
    <w:rsid w:val="00D151B0"/>
    <w:rsid w:val="00D15428"/>
    <w:rsid w:val="00D16326"/>
    <w:rsid w:val="00D17A78"/>
    <w:rsid w:val="00D21C81"/>
    <w:rsid w:val="00D234C6"/>
    <w:rsid w:val="00D2401D"/>
    <w:rsid w:val="00D25ADD"/>
    <w:rsid w:val="00D27DA9"/>
    <w:rsid w:val="00D31114"/>
    <w:rsid w:val="00D31BC4"/>
    <w:rsid w:val="00D334E2"/>
    <w:rsid w:val="00D339CA"/>
    <w:rsid w:val="00D33E9D"/>
    <w:rsid w:val="00D34F4A"/>
    <w:rsid w:val="00D35983"/>
    <w:rsid w:val="00D402D6"/>
    <w:rsid w:val="00D4104A"/>
    <w:rsid w:val="00D4169D"/>
    <w:rsid w:val="00D4183F"/>
    <w:rsid w:val="00D42A36"/>
    <w:rsid w:val="00D442DD"/>
    <w:rsid w:val="00D44B84"/>
    <w:rsid w:val="00D45D45"/>
    <w:rsid w:val="00D46672"/>
    <w:rsid w:val="00D47E13"/>
    <w:rsid w:val="00D47E3B"/>
    <w:rsid w:val="00D47FE8"/>
    <w:rsid w:val="00D50C69"/>
    <w:rsid w:val="00D52A7A"/>
    <w:rsid w:val="00D5721B"/>
    <w:rsid w:val="00D57557"/>
    <w:rsid w:val="00D5766A"/>
    <w:rsid w:val="00D57A99"/>
    <w:rsid w:val="00D57E48"/>
    <w:rsid w:val="00D6103B"/>
    <w:rsid w:val="00D614D8"/>
    <w:rsid w:val="00D61936"/>
    <w:rsid w:val="00D645EE"/>
    <w:rsid w:val="00D65191"/>
    <w:rsid w:val="00D67491"/>
    <w:rsid w:val="00D67A1F"/>
    <w:rsid w:val="00D67F8B"/>
    <w:rsid w:val="00D707C5"/>
    <w:rsid w:val="00D70FF1"/>
    <w:rsid w:val="00D71B9E"/>
    <w:rsid w:val="00D71D34"/>
    <w:rsid w:val="00D71E70"/>
    <w:rsid w:val="00D72594"/>
    <w:rsid w:val="00D73C9E"/>
    <w:rsid w:val="00D74BA8"/>
    <w:rsid w:val="00D74C39"/>
    <w:rsid w:val="00D74C3A"/>
    <w:rsid w:val="00D74CDF"/>
    <w:rsid w:val="00D75F5A"/>
    <w:rsid w:val="00D771C9"/>
    <w:rsid w:val="00D77698"/>
    <w:rsid w:val="00D77DFC"/>
    <w:rsid w:val="00D77E62"/>
    <w:rsid w:val="00D81B03"/>
    <w:rsid w:val="00D82C61"/>
    <w:rsid w:val="00D83539"/>
    <w:rsid w:val="00D84EE0"/>
    <w:rsid w:val="00D852F7"/>
    <w:rsid w:val="00D85F53"/>
    <w:rsid w:val="00D86F4A"/>
    <w:rsid w:val="00D87732"/>
    <w:rsid w:val="00D900F5"/>
    <w:rsid w:val="00D91F45"/>
    <w:rsid w:val="00D927E0"/>
    <w:rsid w:val="00D92FF2"/>
    <w:rsid w:val="00D93E7A"/>
    <w:rsid w:val="00D94DF4"/>
    <w:rsid w:val="00D95193"/>
    <w:rsid w:val="00D95BFF"/>
    <w:rsid w:val="00D97EDF"/>
    <w:rsid w:val="00DA07FE"/>
    <w:rsid w:val="00DA0FFE"/>
    <w:rsid w:val="00DA10FF"/>
    <w:rsid w:val="00DA1BAF"/>
    <w:rsid w:val="00DA3C77"/>
    <w:rsid w:val="00DA40AF"/>
    <w:rsid w:val="00DA4825"/>
    <w:rsid w:val="00DA5FBF"/>
    <w:rsid w:val="00DA6309"/>
    <w:rsid w:val="00DA66DB"/>
    <w:rsid w:val="00DA6AED"/>
    <w:rsid w:val="00DA6CA6"/>
    <w:rsid w:val="00DA6D52"/>
    <w:rsid w:val="00DB15CB"/>
    <w:rsid w:val="00DB2F97"/>
    <w:rsid w:val="00DB30C5"/>
    <w:rsid w:val="00DB372B"/>
    <w:rsid w:val="00DB544A"/>
    <w:rsid w:val="00DB58F1"/>
    <w:rsid w:val="00DB5BDA"/>
    <w:rsid w:val="00DB62E9"/>
    <w:rsid w:val="00DB67C0"/>
    <w:rsid w:val="00DB68C7"/>
    <w:rsid w:val="00DB6A1C"/>
    <w:rsid w:val="00DC1884"/>
    <w:rsid w:val="00DC2051"/>
    <w:rsid w:val="00DC2F04"/>
    <w:rsid w:val="00DC2F3B"/>
    <w:rsid w:val="00DC3453"/>
    <w:rsid w:val="00DC38BD"/>
    <w:rsid w:val="00DC395D"/>
    <w:rsid w:val="00DC3990"/>
    <w:rsid w:val="00DC3F14"/>
    <w:rsid w:val="00DC3F2E"/>
    <w:rsid w:val="00DC4D7C"/>
    <w:rsid w:val="00DC735B"/>
    <w:rsid w:val="00DC7F4A"/>
    <w:rsid w:val="00DD0AAB"/>
    <w:rsid w:val="00DD0AD2"/>
    <w:rsid w:val="00DD13D3"/>
    <w:rsid w:val="00DD25D7"/>
    <w:rsid w:val="00DD37C5"/>
    <w:rsid w:val="00DD3B42"/>
    <w:rsid w:val="00DD5D42"/>
    <w:rsid w:val="00DD6275"/>
    <w:rsid w:val="00DD6DC4"/>
    <w:rsid w:val="00DD7B0F"/>
    <w:rsid w:val="00DD7B48"/>
    <w:rsid w:val="00DE0206"/>
    <w:rsid w:val="00DE0527"/>
    <w:rsid w:val="00DE265D"/>
    <w:rsid w:val="00DE2CFF"/>
    <w:rsid w:val="00DE451B"/>
    <w:rsid w:val="00DE49E7"/>
    <w:rsid w:val="00DE512C"/>
    <w:rsid w:val="00DE6115"/>
    <w:rsid w:val="00DE61F3"/>
    <w:rsid w:val="00DE66D5"/>
    <w:rsid w:val="00DE7FC8"/>
    <w:rsid w:val="00DF0654"/>
    <w:rsid w:val="00DF0F34"/>
    <w:rsid w:val="00DF1318"/>
    <w:rsid w:val="00DF1B42"/>
    <w:rsid w:val="00DF1C54"/>
    <w:rsid w:val="00DF274C"/>
    <w:rsid w:val="00DF29B1"/>
    <w:rsid w:val="00DF3758"/>
    <w:rsid w:val="00DF3BD0"/>
    <w:rsid w:val="00DF413C"/>
    <w:rsid w:val="00DF460F"/>
    <w:rsid w:val="00DF563C"/>
    <w:rsid w:val="00DF59B4"/>
    <w:rsid w:val="00DF6C81"/>
    <w:rsid w:val="00DF7679"/>
    <w:rsid w:val="00DF7E73"/>
    <w:rsid w:val="00E0000C"/>
    <w:rsid w:val="00E00DA6"/>
    <w:rsid w:val="00E01304"/>
    <w:rsid w:val="00E02113"/>
    <w:rsid w:val="00E029F9"/>
    <w:rsid w:val="00E02DBF"/>
    <w:rsid w:val="00E04741"/>
    <w:rsid w:val="00E05AAF"/>
    <w:rsid w:val="00E05B80"/>
    <w:rsid w:val="00E05E68"/>
    <w:rsid w:val="00E061AB"/>
    <w:rsid w:val="00E06536"/>
    <w:rsid w:val="00E066FC"/>
    <w:rsid w:val="00E06C66"/>
    <w:rsid w:val="00E11436"/>
    <w:rsid w:val="00E118F5"/>
    <w:rsid w:val="00E1347C"/>
    <w:rsid w:val="00E13715"/>
    <w:rsid w:val="00E154C7"/>
    <w:rsid w:val="00E21362"/>
    <w:rsid w:val="00E22148"/>
    <w:rsid w:val="00E22701"/>
    <w:rsid w:val="00E2390F"/>
    <w:rsid w:val="00E23A5B"/>
    <w:rsid w:val="00E24E3A"/>
    <w:rsid w:val="00E253E2"/>
    <w:rsid w:val="00E25CB8"/>
    <w:rsid w:val="00E2601A"/>
    <w:rsid w:val="00E30EDF"/>
    <w:rsid w:val="00E32FA0"/>
    <w:rsid w:val="00E33450"/>
    <w:rsid w:val="00E34FC7"/>
    <w:rsid w:val="00E356A7"/>
    <w:rsid w:val="00E357C0"/>
    <w:rsid w:val="00E361C7"/>
    <w:rsid w:val="00E36A4A"/>
    <w:rsid w:val="00E36D5C"/>
    <w:rsid w:val="00E378B4"/>
    <w:rsid w:val="00E40387"/>
    <w:rsid w:val="00E40E1B"/>
    <w:rsid w:val="00E41034"/>
    <w:rsid w:val="00E410FB"/>
    <w:rsid w:val="00E4279B"/>
    <w:rsid w:val="00E42DBE"/>
    <w:rsid w:val="00E43F79"/>
    <w:rsid w:val="00E43FFE"/>
    <w:rsid w:val="00E45F9A"/>
    <w:rsid w:val="00E46394"/>
    <w:rsid w:val="00E4678A"/>
    <w:rsid w:val="00E47554"/>
    <w:rsid w:val="00E47DE0"/>
    <w:rsid w:val="00E500A6"/>
    <w:rsid w:val="00E52071"/>
    <w:rsid w:val="00E526C5"/>
    <w:rsid w:val="00E53ECC"/>
    <w:rsid w:val="00E54977"/>
    <w:rsid w:val="00E55772"/>
    <w:rsid w:val="00E55B29"/>
    <w:rsid w:val="00E57166"/>
    <w:rsid w:val="00E6229D"/>
    <w:rsid w:val="00E62F52"/>
    <w:rsid w:val="00E6354B"/>
    <w:rsid w:val="00E63C76"/>
    <w:rsid w:val="00E6412A"/>
    <w:rsid w:val="00E662A5"/>
    <w:rsid w:val="00E66A16"/>
    <w:rsid w:val="00E66CF4"/>
    <w:rsid w:val="00E71FE4"/>
    <w:rsid w:val="00E727B9"/>
    <w:rsid w:val="00E728DE"/>
    <w:rsid w:val="00E7371F"/>
    <w:rsid w:val="00E73892"/>
    <w:rsid w:val="00E738C7"/>
    <w:rsid w:val="00E74074"/>
    <w:rsid w:val="00E749F7"/>
    <w:rsid w:val="00E7586D"/>
    <w:rsid w:val="00E7661A"/>
    <w:rsid w:val="00E76B4D"/>
    <w:rsid w:val="00E76F47"/>
    <w:rsid w:val="00E771A3"/>
    <w:rsid w:val="00E808CB"/>
    <w:rsid w:val="00E82E5D"/>
    <w:rsid w:val="00E83471"/>
    <w:rsid w:val="00E8440C"/>
    <w:rsid w:val="00E851F0"/>
    <w:rsid w:val="00E85DC8"/>
    <w:rsid w:val="00E86540"/>
    <w:rsid w:val="00E86692"/>
    <w:rsid w:val="00E86742"/>
    <w:rsid w:val="00E869EF"/>
    <w:rsid w:val="00E875F0"/>
    <w:rsid w:val="00E9136C"/>
    <w:rsid w:val="00E92694"/>
    <w:rsid w:val="00E927A7"/>
    <w:rsid w:val="00E92CBE"/>
    <w:rsid w:val="00E93DFD"/>
    <w:rsid w:val="00E95173"/>
    <w:rsid w:val="00E953ED"/>
    <w:rsid w:val="00E95C70"/>
    <w:rsid w:val="00E962EB"/>
    <w:rsid w:val="00E97351"/>
    <w:rsid w:val="00E973A3"/>
    <w:rsid w:val="00E97820"/>
    <w:rsid w:val="00E97BFB"/>
    <w:rsid w:val="00EA1038"/>
    <w:rsid w:val="00EA18C2"/>
    <w:rsid w:val="00EA1BC3"/>
    <w:rsid w:val="00EA3084"/>
    <w:rsid w:val="00EA4108"/>
    <w:rsid w:val="00EA4244"/>
    <w:rsid w:val="00EA439B"/>
    <w:rsid w:val="00EA5BC5"/>
    <w:rsid w:val="00EA5E4E"/>
    <w:rsid w:val="00EA6081"/>
    <w:rsid w:val="00EA79D0"/>
    <w:rsid w:val="00EB02BF"/>
    <w:rsid w:val="00EB02C8"/>
    <w:rsid w:val="00EB079F"/>
    <w:rsid w:val="00EB1545"/>
    <w:rsid w:val="00EB31A7"/>
    <w:rsid w:val="00EB347F"/>
    <w:rsid w:val="00EB60E0"/>
    <w:rsid w:val="00EB6BF4"/>
    <w:rsid w:val="00EB754D"/>
    <w:rsid w:val="00EB7735"/>
    <w:rsid w:val="00EB7C27"/>
    <w:rsid w:val="00EC0BDE"/>
    <w:rsid w:val="00EC1411"/>
    <w:rsid w:val="00EC230B"/>
    <w:rsid w:val="00EC4283"/>
    <w:rsid w:val="00EC4CD3"/>
    <w:rsid w:val="00EC5001"/>
    <w:rsid w:val="00EC5A4E"/>
    <w:rsid w:val="00EC5DEE"/>
    <w:rsid w:val="00ED000D"/>
    <w:rsid w:val="00ED398C"/>
    <w:rsid w:val="00ED4491"/>
    <w:rsid w:val="00ED4718"/>
    <w:rsid w:val="00ED571E"/>
    <w:rsid w:val="00ED6AAA"/>
    <w:rsid w:val="00ED72D9"/>
    <w:rsid w:val="00ED7DA5"/>
    <w:rsid w:val="00EE0413"/>
    <w:rsid w:val="00EE098A"/>
    <w:rsid w:val="00EE177C"/>
    <w:rsid w:val="00EE22F2"/>
    <w:rsid w:val="00EE32E7"/>
    <w:rsid w:val="00EE5783"/>
    <w:rsid w:val="00EE57B7"/>
    <w:rsid w:val="00EE66C2"/>
    <w:rsid w:val="00EE6F0C"/>
    <w:rsid w:val="00EE7323"/>
    <w:rsid w:val="00EE7689"/>
    <w:rsid w:val="00EF04CD"/>
    <w:rsid w:val="00EF0816"/>
    <w:rsid w:val="00EF08EB"/>
    <w:rsid w:val="00EF1C49"/>
    <w:rsid w:val="00EF23BA"/>
    <w:rsid w:val="00EF30C4"/>
    <w:rsid w:val="00EF4D5F"/>
    <w:rsid w:val="00EF6433"/>
    <w:rsid w:val="00EF69B8"/>
    <w:rsid w:val="00EF6F75"/>
    <w:rsid w:val="00F01072"/>
    <w:rsid w:val="00F02B11"/>
    <w:rsid w:val="00F03891"/>
    <w:rsid w:val="00F03B0C"/>
    <w:rsid w:val="00F06B78"/>
    <w:rsid w:val="00F07873"/>
    <w:rsid w:val="00F079BC"/>
    <w:rsid w:val="00F11201"/>
    <w:rsid w:val="00F118C0"/>
    <w:rsid w:val="00F12FB4"/>
    <w:rsid w:val="00F13649"/>
    <w:rsid w:val="00F13902"/>
    <w:rsid w:val="00F139A0"/>
    <w:rsid w:val="00F1548B"/>
    <w:rsid w:val="00F15942"/>
    <w:rsid w:val="00F15E9B"/>
    <w:rsid w:val="00F16457"/>
    <w:rsid w:val="00F166C3"/>
    <w:rsid w:val="00F16E7E"/>
    <w:rsid w:val="00F172A2"/>
    <w:rsid w:val="00F179FF"/>
    <w:rsid w:val="00F17D48"/>
    <w:rsid w:val="00F203BC"/>
    <w:rsid w:val="00F2040E"/>
    <w:rsid w:val="00F2144E"/>
    <w:rsid w:val="00F21A44"/>
    <w:rsid w:val="00F22962"/>
    <w:rsid w:val="00F22E01"/>
    <w:rsid w:val="00F24D32"/>
    <w:rsid w:val="00F26608"/>
    <w:rsid w:val="00F26EB5"/>
    <w:rsid w:val="00F270DB"/>
    <w:rsid w:val="00F307A5"/>
    <w:rsid w:val="00F31C55"/>
    <w:rsid w:val="00F33319"/>
    <w:rsid w:val="00F342F6"/>
    <w:rsid w:val="00F343A4"/>
    <w:rsid w:val="00F34C54"/>
    <w:rsid w:val="00F35539"/>
    <w:rsid w:val="00F36D42"/>
    <w:rsid w:val="00F3717F"/>
    <w:rsid w:val="00F37387"/>
    <w:rsid w:val="00F37AAD"/>
    <w:rsid w:val="00F40617"/>
    <w:rsid w:val="00F40D63"/>
    <w:rsid w:val="00F42210"/>
    <w:rsid w:val="00F42523"/>
    <w:rsid w:val="00F43424"/>
    <w:rsid w:val="00F4369B"/>
    <w:rsid w:val="00F442E1"/>
    <w:rsid w:val="00F44B92"/>
    <w:rsid w:val="00F46499"/>
    <w:rsid w:val="00F46DC5"/>
    <w:rsid w:val="00F47133"/>
    <w:rsid w:val="00F4770D"/>
    <w:rsid w:val="00F47D85"/>
    <w:rsid w:val="00F47E3F"/>
    <w:rsid w:val="00F50301"/>
    <w:rsid w:val="00F50C51"/>
    <w:rsid w:val="00F51D52"/>
    <w:rsid w:val="00F5204E"/>
    <w:rsid w:val="00F52D47"/>
    <w:rsid w:val="00F53193"/>
    <w:rsid w:val="00F532CE"/>
    <w:rsid w:val="00F5465C"/>
    <w:rsid w:val="00F5595F"/>
    <w:rsid w:val="00F5644B"/>
    <w:rsid w:val="00F56D39"/>
    <w:rsid w:val="00F61366"/>
    <w:rsid w:val="00F613A6"/>
    <w:rsid w:val="00F63682"/>
    <w:rsid w:val="00F639E5"/>
    <w:rsid w:val="00F6477E"/>
    <w:rsid w:val="00F64D4C"/>
    <w:rsid w:val="00F65D4F"/>
    <w:rsid w:val="00F67689"/>
    <w:rsid w:val="00F70AFB"/>
    <w:rsid w:val="00F71B50"/>
    <w:rsid w:val="00F72762"/>
    <w:rsid w:val="00F73A85"/>
    <w:rsid w:val="00F7410C"/>
    <w:rsid w:val="00F7432F"/>
    <w:rsid w:val="00F74C40"/>
    <w:rsid w:val="00F75771"/>
    <w:rsid w:val="00F75A9A"/>
    <w:rsid w:val="00F767B1"/>
    <w:rsid w:val="00F77C78"/>
    <w:rsid w:val="00F802B0"/>
    <w:rsid w:val="00F80934"/>
    <w:rsid w:val="00F8111E"/>
    <w:rsid w:val="00F81703"/>
    <w:rsid w:val="00F81792"/>
    <w:rsid w:val="00F8234F"/>
    <w:rsid w:val="00F83A4E"/>
    <w:rsid w:val="00F841FE"/>
    <w:rsid w:val="00F842BA"/>
    <w:rsid w:val="00F852F1"/>
    <w:rsid w:val="00F86056"/>
    <w:rsid w:val="00F86629"/>
    <w:rsid w:val="00F8777E"/>
    <w:rsid w:val="00F90CE7"/>
    <w:rsid w:val="00F91917"/>
    <w:rsid w:val="00F91D23"/>
    <w:rsid w:val="00F9245A"/>
    <w:rsid w:val="00F93F36"/>
    <w:rsid w:val="00F95AC6"/>
    <w:rsid w:val="00F97907"/>
    <w:rsid w:val="00F97A1C"/>
    <w:rsid w:val="00FA0D2E"/>
    <w:rsid w:val="00FA1E81"/>
    <w:rsid w:val="00FA32B8"/>
    <w:rsid w:val="00FA346B"/>
    <w:rsid w:val="00FA3955"/>
    <w:rsid w:val="00FA3DF8"/>
    <w:rsid w:val="00FA5FC4"/>
    <w:rsid w:val="00FA61A1"/>
    <w:rsid w:val="00FA66DD"/>
    <w:rsid w:val="00FB02D8"/>
    <w:rsid w:val="00FB0667"/>
    <w:rsid w:val="00FB06A2"/>
    <w:rsid w:val="00FB0D05"/>
    <w:rsid w:val="00FB3395"/>
    <w:rsid w:val="00FB390F"/>
    <w:rsid w:val="00FB424A"/>
    <w:rsid w:val="00FB5469"/>
    <w:rsid w:val="00FB6211"/>
    <w:rsid w:val="00FB6C2D"/>
    <w:rsid w:val="00FC007C"/>
    <w:rsid w:val="00FC1FB0"/>
    <w:rsid w:val="00FC2678"/>
    <w:rsid w:val="00FC2DC7"/>
    <w:rsid w:val="00FC31C4"/>
    <w:rsid w:val="00FC3761"/>
    <w:rsid w:val="00FC6567"/>
    <w:rsid w:val="00FC7A71"/>
    <w:rsid w:val="00FC7F1D"/>
    <w:rsid w:val="00FD00BE"/>
    <w:rsid w:val="00FD046D"/>
    <w:rsid w:val="00FD0565"/>
    <w:rsid w:val="00FD0F3E"/>
    <w:rsid w:val="00FD200E"/>
    <w:rsid w:val="00FD2612"/>
    <w:rsid w:val="00FD2B53"/>
    <w:rsid w:val="00FD4A2F"/>
    <w:rsid w:val="00FD73B7"/>
    <w:rsid w:val="00FD795E"/>
    <w:rsid w:val="00FE15B2"/>
    <w:rsid w:val="00FE1FFD"/>
    <w:rsid w:val="00FE36E6"/>
    <w:rsid w:val="00FE4084"/>
    <w:rsid w:val="00FE452E"/>
    <w:rsid w:val="00FE6360"/>
    <w:rsid w:val="00FE758B"/>
    <w:rsid w:val="00FE75DE"/>
    <w:rsid w:val="00FF1722"/>
    <w:rsid w:val="00FF1767"/>
    <w:rsid w:val="00FF3F16"/>
    <w:rsid w:val="00FF4661"/>
    <w:rsid w:val="00FF56DB"/>
    <w:rsid w:val="00FF76EF"/>
    <w:rsid w:val="00FF777E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80E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B4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unhideWhenUsed/>
    <w:rsid w:val="00727A6C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link w:val="Tekstpodstawowy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link w:val="pktZnak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,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,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5"/>
      </w:numPr>
      <w:tabs>
        <w:tab w:val="num" w:pos="643"/>
      </w:tabs>
      <w:ind w:left="643"/>
      <w:contextualSpacing/>
    </w:pPr>
  </w:style>
  <w:style w:type="paragraph" w:styleId="Listapunktowana3">
    <w:name w:val="List Bullet 3"/>
    <w:basedOn w:val="Normalny"/>
    <w:rsid w:val="004C1A05"/>
    <w:pPr>
      <w:numPr>
        <w:numId w:val="6"/>
      </w:numPr>
      <w:tabs>
        <w:tab w:val="clear" w:pos="643"/>
        <w:tab w:val="num" w:pos="926"/>
      </w:tabs>
      <w:ind w:left="926"/>
      <w:contextualSpacing/>
    </w:pPr>
  </w:style>
  <w:style w:type="paragraph" w:styleId="Listapunktowana4">
    <w:name w:val="List Bullet 4"/>
    <w:basedOn w:val="Normalny"/>
    <w:rsid w:val="004C1A05"/>
    <w:pPr>
      <w:numPr>
        <w:numId w:val="7"/>
      </w:numPr>
      <w:tabs>
        <w:tab w:val="clear" w:pos="926"/>
        <w:tab w:val="num" w:pos="1209"/>
      </w:tabs>
      <w:ind w:left="1209"/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99"/>
    <w:rsid w:val="00F9191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mnumbered">
    <w:name w:val="Subitem numbered"/>
    <w:basedOn w:val="Normalny"/>
    <w:uiPriority w:val="99"/>
    <w:rsid w:val="00DA07FE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customStyle="1" w:styleId="czeinternetowe">
    <w:name w:val="Łącze internetowe"/>
    <w:uiPriority w:val="99"/>
    <w:rsid w:val="00D61936"/>
    <w:rPr>
      <w:color w:val="0000FF"/>
      <w:u w:val="single"/>
    </w:rPr>
  </w:style>
  <w:style w:type="character" w:customStyle="1" w:styleId="pktZnak">
    <w:name w:val="pkt Znak"/>
    <w:link w:val="pkt"/>
    <w:locked/>
    <w:rsid w:val="00136895"/>
    <w:rPr>
      <w:rFonts w:ascii="Times New Roman" w:eastAsia="Times New Roman" w:hAnsi="Times New Roman"/>
      <w:sz w:val="24"/>
      <w:szCs w:val="24"/>
    </w:rPr>
  </w:style>
  <w:style w:type="character" w:customStyle="1" w:styleId="FontStyle56">
    <w:name w:val="Font Style56"/>
    <w:uiPriority w:val="99"/>
    <w:rsid w:val="00BA402A"/>
    <w:rPr>
      <w:rFonts w:ascii="Verdana" w:hAnsi="Verdana" w:cs="Verdana" w:hint="default"/>
      <w:sz w:val="20"/>
      <w:szCs w:val="20"/>
    </w:rPr>
  </w:style>
  <w:style w:type="paragraph" w:customStyle="1" w:styleId="podpisy">
    <w:name w:val="podpisy"/>
    <w:basedOn w:val="Normalny"/>
    <w:uiPriority w:val="99"/>
    <w:rsid w:val="00C24BEF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character" w:customStyle="1" w:styleId="FontStyle55">
    <w:name w:val="Font Style55"/>
    <w:uiPriority w:val="99"/>
    <w:rsid w:val="00C24BEF"/>
    <w:rPr>
      <w:rFonts w:ascii="Verdana" w:hAnsi="Verdana" w:cs="Verdana"/>
      <w:sz w:val="16"/>
      <w:szCs w:val="16"/>
    </w:rPr>
  </w:style>
  <w:style w:type="paragraph" w:customStyle="1" w:styleId="Style38">
    <w:name w:val="Style38"/>
    <w:basedOn w:val="Normalny"/>
    <w:uiPriority w:val="99"/>
    <w:rsid w:val="00C24BEF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pkt1">
    <w:name w:val="pkt1"/>
    <w:basedOn w:val="pkt"/>
    <w:rsid w:val="00790246"/>
    <w:pPr>
      <w:ind w:left="850" w:hanging="425"/>
    </w:pPr>
    <w:rPr>
      <w:szCs w:val="20"/>
    </w:rPr>
  </w:style>
  <w:style w:type="character" w:customStyle="1" w:styleId="WW8Num2z0">
    <w:name w:val="WW8Num2z0"/>
    <w:rsid w:val="00790246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rsid w:val="007902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790246"/>
    <w:rPr>
      <w:rFonts w:ascii="Times New Roman" w:eastAsia="Times New Roman" w:hAnsi="Times New Roman"/>
      <w:sz w:val="24"/>
      <w:szCs w:val="24"/>
    </w:rPr>
  </w:style>
  <w:style w:type="paragraph" w:customStyle="1" w:styleId="wypunkt">
    <w:name w:val="wypunkt"/>
    <w:basedOn w:val="Normalny"/>
    <w:rsid w:val="00790246"/>
    <w:pPr>
      <w:numPr>
        <w:numId w:val="17"/>
      </w:numPr>
      <w:tabs>
        <w:tab w:val="left" w:pos="0"/>
        <w:tab w:val="num" w:pos="2340"/>
      </w:tabs>
      <w:spacing w:line="360" w:lineRule="auto"/>
      <w:ind w:left="2340"/>
      <w:jc w:val="both"/>
    </w:pPr>
    <w:rPr>
      <w:szCs w:val="20"/>
    </w:rPr>
  </w:style>
  <w:style w:type="paragraph" w:customStyle="1" w:styleId="ust">
    <w:name w:val="ust"/>
    <w:rsid w:val="00790246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ustp">
    <w:name w:val="ustęp"/>
    <w:basedOn w:val="Normalny"/>
    <w:rsid w:val="00790246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790246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ust1art">
    <w:name w:val="ust1 art"/>
    <w:rsid w:val="00790246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CharZnakCharZnakCharZnakCharZnakZnakZnakZnak">
    <w:name w:val="Char Znak Char Znak Char Znak Char Znak Znak Znak Znak"/>
    <w:basedOn w:val="Normalny"/>
    <w:rsid w:val="00790246"/>
  </w:style>
  <w:style w:type="paragraph" w:styleId="Listapunktowana">
    <w:name w:val="List Bullet"/>
    <w:basedOn w:val="Normalny"/>
    <w:autoRedefine/>
    <w:uiPriority w:val="99"/>
    <w:rsid w:val="00790246"/>
    <w:pPr>
      <w:numPr>
        <w:numId w:val="19"/>
      </w:numPr>
      <w:tabs>
        <w:tab w:val="clear" w:pos="720"/>
        <w:tab w:val="num" w:pos="360"/>
      </w:tabs>
      <w:ind w:left="360"/>
    </w:pPr>
  </w:style>
  <w:style w:type="paragraph" w:styleId="Lista-kontynuacja">
    <w:name w:val="List Continue"/>
    <w:basedOn w:val="Normalny"/>
    <w:uiPriority w:val="99"/>
    <w:rsid w:val="00790246"/>
    <w:pPr>
      <w:spacing w:after="120"/>
      <w:ind w:left="283"/>
    </w:pPr>
  </w:style>
  <w:style w:type="paragraph" w:customStyle="1" w:styleId="CharZnakCharZnakCharZnakCharZnak">
    <w:name w:val="Char Znak Char Znak Char Znak Char Znak"/>
    <w:basedOn w:val="Normalny"/>
    <w:rsid w:val="00790246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790246"/>
  </w:style>
  <w:style w:type="paragraph" w:customStyle="1" w:styleId="Tekstpodstawowywcity21">
    <w:name w:val="Tekst podstawowy wcięty 21"/>
    <w:basedOn w:val="Normalny"/>
    <w:rsid w:val="00790246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0246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790246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790246"/>
    <w:rPr>
      <w:rFonts w:ascii="Arial" w:eastAsia="Times New Roman" w:hAnsi="Arial" w:cs="Times New Roman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rsid w:val="00790246"/>
    <w:rPr>
      <w:rFonts w:ascii="Arial" w:eastAsia="Times New Roman" w:hAnsi="Arial" w:cs="Times New Roman"/>
      <w:color w:val="auto"/>
      <w:lang w:eastAsia="pl-PL"/>
    </w:rPr>
  </w:style>
  <w:style w:type="paragraph" w:customStyle="1" w:styleId="arimr">
    <w:name w:val="arimr"/>
    <w:basedOn w:val="Normalny"/>
    <w:rsid w:val="0079024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790246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paragraf">
    <w:name w:val="paragraf"/>
    <w:basedOn w:val="Normalny"/>
    <w:rsid w:val="00790246"/>
    <w:pPr>
      <w:keepNext/>
      <w:numPr>
        <w:numId w:val="18"/>
      </w:numPr>
      <w:tabs>
        <w:tab w:val="clear" w:pos="2340"/>
        <w:tab w:val="num" w:pos="720"/>
      </w:tabs>
      <w:spacing w:before="240" w:after="120" w:line="312" w:lineRule="auto"/>
      <w:ind w:left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790246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790246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rsid w:val="0079024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790246"/>
    <w:rPr>
      <w:rFonts w:ascii="Tahoma" w:eastAsia="Times New Roman" w:hAnsi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790246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790246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790246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790246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790246"/>
    <w:rPr>
      <w:sz w:val="24"/>
      <w:szCs w:val="24"/>
      <w:lang w:val="pl-PL" w:eastAsia="pl-PL" w:bidi="ar-SA"/>
    </w:rPr>
  </w:style>
  <w:style w:type="paragraph" w:customStyle="1" w:styleId="wt-listawielopoziomowa">
    <w:name w:val="wt-lista_wielopoziomowa"/>
    <w:basedOn w:val="Normalny"/>
    <w:rsid w:val="00790246"/>
    <w:pPr>
      <w:numPr>
        <w:numId w:val="20"/>
      </w:numPr>
      <w:tabs>
        <w:tab w:val="clear" w:pos="360"/>
        <w:tab w:val="num" w:pos="644"/>
      </w:tabs>
      <w:spacing w:before="120" w:after="120"/>
      <w:ind w:left="644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790246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790246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790246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790246"/>
    <w:pPr>
      <w:ind w:left="567"/>
    </w:pPr>
    <w:rPr>
      <w:rFonts w:ascii="Arial" w:hAnsi="Arial"/>
      <w:b/>
      <w:sz w:val="22"/>
      <w:szCs w:val="20"/>
      <w:lang w:val="de-DE"/>
    </w:rPr>
  </w:style>
  <w:style w:type="paragraph" w:customStyle="1" w:styleId="AbsatzTableFormat">
    <w:name w:val="AbsatzTableFormat"/>
    <w:basedOn w:val="Normalny"/>
    <w:rsid w:val="00790246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customStyle="1" w:styleId="Nagwek2Znak1">
    <w:name w:val="Nagłówek 2 Znak1"/>
    <w:rsid w:val="00790246"/>
    <w:rPr>
      <w:rFonts w:ascii="Arial" w:hAnsi="Arial" w:cs="Arial"/>
      <w:b/>
      <w:bCs/>
      <w:i/>
      <w:iCs/>
      <w:sz w:val="28"/>
      <w:szCs w:val="28"/>
    </w:rPr>
  </w:style>
  <w:style w:type="paragraph" w:customStyle="1" w:styleId="Akapitzlist2">
    <w:name w:val="Akapit z listą2"/>
    <w:basedOn w:val="Normalny"/>
    <w:rsid w:val="007902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gwek10">
    <w:name w:val="Nag?—wek 1"/>
    <w:basedOn w:val="Normalny"/>
    <w:next w:val="Normalny"/>
    <w:uiPriority w:val="99"/>
    <w:rsid w:val="00790246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  <w:szCs w:val="20"/>
      <w:lang w:val="en-US"/>
    </w:rPr>
  </w:style>
  <w:style w:type="character" w:customStyle="1" w:styleId="Nierozpoznanawzmianka">
    <w:name w:val="Nierozpoznana wzmianka"/>
    <w:uiPriority w:val="99"/>
    <w:semiHidden/>
    <w:unhideWhenUsed/>
    <w:rsid w:val="005E64AF"/>
    <w:rPr>
      <w:color w:val="808080"/>
      <w:shd w:val="clear" w:color="auto" w:fill="E6E6E6"/>
    </w:rPr>
  </w:style>
  <w:style w:type="character" w:customStyle="1" w:styleId="TekstprzypisudolnegoZnak1">
    <w:name w:val="Tekst przypisu dolnego Znak1"/>
    <w:aliases w:val="Tekst przypisu Znak1"/>
    <w:semiHidden/>
    <w:rsid w:val="004577EE"/>
    <w:rPr>
      <w:rFonts w:ascii="Times New Roman" w:eastAsia="Times New Roman" w:hAnsi="Times New Roman"/>
    </w:rPr>
  </w:style>
  <w:style w:type="character" w:customStyle="1" w:styleId="NagwekZnak1">
    <w:name w:val="Nagłówek Znak1"/>
    <w:aliases w:val="Nagłówek strony Znak1"/>
    <w:uiPriority w:val="99"/>
    <w:semiHidden/>
    <w:rsid w:val="004577EE"/>
    <w:rPr>
      <w:rFonts w:ascii="Times New Roman" w:eastAsia="Times New Roman" w:hAnsi="Times New Roman"/>
      <w:sz w:val="24"/>
      <w:szCs w:val="24"/>
    </w:rPr>
  </w:style>
  <w:style w:type="character" w:customStyle="1" w:styleId="TytuZnak1">
    <w:name w:val="Tytuł Znak1"/>
    <w:uiPriority w:val="99"/>
    <w:rsid w:val="004577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normaltableau">
    <w:name w:val="normal_tableau"/>
    <w:basedOn w:val="Normalny"/>
    <w:uiPriority w:val="99"/>
    <w:rsid w:val="004577E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yl2">
    <w:name w:val="Styl2"/>
    <w:basedOn w:val="Nagwek2"/>
    <w:link w:val="Styl2Znak"/>
    <w:qFormat/>
    <w:rsid w:val="00FD046D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FD046D"/>
    <w:rPr>
      <w:rFonts w:eastAsia="Times New Roman"/>
      <w:b/>
      <w:bCs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D046D"/>
    <w:pPr>
      <w:spacing w:after="120"/>
      <w:ind w:firstLine="210"/>
    </w:pPr>
    <w:rPr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D0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FD046D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font6">
    <w:name w:val="font6"/>
    <w:basedOn w:val="Normalny"/>
    <w:rsid w:val="00FD046D"/>
    <w:pPr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font7">
    <w:name w:val="font7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18"/>
      <w:szCs w:val="18"/>
    </w:rPr>
  </w:style>
  <w:style w:type="paragraph" w:customStyle="1" w:styleId="font8">
    <w:name w:val="font8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20"/>
      <w:szCs w:val="20"/>
    </w:rPr>
  </w:style>
  <w:style w:type="paragraph" w:customStyle="1" w:styleId="xl65">
    <w:name w:val="xl6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67">
    <w:name w:val="xl6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70">
    <w:name w:val="xl70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73">
    <w:name w:val="xl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75">
    <w:name w:val="xl75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77">
    <w:name w:val="xl7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78">
    <w:name w:val="xl7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79">
    <w:name w:val="xl7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80">
    <w:name w:val="xl80"/>
    <w:basedOn w:val="Normalny"/>
    <w:rsid w:val="00FD046D"/>
    <w:pP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81">
    <w:name w:val="xl81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color w:val="FF0000"/>
      <w:sz w:val="18"/>
      <w:szCs w:val="18"/>
    </w:rPr>
  </w:style>
  <w:style w:type="paragraph" w:customStyle="1" w:styleId="xl82">
    <w:name w:val="xl82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83">
    <w:name w:val="xl8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84">
    <w:name w:val="xl8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85">
    <w:name w:val="xl8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86">
    <w:name w:val="xl86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87">
    <w:name w:val="xl8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88">
    <w:name w:val="xl8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89">
    <w:name w:val="xl8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0">
    <w:name w:val="xl90"/>
    <w:basedOn w:val="Normalny"/>
    <w:rsid w:val="00FD046D"/>
    <w:pP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91">
    <w:name w:val="xl91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4">
    <w:name w:val="xl9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5">
    <w:name w:val="xl9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6">
    <w:name w:val="xl96"/>
    <w:basedOn w:val="Normalny"/>
    <w:rsid w:val="00FD046D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97">
    <w:name w:val="xl9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98">
    <w:name w:val="xl9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99">
    <w:name w:val="xl99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00">
    <w:name w:val="xl100"/>
    <w:basedOn w:val="Normalny"/>
    <w:rsid w:val="00FD046D"/>
    <w:pPr>
      <w:spacing w:before="100" w:beforeAutospacing="1" w:after="100" w:afterAutospacing="1"/>
    </w:pPr>
    <w:rPr>
      <w:rFonts w:ascii="Calibri" w:hAnsi="Calibri"/>
    </w:rPr>
  </w:style>
  <w:style w:type="paragraph" w:customStyle="1" w:styleId="xl101">
    <w:name w:val="xl10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Normalny"/>
    <w:rsid w:val="00FD046D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Normalny"/>
    <w:rsid w:val="00FD046D"/>
    <w:pPr>
      <w:spacing w:before="100" w:beforeAutospacing="1" w:after="100" w:afterAutospacing="1"/>
    </w:pPr>
  </w:style>
  <w:style w:type="paragraph" w:customStyle="1" w:styleId="xl104">
    <w:name w:val="xl10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font9">
    <w:name w:val="font9"/>
    <w:basedOn w:val="Normalny"/>
    <w:rsid w:val="00FD046D"/>
    <w:pPr>
      <w:spacing w:before="100" w:beforeAutospacing="1" w:after="100" w:afterAutospacing="1"/>
    </w:pPr>
    <w:rPr>
      <w:rFonts w:ascii="Calibri" w:hAnsi="Calibri"/>
      <w:i/>
      <w:iCs/>
      <w:color w:val="FF0000"/>
      <w:sz w:val="20"/>
      <w:szCs w:val="20"/>
    </w:rPr>
  </w:style>
  <w:style w:type="paragraph" w:customStyle="1" w:styleId="xl63">
    <w:name w:val="xl6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08">
    <w:name w:val="xl10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10">
    <w:name w:val="xl110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11">
    <w:name w:val="xl111"/>
    <w:basedOn w:val="Normalny"/>
    <w:rsid w:val="00FD046D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12">
    <w:name w:val="xl112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13">
    <w:name w:val="xl113"/>
    <w:basedOn w:val="Normalny"/>
    <w:rsid w:val="00FD046D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14">
    <w:name w:val="xl114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character" w:customStyle="1" w:styleId="ng-binding">
    <w:name w:val="ng-binding"/>
    <w:rsid w:val="00FD046D"/>
  </w:style>
  <w:style w:type="paragraph" w:customStyle="1" w:styleId="xl115">
    <w:name w:val="xl115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17">
    <w:name w:val="xl117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18">
    <w:name w:val="xl11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19">
    <w:name w:val="xl11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20">
    <w:name w:val="xl12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3">
    <w:name w:val="xl12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26">
    <w:name w:val="xl126"/>
    <w:basedOn w:val="Normalny"/>
    <w:rsid w:val="00FD046D"/>
    <w:pPr>
      <w:pBdr>
        <w:top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28">
    <w:name w:val="xl128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29">
    <w:name w:val="xl129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30">
    <w:name w:val="xl13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1">
    <w:name w:val="xl131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3">
    <w:name w:val="xl133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34">
    <w:name w:val="xl134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35">
    <w:name w:val="xl13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6">
    <w:name w:val="xl136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7">
    <w:name w:val="xl137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39">
    <w:name w:val="xl13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1">
    <w:name w:val="xl141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42">
    <w:name w:val="xl14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3">
    <w:name w:val="xl14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44">
    <w:name w:val="xl14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45">
    <w:name w:val="xl145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6">
    <w:name w:val="xl146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147">
    <w:name w:val="xl14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48">
    <w:name w:val="xl148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9">
    <w:name w:val="xl14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50">
    <w:name w:val="xl150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51">
    <w:name w:val="xl151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2">
    <w:name w:val="xl152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4">
    <w:name w:val="xl154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55">
    <w:name w:val="xl155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56">
    <w:name w:val="xl15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0">
    <w:name w:val="xl160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61">
    <w:name w:val="xl16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62">
    <w:name w:val="xl16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3">
    <w:name w:val="xl16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6">
    <w:name w:val="xl166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7">
    <w:name w:val="xl167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8">
    <w:name w:val="xl16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0">
    <w:name w:val="xl17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71">
    <w:name w:val="xl17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2">
    <w:name w:val="xl17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3">
    <w:name w:val="xl1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74">
    <w:name w:val="xl17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8">
    <w:name w:val="xl17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9">
    <w:name w:val="xl17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0">
    <w:name w:val="xl18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1">
    <w:name w:val="xl18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2">
    <w:name w:val="xl18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3">
    <w:name w:val="xl183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84">
    <w:name w:val="xl184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5">
    <w:name w:val="xl185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6">
    <w:name w:val="xl18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color w:val="FF0000"/>
      <w:sz w:val="18"/>
      <w:szCs w:val="18"/>
    </w:rPr>
  </w:style>
  <w:style w:type="paragraph" w:customStyle="1" w:styleId="xl187">
    <w:name w:val="xl187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8">
    <w:name w:val="xl188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9">
    <w:name w:val="xl18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90">
    <w:name w:val="xl190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1">
    <w:name w:val="xl191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5">
    <w:name w:val="xl195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96">
    <w:name w:val="xl19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97">
    <w:name w:val="xl197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98">
    <w:name w:val="xl19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9">
    <w:name w:val="xl19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200">
    <w:name w:val="xl200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01">
    <w:name w:val="xl20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2">
    <w:name w:val="xl202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03">
    <w:name w:val="xl20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4">
    <w:name w:val="xl20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6">
    <w:name w:val="xl206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7">
    <w:name w:val="xl207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0">
    <w:name w:val="xl210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1">
    <w:name w:val="xl21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2">
    <w:name w:val="xl212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13">
    <w:name w:val="xl213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4">
    <w:name w:val="xl21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5">
    <w:name w:val="xl215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6">
    <w:name w:val="xl216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18">
    <w:name w:val="xl218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9">
    <w:name w:val="xl219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0">
    <w:name w:val="xl220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1">
    <w:name w:val="xl22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2">
    <w:name w:val="xl222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3">
    <w:name w:val="xl22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5">
    <w:name w:val="xl22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6">
    <w:name w:val="xl22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7">
    <w:name w:val="xl22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8">
    <w:name w:val="xl22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30">
    <w:name w:val="xl23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31">
    <w:name w:val="xl23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3">
    <w:name w:val="xl233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4">
    <w:name w:val="xl234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5">
    <w:name w:val="xl235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6">
    <w:name w:val="xl236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7">
    <w:name w:val="xl237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0">
    <w:name w:val="xl240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1">
    <w:name w:val="xl241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2">
    <w:name w:val="xl24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3">
    <w:name w:val="xl243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4">
    <w:name w:val="xl244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5">
    <w:name w:val="xl245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10">
    <w:name w:val="font10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16"/>
      <w:szCs w:val="16"/>
    </w:rPr>
  </w:style>
  <w:style w:type="paragraph" w:customStyle="1" w:styleId="font11">
    <w:name w:val="font11"/>
    <w:basedOn w:val="Normalny"/>
    <w:rsid w:val="00FD046D"/>
    <w:pPr>
      <w:spacing w:before="100" w:beforeAutospacing="1" w:after="100" w:afterAutospacing="1"/>
    </w:pPr>
    <w:rPr>
      <w:rFonts w:ascii="Calibri" w:hAnsi="Calibri"/>
      <w:i/>
      <w:iCs/>
      <w:color w:val="FF0000"/>
      <w:sz w:val="18"/>
      <w:szCs w:val="18"/>
    </w:rPr>
  </w:style>
  <w:style w:type="paragraph" w:customStyle="1" w:styleId="xl246">
    <w:name w:val="xl24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47">
    <w:name w:val="xl247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48">
    <w:name w:val="xl248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49">
    <w:name w:val="xl249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0">
    <w:name w:val="xl25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1">
    <w:name w:val="xl25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3">
    <w:name w:val="xl253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4">
    <w:name w:val="xl254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5">
    <w:name w:val="xl25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6">
    <w:name w:val="xl25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57">
    <w:name w:val="xl25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58">
    <w:name w:val="xl258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9">
    <w:name w:val="xl25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0">
    <w:name w:val="xl26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1">
    <w:name w:val="xl261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2">
    <w:name w:val="xl26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3">
    <w:name w:val="xl26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64">
    <w:name w:val="xl26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5">
    <w:name w:val="xl265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66">
    <w:name w:val="xl26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67">
    <w:name w:val="xl26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68">
    <w:name w:val="xl26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69">
    <w:name w:val="xl26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70">
    <w:name w:val="xl27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71">
    <w:name w:val="xl27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72">
    <w:name w:val="xl27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3">
    <w:name w:val="xl2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4">
    <w:name w:val="xl27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5">
    <w:name w:val="xl27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76">
    <w:name w:val="xl27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77">
    <w:name w:val="xl27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8">
    <w:name w:val="xl278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9">
    <w:name w:val="xl27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0">
    <w:name w:val="xl28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82">
    <w:name w:val="xl282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3">
    <w:name w:val="xl283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4">
    <w:name w:val="xl284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5">
    <w:name w:val="xl285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6">
    <w:name w:val="xl286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7">
    <w:name w:val="xl287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8">
    <w:name w:val="xl28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9">
    <w:name w:val="xl28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90">
    <w:name w:val="xl290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1">
    <w:name w:val="xl291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Bezlisty2">
    <w:name w:val="Bez listy2"/>
    <w:next w:val="Bezlisty"/>
    <w:uiPriority w:val="99"/>
    <w:semiHidden/>
    <w:unhideWhenUsed/>
    <w:rsid w:val="00FD046D"/>
  </w:style>
  <w:style w:type="numbering" w:customStyle="1" w:styleId="Bezlisty11">
    <w:name w:val="Bez listy11"/>
    <w:next w:val="Bezlisty"/>
    <w:semiHidden/>
    <w:rsid w:val="00FD046D"/>
  </w:style>
  <w:style w:type="table" w:customStyle="1" w:styleId="Tabela-Lista61">
    <w:name w:val="Tabela - Lista 61"/>
    <w:basedOn w:val="Standardowy"/>
    <w:next w:val="Tabela-Lista6"/>
    <w:rsid w:val="00FD046D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next w:val="Tabela-Siatka8"/>
    <w:rsid w:val="00FD046D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next w:val="Tabela-Siatka8"/>
    <w:rsid w:val="00FD046D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3">
    <w:name w:val="Bez listy3"/>
    <w:next w:val="Bezlisty"/>
    <w:uiPriority w:val="99"/>
    <w:semiHidden/>
    <w:unhideWhenUsed/>
    <w:rsid w:val="00FD046D"/>
  </w:style>
  <w:style w:type="numbering" w:customStyle="1" w:styleId="Bezlisty12">
    <w:name w:val="Bez listy12"/>
    <w:next w:val="Bezlisty"/>
    <w:uiPriority w:val="99"/>
    <w:semiHidden/>
    <w:unhideWhenUsed/>
    <w:rsid w:val="00FD046D"/>
  </w:style>
  <w:style w:type="numbering" w:customStyle="1" w:styleId="Bezlisty111">
    <w:name w:val="Bez listy111"/>
    <w:next w:val="Bezlisty"/>
    <w:semiHidden/>
    <w:rsid w:val="00FD046D"/>
  </w:style>
  <w:style w:type="numbering" w:customStyle="1" w:styleId="Bezlisty21">
    <w:name w:val="Bez listy21"/>
    <w:next w:val="Bezlisty"/>
    <w:uiPriority w:val="99"/>
    <w:semiHidden/>
    <w:unhideWhenUsed/>
    <w:rsid w:val="00FD046D"/>
  </w:style>
  <w:style w:type="numbering" w:customStyle="1" w:styleId="Bezlisty1111">
    <w:name w:val="Bez listy1111"/>
    <w:next w:val="Bezlisty"/>
    <w:semiHidden/>
    <w:rsid w:val="00FD046D"/>
  </w:style>
  <w:style w:type="numbering" w:customStyle="1" w:styleId="Bezlisty4">
    <w:name w:val="Bez listy4"/>
    <w:next w:val="Bezlisty"/>
    <w:uiPriority w:val="99"/>
    <w:semiHidden/>
    <w:unhideWhenUsed/>
    <w:rsid w:val="00335902"/>
  </w:style>
  <w:style w:type="numbering" w:customStyle="1" w:styleId="Bezlisty13">
    <w:name w:val="Bez listy13"/>
    <w:next w:val="Bezlisty"/>
    <w:semiHidden/>
    <w:rsid w:val="00335902"/>
  </w:style>
  <w:style w:type="table" w:customStyle="1" w:styleId="Tabela-Siatka2">
    <w:name w:val="Tabela - Siatka2"/>
    <w:basedOn w:val="Standardowy"/>
    <w:next w:val="Tabela-Siatka"/>
    <w:uiPriority w:val="99"/>
    <w:rsid w:val="0033590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Lista62">
    <w:name w:val="Tabela - Lista 62"/>
    <w:basedOn w:val="Standardowy"/>
    <w:next w:val="Tabela-Lista6"/>
    <w:rsid w:val="00335902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3">
    <w:name w:val="Tabela - Siatka 83"/>
    <w:basedOn w:val="Standardowy"/>
    <w:next w:val="Tabela-Siatka8"/>
    <w:rsid w:val="00335902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2">
    <w:name w:val="Tabela - Siatka 812"/>
    <w:basedOn w:val="Standardowy"/>
    <w:next w:val="Tabela-Siatka8"/>
    <w:rsid w:val="00335902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11">
    <w:name w:val="Tabela - Siatka11"/>
    <w:basedOn w:val="Standardowy"/>
    <w:next w:val="Tabela-Siatka"/>
    <w:uiPriority w:val="99"/>
    <w:rsid w:val="0033590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335902"/>
  </w:style>
  <w:style w:type="numbering" w:customStyle="1" w:styleId="Bezlisty112">
    <w:name w:val="Bez listy112"/>
    <w:next w:val="Bezlisty"/>
    <w:semiHidden/>
    <w:rsid w:val="00335902"/>
  </w:style>
  <w:style w:type="table" w:customStyle="1" w:styleId="Tabela-Lista611">
    <w:name w:val="Tabela - Lista 611"/>
    <w:basedOn w:val="Standardowy"/>
    <w:next w:val="Tabela-Lista6"/>
    <w:rsid w:val="00335902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1">
    <w:name w:val="Tabela - Siatka 821"/>
    <w:basedOn w:val="Standardowy"/>
    <w:next w:val="Tabela-Siatka8"/>
    <w:rsid w:val="00335902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1">
    <w:name w:val="Tabela - Siatka 8111"/>
    <w:basedOn w:val="Standardowy"/>
    <w:next w:val="Tabela-Siatka8"/>
    <w:rsid w:val="00335902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31">
    <w:name w:val="Bez listy31"/>
    <w:next w:val="Bezlisty"/>
    <w:uiPriority w:val="99"/>
    <w:semiHidden/>
    <w:unhideWhenUsed/>
    <w:rsid w:val="00335902"/>
  </w:style>
  <w:style w:type="numbering" w:customStyle="1" w:styleId="Bezlisty121">
    <w:name w:val="Bez listy121"/>
    <w:next w:val="Bezlisty"/>
    <w:uiPriority w:val="99"/>
    <w:semiHidden/>
    <w:unhideWhenUsed/>
    <w:rsid w:val="00335902"/>
  </w:style>
  <w:style w:type="numbering" w:customStyle="1" w:styleId="Bezlisty1112">
    <w:name w:val="Bez listy1112"/>
    <w:next w:val="Bezlisty"/>
    <w:semiHidden/>
    <w:rsid w:val="00335902"/>
  </w:style>
  <w:style w:type="numbering" w:customStyle="1" w:styleId="Bezlisty211">
    <w:name w:val="Bez listy211"/>
    <w:next w:val="Bezlisty"/>
    <w:uiPriority w:val="99"/>
    <w:semiHidden/>
    <w:unhideWhenUsed/>
    <w:rsid w:val="00335902"/>
  </w:style>
  <w:style w:type="numbering" w:customStyle="1" w:styleId="Bezlisty11111">
    <w:name w:val="Bez listy11111"/>
    <w:next w:val="Bezlisty"/>
    <w:semiHidden/>
    <w:rsid w:val="00335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B4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unhideWhenUsed/>
    <w:rsid w:val="00727A6C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link w:val="Tekstpodstawowy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link w:val="pktZnak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,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,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5"/>
      </w:numPr>
      <w:tabs>
        <w:tab w:val="num" w:pos="643"/>
      </w:tabs>
      <w:ind w:left="643"/>
      <w:contextualSpacing/>
    </w:pPr>
  </w:style>
  <w:style w:type="paragraph" w:styleId="Listapunktowana3">
    <w:name w:val="List Bullet 3"/>
    <w:basedOn w:val="Normalny"/>
    <w:rsid w:val="004C1A05"/>
    <w:pPr>
      <w:numPr>
        <w:numId w:val="6"/>
      </w:numPr>
      <w:tabs>
        <w:tab w:val="clear" w:pos="643"/>
        <w:tab w:val="num" w:pos="926"/>
      </w:tabs>
      <w:ind w:left="926"/>
      <w:contextualSpacing/>
    </w:pPr>
  </w:style>
  <w:style w:type="paragraph" w:styleId="Listapunktowana4">
    <w:name w:val="List Bullet 4"/>
    <w:basedOn w:val="Normalny"/>
    <w:rsid w:val="004C1A05"/>
    <w:pPr>
      <w:numPr>
        <w:numId w:val="7"/>
      </w:numPr>
      <w:tabs>
        <w:tab w:val="clear" w:pos="926"/>
        <w:tab w:val="num" w:pos="1209"/>
      </w:tabs>
      <w:ind w:left="1209"/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99"/>
    <w:rsid w:val="00F9191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mnumbered">
    <w:name w:val="Subitem numbered"/>
    <w:basedOn w:val="Normalny"/>
    <w:uiPriority w:val="99"/>
    <w:rsid w:val="00DA07FE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customStyle="1" w:styleId="czeinternetowe">
    <w:name w:val="Łącze internetowe"/>
    <w:uiPriority w:val="99"/>
    <w:rsid w:val="00D61936"/>
    <w:rPr>
      <w:color w:val="0000FF"/>
      <w:u w:val="single"/>
    </w:rPr>
  </w:style>
  <w:style w:type="character" w:customStyle="1" w:styleId="pktZnak">
    <w:name w:val="pkt Znak"/>
    <w:link w:val="pkt"/>
    <w:locked/>
    <w:rsid w:val="00136895"/>
    <w:rPr>
      <w:rFonts w:ascii="Times New Roman" w:eastAsia="Times New Roman" w:hAnsi="Times New Roman"/>
      <w:sz w:val="24"/>
      <w:szCs w:val="24"/>
    </w:rPr>
  </w:style>
  <w:style w:type="character" w:customStyle="1" w:styleId="FontStyle56">
    <w:name w:val="Font Style56"/>
    <w:uiPriority w:val="99"/>
    <w:rsid w:val="00BA402A"/>
    <w:rPr>
      <w:rFonts w:ascii="Verdana" w:hAnsi="Verdana" w:cs="Verdana" w:hint="default"/>
      <w:sz w:val="20"/>
      <w:szCs w:val="20"/>
    </w:rPr>
  </w:style>
  <w:style w:type="paragraph" w:customStyle="1" w:styleId="podpisy">
    <w:name w:val="podpisy"/>
    <w:basedOn w:val="Normalny"/>
    <w:uiPriority w:val="99"/>
    <w:rsid w:val="00C24BEF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character" w:customStyle="1" w:styleId="FontStyle55">
    <w:name w:val="Font Style55"/>
    <w:uiPriority w:val="99"/>
    <w:rsid w:val="00C24BEF"/>
    <w:rPr>
      <w:rFonts w:ascii="Verdana" w:hAnsi="Verdana" w:cs="Verdana"/>
      <w:sz w:val="16"/>
      <w:szCs w:val="16"/>
    </w:rPr>
  </w:style>
  <w:style w:type="paragraph" w:customStyle="1" w:styleId="Style38">
    <w:name w:val="Style38"/>
    <w:basedOn w:val="Normalny"/>
    <w:uiPriority w:val="99"/>
    <w:rsid w:val="00C24BEF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pkt1">
    <w:name w:val="pkt1"/>
    <w:basedOn w:val="pkt"/>
    <w:rsid w:val="00790246"/>
    <w:pPr>
      <w:ind w:left="850" w:hanging="425"/>
    </w:pPr>
    <w:rPr>
      <w:szCs w:val="20"/>
    </w:rPr>
  </w:style>
  <w:style w:type="character" w:customStyle="1" w:styleId="WW8Num2z0">
    <w:name w:val="WW8Num2z0"/>
    <w:rsid w:val="00790246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rsid w:val="007902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790246"/>
    <w:rPr>
      <w:rFonts w:ascii="Times New Roman" w:eastAsia="Times New Roman" w:hAnsi="Times New Roman"/>
      <w:sz w:val="24"/>
      <w:szCs w:val="24"/>
    </w:rPr>
  </w:style>
  <w:style w:type="paragraph" w:customStyle="1" w:styleId="wypunkt">
    <w:name w:val="wypunkt"/>
    <w:basedOn w:val="Normalny"/>
    <w:rsid w:val="00790246"/>
    <w:pPr>
      <w:numPr>
        <w:numId w:val="17"/>
      </w:numPr>
      <w:tabs>
        <w:tab w:val="left" w:pos="0"/>
        <w:tab w:val="num" w:pos="2340"/>
      </w:tabs>
      <w:spacing w:line="360" w:lineRule="auto"/>
      <w:ind w:left="2340"/>
      <w:jc w:val="both"/>
    </w:pPr>
    <w:rPr>
      <w:szCs w:val="20"/>
    </w:rPr>
  </w:style>
  <w:style w:type="paragraph" w:customStyle="1" w:styleId="ust">
    <w:name w:val="ust"/>
    <w:rsid w:val="00790246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ustp">
    <w:name w:val="ustęp"/>
    <w:basedOn w:val="Normalny"/>
    <w:rsid w:val="00790246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790246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ust1art">
    <w:name w:val="ust1 art"/>
    <w:rsid w:val="00790246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CharZnakCharZnakCharZnakCharZnakZnakZnakZnak">
    <w:name w:val="Char Znak Char Znak Char Znak Char Znak Znak Znak Znak"/>
    <w:basedOn w:val="Normalny"/>
    <w:rsid w:val="00790246"/>
  </w:style>
  <w:style w:type="paragraph" w:styleId="Listapunktowana">
    <w:name w:val="List Bullet"/>
    <w:basedOn w:val="Normalny"/>
    <w:autoRedefine/>
    <w:uiPriority w:val="99"/>
    <w:rsid w:val="00790246"/>
    <w:pPr>
      <w:numPr>
        <w:numId w:val="19"/>
      </w:numPr>
      <w:tabs>
        <w:tab w:val="clear" w:pos="720"/>
        <w:tab w:val="num" w:pos="360"/>
      </w:tabs>
      <w:ind w:left="360"/>
    </w:pPr>
  </w:style>
  <w:style w:type="paragraph" w:styleId="Lista-kontynuacja">
    <w:name w:val="List Continue"/>
    <w:basedOn w:val="Normalny"/>
    <w:uiPriority w:val="99"/>
    <w:rsid w:val="00790246"/>
    <w:pPr>
      <w:spacing w:after="120"/>
      <w:ind w:left="283"/>
    </w:pPr>
  </w:style>
  <w:style w:type="paragraph" w:customStyle="1" w:styleId="CharZnakCharZnakCharZnakCharZnak">
    <w:name w:val="Char Znak Char Znak Char Znak Char Znak"/>
    <w:basedOn w:val="Normalny"/>
    <w:rsid w:val="00790246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790246"/>
  </w:style>
  <w:style w:type="paragraph" w:customStyle="1" w:styleId="Tekstpodstawowywcity21">
    <w:name w:val="Tekst podstawowy wcięty 21"/>
    <w:basedOn w:val="Normalny"/>
    <w:rsid w:val="00790246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0246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790246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790246"/>
    <w:rPr>
      <w:rFonts w:ascii="Arial" w:eastAsia="Times New Roman" w:hAnsi="Arial" w:cs="Times New Roman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rsid w:val="00790246"/>
    <w:rPr>
      <w:rFonts w:ascii="Arial" w:eastAsia="Times New Roman" w:hAnsi="Arial" w:cs="Times New Roman"/>
      <w:color w:val="auto"/>
      <w:lang w:eastAsia="pl-PL"/>
    </w:rPr>
  </w:style>
  <w:style w:type="paragraph" w:customStyle="1" w:styleId="arimr">
    <w:name w:val="arimr"/>
    <w:basedOn w:val="Normalny"/>
    <w:rsid w:val="0079024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790246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paragraf">
    <w:name w:val="paragraf"/>
    <w:basedOn w:val="Normalny"/>
    <w:rsid w:val="00790246"/>
    <w:pPr>
      <w:keepNext/>
      <w:numPr>
        <w:numId w:val="18"/>
      </w:numPr>
      <w:tabs>
        <w:tab w:val="clear" w:pos="2340"/>
        <w:tab w:val="num" w:pos="720"/>
      </w:tabs>
      <w:spacing w:before="240" w:after="120" w:line="312" w:lineRule="auto"/>
      <w:ind w:left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790246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790246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rsid w:val="0079024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790246"/>
    <w:rPr>
      <w:rFonts w:ascii="Tahoma" w:eastAsia="Times New Roman" w:hAnsi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790246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790246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790246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790246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790246"/>
    <w:rPr>
      <w:sz w:val="24"/>
      <w:szCs w:val="24"/>
      <w:lang w:val="pl-PL" w:eastAsia="pl-PL" w:bidi="ar-SA"/>
    </w:rPr>
  </w:style>
  <w:style w:type="paragraph" w:customStyle="1" w:styleId="wt-listawielopoziomowa">
    <w:name w:val="wt-lista_wielopoziomowa"/>
    <w:basedOn w:val="Normalny"/>
    <w:rsid w:val="00790246"/>
    <w:pPr>
      <w:numPr>
        <w:numId w:val="20"/>
      </w:numPr>
      <w:tabs>
        <w:tab w:val="clear" w:pos="360"/>
        <w:tab w:val="num" w:pos="644"/>
      </w:tabs>
      <w:spacing w:before="120" w:after="120"/>
      <w:ind w:left="644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790246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790246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790246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790246"/>
    <w:pPr>
      <w:ind w:left="567"/>
    </w:pPr>
    <w:rPr>
      <w:rFonts w:ascii="Arial" w:hAnsi="Arial"/>
      <w:b/>
      <w:sz w:val="22"/>
      <w:szCs w:val="20"/>
      <w:lang w:val="de-DE"/>
    </w:rPr>
  </w:style>
  <w:style w:type="paragraph" w:customStyle="1" w:styleId="AbsatzTableFormat">
    <w:name w:val="AbsatzTableFormat"/>
    <w:basedOn w:val="Normalny"/>
    <w:rsid w:val="00790246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customStyle="1" w:styleId="Nagwek2Znak1">
    <w:name w:val="Nagłówek 2 Znak1"/>
    <w:rsid w:val="00790246"/>
    <w:rPr>
      <w:rFonts w:ascii="Arial" w:hAnsi="Arial" w:cs="Arial"/>
      <w:b/>
      <w:bCs/>
      <w:i/>
      <w:iCs/>
      <w:sz w:val="28"/>
      <w:szCs w:val="28"/>
    </w:rPr>
  </w:style>
  <w:style w:type="paragraph" w:customStyle="1" w:styleId="Akapitzlist2">
    <w:name w:val="Akapit z listą2"/>
    <w:basedOn w:val="Normalny"/>
    <w:rsid w:val="007902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gwek10">
    <w:name w:val="Nag?—wek 1"/>
    <w:basedOn w:val="Normalny"/>
    <w:next w:val="Normalny"/>
    <w:uiPriority w:val="99"/>
    <w:rsid w:val="00790246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  <w:szCs w:val="20"/>
      <w:lang w:val="en-US"/>
    </w:rPr>
  </w:style>
  <w:style w:type="character" w:customStyle="1" w:styleId="Nierozpoznanawzmianka">
    <w:name w:val="Nierozpoznana wzmianka"/>
    <w:uiPriority w:val="99"/>
    <w:semiHidden/>
    <w:unhideWhenUsed/>
    <w:rsid w:val="005E64AF"/>
    <w:rPr>
      <w:color w:val="808080"/>
      <w:shd w:val="clear" w:color="auto" w:fill="E6E6E6"/>
    </w:rPr>
  </w:style>
  <w:style w:type="character" w:customStyle="1" w:styleId="TekstprzypisudolnegoZnak1">
    <w:name w:val="Tekst przypisu dolnego Znak1"/>
    <w:aliases w:val="Tekst przypisu Znak1"/>
    <w:semiHidden/>
    <w:rsid w:val="004577EE"/>
    <w:rPr>
      <w:rFonts w:ascii="Times New Roman" w:eastAsia="Times New Roman" w:hAnsi="Times New Roman"/>
    </w:rPr>
  </w:style>
  <w:style w:type="character" w:customStyle="1" w:styleId="NagwekZnak1">
    <w:name w:val="Nagłówek Znak1"/>
    <w:aliases w:val="Nagłówek strony Znak1"/>
    <w:uiPriority w:val="99"/>
    <w:semiHidden/>
    <w:rsid w:val="004577EE"/>
    <w:rPr>
      <w:rFonts w:ascii="Times New Roman" w:eastAsia="Times New Roman" w:hAnsi="Times New Roman"/>
      <w:sz w:val="24"/>
      <w:szCs w:val="24"/>
    </w:rPr>
  </w:style>
  <w:style w:type="character" w:customStyle="1" w:styleId="TytuZnak1">
    <w:name w:val="Tytuł Znak1"/>
    <w:uiPriority w:val="99"/>
    <w:rsid w:val="004577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normaltableau">
    <w:name w:val="normal_tableau"/>
    <w:basedOn w:val="Normalny"/>
    <w:uiPriority w:val="99"/>
    <w:rsid w:val="004577E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yl2">
    <w:name w:val="Styl2"/>
    <w:basedOn w:val="Nagwek2"/>
    <w:link w:val="Styl2Znak"/>
    <w:qFormat/>
    <w:rsid w:val="00FD046D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FD046D"/>
    <w:rPr>
      <w:rFonts w:eastAsia="Times New Roman"/>
      <w:b/>
      <w:bCs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D046D"/>
    <w:pPr>
      <w:spacing w:after="120"/>
      <w:ind w:firstLine="210"/>
    </w:pPr>
    <w:rPr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D0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FD046D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font6">
    <w:name w:val="font6"/>
    <w:basedOn w:val="Normalny"/>
    <w:rsid w:val="00FD046D"/>
    <w:pPr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font7">
    <w:name w:val="font7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18"/>
      <w:szCs w:val="18"/>
    </w:rPr>
  </w:style>
  <w:style w:type="paragraph" w:customStyle="1" w:styleId="font8">
    <w:name w:val="font8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20"/>
      <w:szCs w:val="20"/>
    </w:rPr>
  </w:style>
  <w:style w:type="paragraph" w:customStyle="1" w:styleId="xl65">
    <w:name w:val="xl6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67">
    <w:name w:val="xl6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70">
    <w:name w:val="xl70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73">
    <w:name w:val="xl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75">
    <w:name w:val="xl75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77">
    <w:name w:val="xl7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78">
    <w:name w:val="xl7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79">
    <w:name w:val="xl7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80">
    <w:name w:val="xl80"/>
    <w:basedOn w:val="Normalny"/>
    <w:rsid w:val="00FD046D"/>
    <w:pP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81">
    <w:name w:val="xl81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color w:val="FF0000"/>
      <w:sz w:val="18"/>
      <w:szCs w:val="18"/>
    </w:rPr>
  </w:style>
  <w:style w:type="paragraph" w:customStyle="1" w:styleId="xl82">
    <w:name w:val="xl82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83">
    <w:name w:val="xl8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84">
    <w:name w:val="xl8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85">
    <w:name w:val="xl8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86">
    <w:name w:val="xl86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87">
    <w:name w:val="xl8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88">
    <w:name w:val="xl8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89">
    <w:name w:val="xl8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0">
    <w:name w:val="xl90"/>
    <w:basedOn w:val="Normalny"/>
    <w:rsid w:val="00FD046D"/>
    <w:pP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91">
    <w:name w:val="xl91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4">
    <w:name w:val="xl9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5">
    <w:name w:val="xl9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6">
    <w:name w:val="xl96"/>
    <w:basedOn w:val="Normalny"/>
    <w:rsid w:val="00FD046D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97">
    <w:name w:val="xl9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98">
    <w:name w:val="xl9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99">
    <w:name w:val="xl99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00">
    <w:name w:val="xl100"/>
    <w:basedOn w:val="Normalny"/>
    <w:rsid w:val="00FD046D"/>
    <w:pPr>
      <w:spacing w:before="100" w:beforeAutospacing="1" w:after="100" w:afterAutospacing="1"/>
    </w:pPr>
    <w:rPr>
      <w:rFonts w:ascii="Calibri" w:hAnsi="Calibri"/>
    </w:rPr>
  </w:style>
  <w:style w:type="paragraph" w:customStyle="1" w:styleId="xl101">
    <w:name w:val="xl10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Normalny"/>
    <w:rsid w:val="00FD046D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Normalny"/>
    <w:rsid w:val="00FD046D"/>
    <w:pPr>
      <w:spacing w:before="100" w:beforeAutospacing="1" w:after="100" w:afterAutospacing="1"/>
    </w:pPr>
  </w:style>
  <w:style w:type="paragraph" w:customStyle="1" w:styleId="xl104">
    <w:name w:val="xl10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font9">
    <w:name w:val="font9"/>
    <w:basedOn w:val="Normalny"/>
    <w:rsid w:val="00FD046D"/>
    <w:pPr>
      <w:spacing w:before="100" w:beforeAutospacing="1" w:after="100" w:afterAutospacing="1"/>
    </w:pPr>
    <w:rPr>
      <w:rFonts w:ascii="Calibri" w:hAnsi="Calibri"/>
      <w:i/>
      <w:iCs/>
      <w:color w:val="FF0000"/>
      <w:sz w:val="20"/>
      <w:szCs w:val="20"/>
    </w:rPr>
  </w:style>
  <w:style w:type="paragraph" w:customStyle="1" w:styleId="xl63">
    <w:name w:val="xl6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08">
    <w:name w:val="xl10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10">
    <w:name w:val="xl110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11">
    <w:name w:val="xl111"/>
    <w:basedOn w:val="Normalny"/>
    <w:rsid w:val="00FD046D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12">
    <w:name w:val="xl112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13">
    <w:name w:val="xl113"/>
    <w:basedOn w:val="Normalny"/>
    <w:rsid w:val="00FD046D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14">
    <w:name w:val="xl114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character" w:customStyle="1" w:styleId="ng-binding">
    <w:name w:val="ng-binding"/>
    <w:rsid w:val="00FD046D"/>
  </w:style>
  <w:style w:type="paragraph" w:customStyle="1" w:styleId="xl115">
    <w:name w:val="xl115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17">
    <w:name w:val="xl117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18">
    <w:name w:val="xl11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19">
    <w:name w:val="xl11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20">
    <w:name w:val="xl12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3">
    <w:name w:val="xl12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26">
    <w:name w:val="xl126"/>
    <w:basedOn w:val="Normalny"/>
    <w:rsid w:val="00FD046D"/>
    <w:pPr>
      <w:pBdr>
        <w:top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28">
    <w:name w:val="xl128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29">
    <w:name w:val="xl129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30">
    <w:name w:val="xl13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1">
    <w:name w:val="xl131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3">
    <w:name w:val="xl133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34">
    <w:name w:val="xl134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35">
    <w:name w:val="xl13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6">
    <w:name w:val="xl136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7">
    <w:name w:val="xl137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39">
    <w:name w:val="xl13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1">
    <w:name w:val="xl141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42">
    <w:name w:val="xl14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3">
    <w:name w:val="xl14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44">
    <w:name w:val="xl14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45">
    <w:name w:val="xl145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6">
    <w:name w:val="xl146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147">
    <w:name w:val="xl14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48">
    <w:name w:val="xl148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9">
    <w:name w:val="xl14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50">
    <w:name w:val="xl150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51">
    <w:name w:val="xl151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2">
    <w:name w:val="xl152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4">
    <w:name w:val="xl154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55">
    <w:name w:val="xl155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56">
    <w:name w:val="xl15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0">
    <w:name w:val="xl160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61">
    <w:name w:val="xl16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62">
    <w:name w:val="xl16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3">
    <w:name w:val="xl16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6">
    <w:name w:val="xl166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7">
    <w:name w:val="xl167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8">
    <w:name w:val="xl16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0">
    <w:name w:val="xl17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71">
    <w:name w:val="xl17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2">
    <w:name w:val="xl17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3">
    <w:name w:val="xl1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74">
    <w:name w:val="xl17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8">
    <w:name w:val="xl17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9">
    <w:name w:val="xl17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0">
    <w:name w:val="xl18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1">
    <w:name w:val="xl18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2">
    <w:name w:val="xl18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3">
    <w:name w:val="xl183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84">
    <w:name w:val="xl184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5">
    <w:name w:val="xl185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6">
    <w:name w:val="xl18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color w:val="FF0000"/>
      <w:sz w:val="18"/>
      <w:szCs w:val="18"/>
    </w:rPr>
  </w:style>
  <w:style w:type="paragraph" w:customStyle="1" w:styleId="xl187">
    <w:name w:val="xl187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8">
    <w:name w:val="xl188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9">
    <w:name w:val="xl18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90">
    <w:name w:val="xl190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1">
    <w:name w:val="xl191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5">
    <w:name w:val="xl195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96">
    <w:name w:val="xl19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97">
    <w:name w:val="xl197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98">
    <w:name w:val="xl19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9">
    <w:name w:val="xl19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200">
    <w:name w:val="xl200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01">
    <w:name w:val="xl20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2">
    <w:name w:val="xl202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03">
    <w:name w:val="xl20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4">
    <w:name w:val="xl20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6">
    <w:name w:val="xl206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7">
    <w:name w:val="xl207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0">
    <w:name w:val="xl210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1">
    <w:name w:val="xl21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2">
    <w:name w:val="xl212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13">
    <w:name w:val="xl213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4">
    <w:name w:val="xl21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5">
    <w:name w:val="xl215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6">
    <w:name w:val="xl216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18">
    <w:name w:val="xl218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9">
    <w:name w:val="xl219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0">
    <w:name w:val="xl220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1">
    <w:name w:val="xl22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2">
    <w:name w:val="xl222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3">
    <w:name w:val="xl22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5">
    <w:name w:val="xl22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6">
    <w:name w:val="xl22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7">
    <w:name w:val="xl22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8">
    <w:name w:val="xl22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30">
    <w:name w:val="xl23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31">
    <w:name w:val="xl23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3">
    <w:name w:val="xl233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4">
    <w:name w:val="xl234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5">
    <w:name w:val="xl235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6">
    <w:name w:val="xl236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7">
    <w:name w:val="xl237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0">
    <w:name w:val="xl240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1">
    <w:name w:val="xl241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2">
    <w:name w:val="xl24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3">
    <w:name w:val="xl243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4">
    <w:name w:val="xl244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5">
    <w:name w:val="xl245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10">
    <w:name w:val="font10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16"/>
      <w:szCs w:val="16"/>
    </w:rPr>
  </w:style>
  <w:style w:type="paragraph" w:customStyle="1" w:styleId="font11">
    <w:name w:val="font11"/>
    <w:basedOn w:val="Normalny"/>
    <w:rsid w:val="00FD046D"/>
    <w:pPr>
      <w:spacing w:before="100" w:beforeAutospacing="1" w:after="100" w:afterAutospacing="1"/>
    </w:pPr>
    <w:rPr>
      <w:rFonts w:ascii="Calibri" w:hAnsi="Calibri"/>
      <w:i/>
      <w:iCs/>
      <w:color w:val="FF0000"/>
      <w:sz w:val="18"/>
      <w:szCs w:val="18"/>
    </w:rPr>
  </w:style>
  <w:style w:type="paragraph" w:customStyle="1" w:styleId="xl246">
    <w:name w:val="xl24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47">
    <w:name w:val="xl247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48">
    <w:name w:val="xl248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49">
    <w:name w:val="xl249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0">
    <w:name w:val="xl25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1">
    <w:name w:val="xl25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3">
    <w:name w:val="xl253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4">
    <w:name w:val="xl254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5">
    <w:name w:val="xl25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6">
    <w:name w:val="xl25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57">
    <w:name w:val="xl25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58">
    <w:name w:val="xl258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9">
    <w:name w:val="xl25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0">
    <w:name w:val="xl26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1">
    <w:name w:val="xl261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2">
    <w:name w:val="xl26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3">
    <w:name w:val="xl26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64">
    <w:name w:val="xl26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5">
    <w:name w:val="xl265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66">
    <w:name w:val="xl26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67">
    <w:name w:val="xl26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68">
    <w:name w:val="xl26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69">
    <w:name w:val="xl26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70">
    <w:name w:val="xl27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71">
    <w:name w:val="xl27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72">
    <w:name w:val="xl27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3">
    <w:name w:val="xl2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4">
    <w:name w:val="xl27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5">
    <w:name w:val="xl27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76">
    <w:name w:val="xl27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77">
    <w:name w:val="xl27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8">
    <w:name w:val="xl278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9">
    <w:name w:val="xl27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0">
    <w:name w:val="xl28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82">
    <w:name w:val="xl282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3">
    <w:name w:val="xl283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4">
    <w:name w:val="xl284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5">
    <w:name w:val="xl285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6">
    <w:name w:val="xl286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7">
    <w:name w:val="xl287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8">
    <w:name w:val="xl28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9">
    <w:name w:val="xl28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90">
    <w:name w:val="xl290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1">
    <w:name w:val="xl291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Bezlisty2">
    <w:name w:val="Bez listy2"/>
    <w:next w:val="Bezlisty"/>
    <w:uiPriority w:val="99"/>
    <w:semiHidden/>
    <w:unhideWhenUsed/>
    <w:rsid w:val="00FD046D"/>
  </w:style>
  <w:style w:type="numbering" w:customStyle="1" w:styleId="Bezlisty11">
    <w:name w:val="Bez listy11"/>
    <w:next w:val="Bezlisty"/>
    <w:semiHidden/>
    <w:rsid w:val="00FD046D"/>
  </w:style>
  <w:style w:type="table" w:customStyle="1" w:styleId="Tabela-Lista61">
    <w:name w:val="Tabela - Lista 61"/>
    <w:basedOn w:val="Standardowy"/>
    <w:next w:val="Tabela-Lista6"/>
    <w:rsid w:val="00FD046D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next w:val="Tabela-Siatka8"/>
    <w:rsid w:val="00FD046D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next w:val="Tabela-Siatka8"/>
    <w:rsid w:val="00FD046D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3">
    <w:name w:val="Bez listy3"/>
    <w:next w:val="Bezlisty"/>
    <w:uiPriority w:val="99"/>
    <w:semiHidden/>
    <w:unhideWhenUsed/>
    <w:rsid w:val="00FD046D"/>
  </w:style>
  <w:style w:type="numbering" w:customStyle="1" w:styleId="Bezlisty12">
    <w:name w:val="Bez listy12"/>
    <w:next w:val="Bezlisty"/>
    <w:uiPriority w:val="99"/>
    <w:semiHidden/>
    <w:unhideWhenUsed/>
    <w:rsid w:val="00FD046D"/>
  </w:style>
  <w:style w:type="numbering" w:customStyle="1" w:styleId="Bezlisty111">
    <w:name w:val="Bez listy111"/>
    <w:next w:val="Bezlisty"/>
    <w:semiHidden/>
    <w:rsid w:val="00FD046D"/>
  </w:style>
  <w:style w:type="numbering" w:customStyle="1" w:styleId="Bezlisty21">
    <w:name w:val="Bez listy21"/>
    <w:next w:val="Bezlisty"/>
    <w:uiPriority w:val="99"/>
    <w:semiHidden/>
    <w:unhideWhenUsed/>
    <w:rsid w:val="00FD046D"/>
  </w:style>
  <w:style w:type="numbering" w:customStyle="1" w:styleId="Bezlisty1111">
    <w:name w:val="Bez listy1111"/>
    <w:next w:val="Bezlisty"/>
    <w:semiHidden/>
    <w:rsid w:val="00FD046D"/>
  </w:style>
  <w:style w:type="numbering" w:customStyle="1" w:styleId="Bezlisty4">
    <w:name w:val="Bez listy4"/>
    <w:next w:val="Bezlisty"/>
    <w:uiPriority w:val="99"/>
    <w:semiHidden/>
    <w:unhideWhenUsed/>
    <w:rsid w:val="00335902"/>
  </w:style>
  <w:style w:type="numbering" w:customStyle="1" w:styleId="Bezlisty13">
    <w:name w:val="Bez listy13"/>
    <w:next w:val="Bezlisty"/>
    <w:semiHidden/>
    <w:rsid w:val="00335902"/>
  </w:style>
  <w:style w:type="table" w:customStyle="1" w:styleId="Tabela-Siatka2">
    <w:name w:val="Tabela - Siatka2"/>
    <w:basedOn w:val="Standardowy"/>
    <w:next w:val="Tabela-Siatka"/>
    <w:uiPriority w:val="99"/>
    <w:rsid w:val="0033590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Lista62">
    <w:name w:val="Tabela - Lista 62"/>
    <w:basedOn w:val="Standardowy"/>
    <w:next w:val="Tabela-Lista6"/>
    <w:rsid w:val="00335902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3">
    <w:name w:val="Tabela - Siatka 83"/>
    <w:basedOn w:val="Standardowy"/>
    <w:next w:val="Tabela-Siatka8"/>
    <w:rsid w:val="00335902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2">
    <w:name w:val="Tabela - Siatka 812"/>
    <w:basedOn w:val="Standardowy"/>
    <w:next w:val="Tabela-Siatka8"/>
    <w:rsid w:val="00335902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11">
    <w:name w:val="Tabela - Siatka11"/>
    <w:basedOn w:val="Standardowy"/>
    <w:next w:val="Tabela-Siatka"/>
    <w:uiPriority w:val="99"/>
    <w:rsid w:val="0033590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335902"/>
  </w:style>
  <w:style w:type="numbering" w:customStyle="1" w:styleId="Bezlisty112">
    <w:name w:val="Bez listy112"/>
    <w:next w:val="Bezlisty"/>
    <w:semiHidden/>
    <w:rsid w:val="00335902"/>
  </w:style>
  <w:style w:type="table" w:customStyle="1" w:styleId="Tabela-Lista611">
    <w:name w:val="Tabela - Lista 611"/>
    <w:basedOn w:val="Standardowy"/>
    <w:next w:val="Tabela-Lista6"/>
    <w:rsid w:val="00335902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1">
    <w:name w:val="Tabela - Siatka 821"/>
    <w:basedOn w:val="Standardowy"/>
    <w:next w:val="Tabela-Siatka8"/>
    <w:rsid w:val="00335902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1">
    <w:name w:val="Tabela - Siatka 8111"/>
    <w:basedOn w:val="Standardowy"/>
    <w:next w:val="Tabela-Siatka8"/>
    <w:rsid w:val="00335902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31">
    <w:name w:val="Bez listy31"/>
    <w:next w:val="Bezlisty"/>
    <w:uiPriority w:val="99"/>
    <w:semiHidden/>
    <w:unhideWhenUsed/>
    <w:rsid w:val="00335902"/>
  </w:style>
  <w:style w:type="numbering" w:customStyle="1" w:styleId="Bezlisty121">
    <w:name w:val="Bez listy121"/>
    <w:next w:val="Bezlisty"/>
    <w:uiPriority w:val="99"/>
    <w:semiHidden/>
    <w:unhideWhenUsed/>
    <w:rsid w:val="00335902"/>
  </w:style>
  <w:style w:type="numbering" w:customStyle="1" w:styleId="Bezlisty1112">
    <w:name w:val="Bez listy1112"/>
    <w:next w:val="Bezlisty"/>
    <w:semiHidden/>
    <w:rsid w:val="00335902"/>
  </w:style>
  <w:style w:type="numbering" w:customStyle="1" w:styleId="Bezlisty211">
    <w:name w:val="Bez listy211"/>
    <w:next w:val="Bezlisty"/>
    <w:uiPriority w:val="99"/>
    <w:semiHidden/>
    <w:unhideWhenUsed/>
    <w:rsid w:val="00335902"/>
  </w:style>
  <w:style w:type="numbering" w:customStyle="1" w:styleId="Bezlisty11111">
    <w:name w:val="Bez listy11111"/>
    <w:next w:val="Bezlisty"/>
    <w:semiHidden/>
    <w:rsid w:val="00335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84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38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2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09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600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242E0-D883-47B8-B7C5-8504FC8E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3972</Words>
  <Characters>23832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27749</CharactersWithSpaces>
  <SharedDoc>false</SharedDoc>
  <HLinks>
    <vt:vector size="6" baseType="variant">
      <vt:variant>
        <vt:i4>2818104</vt:i4>
      </vt:variant>
      <vt:variant>
        <vt:i4>2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/hipertekst/17074707_art%2891%29_1?pit=2016-02-08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Paśnik</dc:creator>
  <cp:lastModifiedBy>Stanisław Bąk</cp:lastModifiedBy>
  <cp:revision>2</cp:revision>
  <cp:lastPrinted>2018-11-15T15:20:00Z</cp:lastPrinted>
  <dcterms:created xsi:type="dcterms:W3CDTF">2018-11-15T15:22:00Z</dcterms:created>
  <dcterms:modified xsi:type="dcterms:W3CDTF">2018-11-15T15:22:00Z</dcterms:modified>
</cp:coreProperties>
</file>