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12262" w14:textId="77777777" w:rsidR="00A63B0C" w:rsidRPr="00CF04BD" w:rsidRDefault="00DA6309" w:rsidP="00BC10D8">
      <w:r w:rsidRPr="00CF04BD">
        <w:tab/>
      </w:r>
    </w:p>
    <w:p w14:paraId="679C5081" w14:textId="77777777" w:rsidR="005E6254" w:rsidRPr="00F0115B" w:rsidRDefault="005E6254" w:rsidP="00E973A3">
      <w:pPr>
        <w:pStyle w:val="Tekstpodstawowy"/>
        <w:jc w:val="right"/>
        <w:rPr>
          <w:b/>
          <w:i/>
          <w:iCs/>
          <w:color w:val="000000"/>
        </w:rPr>
      </w:pPr>
      <w:bookmarkStart w:id="0" w:name="_GoBack"/>
      <w:bookmarkEnd w:id="0"/>
      <w:r w:rsidRPr="00F0115B">
        <w:rPr>
          <w:b/>
          <w:i/>
          <w:iCs/>
          <w:color w:val="000000"/>
        </w:rPr>
        <w:t>Załącznik nr 3</w:t>
      </w:r>
      <w:r w:rsidR="00FD046D">
        <w:rPr>
          <w:b/>
          <w:i/>
          <w:iCs/>
          <w:color w:val="000000"/>
          <w:lang w:val="pl-PL"/>
        </w:rPr>
        <w:t>a</w:t>
      </w:r>
      <w:r w:rsidRPr="00F0115B">
        <w:rPr>
          <w:b/>
          <w:i/>
          <w:iCs/>
          <w:color w:val="000000"/>
        </w:rPr>
        <w:t xml:space="preserve"> do </w:t>
      </w:r>
      <w:r w:rsidR="00E05E68" w:rsidRPr="00E05E68">
        <w:rPr>
          <w:b/>
          <w:i/>
          <w:iCs/>
          <w:color w:val="000000"/>
        </w:rPr>
        <w:t>Ogłoszenia</w:t>
      </w:r>
    </w:p>
    <w:p w14:paraId="72C953E7" w14:textId="77777777"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5E0BB427" wp14:editId="020B1C01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4CC77" w14:textId="77777777" w:rsidR="005E6254" w:rsidRPr="00F0115B" w:rsidRDefault="005E6254" w:rsidP="005E6254">
      <w:pPr>
        <w:rPr>
          <w:b/>
          <w:color w:val="000000"/>
        </w:rPr>
      </w:pPr>
    </w:p>
    <w:p w14:paraId="3D44BB56" w14:textId="77777777"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14:paraId="10D39E5F" w14:textId="77777777" w:rsidR="005E6254" w:rsidRPr="00F0115B" w:rsidRDefault="005E6254" w:rsidP="005E6254">
      <w:pPr>
        <w:rPr>
          <w:color w:val="000000"/>
        </w:rPr>
      </w:pPr>
    </w:p>
    <w:p w14:paraId="216F6AF8" w14:textId="77777777" w:rsidR="005E6254" w:rsidRPr="00F0115B" w:rsidRDefault="005E6254" w:rsidP="005E6254">
      <w:pPr>
        <w:rPr>
          <w:color w:val="000000"/>
        </w:rPr>
      </w:pPr>
    </w:p>
    <w:p w14:paraId="4A67785F" w14:textId="77777777" w:rsidR="005E6254" w:rsidRPr="00FD046D" w:rsidRDefault="002932FB" w:rsidP="00FD046D">
      <w:pPr>
        <w:keepNext/>
        <w:ind w:left="284" w:right="612"/>
        <w:outlineLvl w:val="0"/>
        <w:rPr>
          <w:b/>
          <w:bCs/>
          <w:color w:val="000000"/>
          <w:kern w:val="32"/>
        </w:rPr>
      </w:pPr>
      <w:proofErr w:type="gramStart"/>
      <w:r>
        <w:rPr>
          <w:i/>
          <w:iCs/>
          <w:color w:val="000000"/>
          <w:kern w:val="32"/>
        </w:rPr>
        <w:t>pieczątka</w:t>
      </w:r>
      <w:proofErr w:type="gramEnd"/>
      <w:r w:rsidR="005E6254"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14:paraId="7E81AAE7" w14:textId="77777777" w:rsidR="005E6254" w:rsidRPr="00F0115B" w:rsidRDefault="005E6254" w:rsidP="005E6254">
      <w:pPr>
        <w:rPr>
          <w:color w:val="000000"/>
        </w:rPr>
      </w:pPr>
    </w:p>
    <w:p w14:paraId="4F864A51" w14:textId="77777777" w:rsidR="00FD046D" w:rsidRPr="00D96937" w:rsidRDefault="00FD046D" w:rsidP="00FD046D">
      <w:pPr>
        <w:pStyle w:val="Nagwek1"/>
        <w:rPr>
          <w:rFonts w:ascii="Times New Roman" w:hAnsi="Times New Roman"/>
          <w:color w:val="000000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Pr="00261268">
        <w:rPr>
          <w:rFonts w:ascii="Times New Roman" w:hAnsi="Times New Roman"/>
          <w:color w:val="002060"/>
          <w:szCs w:val="24"/>
          <w:lang w:val="pl-PL"/>
        </w:rPr>
        <w:t>AUTOR</w:t>
      </w:r>
    </w:p>
    <w:p w14:paraId="5BA7E37F" w14:textId="77777777" w:rsidR="0094095D" w:rsidRDefault="0094095D" w:rsidP="0094095D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NAUCZYCIEL*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SPOŁECZNYCH*</w:t>
      </w:r>
    </w:p>
    <w:p w14:paraId="52CF541B" w14:textId="77777777" w:rsidR="0094095D" w:rsidRPr="006225DA" w:rsidRDefault="0094095D" w:rsidP="0094095D">
      <w:pPr>
        <w:jc w:val="center"/>
        <w:rPr>
          <w:sz w:val="18"/>
        </w:rPr>
      </w:pPr>
      <w:r w:rsidRPr="006225DA">
        <w:rPr>
          <w:sz w:val="18"/>
        </w:rPr>
        <w:t>*niewłaściwe skreślić</w:t>
      </w:r>
    </w:p>
    <w:p w14:paraId="73638A07" w14:textId="77777777" w:rsidR="005E6254" w:rsidRPr="00F0115B" w:rsidRDefault="005E6254" w:rsidP="005E6254"/>
    <w:p w14:paraId="4CB3295A" w14:textId="77777777" w:rsidR="005E6254" w:rsidRPr="00FD046D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FD046D">
        <w:rPr>
          <w:iCs/>
          <w:color w:val="000000"/>
          <w:kern w:val="32"/>
        </w:rPr>
        <w:t>:</w:t>
      </w:r>
    </w:p>
    <w:p w14:paraId="10463073" w14:textId="77777777" w:rsidR="005E6254" w:rsidRDefault="005E6254" w:rsidP="005E6254">
      <w:pPr>
        <w:rPr>
          <w:iCs/>
          <w:color w:val="000000"/>
          <w:kern w:val="32"/>
        </w:rPr>
      </w:pPr>
    </w:p>
    <w:p w14:paraId="6FBD5B94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4E6F389F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1BDC0F58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644565C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55F6A93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488861F8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 xml:space="preserve">Adres </w:t>
      </w:r>
      <w:proofErr w:type="gramStart"/>
      <w:r w:rsidRPr="000E0631">
        <w:rPr>
          <w:iCs/>
          <w:color w:val="000000"/>
          <w:kern w:val="32"/>
        </w:rPr>
        <w:t>zamieszkania</w:t>
      </w:r>
      <w:r w:rsidR="00435DBA">
        <w:rPr>
          <w:iCs/>
          <w:color w:val="000000"/>
          <w:kern w:val="32"/>
        </w:rPr>
        <w:t xml:space="preserve"> (jeżeli</w:t>
      </w:r>
      <w:proofErr w:type="gramEnd"/>
      <w:r w:rsidR="00435DBA">
        <w:rPr>
          <w:iCs/>
          <w:color w:val="000000"/>
          <w:kern w:val="32"/>
        </w:rPr>
        <w:t xml:space="preserve">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14:paraId="33233565" w14:textId="77777777" w:rsidR="000E0631" w:rsidRDefault="000E0631" w:rsidP="000E0631">
      <w:pPr>
        <w:rPr>
          <w:iCs/>
          <w:color w:val="000000"/>
          <w:kern w:val="32"/>
        </w:rPr>
      </w:pPr>
    </w:p>
    <w:p w14:paraId="68C4366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4A68485D" w14:textId="77777777"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1DACF90B" w14:textId="77777777"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0FDAEBFF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C9C56AC" w14:textId="77777777" w:rsidR="000E0631" w:rsidRDefault="000E0631" w:rsidP="000E0631">
      <w:pPr>
        <w:rPr>
          <w:iCs/>
          <w:color w:val="000000"/>
          <w:kern w:val="32"/>
        </w:rPr>
      </w:pPr>
      <w:proofErr w:type="gramStart"/>
      <w:r>
        <w:rPr>
          <w:iCs/>
          <w:color w:val="000000"/>
          <w:kern w:val="32"/>
        </w:rPr>
        <w:t>tel</w:t>
      </w:r>
      <w:proofErr w:type="gramEnd"/>
      <w:r>
        <w:rPr>
          <w:iCs/>
          <w:color w:val="000000"/>
          <w:kern w:val="32"/>
        </w:rPr>
        <w:t>.: ……….….……</w:t>
      </w:r>
      <w:r w:rsidRPr="000E0631">
        <w:rPr>
          <w:iCs/>
          <w:color w:val="000000"/>
          <w:kern w:val="32"/>
        </w:rPr>
        <w:t>…e-mail: ……….…..………..………</w:t>
      </w:r>
      <w:proofErr w:type="gramStart"/>
      <w:r w:rsidRPr="000E0631">
        <w:rPr>
          <w:iCs/>
          <w:color w:val="000000"/>
          <w:kern w:val="32"/>
        </w:rPr>
        <w:t>fax</w:t>
      </w:r>
      <w:proofErr w:type="gramEnd"/>
      <w:r w:rsidRPr="000E0631">
        <w:rPr>
          <w:iCs/>
          <w:color w:val="000000"/>
          <w:kern w:val="32"/>
        </w:rPr>
        <w:t>.: …….….….……….…</w:t>
      </w:r>
    </w:p>
    <w:p w14:paraId="74B5F7CC" w14:textId="77777777" w:rsidR="000E0631" w:rsidRDefault="000E0631" w:rsidP="000E0631">
      <w:pPr>
        <w:rPr>
          <w:iCs/>
          <w:color w:val="000000"/>
          <w:kern w:val="32"/>
        </w:rPr>
      </w:pPr>
    </w:p>
    <w:p w14:paraId="03F03BDB" w14:textId="77777777"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14:paraId="7B4D12B2" w14:textId="77777777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32350605" w14:textId="77777777"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</w:t>
            </w:r>
            <w:proofErr w:type="gramStart"/>
            <w:r w:rsidRPr="000E0631">
              <w:rPr>
                <w:sz w:val="20"/>
                <w:szCs w:val="20"/>
              </w:rPr>
              <w:t xml:space="preserve">przedsiębiorcą  - </w:t>
            </w:r>
            <w:r w:rsidRPr="000E0631">
              <w:rPr>
                <w:b/>
                <w:sz w:val="20"/>
                <w:szCs w:val="20"/>
              </w:rPr>
              <w:t>TAK</w:t>
            </w:r>
            <w:proofErr w:type="gramEnd"/>
            <w:r w:rsidRPr="000E0631">
              <w:rPr>
                <w:b/>
                <w:sz w:val="20"/>
                <w:szCs w:val="20"/>
              </w:rPr>
              <w:t>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3734AFE7" w14:textId="77777777"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6D33870" w14:textId="77777777" w:rsidR="000E0631" w:rsidRPr="00F0115B" w:rsidRDefault="000E0631" w:rsidP="005E6254">
      <w:pPr>
        <w:rPr>
          <w:color w:val="000000"/>
        </w:rPr>
      </w:pPr>
    </w:p>
    <w:p w14:paraId="0029119C" w14:textId="26B1D842" w:rsidR="00C53726" w:rsidRDefault="00DC3F2E" w:rsidP="00E97BFB">
      <w:pPr>
        <w:pStyle w:val="Akapitzlist"/>
        <w:numPr>
          <w:ilvl w:val="3"/>
          <w:numId w:val="34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 xml:space="preserve">o udzielenie zamówienia publicznego </w:t>
      </w:r>
      <w:r w:rsidRPr="00173C50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Pr="002D29B1">
        <w:rPr>
          <w:rFonts w:ascii="Times New Roman" w:hAnsi="Times New Roman"/>
          <w:color w:val="000000"/>
          <w:sz w:val="24"/>
          <w:szCs w:val="24"/>
        </w:rPr>
        <w:t>WA.ZUZP</w:t>
      </w:r>
      <w:r w:rsidR="00FD046D" w:rsidRPr="002D29B1">
        <w:rPr>
          <w:rFonts w:ascii="Times New Roman" w:hAnsi="Times New Roman"/>
          <w:color w:val="000000"/>
          <w:sz w:val="24"/>
          <w:szCs w:val="24"/>
        </w:rPr>
        <w:t>.</w:t>
      </w:r>
      <w:r w:rsidRPr="002D29B1">
        <w:rPr>
          <w:rFonts w:ascii="Times New Roman" w:hAnsi="Times New Roman"/>
          <w:color w:val="000000"/>
          <w:sz w:val="24"/>
          <w:szCs w:val="24"/>
        </w:rPr>
        <w:t>261</w:t>
      </w:r>
      <w:r w:rsidR="00440F56" w:rsidRPr="002D29B1">
        <w:rPr>
          <w:rFonts w:ascii="Times New Roman" w:hAnsi="Times New Roman"/>
          <w:color w:val="000000"/>
          <w:sz w:val="24"/>
          <w:szCs w:val="24"/>
          <w:lang w:val="pl-PL"/>
        </w:rPr>
        <w:t>.65</w:t>
      </w:r>
      <w:r w:rsidR="0099304F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="00440F56" w:rsidRPr="002D29B1">
        <w:rPr>
          <w:rFonts w:ascii="Times New Roman" w:hAnsi="Times New Roman"/>
          <w:color w:val="000000"/>
          <w:sz w:val="24"/>
          <w:szCs w:val="24"/>
        </w:rPr>
        <w:t>/</w:t>
      </w:r>
      <w:r w:rsidRPr="002D29B1">
        <w:rPr>
          <w:rFonts w:ascii="Times New Roman" w:hAnsi="Times New Roman"/>
          <w:color w:val="000000"/>
          <w:sz w:val="24"/>
          <w:szCs w:val="24"/>
        </w:rPr>
        <w:t>2018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pn. „</w:t>
      </w:r>
      <w:r w:rsidR="00FD046D" w:rsidRPr="00FA61A1">
        <w:rPr>
          <w:rFonts w:ascii="Times New Roman" w:hAnsi="Times New Roman"/>
          <w:b/>
          <w:color w:val="000000"/>
          <w:sz w:val="24"/>
          <w:szCs w:val="24"/>
        </w:rPr>
        <w:t>Autorzy</w:t>
      </w:r>
      <w:r w:rsidR="00FD046D" w:rsidRPr="00FA61A1">
        <w:rPr>
          <w:rFonts w:ascii="Times New Roman" w:hAnsi="Times New Roman"/>
          <w:b/>
          <w:color w:val="000000"/>
          <w:sz w:val="24"/>
          <w:szCs w:val="24"/>
        </w:rPr>
        <w:br/>
        <w:t>i redaktorzy merytoryczni planów i programów nauczania dla zmodyfikowanych podstaw programowych kształcenia w zawodach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</w:t>
      </w:r>
      <w:r w:rsidR="00AA74B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FA61A1">
        <w:rPr>
          <w:rFonts w:ascii="Times New Roman" w:hAnsi="Times New Roman"/>
          <w:color w:val="000000"/>
          <w:sz w:val="24"/>
          <w:szCs w:val="24"/>
        </w:rPr>
        <w:t>z wymogami za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 xml:space="preserve">wartymi w Ogłoszeniu </w:t>
      </w:r>
      <w:r w:rsidRPr="00FA61A1">
        <w:rPr>
          <w:rFonts w:ascii="Times New Roman" w:hAnsi="Times New Roman"/>
          <w:color w:val="000000"/>
          <w:sz w:val="24"/>
          <w:szCs w:val="24"/>
        </w:rPr>
        <w:t>o zamówieniu oferuję wykonanie przedmiotowego za cenę: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3083"/>
      </w:tblGrid>
      <w:tr w:rsidR="00335902" w:rsidRPr="003C20E6" w14:paraId="45B78615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F2F2F2"/>
            <w:vAlign w:val="center"/>
          </w:tcPr>
          <w:p w14:paraId="429536E2" w14:textId="5BF47B95" w:rsidR="00335902" w:rsidRPr="003C20E6" w:rsidRDefault="00335902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 xml:space="preserve">Numer i nazwa części zamówienia, na którą składana jest oferta cenowa </w:t>
            </w:r>
          </w:p>
          <w:p w14:paraId="71675231" w14:textId="77777777" w:rsidR="00335902" w:rsidRPr="003C20E6" w:rsidRDefault="00335902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797" w:type="pct"/>
            <w:shd w:val="clear" w:color="auto" w:fill="F2F2F2"/>
            <w:vAlign w:val="center"/>
          </w:tcPr>
          <w:p w14:paraId="23C92514" w14:textId="77777777" w:rsidR="00335902" w:rsidRPr="003C20E6" w:rsidRDefault="00335902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76A02CBB" w14:textId="4D35F2B2" w:rsidR="00335902" w:rsidRPr="003C20E6" w:rsidRDefault="00335902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C20E6">
              <w:rPr>
                <w:rFonts w:ascii="Calibri" w:hAnsi="Calibri"/>
                <w:b/>
                <w:sz w:val="20"/>
                <w:szCs w:val="20"/>
              </w:rPr>
              <w:t>(70 h)</w:t>
            </w:r>
          </w:p>
          <w:p w14:paraId="79E0F22C" w14:textId="77777777" w:rsidR="00335902" w:rsidRPr="003C20E6" w:rsidRDefault="00335902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35902" w:rsidRPr="00F66860" w14:paraId="352CB587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356E8B80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</w:t>
            </w:r>
          </w:p>
          <w:p w14:paraId="6CEA7F05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elektroradiologia</w:t>
            </w:r>
            <w:proofErr w:type="spell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proofErr w:type="spellStart"/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elektroradiolog</w:t>
            </w:r>
            <w:proofErr w:type="spellEnd"/>
          </w:p>
        </w:tc>
        <w:tc>
          <w:tcPr>
            <w:tcW w:w="1797" w:type="pct"/>
            <w:shd w:val="clear" w:color="auto" w:fill="auto"/>
            <w:vAlign w:val="center"/>
          </w:tcPr>
          <w:p w14:paraId="7B17D4A1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5C452164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31EF1BC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8935A1" w:rsidRPr="00F66860" w14:paraId="5B918F1A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1F93E24A" w14:textId="100167FE" w:rsidR="008935A1" w:rsidRPr="00F66860" w:rsidRDefault="008935A1" w:rsidP="008935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15</w:t>
            </w:r>
          </w:p>
          <w:p w14:paraId="075CED5B" w14:textId="02F627EB" w:rsidR="008935A1" w:rsidRDefault="008935A1" w:rsidP="008935A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opieka nad dzieckiem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325905 opiekunka dziecięca</w:t>
            </w:r>
          </w:p>
          <w:p w14:paraId="699C91C0" w14:textId="77777777" w:rsidR="008935A1" w:rsidRDefault="008935A1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5A943DFB" w14:textId="77777777" w:rsidR="005B69C1" w:rsidRPr="00F66860" w:rsidRDefault="005B69C1" w:rsidP="005B69C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041AA3EC" w14:textId="77777777" w:rsidR="005B69C1" w:rsidRPr="00F66860" w:rsidRDefault="005B69C1" w:rsidP="005B69C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905ECC" w14:textId="0D0F5121" w:rsidR="008935A1" w:rsidRDefault="005B69C1" w:rsidP="005B69C1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35902" w:rsidRPr="00F66860" w14:paraId="760209FF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07E1C29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17</w:t>
            </w:r>
          </w:p>
          <w:p w14:paraId="010AF3E4" w14:textId="77777777" w:rsidR="00335902" w:rsidRPr="00896784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poligrafia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732201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896784">
              <w:rPr>
                <w:rFonts w:ascii="Calibri" w:hAnsi="Calibri"/>
                <w:sz w:val="20"/>
                <w:szCs w:val="20"/>
              </w:rPr>
              <w:t xml:space="preserve">rukarz </w:t>
            </w:r>
            <w:r>
              <w:rPr>
                <w:rFonts w:ascii="Calibri" w:hAnsi="Calibri"/>
                <w:sz w:val="20"/>
                <w:szCs w:val="20"/>
              </w:rPr>
              <w:t xml:space="preserve">(nowa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kwal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. Realizacja procesów drukowania </w:t>
            </w:r>
            <w:r w:rsidRPr="00896784">
              <w:rPr>
                <w:rFonts w:ascii="Calibri" w:hAnsi="Calibri"/>
                <w:sz w:val="20"/>
                <w:szCs w:val="20"/>
              </w:rPr>
              <w:t xml:space="preserve">z </w:t>
            </w:r>
            <w:proofErr w:type="spellStart"/>
            <w:r w:rsidRPr="00896784">
              <w:rPr>
                <w:rFonts w:ascii="Calibri" w:hAnsi="Calibri"/>
                <w:sz w:val="20"/>
                <w:szCs w:val="20"/>
              </w:rPr>
              <w:t>fleksograficznych</w:t>
            </w:r>
            <w:proofErr w:type="spellEnd"/>
            <w:r w:rsidRPr="00896784">
              <w:rPr>
                <w:rFonts w:ascii="Calibri" w:hAnsi="Calibri"/>
                <w:sz w:val="20"/>
                <w:szCs w:val="20"/>
              </w:rPr>
              <w:t xml:space="preserve"> form drukowych)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1C3B1EA4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23132A05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13FC1FE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35902" w:rsidRPr="00F66860" w14:paraId="55A511EC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52419BC2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20</w:t>
            </w:r>
          </w:p>
          <w:p w14:paraId="3A0144FB" w14:textId="77777777" w:rsidR="00335902" w:rsidRDefault="00335902" w:rsidP="0033590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5DC0336A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341201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66860">
              <w:rPr>
                <w:rFonts w:ascii="Calibri" w:hAnsi="Calibri"/>
                <w:sz w:val="20"/>
                <w:szCs w:val="20"/>
              </w:rPr>
              <w:t>systent osoby niepełnosprawnej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181485E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47C21657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DFD96D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35902" w:rsidRPr="00F66860" w14:paraId="49238DCE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148326EA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23</w:t>
            </w:r>
          </w:p>
          <w:p w14:paraId="0678AD63" w14:textId="77777777" w:rsidR="00335902" w:rsidRDefault="00335902" w:rsidP="0033590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5EA0624A" w14:textId="77777777" w:rsidR="00335902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341204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piekunka środowiskowa</w:t>
            </w:r>
          </w:p>
          <w:p w14:paraId="49E79AFB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553170D0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64C1CF66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3E7536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335902" w14:paraId="30D2BB75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7403F4F8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25</w:t>
            </w:r>
          </w:p>
          <w:p w14:paraId="56D9C5D4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 zawodów pomoc stomatologi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czna – </w:t>
            </w:r>
          </w:p>
          <w:p w14:paraId="7B873A0B" w14:textId="77777777" w:rsidR="00335902" w:rsidRPr="00F66860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325102 h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igienistka stomatologiczna/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DCAA4A5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321B101B" w14:textId="77777777" w:rsidR="00335902" w:rsidRPr="00F66860" w:rsidRDefault="00335902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459E32" w14:textId="77777777" w:rsidR="00335902" w:rsidRDefault="00335902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14:paraId="0EB3A31A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333CCD21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29</w:t>
            </w:r>
          </w:p>
          <w:p w14:paraId="3E9646A0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14:paraId="26204796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932915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racownik pomocniczy krawca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F6708B4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6EC5B89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47FCA2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14:paraId="142221D3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1C84E48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zęść 30</w:t>
            </w:r>
          </w:p>
          <w:p w14:paraId="313FDED8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zawodów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14:paraId="7A54C91A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311941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przemysłu mody</w:t>
            </w:r>
          </w:p>
          <w:p w14:paraId="21B3D2F9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97" w:type="pct"/>
            <w:shd w:val="clear" w:color="auto" w:fill="auto"/>
            <w:vAlign w:val="center"/>
          </w:tcPr>
          <w:p w14:paraId="0AB15CEC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514681A1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E7EAA9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14:paraId="25BE1CC8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2E88C30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32</w:t>
            </w:r>
          </w:p>
          <w:p w14:paraId="2E56BC32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technika dentystyczna – </w:t>
            </w:r>
          </w:p>
          <w:p w14:paraId="507E8AD4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321402 technik dentystyczny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1A0CE7E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311E8BB2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1EFEC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:rsidRPr="00F66860" w14:paraId="372781E7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37F558CF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41</w:t>
            </w:r>
          </w:p>
          <w:p w14:paraId="5A5CCEB8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garbarz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5735AA9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2569DBD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247849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:rsidRPr="00F66860" w14:paraId="4C598975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A35BFE5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46</w:t>
            </w:r>
          </w:p>
          <w:p w14:paraId="4B0F674B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buwnictwo – autor w zawodzie 753602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buwnik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8FA7D71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2CAB1FAF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EB48E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:rsidRPr="00F66860" w14:paraId="74021964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1750BBFC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51</w:t>
            </w:r>
          </w:p>
          <w:p w14:paraId="0F4862F4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6708EB2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753106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uśnierz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5C322011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0A051168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798577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:rsidRPr="00F66860" w14:paraId="454D1007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F951894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52</w:t>
            </w:r>
          </w:p>
          <w:p w14:paraId="65DC93FF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5A267A3F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311926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technologii wyrobów skórzanych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SKR.09. Wykonywanie i renowacja wyrobów kaletniczych)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112CB036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7A70BB9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DA787C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:rsidRPr="00F66860" w14:paraId="0B961460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2BF647F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55</w:t>
            </w:r>
          </w:p>
          <w:p w14:paraId="22339072" w14:textId="77777777" w:rsidR="000C1309" w:rsidRDefault="000C1309" w:rsidP="00335902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2F39245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751103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rzetwórca ryb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E3480B7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7F3AB528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A44C715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:rsidRPr="00586FB2" w14:paraId="376E071F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DE42B35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63</w:t>
            </w:r>
          </w:p>
          <w:p w14:paraId="455A722F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Grupa zawodów 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39DB5E6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i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mechanika – autor w zawodzie 723310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echanik-monter maszyn i urządzeń/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echanik maszyn i urządzeń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FC23DE9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49CDE3F8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AF7024" w14:textId="77777777" w:rsidR="000C1309" w:rsidRPr="00586FB2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:rsidRPr="00F66860" w14:paraId="6051F892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3A10051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66</w:t>
            </w:r>
          </w:p>
          <w:p w14:paraId="5295D4BA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590ED15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i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mechanika – autor w zawodzie 722204</w:t>
            </w:r>
            <w:r>
              <w:rPr>
                <w:rFonts w:ascii="Calibri" w:hAnsi="Calibri"/>
                <w:sz w:val="20"/>
                <w:szCs w:val="20"/>
              </w:rPr>
              <w:t xml:space="preserve"> ś</w:t>
            </w:r>
            <w:r w:rsidRPr="00F66860">
              <w:rPr>
                <w:rFonts w:ascii="Calibri" w:hAnsi="Calibri"/>
                <w:sz w:val="20"/>
                <w:szCs w:val="20"/>
              </w:rPr>
              <w:t>lusarz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2881D46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17BED03C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474C97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:rsidRPr="00F66860" w14:paraId="3038D7F8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56515590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73</w:t>
            </w:r>
          </w:p>
          <w:p w14:paraId="094C6110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ransport – autor w zawodzie 311927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transportu drogowego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3E04595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E51FD3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3C02AFBA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1C56C0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:rsidRPr="00F66860" w14:paraId="642A1E43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E40564C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87</w:t>
            </w:r>
          </w:p>
          <w:p w14:paraId="153B86FE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órnictwo odkry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wkowe – </w:t>
            </w:r>
          </w:p>
          <w:p w14:paraId="27B66889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811102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odkrywkowej eksploatacji złóż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1BD51455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zł</w:t>
            </w:r>
            <w:proofErr w:type="gramEnd"/>
          </w:p>
          <w:p w14:paraId="5879BC12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130EB69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……………………….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  <w:p w14:paraId="5CC3F20F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0C1309" w:rsidRPr="00F66860" w14:paraId="0453E608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3FE6BD63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89</w:t>
            </w:r>
          </w:p>
          <w:p w14:paraId="11FC4254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otworowe – </w:t>
            </w:r>
          </w:p>
          <w:p w14:paraId="15894F4F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811301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otworowej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4FB4456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D7EAC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63574E2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5F0BC9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:rsidRPr="00F66860" w14:paraId="3C774487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A6688EB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91</w:t>
            </w:r>
          </w:p>
          <w:p w14:paraId="5A9F7A7C" w14:textId="77777777" w:rsidR="000C1309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podziemne – </w:t>
            </w:r>
          </w:p>
          <w:p w14:paraId="332ABC1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811101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podziemnej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097E9E6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901D1A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08B94B0F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814568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14:paraId="45508125" w14:textId="77777777" w:rsidR="000C1309" w:rsidRPr="00F66860" w:rsidRDefault="000C1309" w:rsidP="00335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309" w:rsidRPr="00F66860" w14:paraId="344617E8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E8E6818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96</w:t>
            </w:r>
          </w:p>
          <w:p w14:paraId="483C408D" w14:textId="77777777" w:rsidR="000C1309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amieniarstwo – </w:t>
            </w:r>
          </w:p>
          <w:p w14:paraId="4A854746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311210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renowacji elementów architektury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760C3167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4CD0289D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B2F3F6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0C1309" w:rsidRPr="00F66860" w14:paraId="5BB3AA38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78DE74D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101</w:t>
            </w:r>
          </w:p>
          <w:p w14:paraId="29EF4154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bsługa transportu kolejowego – autor w </w:t>
            </w: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zawodzie 311407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automatyk sterowania ruchem kolejowym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5AA9EA83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39689DE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0133E12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E51E817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14:paraId="6741A068" w14:textId="77777777" w:rsidR="000C1309" w:rsidRPr="00F66860" w:rsidRDefault="000C1309" w:rsidP="00335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309" w:rsidRPr="00F66860" w14:paraId="2639D228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16960A8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ęść 102</w:t>
            </w:r>
          </w:p>
          <w:p w14:paraId="151E8AE7" w14:textId="77777777" w:rsidR="000C1309" w:rsidRPr="00F66860" w:rsidRDefault="000C1309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bsługa transportu kolejowego – autor w zawodzie 311303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elektroenergetyk transportu szynowego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4FC379B0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19203081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F176FF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  <w:p w14:paraId="046EB59C" w14:textId="77777777" w:rsidR="000C1309" w:rsidRPr="00F66860" w:rsidRDefault="000C1309" w:rsidP="0033590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C1309" w:rsidRPr="00F66860" w14:paraId="369266FD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031FB6D3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108</w:t>
            </w:r>
          </w:p>
          <w:p w14:paraId="72B568EF" w14:textId="77777777" w:rsidR="000C1309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szklarski – </w:t>
            </w:r>
          </w:p>
          <w:p w14:paraId="34878014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311925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technologii szkła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4D49555C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115C78F3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98C38B" w14:textId="77777777" w:rsidR="000C1309" w:rsidRPr="00F66860" w:rsidRDefault="000C1309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DF0654" w:rsidRPr="00F66860" w14:paraId="59CC534D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4C44A7D6" w14:textId="77777777" w:rsidR="00DF0654" w:rsidRPr="00F66860" w:rsidRDefault="00DF0654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115</w:t>
            </w:r>
          </w:p>
          <w:p w14:paraId="00E79E74" w14:textId="77777777" w:rsidR="00DF0654" w:rsidRPr="00F66860" w:rsidRDefault="00DF0654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311922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technologii drewna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50B67639" w14:textId="77777777" w:rsidR="00DF0654" w:rsidRPr="00F66860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02E23763" w14:textId="77777777" w:rsidR="00DF0654" w:rsidRPr="00F66860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738544" w14:textId="77777777" w:rsidR="00DF0654" w:rsidRPr="00F66860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DF0654" w:rsidRPr="00F66860" w14:paraId="7E91E496" w14:textId="77777777" w:rsidTr="002D29B1">
        <w:trPr>
          <w:trHeight w:val="907"/>
          <w:jc w:val="center"/>
        </w:trPr>
        <w:tc>
          <w:tcPr>
            <w:tcW w:w="3203" w:type="pct"/>
            <w:shd w:val="clear" w:color="auto" w:fill="auto"/>
            <w:vAlign w:val="center"/>
          </w:tcPr>
          <w:p w14:paraId="2999CDC4" w14:textId="77777777" w:rsidR="00DF0654" w:rsidRPr="00F66860" w:rsidRDefault="00DF0654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119</w:t>
            </w:r>
          </w:p>
          <w:p w14:paraId="0C7798A5" w14:textId="77777777" w:rsidR="00DF0654" w:rsidRDefault="00DF0654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iertnictwo – autor w zawodzie 811305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iertacz</w:t>
            </w:r>
          </w:p>
        </w:tc>
        <w:tc>
          <w:tcPr>
            <w:tcW w:w="1797" w:type="pct"/>
            <w:shd w:val="clear" w:color="auto" w:fill="auto"/>
            <w:vAlign w:val="center"/>
          </w:tcPr>
          <w:p w14:paraId="6327AD82" w14:textId="77777777" w:rsidR="00DF0654" w:rsidRPr="00F66860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04383D94" w14:textId="77777777" w:rsidR="00DF0654" w:rsidRPr="00F66860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9F1913" w14:textId="77777777" w:rsidR="00DF0654" w:rsidRPr="00F66860" w:rsidRDefault="00DF0654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DF0654" w:rsidRPr="00F66860" w14:paraId="6B68E708" w14:textId="77777777" w:rsidTr="002D29B1">
        <w:trPr>
          <w:trHeight w:val="907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DFB43E8" w14:textId="77777777" w:rsidR="00DF0654" w:rsidRPr="00F66860" w:rsidRDefault="00DF0654" w:rsidP="00335902">
            <w:pPr>
              <w:pStyle w:val="Tekstpodstawowy"/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*W przypadku złożenia oferty przez osoby fizyczne w cenę oferty muszą być </w:t>
            </w:r>
            <w:proofErr w:type="gramStart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>wliczone  obligatoryjne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  <w:t xml:space="preserve"> obciążenia z tytułu składek ZUS i Fundusz Pracy po stronie pracownika i pracodawcy</w:t>
            </w:r>
          </w:p>
        </w:tc>
      </w:tr>
    </w:tbl>
    <w:p w14:paraId="3274103F" w14:textId="77777777" w:rsidR="00C53726" w:rsidRDefault="00C53726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29A021EC" w14:textId="77777777" w:rsidR="005E6254" w:rsidRPr="00FA61A1" w:rsidRDefault="005E6254" w:rsidP="00E97BFB">
      <w:pPr>
        <w:pStyle w:val="Akapitzlist"/>
        <w:numPr>
          <w:ilvl w:val="3"/>
          <w:numId w:val="34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 xml:space="preserve"> sami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/ przy udziale Podwykonawców*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>*</w:t>
      </w:r>
      <w:r w:rsidRPr="00FA61A1">
        <w:rPr>
          <w:rFonts w:ascii="Times New Roman" w:hAnsi="Times New Roman"/>
          <w:color w:val="000000"/>
          <w:sz w:val="24"/>
          <w:szCs w:val="24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5E6254" w:rsidRPr="00F0115B" w14:paraId="371B24C6" w14:textId="77777777" w:rsidTr="002E2A8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4216D3" w14:textId="77777777" w:rsidR="005E6254" w:rsidRPr="00F0115B" w:rsidRDefault="005E6254" w:rsidP="002E2A8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72906B" w14:textId="77777777" w:rsidR="005E6254" w:rsidRPr="00F0115B" w:rsidRDefault="005E6254" w:rsidP="002E2A80">
            <w:pPr>
              <w:jc w:val="center"/>
            </w:pPr>
            <w:r w:rsidRPr="00F0115B">
              <w:t>Podwykonawca (nazwa/firma)</w:t>
            </w:r>
          </w:p>
        </w:tc>
      </w:tr>
      <w:tr w:rsidR="005E6254" w:rsidRPr="00F0115B" w14:paraId="17E32371" w14:textId="77777777" w:rsidTr="00F172A2">
        <w:trPr>
          <w:trHeight w:val="1460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E99D8" w14:textId="77777777" w:rsidR="005E6254" w:rsidRPr="00F0115B" w:rsidRDefault="005E6254" w:rsidP="002E2A8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40CC1B" w14:textId="77777777" w:rsidR="005E6254" w:rsidRPr="00F0115B" w:rsidRDefault="005E6254" w:rsidP="002E2A80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FD374CC" w14:textId="77777777" w:rsidR="005E6254" w:rsidRPr="00F0115B" w:rsidRDefault="005E6254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14:paraId="6E34B2A3" w14:textId="77777777" w:rsidR="005E6254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14:paraId="76B61338" w14:textId="77777777" w:rsidR="005E6254" w:rsidRDefault="005E625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zapoznałem</w:t>
      </w:r>
      <w:proofErr w:type="gramEnd"/>
      <w:r w:rsidRPr="00F0115B">
        <w:rPr>
          <w:color w:val="000000"/>
        </w:rPr>
        <w:t xml:space="preserve">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420C3CDC" w14:textId="77777777" w:rsidR="005E6254" w:rsidRPr="00F0115B" w:rsidRDefault="005E625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proofErr w:type="gramStart"/>
      <w:r w:rsidRPr="00F0115B">
        <w:rPr>
          <w:color w:val="000000"/>
        </w:rPr>
        <w:t>uważam</w:t>
      </w:r>
      <w:proofErr w:type="gramEnd"/>
      <w:r w:rsidRPr="00F0115B">
        <w:rPr>
          <w:color w:val="000000"/>
        </w:rPr>
        <w:t xml:space="preserve"> się za związanego niniejszą ofertą przez okres 60 dni od upływu terminu składania ofert;</w:t>
      </w:r>
    </w:p>
    <w:p w14:paraId="6A87A4F4" w14:textId="77777777" w:rsidR="005E6254" w:rsidRDefault="00365244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proofErr w:type="gramStart"/>
      <w:r w:rsidRPr="00365244">
        <w:rPr>
          <w:color w:val="000000"/>
        </w:rPr>
        <w:t>załączony</w:t>
      </w:r>
      <w:proofErr w:type="gramEnd"/>
      <w:r w:rsidRPr="00365244">
        <w:rPr>
          <w:color w:val="000000"/>
        </w:rPr>
        <w:t xml:space="preserve">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="005E6254"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70D00718" w14:textId="5A0E17E2" w:rsidR="00D17A78" w:rsidRPr="00F0115B" w:rsidRDefault="00877D4E" w:rsidP="00E97BFB">
      <w:pPr>
        <w:numPr>
          <w:ilvl w:val="0"/>
          <w:numId w:val="35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 w:rsidR="004734FE"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 w:rsidR="004734FE"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14:paraId="77AD177B" w14:textId="69B7273E" w:rsidR="0091021C" w:rsidRPr="00B30A61" w:rsidRDefault="0091021C" w:rsidP="00E97BFB">
      <w:pPr>
        <w:numPr>
          <w:ilvl w:val="0"/>
          <w:numId w:val="35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14:paraId="466ABBF3" w14:textId="02548B39"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 xml:space="preserve">(jeżeli Wykonawca zastrzega tajemnicę przedsiębiorstwa zobowiązany jest do wykazania, iż zastrzeżone informacje stanowią tajemnicę przedsiębiorstwa </w:t>
      </w:r>
      <w:r w:rsidR="00440F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14:paraId="07B93345" w14:textId="77777777"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66F0974F" w14:textId="77777777"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14:paraId="36E9A936" w14:textId="77777777" w:rsidR="00B30A61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</w:t>
      </w:r>
      <w:r w:rsidR="00B30A61" w:rsidRPr="00FA61A1">
        <w:rPr>
          <w:rFonts w:ascii="Times New Roman" w:hAnsi="Times New Roman"/>
          <w:color w:val="000000"/>
          <w:sz w:val="24"/>
          <w:szCs w:val="24"/>
        </w:rPr>
        <w:t>wiera ……… ponumerowanych stron.</w:t>
      </w:r>
    </w:p>
    <w:p w14:paraId="3D0D4B98" w14:textId="77777777" w:rsidR="00365244" w:rsidRPr="00365244" w:rsidRDefault="00365244" w:rsidP="00365244">
      <w:pPr>
        <w:ind w:left="454"/>
        <w:contextualSpacing/>
        <w:rPr>
          <w:b/>
          <w:color w:val="000000"/>
          <w:lang w:val="x-none" w:eastAsia="x-none"/>
        </w:rPr>
      </w:pPr>
    </w:p>
    <w:p w14:paraId="4FA705F5" w14:textId="77777777" w:rsidR="005E6254" w:rsidRPr="00FA61A1" w:rsidRDefault="005E6254" w:rsidP="00E97BFB">
      <w:pPr>
        <w:pStyle w:val="Akapitzlist"/>
        <w:numPr>
          <w:ilvl w:val="3"/>
          <w:numId w:val="34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559C7938" w14:textId="77777777"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6EE344CA" w14:textId="77777777"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1FD2E55B" w14:textId="77777777" w:rsidR="00877D4E" w:rsidRDefault="00877D4E" w:rsidP="00877D4E">
      <w:pPr>
        <w:rPr>
          <w:color w:val="000000"/>
        </w:rPr>
      </w:pPr>
    </w:p>
    <w:p w14:paraId="78B5A427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14:paraId="6B677309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14:paraId="7AB51EAC" w14:textId="77777777"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116696D0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14:paraId="27B45373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14:paraId="4BF22ADC" w14:textId="77777777" w:rsidR="00AA74B4" w:rsidRPr="00F0115B" w:rsidRDefault="00AA74B4" w:rsidP="00AA74B4">
      <w:pPr>
        <w:jc w:val="both"/>
        <w:rPr>
          <w:b/>
          <w:bCs/>
          <w:color w:val="000000"/>
          <w:sz w:val="20"/>
          <w:szCs w:val="20"/>
        </w:rPr>
      </w:pPr>
    </w:p>
    <w:p w14:paraId="246309B9" w14:textId="77777777" w:rsidR="00FA61A1" w:rsidRDefault="00FA61A1" w:rsidP="00FA61A1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 xml:space="preserve">(Zgodnie z zaleceniem Komisji Europejskiej z dnia 6.05.2003 </w:t>
      </w:r>
      <w:proofErr w:type="gramStart"/>
      <w:r w:rsidRPr="00877D4E">
        <w:rPr>
          <w:i/>
          <w:iCs/>
          <w:color w:val="000000"/>
          <w:sz w:val="16"/>
        </w:rPr>
        <w:t>r</w:t>
      </w:r>
      <w:proofErr w:type="gramEnd"/>
      <w:r w:rsidRPr="00877D4E">
        <w:rPr>
          <w:i/>
          <w:iCs/>
          <w:color w:val="000000"/>
          <w:sz w:val="16"/>
        </w:rPr>
        <w:t xml:space="preserve">. dot. definicji mikroprzedsiębiorstw, małych i średnich przedsiębiorstw (Dz. Urz. UE L 124 z 20.05.2003, </w:t>
      </w:r>
      <w:proofErr w:type="gramStart"/>
      <w:r w:rsidRPr="00877D4E">
        <w:rPr>
          <w:i/>
          <w:iCs/>
          <w:color w:val="000000"/>
          <w:sz w:val="16"/>
        </w:rPr>
        <w:t>str</w:t>
      </w:r>
      <w:proofErr w:type="gramEnd"/>
      <w:r w:rsidRPr="00877D4E">
        <w:rPr>
          <w:i/>
          <w:iCs/>
          <w:color w:val="000000"/>
          <w:sz w:val="16"/>
        </w:rPr>
        <w:t>. 36)</w:t>
      </w:r>
    </w:p>
    <w:p w14:paraId="0678C2D8" w14:textId="77777777" w:rsidR="00FA61A1" w:rsidRPr="00877D4E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61D79AA1" w14:textId="77777777" w:rsidR="00FA61A1" w:rsidRPr="00877D4E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2753FB3D" w14:textId="77777777" w:rsidR="00FA61A1" w:rsidRPr="00433FF2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lastRenderedPageBreak/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5BDA2A73" w14:textId="77777777" w:rsidR="00FA61A1" w:rsidRPr="005166EA" w:rsidRDefault="00FA61A1" w:rsidP="0057654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5B9B6F11" w14:textId="77777777" w:rsidR="00FA61A1" w:rsidRPr="005166EA" w:rsidRDefault="00FA61A1" w:rsidP="00FA61A1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 xml:space="preserve"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</w:t>
      </w:r>
      <w:proofErr w:type="gramStart"/>
      <w:r w:rsidRPr="005166EA">
        <w:rPr>
          <w:i/>
          <w:iCs/>
          <w:color w:val="000000"/>
          <w:sz w:val="16"/>
        </w:rPr>
        <w:t>i  Wykonawca</w:t>
      </w:r>
      <w:proofErr w:type="gramEnd"/>
      <w:r w:rsidRPr="005166EA">
        <w:rPr>
          <w:i/>
          <w:iCs/>
          <w:color w:val="000000"/>
          <w:sz w:val="16"/>
        </w:rPr>
        <w:t xml:space="preserve"> nie polega na zasobach podwykonawcy w celu wykazania spełnienia warunków udziału w postępowaniu, o których mowa w Ogłoszeniu o zamówieniu.</w:t>
      </w:r>
    </w:p>
    <w:p w14:paraId="7500D197" w14:textId="77777777" w:rsidR="00365244" w:rsidRPr="00F0115B" w:rsidRDefault="00365244" w:rsidP="00F07873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  <w:r w:rsidRPr="00F0115B">
        <w:rPr>
          <w:b/>
          <w:i/>
          <w:iCs/>
          <w:color w:val="000000"/>
        </w:rPr>
        <w:lastRenderedPageBreak/>
        <w:t>Załącznik nr 3</w:t>
      </w:r>
      <w:r w:rsidR="00FA61A1">
        <w:rPr>
          <w:b/>
          <w:i/>
          <w:iCs/>
          <w:color w:val="000000"/>
          <w:lang w:val="pl-PL"/>
        </w:rPr>
        <w:t>b</w:t>
      </w:r>
      <w:r w:rsidRPr="00F0115B">
        <w:rPr>
          <w:b/>
          <w:i/>
          <w:iCs/>
          <w:color w:val="000000"/>
        </w:rPr>
        <w:t xml:space="preserve"> do </w:t>
      </w:r>
      <w:r w:rsidRPr="00E05E68">
        <w:rPr>
          <w:b/>
          <w:i/>
          <w:iCs/>
          <w:color w:val="000000"/>
        </w:rPr>
        <w:t>Ogłoszenia</w:t>
      </w:r>
    </w:p>
    <w:p w14:paraId="3B7575B5" w14:textId="77777777" w:rsidR="00365244" w:rsidRPr="00F0115B" w:rsidRDefault="00365244" w:rsidP="0036524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7F3E120C" wp14:editId="0B4765B4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1714E" w14:textId="77777777" w:rsidR="00365244" w:rsidRPr="00F0115B" w:rsidRDefault="00365244" w:rsidP="00365244">
      <w:pPr>
        <w:rPr>
          <w:b/>
          <w:color w:val="000000"/>
        </w:rPr>
      </w:pPr>
    </w:p>
    <w:p w14:paraId="17D47AEE" w14:textId="20907A58" w:rsidR="00365244" w:rsidRPr="00F0115B" w:rsidRDefault="00365244" w:rsidP="0036524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14:paraId="4D7CBBC6" w14:textId="77777777" w:rsidR="00365244" w:rsidRPr="00F0115B" w:rsidRDefault="00365244" w:rsidP="00365244">
      <w:pPr>
        <w:rPr>
          <w:color w:val="000000"/>
        </w:rPr>
      </w:pPr>
    </w:p>
    <w:p w14:paraId="453C876D" w14:textId="77777777" w:rsidR="00365244" w:rsidRPr="00F0115B" w:rsidRDefault="00365244" w:rsidP="00365244">
      <w:pPr>
        <w:rPr>
          <w:color w:val="000000"/>
        </w:rPr>
      </w:pPr>
    </w:p>
    <w:p w14:paraId="3E243B09" w14:textId="77777777" w:rsidR="00365244" w:rsidRPr="00FD046D" w:rsidRDefault="00365244" w:rsidP="00365244">
      <w:pPr>
        <w:keepNext/>
        <w:ind w:left="284" w:right="612"/>
        <w:outlineLvl w:val="0"/>
        <w:rPr>
          <w:b/>
          <w:bCs/>
          <w:color w:val="000000"/>
          <w:kern w:val="32"/>
        </w:rPr>
      </w:pPr>
      <w:proofErr w:type="gramStart"/>
      <w:r>
        <w:rPr>
          <w:i/>
          <w:iCs/>
          <w:color w:val="000000"/>
          <w:kern w:val="32"/>
        </w:rPr>
        <w:t>pieczątka</w:t>
      </w:r>
      <w:proofErr w:type="gramEnd"/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14:paraId="0EF9AB54" w14:textId="77777777" w:rsidR="00365244" w:rsidRPr="00F0115B" w:rsidRDefault="00365244" w:rsidP="00365244">
      <w:pPr>
        <w:rPr>
          <w:color w:val="000000"/>
        </w:rPr>
      </w:pPr>
    </w:p>
    <w:p w14:paraId="1B2E6DF0" w14:textId="17D11ECB" w:rsidR="00F07873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 xml:space="preserve">F O R M U L A R Z </w:t>
      </w:r>
      <w:r w:rsidR="00BA340B">
        <w:rPr>
          <w:rFonts w:ascii="Times New Roman" w:hAnsi="Times New Roman"/>
          <w:color w:val="000000"/>
          <w:sz w:val="24"/>
          <w:szCs w:val="24"/>
          <w:lang w:val="pl-PL"/>
        </w:rPr>
        <w:t xml:space="preserve">  </w:t>
      </w:r>
      <w:r w:rsidRPr="00E717EF">
        <w:rPr>
          <w:rFonts w:ascii="Times New Roman" w:hAnsi="Times New Roman"/>
          <w:color w:val="000000"/>
          <w:sz w:val="24"/>
          <w:szCs w:val="24"/>
        </w:rPr>
        <w:t>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–</w:t>
      </w:r>
    </w:p>
    <w:p w14:paraId="5F3C6168" w14:textId="77777777" w:rsidR="00F07873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D96937">
        <w:rPr>
          <w:rFonts w:ascii="Times New Roman" w:hAnsi="Times New Roman"/>
          <w:color w:val="C00000"/>
          <w:sz w:val="28"/>
          <w:szCs w:val="24"/>
          <w:lang w:val="pl-PL"/>
        </w:rPr>
        <w:t>REDAKTOR MERYTORYCZNY</w:t>
      </w:r>
    </w:p>
    <w:p w14:paraId="2A71CF17" w14:textId="1E3F9A71" w:rsidR="00F07873" w:rsidRDefault="00F07873" w:rsidP="00F07873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="0094095D">
        <w:rPr>
          <w:rFonts w:ascii="Times New Roman" w:hAnsi="Times New Roman"/>
          <w:color w:val="000000"/>
          <w:sz w:val="24"/>
          <w:szCs w:val="24"/>
          <w:lang w:val="pl-PL"/>
        </w:rPr>
        <w:t>*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  <w:r w:rsidR="0094095D">
        <w:rPr>
          <w:rFonts w:ascii="Times New Roman" w:hAnsi="Times New Roman"/>
          <w:color w:val="000000"/>
          <w:sz w:val="24"/>
          <w:szCs w:val="24"/>
          <w:lang w:val="pl-PL"/>
        </w:rPr>
        <w:t>*</w:t>
      </w:r>
    </w:p>
    <w:p w14:paraId="6CEE0F39" w14:textId="3FAE47B5" w:rsidR="0094095D" w:rsidRPr="002D29B1" w:rsidRDefault="0094095D" w:rsidP="002D29B1">
      <w:pPr>
        <w:jc w:val="center"/>
        <w:rPr>
          <w:sz w:val="18"/>
        </w:rPr>
      </w:pPr>
      <w:r w:rsidRPr="002D29B1">
        <w:rPr>
          <w:sz w:val="18"/>
        </w:rPr>
        <w:t>*niewłaściwe skreślić</w:t>
      </w:r>
    </w:p>
    <w:p w14:paraId="6B2265F1" w14:textId="77777777" w:rsidR="00365244" w:rsidRPr="00F0115B" w:rsidRDefault="00365244" w:rsidP="00365244"/>
    <w:p w14:paraId="21ADBE6C" w14:textId="77777777" w:rsidR="00365244" w:rsidRPr="00FD046D" w:rsidRDefault="00365244" w:rsidP="0036524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>
        <w:rPr>
          <w:iCs/>
          <w:color w:val="000000"/>
          <w:kern w:val="32"/>
        </w:rPr>
        <w:t>:</w:t>
      </w:r>
    </w:p>
    <w:p w14:paraId="216EF00E" w14:textId="77777777" w:rsidR="00365244" w:rsidRDefault="00365244" w:rsidP="00365244">
      <w:pPr>
        <w:rPr>
          <w:iCs/>
          <w:color w:val="000000"/>
          <w:kern w:val="32"/>
        </w:rPr>
      </w:pPr>
    </w:p>
    <w:p w14:paraId="37FC131E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5C762B0E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C5EAB07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16D3F773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5CC8AA54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4DFAA712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23E84C23" w14:textId="77777777" w:rsidR="00365244" w:rsidRDefault="00365244" w:rsidP="0036524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21BD9217" w14:textId="77777777" w:rsidR="00365244" w:rsidRDefault="00365244" w:rsidP="00365244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009A38C0" w14:textId="77777777" w:rsidR="00365244" w:rsidRPr="000E0631" w:rsidRDefault="00365244" w:rsidP="00365244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77FE0A9" w14:textId="77777777" w:rsidR="00365244" w:rsidRDefault="00365244" w:rsidP="00365244">
      <w:pPr>
        <w:rPr>
          <w:iCs/>
          <w:color w:val="000000"/>
          <w:kern w:val="32"/>
        </w:rPr>
      </w:pPr>
      <w:proofErr w:type="gramStart"/>
      <w:r>
        <w:rPr>
          <w:iCs/>
          <w:color w:val="000000"/>
          <w:kern w:val="32"/>
        </w:rPr>
        <w:t>tel</w:t>
      </w:r>
      <w:proofErr w:type="gramEnd"/>
      <w:r>
        <w:rPr>
          <w:iCs/>
          <w:color w:val="000000"/>
          <w:kern w:val="32"/>
        </w:rPr>
        <w:t>.: ……….….……</w:t>
      </w:r>
      <w:r w:rsidRPr="000E0631">
        <w:rPr>
          <w:iCs/>
          <w:color w:val="000000"/>
          <w:kern w:val="32"/>
        </w:rPr>
        <w:t>…e-mail: ……….…..………..………</w:t>
      </w:r>
      <w:proofErr w:type="gramStart"/>
      <w:r w:rsidRPr="000E0631">
        <w:rPr>
          <w:iCs/>
          <w:color w:val="000000"/>
          <w:kern w:val="32"/>
        </w:rPr>
        <w:t>fax</w:t>
      </w:r>
      <w:proofErr w:type="gramEnd"/>
      <w:r w:rsidRPr="000E0631">
        <w:rPr>
          <w:iCs/>
          <w:color w:val="000000"/>
          <w:kern w:val="32"/>
        </w:rPr>
        <w:t>.: …….….….……….…</w:t>
      </w:r>
    </w:p>
    <w:p w14:paraId="3FDA951A" w14:textId="77777777" w:rsidR="00365244" w:rsidRDefault="00365244" w:rsidP="00365244">
      <w:pPr>
        <w:rPr>
          <w:iCs/>
          <w:color w:val="000000"/>
          <w:kern w:val="32"/>
        </w:rPr>
      </w:pPr>
    </w:p>
    <w:p w14:paraId="3F96E65B" w14:textId="77777777" w:rsidR="00365244" w:rsidRDefault="00365244" w:rsidP="00365244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365244" w:rsidRPr="00F0115B" w14:paraId="46A90573" w14:textId="77777777" w:rsidTr="00365244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1B0FF7B8" w14:textId="77777777" w:rsidR="00365244" w:rsidRPr="000E0631" w:rsidRDefault="00365244" w:rsidP="00365244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</w:t>
            </w:r>
            <w:proofErr w:type="gramStart"/>
            <w:r w:rsidRPr="000E0631">
              <w:rPr>
                <w:sz w:val="20"/>
                <w:szCs w:val="20"/>
              </w:rPr>
              <w:t xml:space="preserve">przedsiębiorcą  - </w:t>
            </w:r>
            <w:r w:rsidRPr="000E0631">
              <w:rPr>
                <w:b/>
                <w:sz w:val="20"/>
                <w:szCs w:val="20"/>
              </w:rPr>
              <w:t>TAK</w:t>
            </w:r>
            <w:proofErr w:type="gramEnd"/>
            <w:r w:rsidRPr="000E0631">
              <w:rPr>
                <w:b/>
                <w:sz w:val="20"/>
                <w:szCs w:val="20"/>
              </w:rPr>
              <w:t>/NIE*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4E9F0C55" w14:textId="77777777" w:rsidR="00365244" w:rsidRPr="000E0631" w:rsidRDefault="00365244" w:rsidP="00365244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D42EE2F" w14:textId="77777777" w:rsidR="00365244" w:rsidRPr="00F0115B" w:rsidRDefault="00365244" w:rsidP="00365244">
      <w:pPr>
        <w:rPr>
          <w:color w:val="000000"/>
        </w:rPr>
      </w:pPr>
    </w:p>
    <w:p w14:paraId="6BB86002" w14:textId="2562B986" w:rsidR="00365244" w:rsidRPr="00FA61A1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 xml:space="preserve">o udzielenie zamówienia publicznego </w:t>
      </w:r>
      <w:r w:rsidRPr="00BA340B">
        <w:rPr>
          <w:rFonts w:ascii="Times New Roman" w:hAnsi="Times New Roman"/>
          <w:color w:val="000000"/>
          <w:sz w:val="24"/>
          <w:szCs w:val="24"/>
        </w:rPr>
        <w:t xml:space="preserve">nr </w:t>
      </w:r>
      <w:r w:rsidRPr="002D29B1">
        <w:rPr>
          <w:rFonts w:ascii="Times New Roman" w:hAnsi="Times New Roman"/>
          <w:color w:val="000000"/>
          <w:sz w:val="24"/>
          <w:szCs w:val="24"/>
        </w:rPr>
        <w:t>WA.ZUZP.261</w:t>
      </w:r>
      <w:r w:rsidR="00440F56" w:rsidRPr="002D29B1">
        <w:rPr>
          <w:rFonts w:ascii="Times New Roman" w:hAnsi="Times New Roman"/>
          <w:color w:val="000000"/>
          <w:sz w:val="24"/>
          <w:szCs w:val="24"/>
          <w:lang w:val="pl-PL"/>
        </w:rPr>
        <w:t>.65</w:t>
      </w:r>
      <w:r w:rsidR="0099304F">
        <w:rPr>
          <w:rFonts w:ascii="Times New Roman" w:hAnsi="Times New Roman"/>
          <w:color w:val="000000"/>
          <w:sz w:val="24"/>
          <w:szCs w:val="24"/>
          <w:lang w:val="pl-PL"/>
        </w:rPr>
        <w:t>C</w:t>
      </w:r>
      <w:r w:rsidR="00440F56" w:rsidRPr="002D29B1">
        <w:rPr>
          <w:rFonts w:ascii="Times New Roman" w:hAnsi="Times New Roman"/>
          <w:color w:val="000000"/>
          <w:sz w:val="24"/>
          <w:szCs w:val="24"/>
          <w:lang w:val="pl-PL"/>
        </w:rPr>
        <w:t>.</w:t>
      </w:r>
      <w:r w:rsidRPr="002D29B1">
        <w:rPr>
          <w:rFonts w:ascii="Times New Roman" w:hAnsi="Times New Roman"/>
          <w:color w:val="000000"/>
          <w:sz w:val="24"/>
          <w:szCs w:val="24"/>
        </w:rPr>
        <w:t>2018</w:t>
      </w:r>
      <w:r w:rsidRPr="00BA340B">
        <w:rPr>
          <w:rFonts w:ascii="Times New Roman" w:hAnsi="Times New Roman"/>
          <w:color w:val="000000"/>
          <w:sz w:val="24"/>
          <w:szCs w:val="24"/>
        </w:rPr>
        <w:t xml:space="preserve"> pn</w:t>
      </w:r>
      <w:r w:rsidRPr="00FA61A1">
        <w:rPr>
          <w:rFonts w:ascii="Times New Roman" w:hAnsi="Times New Roman"/>
          <w:color w:val="000000"/>
          <w:sz w:val="24"/>
          <w:szCs w:val="24"/>
        </w:rPr>
        <w:t>. „</w:t>
      </w:r>
      <w:r w:rsidRPr="00FA61A1">
        <w:rPr>
          <w:rFonts w:ascii="Times New Roman" w:hAnsi="Times New Roman"/>
          <w:b/>
          <w:color w:val="000000"/>
          <w:sz w:val="24"/>
          <w:szCs w:val="24"/>
        </w:rPr>
        <w:t>Autorzy</w:t>
      </w:r>
      <w:r w:rsidRPr="00FA61A1">
        <w:rPr>
          <w:rFonts w:ascii="Times New Roman" w:hAnsi="Times New Roman"/>
          <w:b/>
          <w:color w:val="000000"/>
          <w:sz w:val="24"/>
          <w:szCs w:val="24"/>
        </w:rPr>
        <w:br/>
        <w:t>i redaktorzy merytoryczni planów i programów nauczania dla zmodyfikowanych podstaw programowych kształcenia w zawodach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</w:t>
      </w:r>
      <w:r w:rsidR="00AA74B4">
        <w:rPr>
          <w:rFonts w:ascii="Times New Roman" w:hAnsi="Times New Roman"/>
          <w:color w:val="000000"/>
          <w:sz w:val="24"/>
          <w:szCs w:val="24"/>
          <w:lang w:val="pl-PL"/>
        </w:rPr>
        <w:br/>
      </w:r>
      <w:r w:rsidRPr="00FA61A1">
        <w:rPr>
          <w:rFonts w:ascii="Times New Roman" w:hAnsi="Times New Roman"/>
          <w:color w:val="000000"/>
          <w:sz w:val="24"/>
          <w:szCs w:val="24"/>
        </w:rPr>
        <w:t>z wymogami zawartymi w Ogłoszeniu o zamówieniu oferuję wykonanie przedmiotowego za cenę:</w:t>
      </w:r>
    </w:p>
    <w:tbl>
      <w:tblPr>
        <w:tblW w:w="45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3385"/>
      </w:tblGrid>
      <w:tr w:rsidR="00BA340B" w:rsidRPr="00335902" w14:paraId="04144D44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F2F2F2"/>
            <w:vAlign w:val="center"/>
          </w:tcPr>
          <w:p w14:paraId="1B480BE3" w14:textId="77777777" w:rsidR="00BA340B" w:rsidRPr="00335902" w:rsidRDefault="00BA340B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b/>
                <w:sz w:val="20"/>
                <w:szCs w:val="20"/>
              </w:rPr>
              <w:t>Numer  i</w:t>
            </w:r>
            <w:proofErr w:type="gramEnd"/>
            <w:r w:rsidRPr="00335902">
              <w:rPr>
                <w:rFonts w:ascii="Calibri" w:hAnsi="Calibri"/>
                <w:b/>
                <w:sz w:val="20"/>
                <w:szCs w:val="20"/>
              </w:rPr>
              <w:t xml:space="preserve"> nazwa części zamówienia, na którą składana jest oferta cenowa </w:t>
            </w:r>
          </w:p>
          <w:p w14:paraId="35FCD151" w14:textId="77777777" w:rsidR="00BA340B" w:rsidRPr="00335902" w:rsidRDefault="00BA340B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5902"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2186" w:type="pct"/>
            <w:shd w:val="clear" w:color="auto" w:fill="F2F2F2"/>
          </w:tcPr>
          <w:p w14:paraId="709A5DAE" w14:textId="77777777" w:rsidR="00BA340B" w:rsidRPr="00335902" w:rsidRDefault="00BA340B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5902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6D08C256" w14:textId="77777777" w:rsidR="00BA340B" w:rsidRPr="00335902" w:rsidRDefault="00BA340B" w:rsidP="0033590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335902">
              <w:rPr>
                <w:rFonts w:ascii="Calibri" w:hAnsi="Calibri"/>
                <w:b/>
                <w:sz w:val="20"/>
                <w:szCs w:val="20"/>
              </w:rPr>
              <w:t>(15 h)</w:t>
            </w:r>
          </w:p>
        </w:tc>
      </w:tr>
      <w:tr w:rsidR="00BA340B" w:rsidRPr="00335902" w14:paraId="4C86B13F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60538500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</w:t>
            </w:r>
          </w:p>
          <w:p w14:paraId="79769CDE" w14:textId="7F223540" w:rsidR="00BA340B" w:rsidRPr="00335902" w:rsidRDefault="00BA340B" w:rsidP="002F08D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elektroradiologia</w:t>
            </w:r>
            <w:proofErr w:type="spell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autor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proofErr w:type="spellStart"/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elektroradiolog</w:t>
            </w:r>
            <w:proofErr w:type="spellEnd"/>
          </w:p>
        </w:tc>
        <w:tc>
          <w:tcPr>
            <w:tcW w:w="2186" w:type="pct"/>
            <w:vAlign w:val="center"/>
          </w:tcPr>
          <w:p w14:paraId="5F2153D0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1C992ECD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A538F4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BA340B" w:rsidRPr="00335902" w14:paraId="547C7CCE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6E2C871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23</w:t>
            </w:r>
          </w:p>
          <w:p w14:paraId="45305E28" w14:textId="77777777" w:rsidR="00BA340B" w:rsidRDefault="00BA340B" w:rsidP="009E192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6B990CD4" w14:textId="77777777" w:rsidR="00BA340B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341204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piekunka środowiskowa</w:t>
            </w:r>
          </w:p>
          <w:p w14:paraId="788B8C0D" w14:textId="27F897C2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86" w:type="pct"/>
            <w:vAlign w:val="center"/>
          </w:tcPr>
          <w:p w14:paraId="6E2CD49B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48E53D1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D655BB9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BA340B" w:rsidRPr="00335902" w14:paraId="704CA377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BB73D71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25</w:t>
            </w:r>
          </w:p>
          <w:p w14:paraId="0FBCC277" w14:textId="77777777" w:rsidR="00BA340B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 zawodów pomoc stomatologi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czna – </w:t>
            </w:r>
          </w:p>
          <w:p w14:paraId="13F21110" w14:textId="577CFB5D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325102 h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igienistka stomatologiczna/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2186" w:type="pct"/>
            <w:vAlign w:val="center"/>
          </w:tcPr>
          <w:p w14:paraId="76BC759B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36F8AC87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FF7C33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BA340B" w:rsidRPr="00335902" w14:paraId="23348BB5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405C3BF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41</w:t>
            </w:r>
          </w:p>
          <w:p w14:paraId="7938BCBD" w14:textId="6C331661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garbarz</w:t>
            </w:r>
          </w:p>
        </w:tc>
        <w:tc>
          <w:tcPr>
            <w:tcW w:w="2186" w:type="pct"/>
            <w:vAlign w:val="center"/>
          </w:tcPr>
          <w:p w14:paraId="75BD2F11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75C3994E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DD4888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BA340B" w:rsidRPr="00335902" w14:paraId="635D0DFE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19B11960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46</w:t>
            </w:r>
          </w:p>
          <w:p w14:paraId="27382A9B" w14:textId="3A27455A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buwnictwo – autor w zawodzie 753602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buwnik</w:t>
            </w:r>
          </w:p>
        </w:tc>
        <w:tc>
          <w:tcPr>
            <w:tcW w:w="2186" w:type="pct"/>
            <w:vAlign w:val="center"/>
          </w:tcPr>
          <w:p w14:paraId="2387C121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2A08C35D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3B9F5A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BA340B" w:rsidRPr="00335902" w14:paraId="6E64BFC6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5DC06CD" w14:textId="77777777" w:rsidR="00BA340B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52</w:t>
            </w:r>
          </w:p>
          <w:p w14:paraId="64FD8916" w14:textId="77777777" w:rsidR="00BA340B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335C9D44" w14:textId="6D810E0C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311926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technologii wyrobów skórzanych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SKR.09. Wykonywanie i renowacja wyrobów kaletniczych)</w:t>
            </w:r>
          </w:p>
        </w:tc>
        <w:tc>
          <w:tcPr>
            <w:tcW w:w="2186" w:type="pct"/>
            <w:vAlign w:val="center"/>
          </w:tcPr>
          <w:p w14:paraId="1DB2483F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5B8A5EF1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693D62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BA340B" w:rsidRPr="00335902" w14:paraId="35208139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509D97B9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55</w:t>
            </w:r>
          </w:p>
          <w:p w14:paraId="48D2790F" w14:textId="77777777" w:rsidR="00BA340B" w:rsidRDefault="00BA340B" w:rsidP="009E1926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53BFC3E6" w14:textId="4D7B2105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751103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rzetwórca ryb</w:t>
            </w:r>
          </w:p>
        </w:tc>
        <w:tc>
          <w:tcPr>
            <w:tcW w:w="2186" w:type="pct"/>
            <w:vAlign w:val="center"/>
          </w:tcPr>
          <w:p w14:paraId="7DA9EBFC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7ACF1D80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ABBA8C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BA340B" w:rsidRPr="00335902" w14:paraId="55203E97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4F2C13F5" w14:textId="77777777" w:rsidR="00BA340B" w:rsidRPr="00F66860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63</w:t>
            </w:r>
          </w:p>
          <w:p w14:paraId="69067824" w14:textId="77777777" w:rsidR="00BA340B" w:rsidRPr="00F66860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Grupa zawodów 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511A1B76" w14:textId="383BEAA0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i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mechanika – autor w zawodzie 723310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echanik-monter maszyn i urządzeń/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echanik maszyn i urządzeń</w:t>
            </w:r>
          </w:p>
        </w:tc>
        <w:tc>
          <w:tcPr>
            <w:tcW w:w="2186" w:type="pct"/>
            <w:vAlign w:val="center"/>
          </w:tcPr>
          <w:p w14:paraId="54AAC7C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36BEE54D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46F83CD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BA340B" w:rsidRPr="00335902" w14:paraId="4B25C699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191EF7BD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89</w:t>
            </w:r>
          </w:p>
          <w:p w14:paraId="5412BAFE" w14:textId="77777777" w:rsidR="00BA340B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otworowe – </w:t>
            </w:r>
          </w:p>
          <w:p w14:paraId="57D79661" w14:textId="6D9C77FD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811301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otworowej</w:t>
            </w:r>
          </w:p>
        </w:tc>
        <w:tc>
          <w:tcPr>
            <w:tcW w:w="2186" w:type="pct"/>
            <w:vAlign w:val="center"/>
          </w:tcPr>
          <w:p w14:paraId="59842573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3D9D9E25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C8C47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BA340B" w:rsidRPr="00335902" w14:paraId="678FE98E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312F45F4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91</w:t>
            </w:r>
          </w:p>
          <w:p w14:paraId="7D9B6AFE" w14:textId="77777777" w:rsidR="00BA340B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podziemne – </w:t>
            </w:r>
          </w:p>
          <w:p w14:paraId="4FECDCBC" w14:textId="4E648BCE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811101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podziemnej</w:t>
            </w:r>
          </w:p>
        </w:tc>
        <w:tc>
          <w:tcPr>
            <w:tcW w:w="2186" w:type="pct"/>
            <w:vAlign w:val="center"/>
          </w:tcPr>
          <w:p w14:paraId="28766DE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6262D9AF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545F335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BA340B" w:rsidRPr="00335902" w14:paraId="62BCD991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8E23BD0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101</w:t>
            </w:r>
          </w:p>
          <w:p w14:paraId="1BC6B515" w14:textId="6A1D43B2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bsługa transportu kolejowego – autor w </w:t>
            </w:r>
            <w:proofErr w:type="gramStart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zawodzie 311407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</w:t>
            </w:r>
            <w:proofErr w:type="gramEnd"/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automatyk sterowania ruchem kolejowym</w:t>
            </w:r>
          </w:p>
        </w:tc>
        <w:tc>
          <w:tcPr>
            <w:tcW w:w="2186" w:type="pct"/>
            <w:vAlign w:val="center"/>
          </w:tcPr>
          <w:p w14:paraId="02EEA317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17F35D35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4B8867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BA340B" w:rsidRPr="00335902" w14:paraId="458C63CE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2749E61C" w14:textId="77777777" w:rsidR="00BA340B" w:rsidRPr="00F66860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108</w:t>
            </w:r>
          </w:p>
          <w:p w14:paraId="590D7D03" w14:textId="77777777" w:rsidR="00BA340B" w:rsidRDefault="00BA340B" w:rsidP="009E192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szklarski – </w:t>
            </w:r>
          </w:p>
          <w:p w14:paraId="08DCBA78" w14:textId="7581C8CF" w:rsidR="00BA340B" w:rsidRPr="00335902" w:rsidRDefault="00BA340B" w:rsidP="00335902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F66860">
              <w:rPr>
                <w:rFonts w:ascii="Calibri" w:hAnsi="Calibri"/>
                <w:sz w:val="20"/>
                <w:szCs w:val="20"/>
              </w:rPr>
              <w:t>autor</w:t>
            </w:r>
            <w:proofErr w:type="gramEnd"/>
            <w:r w:rsidRPr="00F66860">
              <w:rPr>
                <w:rFonts w:ascii="Calibri" w:hAnsi="Calibri"/>
                <w:sz w:val="20"/>
                <w:szCs w:val="20"/>
              </w:rPr>
              <w:t xml:space="preserve"> w zawodzie 311925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technologii szkła</w:t>
            </w:r>
          </w:p>
        </w:tc>
        <w:tc>
          <w:tcPr>
            <w:tcW w:w="2186" w:type="pct"/>
            <w:vAlign w:val="center"/>
          </w:tcPr>
          <w:p w14:paraId="2B3547FF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3617BBDB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8E9F91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BA340B" w:rsidRPr="00335902" w14:paraId="7C4D1A64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4978B49E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115</w:t>
            </w:r>
          </w:p>
          <w:p w14:paraId="1E7CACDA" w14:textId="3EC078ED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– autor w zawodzie 311922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technologii drewna</w:t>
            </w:r>
          </w:p>
        </w:tc>
        <w:tc>
          <w:tcPr>
            <w:tcW w:w="2186" w:type="pct"/>
            <w:vAlign w:val="center"/>
          </w:tcPr>
          <w:p w14:paraId="3C15559B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1981EC75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59137B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  <w:tr w:rsidR="00BA340B" w:rsidRPr="00335902" w14:paraId="3928DB0A" w14:textId="77777777" w:rsidTr="002D29B1">
        <w:trPr>
          <w:trHeight w:val="964"/>
          <w:jc w:val="center"/>
        </w:trPr>
        <w:tc>
          <w:tcPr>
            <w:tcW w:w="2814" w:type="pct"/>
            <w:shd w:val="clear" w:color="auto" w:fill="auto"/>
            <w:vAlign w:val="center"/>
          </w:tcPr>
          <w:p w14:paraId="0C432E10" w14:textId="77777777" w:rsidR="00BA340B" w:rsidRPr="00F66860" w:rsidRDefault="00BA340B" w:rsidP="009E192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119</w:t>
            </w:r>
          </w:p>
          <w:p w14:paraId="03EE25EC" w14:textId="084AC09B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iertnictwo – autor w zawodzie 811305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iertacz</w:t>
            </w:r>
          </w:p>
        </w:tc>
        <w:tc>
          <w:tcPr>
            <w:tcW w:w="2186" w:type="pct"/>
            <w:vAlign w:val="center"/>
          </w:tcPr>
          <w:p w14:paraId="69BBE0C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35902">
              <w:rPr>
                <w:rFonts w:ascii="Calibri" w:hAnsi="Calibri"/>
                <w:sz w:val="20"/>
                <w:szCs w:val="20"/>
              </w:rPr>
              <w:t xml:space="preserve">……………………………….. </w:t>
            </w: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zł</w:t>
            </w:r>
            <w:proofErr w:type="gramEnd"/>
          </w:p>
          <w:p w14:paraId="67AAF115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EF94B6" w14:textId="77777777" w:rsidR="00BA340B" w:rsidRPr="00335902" w:rsidRDefault="00BA340B" w:rsidP="00335902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335902">
              <w:rPr>
                <w:rFonts w:ascii="Calibri" w:hAnsi="Calibri"/>
                <w:sz w:val="20"/>
                <w:szCs w:val="20"/>
              </w:rPr>
              <w:t>słownie</w:t>
            </w:r>
            <w:proofErr w:type="gramEnd"/>
            <w:r w:rsidRPr="00335902">
              <w:rPr>
                <w:rFonts w:ascii="Calibri" w:hAnsi="Calibri"/>
                <w:sz w:val="20"/>
                <w:szCs w:val="20"/>
              </w:rPr>
              <w:t>……………………….</w:t>
            </w:r>
          </w:p>
        </w:tc>
      </w:tr>
    </w:tbl>
    <w:p w14:paraId="0643927E" w14:textId="77777777" w:rsidR="00365244" w:rsidRPr="00F0115B" w:rsidRDefault="00365244" w:rsidP="00365244">
      <w:pPr>
        <w:jc w:val="both"/>
        <w:rPr>
          <w:b/>
          <w:bCs/>
          <w:color w:val="000000"/>
          <w:sz w:val="20"/>
          <w:szCs w:val="20"/>
        </w:rPr>
      </w:pPr>
    </w:p>
    <w:p w14:paraId="69578D57" w14:textId="77777777"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5442">
        <w:rPr>
          <w:rFonts w:ascii="Times New Roman" w:hAnsi="Times New Roman"/>
          <w:b/>
          <w:color w:val="000000"/>
          <w:sz w:val="24"/>
          <w:szCs w:val="24"/>
          <w:u w:val="single"/>
        </w:rPr>
        <w:t>Zamówienie zrealizujemy</w:t>
      </w:r>
      <w:r w:rsidRPr="00BA5442">
        <w:rPr>
          <w:rFonts w:ascii="Times New Roman" w:hAnsi="Times New Roman"/>
          <w:color w:val="000000"/>
          <w:sz w:val="24"/>
          <w:szCs w:val="24"/>
        </w:rPr>
        <w:t>: sami / przy udziale Podwykonawców**.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365244" w:rsidRPr="00F0115B" w14:paraId="06CE7765" w14:textId="77777777" w:rsidTr="00365244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D62AD4" w14:textId="77777777" w:rsidR="00365244" w:rsidRPr="00F0115B" w:rsidRDefault="00365244" w:rsidP="00365244">
            <w:pPr>
              <w:jc w:val="center"/>
            </w:pPr>
            <w:r w:rsidRPr="00F0115B">
              <w:lastRenderedPageBreak/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35FA41" w14:textId="77777777" w:rsidR="00365244" w:rsidRPr="00F0115B" w:rsidRDefault="00365244" w:rsidP="00365244">
            <w:pPr>
              <w:jc w:val="center"/>
            </w:pPr>
            <w:r w:rsidRPr="00F0115B">
              <w:t>Podwykonawca (nazwa/firma)</w:t>
            </w:r>
          </w:p>
        </w:tc>
      </w:tr>
      <w:tr w:rsidR="00365244" w:rsidRPr="00F0115B" w14:paraId="7AA63094" w14:textId="77777777" w:rsidTr="00365244">
        <w:trPr>
          <w:trHeight w:val="199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700C2" w14:textId="77777777" w:rsidR="00365244" w:rsidRPr="00F0115B" w:rsidRDefault="00365244" w:rsidP="00365244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4EC9E" w14:textId="77777777" w:rsidR="00365244" w:rsidRPr="00F0115B" w:rsidRDefault="00365244" w:rsidP="00365244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B096211" w14:textId="77777777" w:rsidR="00365244" w:rsidRDefault="00365244" w:rsidP="0007323D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14:paraId="7B05B2FD" w14:textId="77777777" w:rsidR="00637BA9" w:rsidRPr="00AA74B4" w:rsidRDefault="00637BA9" w:rsidP="0007323D">
      <w:pPr>
        <w:keepLines/>
        <w:tabs>
          <w:tab w:val="left" w:leader="dot" w:pos="9072"/>
        </w:tabs>
        <w:autoSpaceDE w:val="0"/>
        <w:autoSpaceDN w:val="0"/>
        <w:rPr>
          <w:lang w:eastAsia="x-none"/>
        </w:rPr>
      </w:pPr>
    </w:p>
    <w:p w14:paraId="3204112D" w14:textId="77777777" w:rsidR="00365244" w:rsidRPr="00BA5442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spacing w:after="0"/>
        <w:ind w:left="14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A5442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14:paraId="6113AD82" w14:textId="77777777" w:rsidR="00365244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proofErr w:type="gramStart"/>
      <w:r w:rsidRPr="00F0115B">
        <w:rPr>
          <w:color w:val="000000"/>
        </w:rPr>
        <w:t>zapoznałem</w:t>
      </w:r>
      <w:proofErr w:type="gramEnd"/>
      <w:r w:rsidRPr="00F0115B">
        <w:rPr>
          <w:color w:val="000000"/>
        </w:rPr>
        <w:t xml:space="preserve">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4AF43CFA" w14:textId="77777777" w:rsidR="00365244" w:rsidRPr="00F0115B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proofErr w:type="gramStart"/>
      <w:r w:rsidRPr="00F0115B">
        <w:rPr>
          <w:color w:val="000000"/>
        </w:rPr>
        <w:t>uważam</w:t>
      </w:r>
      <w:proofErr w:type="gramEnd"/>
      <w:r w:rsidRPr="00F0115B">
        <w:rPr>
          <w:color w:val="000000"/>
        </w:rPr>
        <w:t xml:space="preserve"> się za związanego niniejszą ofertą przez okres 60 dni od upływu terminu składania ofert;</w:t>
      </w:r>
    </w:p>
    <w:p w14:paraId="16D41A1D" w14:textId="77777777" w:rsidR="00365244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proofErr w:type="gramStart"/>
      <w:r w:rsidRPr="00365244">
        <w:rPr>
          <w:color w:val="000000"/>
        </w:rPr>
        <w:t>załączony</w:t>
      </w:r>
      <w:proofErr w:type="gramEnd"/>
      <w:r w:rsidRPr="00365244">
        <w:rPr>
          <w:color w:val="000000"/>
        </w:rPr>
        <w:t xml:space="preserve">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61FA9576" w14:textId="2E884B7E" w:rsidR="00365244" w:rsidRPr="00F0115B" w:rsidRDefault="00365244" w:rsidP="00E97BFB">
      <w:pPr>
        <w:numPr>
          <w:ilvl w:val="0"/>
          <w:numId w:val="33"/>
        </w:numPr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 w:rsidR="00BA340B">
        <w:rPr>
          <w:color w:val="000000"/>
        </w:rPr>
        <w:br/>
      </w:r>
      <w:r w:rsidRPr="00877D4E">
        <w:rPr>
          <w:color w:val="000000"/>
        </w:rPr>
        <w:t>i dokumentach złożonych przez Wykonawcę w niniejszym postępowaniu o udzielenie zamówienia</w:t>
      </w:r>
      <w:r>
        <w:rPr>
          <w:color w:val="000000"/>
        </w:rPr>
        <w:t>;</w:t>
      </w:r>
    </w:p>
    <w:p w14:paraId="7B4B191F" w14:textId="0A61756A" w:rsidR="00365244" w:rsidRPr="00B30A61" w:rsidRDefault="00365244" w:rsidP="00BA5442">
      <w:pPr>
        <w:ind w:left="426"/>
        <w:jc w:val="both"/>
        <w:rPr>
          <w:color w:val="000000"/>
          <w:lang w:eastAsia="x-none"/>
        </w:rPr>
      </w:pPr>
      <w:r w:rsidRPr="005C3F05">
        <w:rPr>
          <w:color w:val="000000"/>
          <w:lang w:val="x-none" w:eastAsia="x-none"/>
        </w:rPr>
        <w:t xml:space="preserve">oferta jest jawna i nie zawiera informacji stanowiących tajemnicę przedsiębiorstwa w rozumieniu przepisów o zwalczaniu nieuczciwej konkurencji, za wyjątkiem informacji zawartych na str. …….. </w:t>
      </w: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14:paraId="0B0FB6A5" w14:textId="77777777" w:rsidR="00365244" w:rsidRPr="0091021C" w:rsidRDefault="00365244" w:rsidP="00BA5442">
      <w:pPr>
        <w:ind w:left="426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74DE9F7F" w14:textId="77777777" w:rsidR="00365244" w:rsidRPr="00E6354B" w:rsidRDefault="00365244" w:rsidP="00365244">
      <w:pPr>
        <w:ind w:left="454"/>
        <w:jc w:val="both"/>
        <w:rPr>
          <w:color w:val="000000"/>
          <w:lang w:val="x-none" w:eastAsia="x-none"/>
        </w:rPr>
      </w:pPr>
    </w:p>
    <w:p w14:paraId="1B99B6E3" w14:textId="77777777" w:rsidR="00365244" w:rsidRPr="002D29B1" w:rsidRDefault="00365244" w:rsidP="00E97BFB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BA5442">
        <w:rPr>
          <w:rFonts w:ascii="Times New Roman" w:hAnsi="Times New Roman"/>
          <w:color w:val="000000"/>
          <w:sz w:val="24"/>
          <w:szCs w:val="24"/>
        </w:rPr>
        <w:t>Oferta wraz z załącznikami zawiera ……… ponumerowanych stron.</w:t>
      </w:r>
    </w:p>
    <w:p w14:paraId="736EDEFD" w14:textId="1A455F3D" w:rsidR="00365244" w:rsidRPr="00FC2678" w:rsidRDefault="00A12F91" w:rsidP="002D29B1">
      <w:pPr>
        <w:pStyle w:val="Akapitzlist"/>
        <w:numPr>
          <w:ilvl w:val="3"/>
          <w:numId w:val="12"/>
        </w:numPr>
        <w:tabs>
          <w:tab w:val="clear" w:pos="2520"/>
        </w:tabs>
        <w:ind w:left="142"/>
        <w:jc w:val="both"/>
        <w:rPr>
          <w:color w:val="000000"/>
        </w:rPr>
      </w:pPr>
      <w:r w:rsidRPr="00FC2678">
        <w:rPr>
          <w:color w:val="000000"/>
        </w:rPr>
        <w:t xml:space="preserve"> </w:t>
      </w:r>
      <w:r w:rsidR="00365244" w:rsidRPr="002D29B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7F6D8445" w14:textId="77777777" w:rsidR="00365244" w:rsidRPr="00F0115B" w:rsidRDefault="00365244" w:rsidP="0036524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27784EB8" w14:textId="77777777" w:rsidR="00365244" w:rsidRPr="00F0115B" w:rsidRDefault="00365244" w:rsidP="0036524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4D70A1DD" w14:textId="77777777" w:rsidR="003B63CE" w:rsidRDefault="003B63CE" w:rsidP="00AA74B4">
      <w:pPr>
        <w:jc w:val="both"/>
        <w:rPr>
          <w:i/>
          <w:sz w:val="18"/>
          <w:szCs w:val="18"/>
          <w:u w:val="single"/>
        </w:rPr>
      </w:pPr>
    </w:p>
    <w:p w14:paraId="74FE7DE3" w14:textId="77777777" w:rsidR="003B63CE" w:rsidRPr="00F0115B" w:rsidRDefault="003B63CE" w:rsidP="003B63C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14:paraId="62306F2A" w14:textId="77777777" w:rsidR="003B63CE" w:rsidRPr="00F0115B" w:rsidRDefault="003B63CE" w:rsidP="003B63C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14:paraId="77258847" w14:textId="77777777" w:rsidR="003B63CE" w:rsidRDefault="003B63CE" w:rsidP="00AA74B4">
      <w:pPr>
        <w:jc w:val="both"/>
        <w:rPr>
          <w:i/>
          <w:sz w:val="18"/>
          <w:szCs w:val="18"/>
          <w:u w:val="single"/>
        </w:rPr>
      </w:pPr>
    </w:p>
    <w:p w14:paraId="75EA0CD1" w14:textId="77777777"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2EFAA60A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14:paraId="60C087B3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14:paraId="5522D576" w14:textId="77777777" w:rsidR="00AA74B4" w:rsidRDefault="00AA74B4" w:rsidP="00365244">
      <w:pPr>
        <w:rPr>
          <w:color w:val="000000"/>
        </w:rPr>
      </w:pPr>
    </w:p>
    <w:p w14:paraId="3463FE3D" w14:textId="77777777" w:rsidR="00365244" w:rsidRDefault="00365244" w:rsidP="00365244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 xml:space="preserve">(Zgodnie z zaleceniem Komisji Europejskiej z dnia 6.05.2003 </w:t>
      </w:r>
      <w:proofErr w:type="gramStart"/>
      <w:r w:rsidRPr="00877D4E">
        <w:rPr>
          <w:i/>
          <w:iCs/>
          <w:color w:val="000000"/>
          <w:sz w:val="16"/>
        </w:rPr>
        <w:t>r</w:t>
      </w:r>
      <w:proofErr w:type="gramEnd"/>
      <w:r w:rsidRPr="00877D4E">
        <w:rPr>
          <w:i/>
          <w:iCs/>
          <w:color w:val="000000"/>
          <w:sz w:val="16"/>
        </w:rPr>
        <w:t xml:space="preserve">. dot. definicji mikroprzedsiębiorstw, małych i średnich przedsiębiorstw (Dz. Urz. UE L 124 z 20.05.2003, </w:t>
      </w:r>
      <w:proofErr w:type="gramStart"/>
      <w:r w:rsidRPr="00877D4E">
        <w:rPr>
          <w:i/>
          <w:iCs/>
          <w:color w:val="000000"/>
          <w:sz w:val="16"/>
        </w:rPr>
        <w:t>str</w:t>
      </w:r>
      <w:proofErr w:type="gramEnd"/>
      <w:r w:rsidRPr="00877D4E">
        <w:rPr>
          <w:i/>
          <w:iCs/>
          <w:color w:val="000000"/>
          <w:sz w:val="16"/>
        </w:rPr>
        <w:t>. 36)</w:t>
      </w:r>
    </w:p>
    <w:p w14:paraId="7B1D32FD" w14:textId="77777777" w:rsidR="00365244" w:rsidRPr="00877D4E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2A3A0308" w14:textId="77777777" w:rsidR="00365244" w:rsidRPr="00877D4E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0E930BC6" w14:textId="77777777" w:rsidR="00365244" w:rsidRPr="00433FF2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lastRenderedPageBreak/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3A375172" w14:textId="77777777" w:rsidR="00365244" w:rsidRPr="005166EA" w:rsidRDefault="00365244" w:rsidP="00E97BFB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773C43D3" w14:textId="77777777" w:rsidR="00365244" w:rsidRDefault="00365244" w:rsidP="00365244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 xml:space="preserve"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</w:t>
      </w:r>
      <w:proofErr w:type="gramStart"/>
      <w:r w:rsidRPr="005166EA">
        <w:rPr>
          <w:i/>
          <w:iCs/>
          <w:color w:val="000000"/>
          <w:sz w:val="16"/>
        </w:rPr>
        <w:t>i  Wykonawca</w:t>
      </w:r>
      <w:proofErr w:type="gramEnd"/>
      <w:r w:rsidRPr="005166EA">
        <w:rPr>
          <w:i/>
          <w:iCs/>
          <w:color w:val="000000"/>
          <w:sz w:val="16"/>
        </w:rPr>
        <w:t xml:space="preserve"> nie polega na zasobach podwykonawcy w celu wykazania spełnienia warunków udziału w postępowaniu, o których mowa w Ogłoszeniu o zamówieniu.</w:t>
      </w:r>
    </w:p>
    <w:p w14:paraId="1C889A63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3F9790A5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3494EB20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500CF4A7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1C129631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1018A261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1C1A2F25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338F51FE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1C4955EB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4471C747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5BF6BD64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23CC93ED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7A53A277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758CB859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328917C2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506136D5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3C815C8D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49C85886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25F8FB93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5BD809A5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09F6F794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6284AD2C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16F46AF8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39B87AD8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754D86A2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3A32F0B5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4F493355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46432D14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1A253302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202285EE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6778C9C2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1FE11090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18452C2C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30BC4EE1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432ADEBC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5EAFB9B2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1673D4FB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74BE6990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47E4A4FC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299A3223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1B823359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6CF88D82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1659AC90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093DDF5E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25AEBE77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3BCDA03D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5A89292A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5AFD0467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379EBC95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5FB57FD0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50F526AD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67D9AC10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24AACD43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479148F3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2BA8624D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75CFFD82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473D66C0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199BBDC7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06CC2F99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624AABD0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65AE4358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695A7FAD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4FE10197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0606CD5C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4E00EB2F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144B3CB9" w14:textId="77777777" w:rsidR="00733BA8" w:rsidRDefault="00733BA8" w:rsidP="00365244">
      <w:pPr>
        <w:jc w:val="both"/>
        <w:rPr>
          <w:i/>
          <w:iCs/>
          <w:color w:val="000000"/>
          <w:sz w:val="16"/>
        </w:rPr>
      </w:pPr>
    </w:p>
    <w:p w14:paraId="25654619" w14:textId="77777777" w:rsidR="00733BA8" w:rsidRPr="005166EA" w:rsidRDefault="00733BA8" w:rsidP="00365244">
      <w:pPr>
        <w:jc w:val="both"/>
        <w:rPr>
          <w:i/>
          <w:iCs/>
          <w:color w:val="000000"/>
          <w:sz w:val="16"/>
        </w:rPr>
      </w:pPr>
    </w:p>
    <w:p w14:paraId="16F1E5AF" w14:textId="759E0DF1" w:rsidR="00723470" w:rsidRPr="00B431A8" w:rsidRDefault="00723470" w:rsidP="00B431A8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14:paraId="5905283D" w14:textId="77777777" w:rsidR="00723470" w:rsidRPr="00070FD1" w:rsidRDefault="00723470" w:rsidP="00723470">
      <w:pPr>
        <w:rPr>
          <w:b/>
        </w:rPr>
      </w:pPr>
    </w:p>
    <w:p w14:paraId="35E598CF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D1560DD" wp14:editId="4831DA26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14:paraId="4423FF36" w14:textId="77777777"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14:paraId="3402956E" w14:textId="77777777" w:rsidR="00723470" w:rsidRPr="00070FD1" w:rsidRDefault="00723470" w:rsidP="00723470"/>
    <w:p w14:paraId="622B7C7E" w14:textId="77777777" w:rsidR="00723470" w:rsidRPr="00070FD1" w:rsidRDefault="00723470" w:rsidP="00723470"/>
    <w:p w14:paraId="3953DE51" w14:textId="77777777"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61849C85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 z dnia 29 stycznia 2004 r. </w:t>
      </w:r>
    </w:p>
    <w:p w14:paraId="37758504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</w:t>
      </w:r>
      <w:proofErr w:type="gramStart"/>
      <w:r w:rsidRPr="00070FD1">
        <w:rPr>
          <w:b/>
        </w:rPr>
        <w:t>dalej jako</w:t>
      </w:r>
      <w:proofErr w:type="gramEnd"/>
      <w:r w:rsidRPr="00070FD1">
        <w:rPr>
          <w:b/>
        </w:rPr>
        <w:t xml:space="preserve">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14:paraId="327CB71B" w14:textId="77777777"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14:paraId="758959AD" w14:textId="77777777" w:rsidR="00723470" w:rsidRPr="00070FD1" w:rsidRDefault="00723470" w:rsidP="00723470">
      <w:pPr>
        <w:jc w:val="both"/>
      </w:pPr>
    </w:p>
    <w:p w14:paraId="31423E01" w14:textId="67E80AA4" w:rsidR="00723470" w:rsidRPr="00BA5442" w:rsidRDefault="00723470" w:rsidP="00BA5442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>i redaktorzy merytoryczni planów i programów nauczania dla zmodyfikowanych podstaw programowych kształcenia w zawodach</w:t>
      </w:r>
      <w:r w:rsidR="00DD0AAB">
        <w:rPr>
          <w:b/>
        </w:rPr>
        <w:t xml:space="preserve">” </w:t>
      </w:r>
      <w:r w:rsidRPr="00A12F91">
        <w:rPr>
          <w:b/>
        </w:rPr>
        <w:t>nr</w:t>
      </w:r>
      <w:r w:rsidR="000D4B53" w:rsidRPr="00A12F91">
        <w:rPr>
          <w:b/>
        </w:rPr>
        <w:t> </w:t>
      </w:r>
      <w:r w:rsidR="00742396" w:rsidRPr="002D29B1">
        <w:rPr>
          <w:b/>
          <w:bCs/>
        </w:rPr>
        <w:t>WA.ZUZP.261</w:t>
      </w:r>
      <w:r w:rsidR="00657C84" w:rsidRPr="002D29B1">
        <w:rPr>
          <w:b/>
          <w:bCs/>
        </w:rPr>
        <w:t>.</w:t>
      </w:r>
      <w:r w:rsidR="005C3F05" w:rsidRPr="002D29B1">
        <w:rPr>
          <w:b/>
          <w:bCs/>
        </w:rPr>
        <w:t>65</w:t>
      </w:r>
      <w:r w:rsidR="00BF0E55">
        <w:rPr>
          <w:b/>
          <w:bCs/>
        </w:rPr>
        <w:t>C</w:t>
      </w:r>
      <w:r w:rsidR="00742396" w:rsidRPr="002D29B1">
        <w:rPr>
          <w:b/>
          <w:bCs/>
        </w:rPr>
        <w:t>/2018</w:t>
      </w:r>
    </w:p>
    <w:p w14:paraId="55518574" w14:textId="77777777" w:rsidR="00723470" w:rsidRPr="00070FD1" w:rsidRDefault="00723470" w:rsidP="00723470">
      <w:pPr>
        <w:spacing w:line="360" w:lineRule="auto"/>
        <w:ind w:firstLine="709"/>
        <w:jc w:val="both"/>
      </w:pPr>
    </w:p>
    <w:p w14:paraId="33798BDB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14:paraId="58F72CCB" w14:textId="77777777" w:rsidR="00723470" w:rsidRPr="00070FD1" w:rsidRDefault="00723470" w:rsidP="00723470">
      <w:pPr>
        <w:spacing w:line="360" w:lineRule="auto"/>
        <w:jc w:val="both"/>
      </w:pPr>
    </w:p>
    <w:p w14:paraId="1D7E5897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14:paraId="13196177" w14:textId="77777777" w:rsidR="00723470" w:rsidRPr="00070FD1" w:rsidRDefault="00723470" w:rsidP="00723470">
      <w:pPr>
        <w:spacing w:line="360" w:lineRule="auto"/>
        <w:jc w:val="both"/>
      </w:pPr>
    </w:p>
    <w:p w14:paraId="4FBCC615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1807E1C8" w14:textId="77777777" w:rsidR="00723470" w:rsidRDefault="00723470" w:rsidP="00723470">
      <w:pPr>
        <w:spacing w:line="360" w:lineRule="auto"/>
        <w:jc w:val="both"/>
      </w:pPr>
    </w:p>
    <w:p w14:paraId="016D7A72" w14:textId="77777777" w:rsidR="00723470" w:rsidRPr="00070FD1" w:rsidRDefault="00723470" w:rsidP="00723470">
      <w:pPr>
        <w:spacing w:line="360" w:lineRule="auto"/>
        <w:jc w:val="both"/>
      </w:pPr>
    </w:p>
    <w:p w14:paraId="5FFF1126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14:paraId="5741BF50" w14:textId="77777777"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14:paraId="10554392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320DF3E8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5C52EA24" w14:textId="77777777" w:rsidR="00723470" w:rsidRDefault="00723470" w:rsidP="00D07CD6">
      <w:pPr>
        <w:spacing w:line="360" w:lineRule="auto"/>
        <w:jc w:val="both"/>
        <w:rPr>
          <w:i/>
        </w:rPr>
      </w:pPr>
    </w:p>
    <w:p w14:paraId="73ED3F44" w14:textId="77777777" w:rsidR="00885E22" w:rsidRPr="00070FD1" w:rsidRDefault="00885E22" w:rsidP="00D07CD6">
      <w:pPr>
        <w:spacing w:line="360" w:lineRule="auto"/>
        <w:jc w:val="both"/>
        <w:rPr>
          <w:i/>
        </w:rPr>
      </w:pPr>
    </w:p>
    <w:p w14:paraId="6FA10BE3" w14:textId="77777777"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14:paraId="1051EACB" w14:textId="77777777" w:rsidR="00723470" w:rsidRPr="00070FD1" w:rsidRDefault="00723470" w:rsidP="00723470">
      <w:pPr>
        <w:spacing w:line="360" w:lineRule="auto"/>
        <w:jc w:val="both"/>
      </w:pPr>
    </w:p>
    <w:p w14:paraId="31A933CE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>m na zasobach następującego/</w:t>
      </w:r>
      <w:proofErr w:type="spellStart"/>
      <w:r w:rsidR="00E05E68">
        <w:t>ych</w:t>
      </w:r>
      <w:proofErr w:type="spellEnd"/>
      <w:r w:rsidR="00E05E68">
        <w:t xml:space="preserve"> </w:t>
      </w:r>
      <w:r w:rsidRPr="00070FD1">
        <w:t xml:space="preserve">podmiotu/ów: </w:t>
      </w:r>
      <w:r w:rsidR="00E05E68">
        <w:t>………………………………………………………</w:t>
      </w:r>
    </w:p>
    <w:p w14:paraId="4335394E" w14:textId="77777777"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 xml:space="preserve">……… </w:t>
      </w:r>
      <w:proofErr w:type="gramStart"/>
      <w:r w:rsidRPr="00070FD1">
        <w:t>w</w:t>
      </w:r>
      <w:proofErr w:type="gramEnd"/>
      <w:r w:rsidRPr="00070FD1">
        <w:t xml:space="preserve"> następującym zakresie: ………………</w:t>
      </w:r>
      <w:r w:rsidR="00E05E68">
        <w:t>……………………………………..</w:t>
      </w:r>
    </w:p>
    <w:p w14:paraId="6BE44C83" w14:textId="77777777"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>(</w:t>
      </w:r>
      <w:proofErr w:type="gramStart"/>
      <w:r w:rsidRPr="00070FD1">
        <w:rPr>
          <w:i/>
        </w:rPr>
        <w:t>wskazać</w:t>
      </w:r>
      <w:proofErr w:type="gramEnd"/>
      <w:r w:rsidRPr="00070FD1">
        <w:rPr>
          <w:i/>
        </w:rPr>
        <w:t xml:space="preserve"> podmiot i określić odpowiedni zakres dla wskazanego podmiotu). </w:t>
      </w:r>
    </w:p>
    <w:p w14:paraId="30581C00" w14:textId="77777777" w:rsidR="00723470" w:rsidRPr="00070FD1" w:rsidRDefault="00723470" w:rsidP="00723470">
      <w:pPr>
        <w:spacing w:line="360" w:lineRule="auto"/>
        <w:jc w:val="both"/>
      </w:pPr>
    </w:p>
    <w:p w14:paraId="3F3700BF" w14:textId="77777777" w:rsidR="00723470" w:rsidRPr="00070FD1" w:rsidRDefault="00723470" w:rsidP="00723470">
      <w:pPr>
        <w:spacing w:line="360" w:lineRule="auto"/>
        <w:jc w:val="both"/>
      </w:pPr>
    </w:p>
    <w:p w14:paraId="3C246392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5B0CBD1E" w14:textId="77777777" w:rsidR="00723470" w:rsidRPr="00070FD1" w:rsidRDefault="00723470" w:rsidP="00723470">
      <w:pPr>
        <w:spacing w:line="360" w:lineRule="auto"/>
        <w:jc w:val="both"/>
      </w:pPr>
    </w:p>
    <w:p w14:paraId="12C00304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14:paraId="6B405F22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F8E7B69" w14:textId="77777777" w:rsidR="00723470" w:rsidRPr="00070FD1" w:rsidRDefault="00723470" w:rsidP="00723470">
      <w:pPr>
        <w:spacing w:line="360" w:lineRule="auto"/>
        <w:jc w:val="both"/>
      </w:pPr>
    </w:p>
    <w:p w14:paraId="38213FE4" w14:textId="77777777"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14:paraId="6E9CD203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1131A22C" w14:textId="77777777" w:rsidR="00723470" w:rsidRPr="00070FD1" w:rsidRDefault="00723470" w:rsidP="00723470">
      <w:pPr>
        <w:spacing w:line="360" w:lineRule="auto"/>
        <w:jc w:val="both"/>
      </w:pPr>
    </w:p>
    <w:p w14:paraId="382726CF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14:paraId="5108AF36" w14:textId="77777777" w:rsidR="00723470" w:rsidRPr="00070FD1" w:rsidRDefault="00723470" w:rsidP="00723470">
      <w:pPr>
        <w:spacing w:line="360" w:lineRule="auto"/>
        <w:jc w:val="both"/>
      </w:pPr>
    </w:p>
    <w:p w14:paraId="5536868E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27D4CA8E" w14:textId="77777777" w:rsidR="00723470" w:rsidRDefault="00723470" w:rsidP="00723470">
      <w:pPr>
        <w:spacing w:line="360" w:lineRule="auto"/>
        <w:jc w:val="both"/>
      </w:pPr>
    </w:p>
    <w:p w14:paraId="296B82AD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14:paraId="1C80FF91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BD9138D" w14:textId="77777777"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14:paraId="71CFD2B3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B8AB1CE" wp14:editId="52D4090C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D30BFF" w14:textId="77777777"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14:paraId="57800FED" w14:textId="77777777"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66EFCC37" w14:textId="77777777" w:rsidR="00723470" w:rsidRPr="00070FD1" w:rsidRDefault="00723470" w:rsidP="00723470">
      <w:pPr>
        <w:spacing w:line="276" w:lineRule="auto"/>
        <w:jc w:val="center"/>
        <w:rPr>
          <w:b/>
        </w:rPr>
      </w:pPr>
      <w:proofErr w:type="gramStart"/>
      <w:r w:rsidRPr="00070FD1">
        <w:rPr>
          <w:b/>
        </w:rPr>
        <w:t>składane</w:t>
      </w:r>
      <w:proofErr w:type="gramEnd"/>
      <w:r w:rsidRPr="00070FD1">
        <w:rPr>
          <w:b/>
        </w:rPr>
        <w:t xml:space="preserve"> na podstawie art. 25a ust. 1 ustawy z dnia 29 stycznia 2004 r. </w:t>
      </w:r>
    </w:p>
    <w:p w14:paraId="187A4102" w14:textId="77777777"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 xml:space="preserve"> Prawo zamówień publicznych (</w:t>
      </w:r>
      <w:proofErr w:type="gramStart"/>
      <w:r w:rsidRPr="00070FD1">
        <w:rPr>
          <w:b/>
        </w:rPr>
        <w:t>dalej jako</w:t>
      </w:r>
      <w:proofErr w:type="gramEnd"/>
      <w:r w:rsidRPr="00070FD1">
        <w:rPr>
          <w:b/>
        </w:rPr>
        <w:t xml:space="preserve">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14:paraId="251CBA34" w14:textId="77777777"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14:paraId="5A201383" w14:textId="77777777" w:rsidR="00723470" w:rsidRPr="00070FD1" w:rsidRDefault="00723470" w:rsidP="00723470">
      <w:pPr>
        <w:spacing w:line="276" w:lineRule="auto"/>
        <w:jc w:val="both"/>
      </w:pPr>
    </w:p>
    <w:p w14:paraId="1B997264" w14:textId="6110868F"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>i redaktorzy merytoryczni planów i programów nauczania dla zmodyfikowanych podstaw programowych kształcenia w zawodach</w:t>
      </w:r>
      <w:r w:rsidR="002932FB">
        <w:rPr>
          <w:b/>
        </w:rPr>
        <w:t xml:space="preserve">” </w:t>
      </w:r>
      <w:r w:rsidR="002932FB" w:rsidRPr="00D4104A">
        <w:rPr>
          <w:b/>
        </w:rPr>
        <w:t>nr </w:t>
      </w:r>
      <w:r w:rsidR="00742396" w:rsidRPr="002D29B1">
        <w:rPr>
          <w:b/>
          <w:bCs/>
        </w:rPr>
        <w:t>WA.ZUZP.261</w:t>
      </w:r>
      <w:r w:rsidR="005C3F05" w:rsidRPr="002D29B1">
        <w:rPr>
          <w:b/>
          <w:bCs/>
        </w:rPr>
        <w:t>.65</w:t>
      </w:r>
      <w:r w:rsidR="00BF0E55">
        <w:rPr>
          <w:b/>
          <w:bCs/>
        </w:rPr>
        <w:t>C</w:t>
      </w:r>
      <w:r w:rsidR="005C3F05" w:rsidRPr="002D29B1">
        <w:rPr>
          <w:b/>
          <w:bCs/>
        </w:rPr>
        <w:t>/</w:t>
      </w:r>
      <w:r w:rsidR="00742396" w:rsidRPr="002D29B1">
        <w:rPr>
          <w:b/>
          <w:bCs/>
        </w:rPr>
        <w:t>2018</w:t>
      </w:r>
    </w:p>
    <w:p w14:paraId="68C62C16" w14:textId="77777777" w:rsidR="00D07CD6" w:rsidRPr="00070FD1" w:rsidRDefault="00D07CD6" w:rsidP="00723470">
      <w:pPr>
        <w:spacing w:line="276" w:lineRule="auto"/>
        <w:ind w:firstLine="709"/>
        <w:jc w:val="both"/>
      </w:pPr>
    </w:p>
    <w:p w14:paraId="159625F5" w14:textId="77777777"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14:paraId="3C3AD2F0" w14:textId="77777777"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 xml:space="preserve">art. 24 ust 1 </w:t>
      </w:r>
      <w:proofErr w:type="gramStart"/>
      <w:r w:rsidRPr="00070FD1">
        <w:t xml:space="preserve">pkt 12-23 </w:t>
      </w:r>
      <w:r>
        <w:t xml:space="preserve"> i</w:t>
      </w:r>
      <w:proofErr w:type="gramEnd"/>
      <w:r>
        <w:t xml:space="preserve"> ust 5 pkt. 1 </w:t>
      </w:r>
      <w:r w:rsidRPr="00070FD1">
        <w:t xml:space="preserve">ustawy </w:t>
      </w:r>
      <w:proofErr w:type="spellStart"/>
      <w:r w:rsidRPr="00070FD1">
        <w:t>Pzp</w:t>
      </w:r>
      <w:proofErr w:type="spellEnd"/>
      <w:r w:rsidRPr="00070FD1">
        <w:t>.</w:t>
      </w:r>
    </w:p>
    <w:p w14:paraId="37BB1E19" w14:textId="77777777" w:rsidR="00723470" w:rsidRPr="00070FD1" w:rsidRDefault="00723470" w:rsidP="00723470">
      <w:pPr>
        <w:spacing w:line="276" w:lineRule="auto"/>
        <w:jc w:val="both"/>
        <w:rPr>
          <w:i/>
        </w:rPr>
      </w:pPr>
    </w:p>
    <w:p w14:paraId="207E87EA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………….…….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3130E5E3" w14:textId="77777777" w:rsidR="00723470" w:rsidRPr="00070FD1" w:rsidRDefault="00723470" w:rsidP="00723470">
      <w:pPr>
        <w:spacing w:line="276" w:lineRule="auto"/>
        <w:jc w:val="both"/>
      </w:pPr>
    </w:p>
    <w:p w14:paraId="3BF0130D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0417AE8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B8FD5A7" w14:textId="77777777"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14:paraId="78042242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14:paraId="51A33FD4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7ED4799C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384A4E75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5B0B0DA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367D6693" w14:textId="77777777" w:rsidR="00AA74B4" w:rsidRDefault="00AA74B4">
      <w:pPr>
        <w:rPr>
          <w:b/>
        </w:rPr>
      </w:pPr>
      <w:r>
        <w:rPr>
          <w:b/>
        </w:rPr>
        <w:br w:type="page"/>
      </w:r>
    </w:p>
    <w:p w14:paraId="03D4E4E8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lastRenderedPageBreak/>
        <w:t xml:space="preserve">OŚWIADCZENIE DOTYCZĄCE PODMIOTU,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195E410C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4FF215A4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14:paraId="15351BD5" w14:textId="77777777" w:rsidR="00723470" w:rsidRPr="00070FD1" w:rsidRDefault="00723470" w:rsidP="00723470">
      <w:pPr>
        <w:spacing w:line="276" w:lineRule="auto"/>
        <w:jc w:val="both"/>
      </w:pPr>
    </w:p>
    <w:p w14:paraId="31797965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1C32E851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68072FFC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6C8B81A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0D4BAA52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 xml:space="preserve">OŚWIADCZENIE DOTYCZĄCE PODWYKONAWCY NIEBĘDĄCEGO PODMIOTEM, </w:t>
      </w:r>
      <w:proofErr w:type="gramStart"/>
      <w:r w:rsidRPr="00070FD1">
        <w:rPr>
          <w:b/>
        </w:rPr>
        <w:t>NA KTÓREGO</w:t>
      </w:r>
      <w:proofErr w:type="gramEnd"/>
      <w:r w:rsidRPr="00070FD1">
        <w:rPr>
          <w:b/>
        </w:rPr>
        <w:t xml:space="preserve"> ZASOBY POWOŁUJE SIĘ WYKONAWCA:</w:t>
      </w:r>
    </w:p>
    <w:p w14:paraId="2AD1BC6B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4B362A4A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</w:t>
      </w:r>
      <w:proofErr w:type="gramStart"/>
      <w:r w:rsidRPr="00070FD1">
        <w:rPr>
          <w:i/>
        </w:rPr>
        <w:t>podać</w:t>
      </w:r>
      <w:proofErr w:type="gramEnd"/>
      <w:r w:rsidRPr="00070FD1">
        <w:rPr>
          <w:i/>
        </w:rPr>
        <w:t xml:space="preserve">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14:paraId="7801356B" w14:textId="77777777" w:rsidR="00723470" w:rsidRPr="00070FD1" w:rsidRDefault="00723470" w:rsidP="00723470">
      <w:pPr>
        <w:spacing w:line="276" w:lineRule="auto"/>
        <w:jc w:val="both"/>
      </w:pPr>
    </w:p>
    <w:p w14:paraId="616B3039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6825D957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0F0FC842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6B8243CC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7F6FCF4F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7F71009B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2D3144B4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14:paraId="562573BF" w14:textId="77777777" w:rsidR="00723470" w:rsidRPr="00070FD1" w:rsidRDefault="00723470" w:rsidP="00723470">
      <w:pPr>
        <w:spacing w:line="276" w:lineRule="auto"/>
        <w:jc w:val="both"/>
      </w:pPr>
    </w:p>
    <w:p w14:paraId="75D655BA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>(</w:t>
      </w:r>
      <w:proofErr w:type="gramStart"/>
      <w:r w:rsidRPr="00070FD1">
        <w:rPr>
          <w:i/>
        </w:rPr>
        <w:t>miejscowość</w:t>
      </w:r>
      <w:proofErr w:type="gramEnd"/>
      <w:r w:rsidRPr="00070FD1">
        <w:rPr>
          <w:i/>
        </w:rPr>
        <w:t xml:space="preserve">), </w:t>
      </w:r>
      <w:r w:rsidRPr="00070FD1">
        <w:t xml:space="preserve">dnia …………………. </w:t>
      </w:r>
      <w:proofErr w:type="gramStart"/>
      <w:r w:rsidRPr="00070FD1">
        <w:t>r</w:t>
      </w:r>
      <w:proofErr w:type="gramEnd"/>
      <w:r w:rsidRPr="00070FD1">
        <w:t xml:space="preserve">. </w:t>
      </w:r>
    </w:p>
    <w:p w14:paraId="3AA3BDA0" w14:textId="77777777" w:rsidR="00723470" w:rsidRPr="00070FD1" w:rsidRDefault="00723470" w:rsidP="00723470">
      <w:pPr>
        <w:spacing w:line="276" w:lineRule="auto"/>
        <w:jc w:val="both"/>
      </w:pPr>
    </w:p>
    <w:p w14:paraId="36AE831C" w14:textId="77777777"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14:paraId="5FE896C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8EDF0D7" w14:textId="77777777"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14:paraId="5B3D550D" w14:textId="77777777"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B6BE9B4" wp14:editId="65F157C9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14:paraId="5AF4B1C2" w14:textId="77777777" w:rsidR="00F97907" w:rsidRPr="00070FD1" w:rsidRDefault="00F97907" w:rsidP="00F97907">
      <w:pPr>
        <w:jc w:val="both"/>
        <w:rPr>
          <w:rFonts w:eastAsia="Calibri"/>
        </w:rPr>
      </w:pPr>
    </w:p>
    <w:p w14:paraId="785437BD" w14:textId="77777777" w:rsidR="00B431A8" w:rsidRDefault="00B431A8" w:rsidP="00F97907">
      <w:pPr>
        <w:jc w:val="both"/>
        <w:rPr>
          <w:rFonts w:eastAsia="Calibri"/>
          <w:i/>
        </w:rPr>
      </w:pPr>
    </w:p>
    <w:p w14:paraId="51EB4CD0" w14:textId="77777777" w:rsidR="00B431A8" w:rsidRDefault="00B431A8" w:rsidP="00F97907">
      <w:pPr>
        <w:jc w:val="both"/>
        <w:rPr>
          <w:rFonts w:eastAsia="Calibri"/>
          <w:i/>
        </w:rPr>
      </w:pPr>
    </w:p>
    <w:p w14:paraId="4AEEAAD8" w14:textId="77777777"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14:paraId="411CEDCC" w14:textId="77777777" w:rsidR="00F97907" w:rsidRPr="00070FD1" w:rsidRDefault="00F97907" w:rsidP="00F97907"/>
    <w:p w14:paraId="0DDB6FF9" w14:textId="77777777"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14:paraId="36635429" w14:textId="77777777" w:rsidR="00F97907" w:rsidRPr="00070FD1" w:rsidRDefault="00F97907" w:rsidP="00F97907"/>
    <w:p w14:paraId="1BA08549" w14:textId="77777777" w:rsidR="00F97907" w:rsidRPr="00070FD1" w:rsidRDefault="00F97907" w:rsidP="00F97907"/>
    <w:p w14:paraId="7825F392" w14:textId="71240BA3" w:rsidR="00F97907" w:rsidRPr="00070FD1" w:rsidRDefault="00F97907" w:rsidP="001A0389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BA5442">
        <w:rPr>
          <w:b/>
        </w:rPr>
        <w:t xml:space="preserve">Autorzy </w:t>
      </w:r>
      <w:r w:rsidR="00BA5442" w:rsidRPr="00BA5442">
        <w:rPr>
          <w:b/>
        </w:rPr>
        <w:t xml:space="preserve">i redaktorzy merytoryczni planów i programów nauczania dla zmodyfikowanych </w:t>
      </w:r>
      <w:r w:rsidR="00BA5442" w:rsidRPr="00D4104A">
        <w:rPr>
          <w:b/>
        </w:rPr>
        <w:t>podstaw programowych kształcenia w zawodach</w:t>
      </w:r>
      <w:r w:rsidR="002932FB" w:rsidRPr="00286EFF">
        <w:rPr>
          <w:b/>
        </w:rPr>
        <w:t>” nr </w:t>
      </w:r>
      <w:r w:rsidR="00742396" w:rsidRPr="002D29B1">
        <w:rPr>
          <w:b/>
          <w:bCs/>
        </w:rPr>
        <w:t>WA.ZUZP.261</w:t>
      </w:r>
      <w:r w:rsidR="00286EFF" w:rsidRPr="002D29B1">
        <w:rPr>
          <w:b/>
          <w:bCs/>
        </w:rPr>
        <w:t>.65</w:t>
      </w:r>
      <w:r w:rsidR="00BF0E55">
        <w:rPr>
          <w:b/>
          <w:bCs/>
        </w:rPr>
        <w:t>C</w:t>
      </w:r>
      <w:r w:rsidR="00742396" w:rsidRPr="002D29B1">
        <w:rPr>
          <w:b/>
          <w:bCs/>
        </w:rPr>
        <w:t>/2018</w:t>
      </w:r>
    </w:p>
    <w:p w14:paraId="62FE0EC4" w14:textId="77777777" w:rsidR="00F97907" w:rsidRPr="00070FD1" w:rsidRDefault="00F97907" w:rsidP="00F97907">
      <w:pPr>
        <w:jc w:val="both"/>
      </w:pPr>
    </w:p>
    <w:p w14:paraId="4789503E" w14:textId="77777777" w:rsidR="00F97907" w:rsidRPr="00070FD1" w:rsidRDefault="00F97907" w:rsidP="00F97907">
      <w:pPr>
        <w:jc w:val="both"/>
      </w:pPr>
      <w:r w:rsidRPr="00070FD1">
        <w:t xml:space="preserve">UWAGA: </w:t>
      </w:r>
    </w:p>
    <w:p w14:paraId="79D82898" w14:textId="77777777"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14:paraId="749A59C2" w14:textId="77777777" w:rsidR="00F97907" w:rsidRPr="00070FD1" w:rsidRDefault="00F97907" w:rsidP="00F97907">
      <w:pPr>
        <w:jc w:val="both"/>
      </w:pPr>
      <w:r w:rsidRPr="00070FD1">
        <w:t>1.</w:t>
      </w:r>
      <w:r w:rsidRPr="00070FD1">
        <w:tab/>
      </w:r>
      <w:proofErr w:type="gramStart"/>
      <w:r w:rsidRPr="00070FD1">
        <w:t>pisemne</w:t>
      </w:r>
      <w:proofErr w:type="gramEnd"/>
      <w:r w:rsidRPr="00070FD1">
        <w:t xml:space="preserve"> zobowiązanie podmiotu, o którym mowa w art. 22 a ustawy </w:t>
      </w:r>
      <w:proofErr w:type="spellStart"/>
      <w:r w:rsidRPr="00070FD1">
        <w:t>Pzp</w:t>
      </w:r>
      <w:proofErr w:type="spellEnd"/>
    </w:p>
    <w:p w14:paraId="60726222" w14:textId="77777777" w:rsidR="00F97907" w:rsidRPr="00070FD1" w:rsidRDefault="00F97907" w:rsidP="00F97907">
      <w:pPr>
        <w:jc w:val="both"/>
      </w:pPr>
      <w:r w:rsidRPr="00070FD1">
        <w:t>2.</w:t>
      </w:r>
      <w:r w:rsidRPr="00070FD1">
        <w:tab/>
      </w:r>
      <w:proofErr w:type="gramStart"/>
      <w:r w:rsidRPr="00070FD1">
        <w:t>dokumenty</w:t>
      </w:r>
      <w:proofErr w:type="gramEnd"/>
      <w:r w:rsidRPr="00070FD1">
        <w:t xml:space="preserve"> dotyczące:</w:t>
      </w:r>
    </w:p>
    <w:p w14:paraId="1F2B9988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dostępnych Wykonawcy zasobów innego podmiotu,</w:t>
      </w:r>
    </w:p>
    <w:p w14:paraId="66ADAE73" w14:textId="77777777" w:rsidR="00F97907" w:rsidRPr="00070FD1" w:rsidRDefault="00F97907" w:rsidP="00A16576">
      <w:pPr>
        <w:ind w:left="709" w:hanging="709"/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sposobu</w:t>
      </w:r>
      <w:proofErr w:type="gramEnd"/>
      <w:r w:rsidRPr="00070FD1">
        <w:t xml:space="preserve"> wykorzystania zasobów innego podmiotu, przez Wykonawcę, </w:t>
      </w:r>
      <w:r>
        <w:br/>
      </w:r>
      <w:r w:rsidRPr="00070FD1">
        <w:t xml:space="preserve">przy wykonywaniu zamówienia, </w:t>
      </w:r>
    </w:p>
    <w:p w14:paraId="300A6CE3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zakresu</w:t>
      </w:r>
      <w:proofErr w:type="gramEnd"/>
      <w:r w:rsidRPr="00070FD1">
        <w:t xml:space="preserve"> i okresu udziału innego podmiotu przy wykonywaniu zamówienia</w:t>
      </w:r>
    </w:p>
    <w:p w14:paraId="1B0004A7" w14:textId="77777777" w:rsidR="00F97907" w:rsidRPr="00070FD1" w:rsidRDefault="00F97907" w:rsidP="00A16576">
      <w:pPr>
        <w:ind w:left="709" w:hanging="709"/>
        <w:jc w:val="both"/>
      </w:pPr>
      <w:r>
        <w:t>d</w:t>
      </w:r>
      <w:proofErr w:type="gramStart"/>
      <w:r>
        <w:t>)</w:t>
      </w:r>
      <w:r>
        <w:tab/>
      </w:r>
      <w:r w:rsidRPr="00070FD1">
        <w:t>informacja</w:t>
      </w:r>
      <w:proofErr w:type="gramEnd"/>
      <w:r w:rsidRPr="00070FD1">
        <w:t xml:space="preserve">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14:paraId="6ABF3961" w14:textId="77777777" w:rsidR="00F97907" w:rsidRPr="00070FD1" w:rsidRDefault="00F97907" w:rsidP="00F97907">
      <w:pPr>
        <w:ind w:left="567" w:hanging="567"/>
        <w:jc w:val="both"/>
      </w:pPr>
    </w:p>
    <w:p w14:paraId="45093FB7" w14:textId="77777777" w:rsidR="00F97907" w:rsidRPr="00070FD1" w:rsidRDefault="00F97907" w:rsidP="00F97907">
      <w:pPr>
        <w:jc w:val="both"/>
      </w:pPr>
    </w:p>
    <w:p w14:paraId="0EDE2487" w14:textId="77777777" w:rsidR="00F97907" w:rsidRPr="00070FD1" w:rsidRDefault="00F97907" w:rsidP="00F97907">
      <w:pPr>
        <w:jc w:val="both"/>
      </w:pPr>
      <w:r w:rsidRPr="00070FD1">
        <w:t>Działając w imieniu i na rzecz:</w:t>
      </w:r>
    </w:p>
    <w:p w14:paraId="7B2C08BC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63580F41" w14:textId="77777777" w:rsidR="00F97907" w:rsidRPr="00070FD1" w:rsidRDefault="00F97907" w:rsidP="00F97907">
      <w:pPr>
        <w:jc w:val="both"/>
      </w:pPr>
      <w:r w:rsidRPr="00070FD1">
        <w:t>(nazwa Podmiotu)</w:t>
      </w:r>
    </w:p>
    <w:p w14:paraId="444E0D4D" w14:textId="77777777" w:rsidR="00F97907" w:rsidRPr="00070FD1" w:rsidRDefault="00F97907" w:rsidP="00F97907">
      <w:pPr>
        <w:jc w:val="both"/>
      </w:pPr>
    </w:p>
    <w:p w14:paraId="016110E7" w14:textId="77777777"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14:paraId="03D21DCD" w14:textId="77777777" w:rsidR="00F97907" w:rsidRPr="00070FD1" w:rsidRDefault="00F97907" w:rsidP="00F97907">
      <w:pPr>
        <w:jc w:val="both"/>
      </w:pPr>
    </w:p>
    <w:p w14:paraId="2ECDF793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2E9F86EC" w14:textId="77777777"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14:paraId="3907CEFC" w14:textId="77777777" w:rsidR="00F97907" w:rsidRPr="00070FD1" w:rsidRDefault="00F97907" w:rsidP="00F97907">
      <w:pPr>
        <w:jc w:val="both"/>
      </w:pPr>
    </w:p>
    <w:p w14:paraId="7B9C6110" w14:textId="77777777" w:rsidR="00F97907" w:rsidRPr="00070FD1" w:rsidRDefault="00F97907" w:rsidP="00F97907">
      <w:pPr>
        <w:jc w:val="both"/>
      </w:pPr>
      <w:proofErr w:type="gramStart"/>
      <w:r w:rsidRPr="00070FD1">
        <w:t>do</w:t>
      </w:r>
      <w:proofErr w:type="gramEnd"/>
      <w:r w:rsidRPr="00070FD1">
        <w:t xml:space="preserve"> dyspozycji:</w:t>
      </w:r>
    </w:p>
    <w:p w14:paraId="39449E4C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18798A46" w14:textId="77777777" w:rsidR="00F97907" w:rsidRPr="00070FD1" w:rsidRDefault="00F97907" w:rsidP="00F97907">
      <w:pPr>
        <w:jc w:val="both"/>
      </w:pPr>
      <w:r w:rsidRPr="00070FD1">
        <w:t>(nazwa Wykonawcy)</w:t>
      </w:r>
    </w:p>
    <w:p w14:paraId="09BA6FE8" w14:textId="77777777" w:rsidR="00F97907" w:rsidRPr="00070FD1" w:rsidRDefault="00F97907" w:rsidP="00F97907">
      <w:pPr>
        <w:jc w:val="both"/>
      </w:pPr>
    </w:p>
    <w:p w14:paraId="5063CDE7" w14:textId="77777777" w:rsidR="00F97907" w:rsidRPr="00070FD1" w:rsidRDefault="00F97907" w:rsidP="00F97907">
      <w:pPr>
        <w:jc w:val="both"/>
      </w:pPr>
      <w:proofErr w:type="gramStart"/>
      <w:r w:rsidRPr="00070FD1">
        <w:t>w</w:t>
      </w:r>
      <w:proofErr w:type="gramEnd"/>
      <w:r w:rsidRPr="00070FD1">
        <w:t xml:space="preserve"> trakcie wykonania zamówienia pod nazwą:</w:t>
      </w:r>
    </w:p>
    <w:p w14:paraId="1FDF00B8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492B589A" w14:textId="77777777" w:rsidR="00F97907" w:rsidRDefault="00F97907" w:rsidP="00F97907">
      <w:pPr>
        <w:jc w:val="both"/>
      </w:pPr>
      <w:r w:rsidRPr="00070FD1">
        <w:t>Oświadczam, iż:</w:t>
      </w:r>
    </w:p>
    <w:p w14:paraId="1EF2E9E8" w14:textId="77777777" w:rsidR="00F97907" w:rsidRPr="00070FD1" w:rsidRDefault="00F97907" w:rsidP="00F97907">
      <w:pPr>
        <w:jc w:val="both"/>
      </w:pPr>
    </w:p>
    <w:p w14:paraId="68043A94" w14:textId="77777777" w:rsidR="00F97907" w:rsidRPr="00070FD1" w:rsidRDefault="00F97907" w:rsidP="00F97907">
      <w:pPr>
        <w:jc w:val="both"/>
      </w:pPr>
      <w:r w:rsidRPr="00070FD1">
        <w:t>a</w:t>
      </w:r>
      <w:proofErr w:type="gramStart"/>
      <w:r w:rsidRPr="00070FD1">
        <w:t>)</w:t>
      </w:r>
      <w:r w:rsidRPr="00070FD1">
        <w:tab/>
        <w:t>udostępniam</w:t>
      </w:r>
      <w:proofErr w:type="gramEnd"/>
      <w:r w:rsidRPr="00070FD1">
        <w:t xml:space="preserve"> Wykonawcy ww. zasoby, w następującym zakresie:</w:t>
      </w:r>
    </w:p>
    <w:p w14:paraId="05481CAE" w14:textId="77777777" w:rsidR="00F97907" w:rsidRPr="00070FD1" w:rsidRDefault="00F97907" w:rsidP="00F97907">
      <w:pPr>
        <w:jc w:val="both"/>
      </w:pPr>
      <w:r w:rsidRPr="00070FD1">
        <w:lastRenderedPageBreak/>
        <w:t>_________________________________________________________________</w:t>
      </w:r>
    </w:p>
    <w:p w14:paraId="3A80FBAE" w14:textId="77777777" w:rsidR="00F97907" w:rsidRPr="00070FD1" w:rsidRDefault="00F97907" w:rsidP="00F97907">
      <w:pPr>
        <w:jc w:val="both"/>
      </w:pPr>
      <w:r w:rsidRPr="00070FD1">
        <w:t>b</w:t>
      </w:r>
      <w:proofErr w:type="gramStart"/>
      <w:r w:rsidRPr="00070FD1">
        <w:t>)</w:t>
      </w:r>
      <w:r w:rsidRPr="00070FD1">
        <w:tab/>
        <w:t>sposób</w:t>
      </w:r>
      <w:proofErr w:type="gramEnd"/>
      <w:r w:rsidRPr="00070FD1">
        <w:t xml:space="preserve"> wykorzystania udostępnionych przeze mnie zasobów będzie następujący:</w:t>
      </w:r>
    </w:p>
    <w:p w14:paraId="01440C18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2A90ABF1" w14:textId="77777777" w:rsidR="00F97907" w:rsidRPr="00070FD1" w:rsidRDefault="00F97907" w:rsidP="00F97907">
      <w:pPr>
        <w:jc w:val="both"/>
      </w:pPr>
      <w:r w:rsidRPr="00070FD1">
        <w:t>c</w:t>
      </w:r>
      <w:proofErr w:type="gramStart"/>
      <w:r w:rsidRPr="00070FD1">
        <w:t>)</w:t>
      </w:r>
      <w:r w:rsidRPr="00070FD1">
        <w:tab/>
        <w:t>zakres</w:t>
      </w:r>
      <w:proofErr w:type="gramEnd"/>
      <w:r w:rsidRPr="00070FD1">
        <w:t xml:space="preserve"> mojego udziału przy wykonywaniu zamówienia będzie następujący:</w:t>
      </w:r>
    </w:p>
    <w:p w14:paraId="0B211160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0EA4402B" w14:textId="77777777" w:rsidR="00F97907" w:rsidRPr="00070FD1" w:rsidRDefault="00F97907" w:rsidP="00F97907">
      <w:pPr>
        <w:jc w:val="both"/>
      </w:pPr>
      <w:r w:rsidRPr="00070FD1">
        <w:t>d</w:t>
      </w:r>
      <w:proofErr w:type="gramStart"/>
      <w:r w:rsidRPr="00070FD1">
        <w:t>)</w:t>
      </w:r>
      <w:r w:rsidRPr="00070FD1">
        <w:tab/>
        <w:t>okres</w:t>
      </w:r>
      <w:proofErr w:type="gramEnd"/>
      <w:r w:rsidRPr="00070FD1">
        <w:t xml:space="preserve"> mojego udziału przy wykonywaniu zamówienia będzie następujący:</w:t>
      </w:r>
    </w:p>
    <w:p w14:paraId="4E3E7AD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4DFC4C2F" w14:textId="77777777" w:rsidR="00F97907" w:rsidRPr="00070FD1" w:rsidRDefault="00467558" w:rsidP="00AD2F8C">
      <w:pPr>
        <w:spacing w:line="276" w:lineRule="auto"/>
        <w:contextualSpacing/>
        <w:jc w:val="both"/>
        <w:rPr>
          <w:lang w:eastAsia="ar-SA"/>
        </w:rPr>
      </w:pPr>
      <w:proofErr w:type="gramStart"/>
      <w:r>
        <w:rPr>
          <w:lang w:eastAsia="ar-SA"/>
        </w:rPr>
        <w:t>e</w:t>
      </w:r>
      <w:proofErr w:type="gramEnd"/>
      <w:r>
        <w:rPr>
          <w:lang w:eastAsia="ar-SA"/>
        </w:rPr>
        <w:t xml:space="preserve">) </w:t>
      </w:r>
      <w:r w:rsidR="00AD2F8C">
        <w:rPr>
          <w:lang w:eastAsia="ar-SA"/>
        </w:rPr>
        <w:tab/>
      </w:r>
      <w:r w:rsidR="00F97907" w:rsidRPr="00070FD1">
        <w:rPr>
          <w:lang w:eastAsia="ar-SA"/>
        </w:rPr>
        <w:t>zrealizuję usługi, których wskazane zdolności dotyczą</w:t>
      </w:r>
      <w:r w:rsidR="00AD2F8C">
        <w:rPr>
          <w:lang w:eastAsia="ar-SA"/>
        </w:rPr>
        <w:t>:</w:t>
      </w:r>
      <w:r w:rsidR="00F97907" w:rsidRPr="00070FD1">
        <w:rPr>
          <w:lang w:eastAsia="ar-SA"/>
        </w:rPr>
        <w:t xml:space="preserve"> </w:t>
      </w:r>
    </w:p>
    <w:p w14:paraId="63038BC7" w14:textId="77777777" w:rsidR="00F97907" w:rsidRPr="00070FD1" w:rsidRDefault="00F97907" w:rsidP="00F97907">
      <w:r w:rsidRPr="00070FD1">
        <w:t>______________________________________________________________</w:t>
      </w:r>
    </w:p>
    <w:p w14:paraId="1A162FEE" w14:textId="77777777" w:rsidR="00F97907" w:rsidRPr="00070FD1" w:rsidRDefault="00F97907" w:rsidP="00F97907"/>
    <w:p w14:paraId="603980BF" w14:textId="77777777" w:rsidR="00F97907" w:rsidRDefault="00F97907" w:rsidP="00F97907"/>
    <w:p w14:paraId="190CFD93" w14:textId="77777777" w:rsidR="00F97907" w:rsidRPr="00070FD1" w:rsidRDefault="00F97907" w:rsidP="00F97907"/>
    <w:p w14:paraId="2268B03E" w14:textId="77777777" w:rsidR="00F97907" w:rsidRPr="00070FD1" w:rsidRDefault="00F97907" w:rsidP="00F97907"/>
    <w:p w14:paraId="253E0B13" w14:textId="77777777" w:rsidR="00F97907" w:rsidRPr="00070FD1" w:rsidRDefault="00F97907" w:rsidP="00F97907">
      <w:pPr>
        <w:jc w:val="both"/>
      </w:pPr>
      <w:r w:rsidRPr="00070FD1">
        <w:t>__________________ dnia __ __ _____ roku</w:t>
      </w:r>
    </w:p>
    <w:p w14:paraId="583B957E" w14:textId="77777777" w:rsidR="00F97907" w:rsidRPr="00070FD1" w:rsidRDefault="00F97907" w:rsidP="00F97907">
      <w:pPr>
        <w:jc w:val="both"/>
      </w:pPr>
    </w:p>
    <w:p w14:paraId="00E2E875" w14:textId="77777777" w:rsidR="00F97907" w:rsidRDefault="00F97907" w:rsidP="00F97907">
      <w:pPr>
        <w:jc w:val="both"/>
      </w:pPr>
    </w:p>
    <w:p w14:paraId="1BFC7047" w14:textId="77777777" w:rsidR="00F97907" w:rsidRPr="00070FD1" w:rsidRDefault="00F97907" w:rsidP="00F97907">
      <w:pPr>
        <w:jc w:val="both"/>
      </w:pPr>
    </w:p>
    <w:p w14:paraId="3E6C07DF" w14:textId="77777777" w:rsidR="00F97907" w:rsidRPr="00070FD1" w:rsidRDefault="00F97907" w:rsidP="00F97907">
      <w:pPr>
        <w:jc w:val="both"/>
      </w:pPr>
    </w:p>
    <w:p w14:paraId="5176BE34" w14:textId="77777777" w:rsidR="00F97907" w:rsidRPr="00070FD1" w:rsidRDefault="00F97907" w:rsidP="00F97907">
      <w:pPr>
        <w:jc w:val="both"/>
      </w:pPr>
    </w:p>
    <w:p w14:paraId="536BBE49" w14:textId="77777777" w:rsidR="00F97907" w:rsidRPr="00070FD1" w:rsidRDefault="00F97907" w:rsidP="00F97907">
      <w:pPr>
        <w:jc w:val="both"/>
      </w:pPr>
      <w:r w:rsidRPr="00070FD1">
        <w:t>___________________________________________</w:t>
      </w:r>
    </w:p>
    <w:p w14:paraId="676FD7D9" w14:textId="77777777"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14:paraId="48B89E29" w14:textId="77777777"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14:paraId="6D986E2C" w14:textId="77777777" w:rsidR="009E064D" w:rsidRPr="00070FD1" w:rsidRDefault="009E064D" w:rsidP="00252278">
      <w:pPr>
        <w:jc w:val="right"/>
        <w:rPr>
          <w:rFonts w:eastAsia="Calibri"/>
          <w:b/>
        </w:rPr>
      </w:pPr>
    </w:p>
    <w:p w14:paraId="26F7C534" w14:textId="7DA99F05" w:rsidR="00BA5442" w:rsidRDefault="00B431A8" w:rsidP="00AF12B5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A552B9E" w14:textId="7BD5CE53" w:rsidR="002C029A" w:rsidRPr="00776B93" w:rsidRDefault="002C029A" w:rsidP="002C029A">
      <w:pPr>
        <w:jc w:val="right"/>
        <w:rPr>
          <w:rFonts w:ascii="Calibri" w:hAnsi="Calibri"/>
          <w:b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AF12B5">
        <w:rPr>
          <w:rFonts w:ascii="Calibri" w:hAnsi="Calibri"/>
          <w:b/>
        </w:rPr>
        <w:t>7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00770A12" w14:textId="77777777" w:rsidR="002C029A" w:rsidRDefault="002C029A" w:rsidP="002C029A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2"/>
      </w:tblGrid>
      <w:tr w:rsidR="002C029A" w:rsidRPr="00776B93" w14:paraId="41F2489C" w14:textId="77777777" w:rsidTr="0007323D">
        <w:tc>
          <w:tcPr>
            <w:tcW w:w="9286" w:type="dxa"/>
            <w:gridSpan w:val="2"/>
            <w:shd w:val="clear" w:color="auto" w:fill="auto"/>
          </w:tcPr>
          <w:p w14:paraId="71C9F475" w14:textId="77777777"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6BB414E1" w14:textId="77777777"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/</w:t>
            </w:r>
            <w:r w:rsidRPr="00261268">
              <w:rPr>
                <w:rFonts w:ascii="Calibri" w:hAnsi="Calibri"/>
                <w:b/>
                <w:color w:val="C00000"/>
                <w:sz w:val="20"/>
                <w:szCs w:val="20"/>
              </w:rPr>
              <w:t>REDAKTOR MERYTORYCZNY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– NAUCZYCIEL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7691E22A" w14:textId="77777777"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559E4AC9" w14:textId="77777777"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14:paraId="34A7DFA8" w14:textId="77777777" w:rsidR="002C029A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  <w:p w14:paraId="273BF352" w14:textId="77777777" w:rsidR="002C029A" w:rsidRPr="00776B93" w:rsidRDefault="002C029A" w:rsidP="00FA32B8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2C029A" w:rsidRPr="00776B93" w14:paraId="1893DCB1" w14:textId="77777777" w:rsidTr="0007323D">
        <w:tc>
          <w:tcPr>
            <w:tcW w:w="9286" w:type="dxa"/>
            <w:gridSpan w:val="2"/>
            <w:shd w:val="clear" w:color="auto" w:fill="auto"/>
          </w:tcPr>
          <w:p w14:paraId="06D86EE1" w14:textId="77777777"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382257EC" w14:textId="77777777" w:rsidR="002C029A" w:rsidRPr="00776B93" w:rsidRDefault="002C029A" w:rsidP="00FA32B8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2C029A" w:rsidRPr="00776B93" w14:paraId="7DFA7BD7" w14:textId="77777777" w:rsidTr="002D29B1">
        <w:tc>
          <w:tcPr>
            <w:tcW w:w="4644" w:type="dxa"/>
            <w:shd w:val="clear" w:color="auto" w:fill="F2F2F2"/>
          </w:tcPr>
          <w:p w14:paraId="7B86319D" w14:textId="77777777" w:rsidR="002C029A" w:rsidRPr="0093607F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Warunek postawiony przez Zamawiającego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 xml:space="preserve">Ogłoszenia </w:t>
            </w: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93607F">
              <w:rPr>
                <w:rFonts w:ascii="Calibri" w:hAnsi="Calibri"/>
                <w:i/>
                <w:sz w:val="20"/>
                <w:szCs w:val="20"/>
              </w:rPr>
              <w:t>oraz  sposobu</w:t>
            </w:r>
            <w:proofErr w:type="gramEnd"/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642" w:type="dxa"/>
            <w:shd w:val="clear" w:color="auto" w:fill="F2F2F2"/>
          </w:tcPr>
          <w:p w14:paraId="662A4088" w14:textId="77777777" w:rsidR="002C029A" w:rsidRPr="0093607F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>Ogłoszenia</w:t>
            </w:r>
          </w:p>
        </w:tc>
      </w:tr>
      <w:tr w:rsidR="002C029A" w:rsidRPr="00776B93" w14:paraId="425CD4DD" w14:textId="77777777" w:rsidTr="002D29B1">
        <w:trPr>
          <w:trHeight w:val="1880"/>
        </w:trPr>
        <w:tc>
          <w:tcPr>
            <w:tcW w:w="4644" w:type="dxa"/>
            <w:shd w:val="clear" w:color="auto" w:fill="auto"/>
          </w:tcPr>
          <w:p w14:paraId="0D6DF087" w14:textId="77777777" w:rsidR="002C029A" w:rsidRPr="00776B93" w:rsidRDefault="002C029A" w:rsidP="00E97BFB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wykształcenie:</w:t>
            </w:r>
          </w:p>
          <w:p w14:paraId="4DB1239D" w14:textId="294F70E6" w:rsidR="002C029A" w:rsidRPr="00776B93" w:rsidRDefault="002C029A" w:rsidP="00FA32B8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wyższe </w:t>
            </w:r>
            <w:r w:rsidR="009665A0">
              <w:rPr>
                <w:rFonts w:ascii="Calibri" w:hAnsi="Calibri"/>
                <w:b/>
                <w:sz w:val="20"/>
              </w:rPr>
              <w:t>lic./</w:t>
            </w:r>
            <w:proofErr w:type="gramStart"/>
            <w:r w:rsidR="009665A0">
              <w:rPr>
                <w:rFonts w:ascii="Calibri" w:hAnsi="Calibri"/>
                <w:b/>
                <w:sz w:val="20"/>
              </w:rPr>
              <w:t>inż</w:t>
            </w:r>
            <w:proofErr w:type="gramEnd"/>
            <w:r w:rsidR="009665A0">
              <w:rPr>
                <w:rFonts w:ascii="Calibri" w:hAnsi="Calibri"/>
                <w:b/>
                <w:sz w:val="20"/>
              </w:rPr>
              <w:t>./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mgr/dr </w:t>
            </w:r>
          </w:p>
        </w:tc>
        <w:tc>
          <w:tcPr>
            <w:tcW w:w="4642" w:type="dxa"/>
            <w:shd w:val="clear" w:color="auto" w:fill="auto"/>
          </w:tcPr>
          <w:p w14:paraId="1FB01D32" w14:textId="77777777" w:rsidR="002C029A" w:rsidRPr="00225F61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t>(uzyskany tytuł, nazwa uczelni, data ukończenia)</w:t>
            </w:r>
          </w:p>
        </w:tc>
      </w:tr>
      <w:tr w:rsidR="00AA74B4" w:rsidRPr="00776B93" w14:paraId="2A1900E2" w14:textId="77777777" w:rsidTr="002D29B1">
        <w:trPr>
          <w:trHeight w:val="1047"/>
        </w:trPr>
        <w:tc>
          <w:tcPr>
            <w:tcW w:w="4644" w:type="dxa"/>
            <w:shd w:val="clear" w:color="auto" w:fill="auto"/>
          </w:tcPr>
          <w:p w14:paraId="7E5F09FC" w14:textId="77777777" w:rsidR="00AA74B4" w:rsidRPr="00776B93" w:rsidRDefault="00AA74B4" w:rsidP="00AA74B4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nauczyciela:</w:t>
            </w:r>
          </w:p>
          <w:p w14:paraId="1F0EF160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(w latach 2010-2018) w pracy dydaktycznej - w zakresie nauczanych przedmiotów – w szkole ponadgimnazjalnej/placówce kształcenia ustawicznego/placówce doskonalenia nauczycieli w </w:t>
            </w:r>
            <w:r w:rsidRPr="0061756E">
              <w:rPr>
                <w:rFonts w:ascii="Calibri" w:hAnsi="Calibri"/>
                <w:b/>
                <w:sz w:val="20"/>
                <w:u w:val="singl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</w:rPr>
              <w:t xml:space="preserve">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 </w:t>
            </w:r>
          </w:p>
          <w:p w14:paraId="1B4EA7D9" w14:textId="77777777" w:rsidR="00AA74B4" w:rsidRPr="00776B93" w:rsidRDefault="00AA74B4" w:rsidP="00AA74B4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14:paraId="3389FD9C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lub</w:t>
            </w:r>
            <w:proofErr w:type="gramEnd"/>
          </w:p>
          <w:p w14:paraId="4FD311FA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</w:p>
          <w:p w14:paraId="6F658885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t>doświadczenie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nauczyciela akademickiego:</w:t>
            </w:r>
          </w:p>
          <w:p w14:paraId="25335B51" w14:textId="77777777" w:rsidR="00AA74B4" w:rsidRDefault="00AA74B4" w:rsidP="00AA74B4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w pracy dydaktycznej (w latach 2010-2018) szkole wyższej w </w:t>
            </w:r>
            <w:r w:rsidRPr="0061756E">
              <w:rPr>
                <w:rFonts w:ascii="Calibri" w:hAnsi="Calibri"/>
                <w:b/>
                <w:sz w:val="20"/>
                <w:u w:val="singl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</w:rPr>
              <w:t xml:space="preserve">, w </w:t>
            </w:r>
            <w:proofErr w:type="gramStart"/>
            <w:r w:rsidRPr="00776B93">
              <w:rPr>
                <w:rFonts w:ascii="Calibri" w:hAnsi="Calibri"/>
                <w:b/>
                <w:sz w:val="20"/>
              </w:rPr>
              <w:t>ramach której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składana jest oferta</w:t>
            </w:r>
          </w:p>
          <w:p w14:paraId="3E42F5C9" w14:textId="77777777" w:rsidR="00AA74B4" w:rsidRDefault="00AA74B4" w:rsidP="00AA74B4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 xml:space="preserve">Doświadczenie będzie oceniane zgodnie z poniższą Tabelą </w:t>
            </w:r>
          </w:p>
          <w:tbl>
            <w:tblPr>
              <w:tblW w:w="439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1411"/>
              <w:gridCol w:w="749"/>
              <w:gridCol w:w="1454"/>
            </w:tblGrid>
            <w:tr w:rsidR="00766AB4" w:rsidRPr="007A1F83" w14:paraId="1E357F0A" w14:textId="77777777" w:rsidTr="00BF0E55">
              <w:trPr>
                <w:trHeight w:val="450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594C8D" w14:textId="77777777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DA860E" w14:textId="77777777" w:rsidR="00766AB4" w:rsidRPr="007A1F83" w:rsidRDefault="00766AB4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Elektroradiologia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59B58" w14:textId="77777777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321103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54F71" w14:textId="77777777" w:rsidR="00766AB4" w:rsidRPr="007A1F83" w:rsidRDefault="00766AB4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Technik </w:t>
                  </w:r>
                  <w:proofErr w:type="spellStart"/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elektroradiolog</w:t>
                  </w:r>
                  <w:proofErr w:type="spellEnd"/>
                </w:p>
              </w:tc>
            </w:tr>
            <w:tr w:rsidR="00766AB4" w:rsidRPr="007A1F83" w14:paraId="107522C9" w14:textId="77777777" w:rsidTr="00BF0E55">
              <w:trPr>
                <w:trHeight w:val="450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F2AD938" w14:textId="77777777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DBE986" w14:textId="77777777" w:rsidR="00766AB4" w:rsidRPr="007A1F83" w:rsidRDefault="00766AB4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9A8BA7" w14:textId="74C4054E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66AB4">
                    <w:rPr>
                      <w:rFonts w:ascii="Calibri" w:hAnsi="Calibri"/>
                      <w:sz w:val="18"/>
                      <w:szCs w:val="18"/>
                    </w:rPr>
                    <w:t>321301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EC5492" w14:textId="6B636FC1" w:rsidR="00766AB4" w:rsidRPr="007A1F83" w:rsidRDefault="00766AB4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T</w:t>
                  </w:r>
                  <w:r w:rsidRPr="00766AB4">
                    <w:rPr>
                      <w:rFonts w:ascii="Calibri" w:hAnsi="Calibri"/>
                      <w:sz w:val="18"/>
                      <w:szCs w:val="18"/>
                    </w:rPr>
                    <w:t>echnik farmaceutyczny</w:t>
                  </w:r>
                </w:p>
              </w:tc>
            </w:tr>
            <w:tr w:rsidR="007A1F83" w:rsidRPr="007A1F83" w14:paraId="34624415" w14:textId="77777777" w:rsidTr="00BF0E55">
              <w:trPr>
                <w:trHeight w:val="540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20E31E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5C493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Opieka nad dzieckiem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430A9A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325905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A8F8F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Opiekunka dziecięca</w:t>
                  </w:r>
                </w:p>
              </w:tc>
            </w:tr>
            <w:tr w:rsidR="007A1F83" w:rsidRPr="007A1F83" w14:paraId="08D82B37" w14:textId="77777777" w:rsidTr="00BF0E55">
              <w:trPr>
                <w:trHeight w:val="540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943C09" w14:textId="2F70064E" w:rsidR="007A1F83" w:rsidRPr="007A1F83" w:rsidRDefault="00BF0E55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FD89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FB52952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FF010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 </w:t>
                  </w:r>
                </w:p>
              </w:tc>
            </w:tr>
            <w:tr w:rsidR="007A1F83" w:rsidRPr="007A1F83" w14:paraId="54A9EF42" w14:textId="77777777" w:rsidTr="00BF0E55">
              <w:trPr>
                <w:trHeight w:val="540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7FE8823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AB9988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D1D6FE0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D59AF60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procesów introligatorskich </w:t>
                  </w:r>
                </w:p>
              </w:tc>
            </w:tr>
            <w:tr w:rsidR="007A1F83" w:rsidRPr="007A1F83" w14:paraId="28A9AD09" w14:textId="77777777" w:rsidTr="00BF0E55">
              <w:trPr>
                <w:trHeight w:val="540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4C9AB6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D7E28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1A278A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6BB272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1F83" w:rsidRPr="007A1F83" w14:paraId="6A2E68D9" w14:textId="77777777" w:rsidTr="00BF0E55">
              <w:trPr>
                <w:trHeight w:val="540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600239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41F0EA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C4214A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DFD62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procesów drukowania</w:t>
                  </w: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7A1F83" w:rsidRPr="007A1F83" w14:paraId="0D136F99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793B48" w14:textId="784EF455" w:rsidR="007A1F83" w:rsidRPr="007A1F83" w:rsidRDefault="00BF0E55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20,</w:t>
                  </w:r>
                  <w:r w:rsidR="007A1F83"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3E297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B78A5DB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7F84B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7A1F83" w:rsidRPr="007A1F83" w14:paraId="20BCFD66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ACF183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EB9F985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62F5F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41101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7A1F83" w:rsidRPr="007A1F83" w14:paraId="182E3FD7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520813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0C8876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DBDC40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D64BC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7A1F83" w:rsidRPr="007A1F83" w14:paraId="2D0B5F3F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53CFC8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56F9BB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75F1C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8AFC2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7A1F83" w:rsidRPr="007A1F83" w14:paraId="1196731D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51CF73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25,32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04744" w14:textId="77777777" w:rsidR="007A1F83" w:rsidRPr="007A1F83" w:rsidRDefault="007A1F83" w:rsidP="007A1F83">
                  <w:pPr>
                    <w:ind w:firstLineChars="100" w:firstLine="180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Pomoc stomatologiczna/</w:t>
                  </w: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0AE965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8C4E6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7A1F83" w:rsidRPr="007A1F83" w14:paraId="7DD9DA55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CAE4EB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BCECDB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D74D19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59320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7A1F83" w:rsidRPr="007A1F83" w14:paraId="01525AF8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99F96C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027888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D6BA25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FF4E2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766AB4" w:rsidRPr="007A1F83" w14:paraId="5C44D6AA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EB9B41E" w14:textId="2ECF284E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29-30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FE75F" w14:textId="4C2E8A65" w:rsidR="00766AB4" w:rsidRPr="007A1F83" w:rsidRDefault="00766AB4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9C06BE" w14:textId="35AFD85A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6AB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BBA20D" w14:textId="401FC20F" w:rsidR="00766AB4" w:rsidRPr="007A1F83" w:rsidRDefault="00766AB4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766AB4" w:rsidRPr="007A1F83" w14:paraId="54D7E81E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54FFCC" w14:textId="311C8961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606B6" w14:textId="3D7BA9D1" w:rsidR="00766AB4" w:rsidRPr="007A1F83" w:rsidRDefault="00766AB4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C202C" w14:textId="77777777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B30B1" w14:textId="77777777" w:rsidR="00766AB4" w:rsidRPr="007A1F83" w:rsidRDefault="00766AB4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766AB4" w:rsidRPr="007A1F83" w14:paraId="657B638B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F09D70" w14:textId="77777777" w:rsidR="00766AB4" w:rsidRPr="007A1F83" w:rsidRDefault="00766AB4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D4CA06" w14:textId="77777777" w:rsidR="00766AB4" w:rsidRPr="007A1F83" w:rsidRDefault="00766AB4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7173A" w14:textId="77777777" w:rsidR="00766AB4" w:rsidRPr="007A1F83" w:rsidRDefault="00766AB4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22FE1C" w14:textId="77777777" w:rsidR="00766AB4" w:rsidRPr="007A1F83" w:rsidRDefault="00766AB4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7A1F83" w:rsidRPr="007A1F83" w14:paraId="0B514652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13E408" w14:textId="387321E6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FE05F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EF71B5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E9F462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7A1F83" w:rsidRPr="007A1F83" w14:paraId="6D4EC78E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8036EC9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BDFB4C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E6A21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1A2D76" w14:textId="77777777" w:rsidR="007A1F83" w:rsidRPr="007A1F83" w:rsidRDefault="007A1F83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7A1F83" w:rsidRPr="007A1F83" w14:paraId="32D59BE1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3CECAE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0C4C5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9B98B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FEC9F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7A1F83" w:rsidRPr="007A1F83" w14:paraId="5872DD89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C9D3FD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4D6752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59A772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799C6D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Obuwnik</w:t>
                  </w:r>
                </w:p>
              </w:tc>
            </w:tr>
            <w:tr w:rsidR="007A1F83" w:rsidRPr="007A1F83" w14:paraId="5186D7FE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D5AF1F" w14:textId="31D9A441" w:rsidR="007A1F83" w:rsidRPr="007A1F83" w:rsidRDefault="00775399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51-52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C3AC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81B0C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24FA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7A1F83" w:rsidRPr="007A1F83" w14:paraId="6CBCF3D6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18FDB2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C96804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A80679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0CF91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Kuśnierz</w:t>
                  </w:r>
                </w:p>
              </w:tc>
            </w:tr>
            <w:tr w:rsidR="007A1F83" w:rsidRPr="007A1F83" w14:paraId="110FBC54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E33967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31DE42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C7A8A8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DF6B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Technik technologii wyrobów skórzanych </w:t>
                  </w:r>
                </w:p>
              </w:tc>
            </w:tr>
            <w:tr w:rsidR="007A1F83" w:rsidRPr="007A1F83" w14:paraId="471BDA29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8AC2C" w14:textId="4A3410E7" w:rsidR="007A1F83" w:rsidRPr="007A1F83" w:rsidRDefault="00BF0E55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1DCA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6B46F2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816003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D55A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Operator maszyn</w:t>
                  </w:r>
                  <w:r w:rsidR="0004031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i urządzeń przemysłu spożywczego</w:t>
                  </w:r>
                </w:p>
              </w:tc>
            </w:tr>
            <w:tr w:rsidR="007A1F83" w:rsidRPr="007A1F83" w14:paraId="27F18E94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8D1F5A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F88BF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1EA5DA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CD603A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7A1F83" w:rsidRPr="007A1F83" w14:paraId="770F1D53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F780D4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1646A4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0E4B5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2D981" w14:textId="77777777" w:rsidR="007A1F83" w:rsidRPr="007A1F83" w:rsidRDefault="007A1F83" w:rsidP="0004031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7A1F83" w:rsidRPr="007A1F83" w14:paraId="0DF5B465" w14:textId="77777777" w:rsidTr="00BF0E55">
              <w:trPr>
                <w:trHeight w:val="73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9E4F5D6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B7CFC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C1376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7378FF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7A1F83" w:rsidRPr="007A1F83" w14:paraId="25F21413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162D6E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BD9AB4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CA639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1B3F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żywności</w:t>
                  </w:r>
                </w:p>
              </w:tc>
            </w:tr>
            <w:tr w:rsidR="001F4F6B" w:rsidRPr="007A1F83" w14:paraId="5CA57AED" w14:textId="77777777" w:rsidTr="00BF0E55">
              <w:trPr>
                <w:trHeight w:val="73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8F4B8" w14:textId="435089C2" w:rsidR="001F4F6B" w:rsidRPr="007A1F83" w:rsidRDefault="001F4F6B" w:rsidP="004812E2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63,</w:t>
                  </w:r>
                  <w:r w:rsidR="00BF0E55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66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D10C30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D6301" w14:textId="77777777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5C07D6" w14:textId="77777777" w:rsidR="001F4F6B" w:rsidRPr="007A1F83" w:rsidRDefault="001F4F6B" w:rsidP="00040318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1F4F6B" w:rsidRPr="007A1F83" w14:paraId="7B115184" w14:textId="77777777" w:rsidTr="00BF0E55">
              <w:trPr>
                <w:trHeight w:val="73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9BC4D" w14:textId="77777777" w:rsidR="001F4F6B" w:rsidRPr="007A1F83" w:rsidRDefault="001F4F6B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A69A686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262045" w14:textId="77777777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53665B">
                    <w:rPr>
                      <w:rFonts w:ascii="Calibri" w:hAnsi="Calibri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B0DCBE" w14:textId="77777777" w:rsidR="001F4F6B" w:rsidRPr="007A1F83" w:rsidRDefault="001F4F6B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1F4F6B" w:rsidRPr="007A1F83" w14:paraId="3C76D782" w14:textId="77777777" w:rsidTr="00BF0E55">
              <w:trPr>
                <w:trHeight w:val="58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7135C1" w14:textId="77777777" w:rsidR="001F4F6B" w:rsidRPr="007A1F83" w:rsidRDefault="001F4F6B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28103F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040047" w14:textId="77777777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8B70E4" w14:textId="77777777" w:rsidR="001F4F6B" w:rsidRPr="007A1F83" w:rsidRDefault="001F4F6B" w:rsidP="007A1F83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Ślusarz</w:t>
                  </w:r>
                </w:p>
              </w:tc>
            </w:tr>
            <w:tr w:rsidR="001F4F6B" w:rsidRPr="007A1F83" w14:paraId="3CE852CF" w14:textId="77777777" w:rsidTr="00BF0E55">
              <w:trPr>
                <w:trHeight w:val="58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3679A8" w14:textId="77777777" w:rsidR="001F4F6B" w:rsidRPr="007A1F83" w:rsidRDefault="001F4F6B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2E5FD4B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3093A" w14:textId="77777777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F5CDE3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1F4F6B" w:rsidRPr="007A1F83" w14:paraId="0D9E6D4C" w14:textId="77777777" w:rsidTr="00BF0E55">
              <w:trPr>
                <w:trHeight w:val="58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BDA4C5" w14:textId="77777777" w:rsidR="001F4F6B" w:rsidRPr="007A1F83" w:rsidRDefault="001F4F6B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66DDAE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5313F5" w14:textId="77777777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317D3E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1F4F6B" w:rsidRPr="007A1F83" w14:paraId="10334F9D" w14:textId="77777777" w:rsidTr="00BF0E55">
              <w:trPr>
                <w:trHeight w:val="58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D3B1D0" w14:textId="77777777" w:rsidR="001F4F6B" w:rsidRPr="007A1F83" w:rsidRDefault="001F4F6B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592AB2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78FA2" w14:textId="77777777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E10B3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1F4F6B" w:rsidRPr="007A1F83" w14:paraId="6A48AF2E" w14:textId="77777777" w:rsidTr="00BF0E55">
              <w:trPr>
                <w:trHeight w:val="58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934C1E3" w14:textId="77777777" w:rsidR="001F4F6B" w:rsidRPr="007A1F83" w:rsidRDefault="001F4F6B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7FF0B43" w14:textId="77777777" w:rsidR="001F4F6B" w:rsidRPr="007A1F83" w:rsidRDefault="001F4F6B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5FF577" w14:textId="4483BFB8" w:rsidR="001F4F6B" w:rsidRPr="007A1F83" w:rsidRDefault="001F4F6B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F4F6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588DE8" w14:textId="1BA7CFAF" w:rsidR="001F4F6B" w:rsidRPr="007A1F83" w:rsidRDefault="001F4F6B" w:rsidP="001F4F6B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Pracownik pomocniczy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ślusarza</w:t>
                  </w:r>
                </w:p>
              </w:tc>
            </w:tr>
            <w:tr w:rsidR="007A1F83" w:rsidRPr="007A1F83" w14:paraId="1857BB1E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81F070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F1A73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8E176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E6F11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7A1F83" w:rsidRPr="007A1F83" w14:paraId="709EE8FA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B21C80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FC59F3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13BE6E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D652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7A1F83" w:rsidRPr="007A1F83" w14:paraId="6EE302FA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5CAE2B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92581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4AA4EE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5FCE1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7A1F83" w:rsidRPr="007A1F83" w14:paraId="0FDAD48E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80664B" w14:textId="6C53F30D" w:rsidR="007A1F83" w:rsidRPr="007A1F83" w:rsidRDefault="00775399" w:rsidP="0063315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E11F1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729903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64D20C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7A1F83" w:rsidRPr="007A1F83" w14:paraId="2DB557BF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918F5EB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D9F2A43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529C6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C07E2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7A1F83" w:rsidRPr="007A1F83" w14:paraId="36391BBD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F3F43C" w14:textId="0FD57B59" w:rsidR="007A1F83" w:rsidRPr="007A1F83" w:rsidRDefault="00BF0E55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D74F8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D1966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B42696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7A1F83" w:rsidRPr="007A1F83" w14:paraId="0D1629EF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E9F3EE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53FDC3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0BD6B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F80A0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7A1F83" w:rsidRPr="007A1F83" w14:paraId="017A762A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5364F5" w14:textId="47FAC713" w:rsidR="007A1F83" w:rsidRPr="007A1F83" w:rsidRDefault="00775399" w:rsidP="00C328ED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54C825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podziemne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8F15AD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F465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podziemnej</w:t>
                  </w:r>
                </w:p>
              </w:tc>
            </w:tr>
            <w:tr w:rsidR="007A1F83" w:rsidRPr="007A1F83" w14:paraId="58B66CF8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213D4B7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D457C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3971A6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9B1CA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podziemnego</w:t>
                  </w:r>
                </w:p>
              </w:tc>
            </w:tr>
            <w:tr w:rsidR="007A1F83" w:rsidRPr="007A1F83" w14:paraId="526D25AB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7CC32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17340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F5D53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5C3BC1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7A1F83" w:rsidRPr="007A1F83" w14:paraId="1FB3D9FC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4AE0B2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39AE2C2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9FB01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F16A1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7A1F83" w:rsidRPr="007A1F83" w14:paraId="4EA7EC43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1F30DE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101-102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27CE0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DA17A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881C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7A1F83" w:rsidRPr="007A1F83" w14:paraId="36C2A6DA" w14:textId="77777777" w:rsidTr="00BF0E55">
              <w:trPr>
                <w:trHeight w:val="570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1FA3EE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E08FE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DF586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0F6A3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  <w:tr w:rsidR="007A1F83" w:rsidRPr="007A1F83" w14:paraId="4B4CF4AE" w14:textId="77777777" w:rsidTr="00BF0E55">
              <w:trPr>
                <w:trHeight w:val="61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F4245B" w14:textId="0B675B32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37AF2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305F1E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BDED80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7A1F83" w:rsidRPr="007A1F83" w14:paraId="5ED220B5" w14:textId="77777777" w:rsidTr="00BF0E55">
              <w:trPr>
                <w:trHeight w:val="49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53A55B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FB855A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799BF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21C3C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7A1F83" w:rsidRPr="007A1F83" w14:paraId="6DCF1871" w14:textId="77777777" w:rsidTr="00BF0E55">
              <w:trPr>
                <w:trHeight w:val="64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972F9" w14:textId="6581670F" w:rsidR="007A1F83" w:rsidRPr="007A1F83" w:rsidRDefault="007A1F83" w:rsidP="00775399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115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CA766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EF875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9E527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7A1F83" w:rsidRPr="007A1F83" w14:paraId="1CDB279D" w14:textId="77777777" w:rsidTr="00BF0E55">
              <w:trPr>
                <w:trHeight w:val="49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CE98649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D17343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FBBE4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7D88B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7A1F83" w:rsidRPr="007A1F83" w14:paraId="37A40C08" w14:textId="77777777" w:rsidTr="00BF0E55">
              <w:trPr>
                <w:trHeight w:val="49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E8B60B8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0A2C89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B7EB9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19822E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7A1F83" w:rsidRPr="007A1F83" w14:paraId="0F628F38" w14:textId="77777777" w:rsidTr="00BF0E55">
              <w:trPr>
                <w:trHeight w:val="480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6E6945" w14:textId="77777777" w:rsidR="007A1F83" w:rsidRPr="007A1F83" w:rsidRDefault="007A1F83" w:rsidP="007A1F83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C95827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47B312" w14:textId="77777777" w:rsidR="007A1F83" w:rsidRPr="007A1F83" w:rsidRDefault="007A1F83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ADB0C0" w14:textId="77777777" w:rsidR="007A1F83" w:rsidRPr="007A1F83" w:rsidRDefault="007A1F83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146B8E" w:rsidRPr="007A1F83" w14:paraId="658E18C0" w14:textId="77777777" w:rsidTr="00BF0E55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FD86390" w14:textId="1B31F5E0" w:rsidR="00146B8E" w:rsidRPr="007A1F83" w:rsidRDefault="00146B8E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045FA" w14:textId="2031527A" w:rsidR="00146B8E" w:rsidRPr="007A1F83" w:rsidRDefault="00146B8E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990A4" w14:textId="3D3E4D6F" w:rsidR="00146B8E" w:rsidRPr="007A1F83" w:rsidRDefault="00146B8E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46B8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6EB121" w14:textId="7016D091" w:rsidR="00146B8E" w:rsidRPr="007A1F83" w:rsidRDefault="00146B8E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146B8E" w:rsidRPr="007A1F83" w14:paraId="60164B05" w14:textId="77777777" w:rsidTr="00BF0E55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90B9B" w14:textId="65EEF4CB" w:rsidR="00146B8E" w:rsidRPr="007A1F83" w:rsidRDefault="00146B8E" w:rsidP="007A1F83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F145A" w14:textId="6328682C" w:rsidR="00146B8E" w:rsidRPr="007A1F83" w:rsidRDefault="00146B8E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C7F69" w14:textId="77777777" w:rsidR="00146B8E" w:rsidRPr="007A1F83" w:rsidRDefault="00146B8E" w:rsidP="007A1F83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0BA41" w14:textId="77777777" w:rsidR="00146B8E" w:rsidRPr="007A1F83" w:rsidRDefault="00146B8E" w:rsidP="007A1F83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</w:tbl>
          <w:p w14:paraId="5248DEF3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14:paraId="509DEBD7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</w:rPr>
              <w:lastRenderedPageBreak/>
              <w:t>(nazwa szkoły/placówki, nauczany przedmiot, zawód, okres zatrudnienia w układzie od-do miesiąc, rok)</w:t>
            </w:r>
          </w:p>
          <w:p w14:paraId="556D6F98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14:paraId="625F07E9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14:paraId="72BF72D9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14:paraId="35A5DCAE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</w:p>
          <w:p w14:paraId="370FBDC7" w14:textId="77777777" w:rsidR="00AA74B4" w:rsidRPr="00225F61" w:rsidRDefault="00AA74B4" w:rsidP="00AA74B4">
            <w:pPr>
              <w:rPr>
                <w:rFonts w:ascii="Calibri" w:hAnsi="Calibri"/>
                <w:i/>
                <w:sz w:val="20"/>
              </w:rPr>
            </w:pPr>
            <w:r w:rsidRPr="00225F61">
              <w:rPr>
                <w:rFonts w:ascii="Calibri" w:hAnsi="Calibri"/>
                <w:i/>
                <w:sz w:val="20"/>
              </w:rPr>
              <w:t>(nazwa szkoły/szkoły wyższej, nauczany przedmiot, okres zatrudnienia w układzie od-do miesiąc, rok)</w:t>
            </w:r>
          </w:p>
          <w:p w14:paraId="71F04877" w14:textId="77777777" w:rsidR="00AA74B4" w:rsidRPr="00225F61" w:rsidRDefault="00AA74B4" w:rsidP="00AA74B4">
            <w:pPr>
              <w:jc w:val="right"/>
              <w:rPr>
                <w:rFonts w:ascii="Calibri" w:hAnsi="Calibri"/>
                <w:sz w:val="20"/>
              </w:rPr>
            </w:pPr>
          </w:p>
        </w:tc>
      </w:tr>
      <w:tr w:rsidR="002C029A" w:rsidRPr="00776B93" w14:paraId="7A980B20" w14:textId="77777777" w:rsidTr="002D29B1">
        <w:trPr>
          <w:trHeight w:val="2821"/>
        </w:trPr>
        <w:tc>
          <w:tcPr>
            <w:tcW w:w="4644" w:type="dxa"/>
            <w:shd w:val="clear" w:color="auto" w:fill="auto"/>
          </w:tcPr>
          <w:p w14:paraId="1C439720" w14:textId="77777777" w:rsidR="002C029A" w:rsidRPr="00BA0F35" w:rsidRDefault="002C029A" w:rsidP="00E97BFB">
            <w:pPr>
              <w:numPr>
                <w:ilvl w:val="0"/>
                <w:numId w:val="36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proofErr w:type="gramStart"/>
            <w:r w:rsidRPr="00776B93">
              <w:rPr>
                <w:rFonts w:ascii="Calibri" w:hAnsi="Calibri"/>
                <w:b/>
                <w:sz w:val="20"/>
              </w:rPr>
              <w:lastRenderedPageBreak/>
              <w:t>rekomendacje</w:t>
            </w:r>
            <w:proofErr w:type="gramEnd"/>
            <w:r w:rsidRPr="00776B93">
              <w:rPr>
                <w:rFonts w:ascii="Calibri" w:hAnsi="Calibri"/>
                <w:b/>
                <w:sz w:val="20"/>
              </w:rPr>
              <w:t xml:space="preserve"> potwierdzające opracowanie programów</w:t>
            </w:r>
            <w:r>
              <w:rPr>
                <w:rFonts w:ascii="Calibri" w:hAnsi="Calibri"/>
                <w:b/>
                <w:sz w:val="20"/>
              </w:rPr>
              <w:t xml:space="preserve"> nauczania</w:t>
            </w:r>
            <w:r w:rsidRPr="00776B93">
              <w:rPr>
                <w:rFonts w:ascii="Calibri" w:hAnsi="Calibri"/>
                <w:b/>
                <w:sz w:val="20"/>
              </w:rPr>
              <w:t xml:space="preserve"> lub materiałów dydaktycznych </w:t>
            </w:r>
            <w:r w:rsidRPr="00C50A42">
              <w:rPr>
                <w:rFonts w:ascii="Calibri" w:hAnsi="Calibri"/>
                <w:b/>
                <w:sz w:val="20"/>
              </w:rPr>
              <w:t>w grupie zawodów, w której jest składana oferta</w:t>
            </w:r>
            <w:r w:rsidR="00F172A2">
              <w:rPr>
                <w:rFonts w:ascii="Calibri" w:hAnsi="Calibri"/>
                <w:b/>
                <w:sz w:val="20"/>
              </w:rPr>
              <w:t xml:space="preserve"> </w:t>
            </w:r>
            <w:r w:rsidR="00F172A2" w:rsidRPr="00F172A2">
              <w:rPr>
                <w:rFonts w:ascii="Calibri" w:hAnsi="Calibri"/>
                <w:b/>
                <w:sz w:val="20"/>
              </w:rPr>
              <w:t>w okresie ostatnich pięciu lat (od 01.01.2013 </w:t>
            </w:r>
            <w:proofErr w:type="gramStart"/>
            <w:r w:rsidR="00F172A2" w:rsidRPr="00F172A2">
              <w:rPr>
                <w:rFonts w:ascii="Calibri" w:hAnsi="Calibri"/>
                <w:b/>
                <w:sz w:val="20"/>
              </w:rPr>
              <w:t>r</w:t>
            </w:r>
            <w:proofErr w:type="gramEnd"/>
            <w:r w:rsidR="00F172A2" w:rsidRPr="00F172A2">
              <w:rPr>
                <w:rFonts w:ascii="Calibri" w:hAnsi="Calibri"/>
                <w:b/>
                <w:sz w:val="20"/>
              </w:rPr>
              <w:t>.)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4B385E">
              <w:rPr>
                <w:rFonts w:ascii="Calibri" w:hAnsi="Calibri"/>
                <w:b/>
                <w:color w:val="FF0000"/>
                <w:sz w:val="20"/>
              </w:rPr>
              <w:t>(zgodnie z</w:t>
            </w:r>
            <w:r w:rsidR="00040318">
              <w:rPr>
                <w:rFonts w:ascii="Calibri" w:hAnsi="Calibri"/>
                <w:b/>
                <w:color w:val="FF0000"/>
                <w:sz w:val="20"/>
              </w:rPr>
              <w:t xml:space="preserve"> ww. T</w:t>
            </w:r>
            <w:r w:rsidRPr="004B385E">
              <w:rPr>
                <w:rFonts w:ascii="Calibri" w:hAnsi="Calibri"/>
                <w:b/>
                <w:color w:val="FF0000"/>
                <w:sz w:val="20"/>
              </w:rPr>
              <w:t>abelą</w:t>
            </w:r>
            <w:r w:rsidR="00040318">
              <w:rPr>
                <w:rFonts w:ascii="Calibri" w:hAnsi="Calibri"/>
                <w:b/>
                <w:color w:val="FF0000"/>
                <w:sz w:val="20"/>
              </w:rPr>
              <w:t>)</w:t>
            </w:r>
          </w:p>
          <w:p w14:paraId="680962DD" w14:textId="77777777" w:rsidR="002C029A" w:rsidRPr="00BA0F35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>(załączony skan rekomendacji wystawionych przez dyrektora szkoły/placówki/uczelni</w:t>
            </w:r>
            <w:r w:rsidR="001A0389">
              <w:rPr>
                <w:rFonts w:ascii="Calibri" w:hAnsi="Calibri"/>
                <w:i/>
                <w:sz w:val="20"/>
              </w:rPr>
              <w:t>)</w:t>
            </w:r>
            <w:r w:rsidRPr="00BA0F35">
              <w:rPr>
                <w:rFonts w:ascii="Calibri" w:hAnsi="Calibri"/>
                <w:i/>
                <w:sz w:val="20"/>
              </w:rPr>
              <w:t xml:space="preserve">. </w:t>
            </w:r>
          </w:p>
          <w:p w14:paraId="4B22B9FC" w14:textId="77777777" w:rsidR="002C029A" w:rsidRPr="00BA0F35" w:rsidRDefault="002C029A" w:rsidP="00FA32B8">
            <w:pPr>
              <w:rPr>
                <w:rFonts w:ascii="Calibri" w:hAnsi="Calibri"/>
                <w:i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 xml:space="preserve">W przypadku dyrektora rekomendacja organu prowadzącego szkołę. </w:t>
            </w:r>
          </w:p>
          <w:p w14:paraId="2A0EF5D5" w14:textId="4D9B784A" w:rsidR="002C029A" w:rsidRPr="00776B93" w:rsidRDefault="002C029A">
            <w:pPr>
              <w:rPr>
                <w:rFonts w:ascii="Calibri" w:hAnsi="Calibri"/>
                <w:b/>
                <w:sz w:val="20"/>
              </w:rPr>
            </w:pPr>
            <w:r w:rsidRPr="00BA0F35">
              <w:rPr>
                <w:rFonts w:ascii="Calibri" w:hAnsi="Calibri"/>
                <w:i/>
                <w:sz w:val="20"/>
              </w:rPr>
              <w:t>W przypadku nauczyciela akademickiego – rekomendacja dziekana lub innej osoby, której podlega nauczyciel akademicki (Zamawiający zastrzega sobie prawo sprawdzenia wszystkich załączonych dokumentów w oryginale)</w:t>
            </w:r>
          </w:p>
        </w:tc>
        <w:tc>
          <w:tcPr>
            <w:tcW w:w="4642" w:type="dxa"/>
            <w:shd w:val="clear" w:color="auto" w:fill="auto"/>
          </w:tcPr>
          <w:p w14:paraId="1AF9C219" w14:textId="77777777" w:rsidR="002C029A" w:rsidRPr="00776B93" w:rsidRDefault="002C029A" w:rsidP="00FA32B8">
            <w:pPr>
              <w:rPr>
                <w:rFonts w:ascii="Calibri" w:hAnsi="Calibri"/>
                <w:b/>
                <w:i/>
                <w:sz w:val="20"/>
              </w:rPr>
            </w:pPr>
          </w:p>
        </w:tc>
      </w:tr>
    </w:tbl>
    <w:p w14:paraId="35EFC6DB" w14:textId="77777777" w:rsidR="002C029A" w:rsidRDefault="002C029A" w:rsidP="002C029A">
      <w:pPr>
        <w:jc w:val="right"/>
      </w:pPr>
    </w:p>
    <w:p w14:paraId="4AAC9FB1" w14:textId="77777777" w:rsidR="00C525E2" w:rsidRPr="00BF4B93" w:rsidRDefault="00C525E2" w:rsidP="00C525E2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5B7724DD" w14:textId="77777777" w:rsidR="00C525E2" w:rsidRDefault="00C525E2" w:rsidP="00C525E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04CE0AC8" w14:textId="77777777" w:rsidR="00C525E2" w:rsidRPr="004956C6" w:rsidRDefault="00C525E2" w:rsidP="00C525E2">
      <w:pPr>
        <w:tabs>
          <w:tab w:val="center" w:pos="5954"/>
        </w:tabs>
        <w:ind w:right="-828"/>
        <w:rPr>
          <w:sz w:val="20"/>
          <w:szCs w:val="20"/>
        </w:rPr>
      </w:pPr>
    </w:p>
    <w:p w14:paraId="6F803B9F" w14:textId="7D468153" w:rsidR="002C029A" w:rsidRPr="00261268" w:rsidRDefault="002C029A" w:rsidP="002C029A">
      <w:pPr>
        <w:jc w:val="right"/>
        <w:rPr>
          <w:rFonts w:ascii="Calibri" w:hAnsi="Calibri"/>
        </w:rPr>
      </w:pPr>
      <w:r w:rsidRPr="00261268">
        <w:rPr>
          <w:rFonts w:ascii="Calibri" w:hAnsi="Calibri"/>
          <w:sz w:val="20"/>
        </w:rPr>
        <w:t>*Należy wybrać: Autor albo Autor/redaktor merytoryczny (niepotrzebne skreślić</w:t>
      </w:r>
      <w:proofErr w:type="gramStart"/>
      <w:r w:rsidRPr="00261268">
        <w:rPr>
          <w:rFonts w:ascii="Calibri" w:hAnsi="Calibri"/>
          <w:sz w:val="20"/>
        </w:rPr>
        <w:t>)</w:t>
      </w:r>
      <w:r>
        <w:rPr>
          <w:rFonts w:ascii="Calibri" w:hAnsi="Calibri"/>
        </w:rPr>
        <w:br w:type="column"/>
      </w:r>
      <w:r w:rsidRPr="00776B93">
        <w:rPr>
          <w:rFonts w:ascii="Calibri" w:hAnsi="Calibri"/>
          <w:b/>
        </w:rPr>
        <w:lastRenderedPageBreak/>
        <w:t>Załącznik</w:t>
      </w:r>
      <w:proofErr w:type="gramEnd"/>
      <w:r w:rsidRPr="00776B93">
        <w:rPr>
          <w:rFonts w:ascii="Calibri" w:hAnsi="Calibri"/>
          <w:b/>
        </w:rPr>
        <w:t xml:space="preserve"> nr </w:t>
      </w:r>
      <w:r w:rsidR="00AF12B5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 </w:t>
      </w:r>
      <w:r w:rsidRPr="00776B93">
        <w:rPr>
          <w:rFonts w:ascii="Calibri" w:hAnsi="Calibri"/>
          <w:b/>
        </w:rPr>
        <w:t xml:space="preserve">do </w:t>
      </w:r>
      <w:r w:rsidR="001A0389">
        <w:rPr>
          <w:rFonts w:ascii="Calibri" w:hAnsi="Calibri"/>
          <w:b/>
        </w:rPr>
        <w:t>Ogłoszenia</w:t>
      </w:r>
    </w:p>
    <w:p w14:paraId="257C3FF8" w14:textId="77777777" w:rsidR="002C029A" w:rsidRDefault="002C029A" w:rsidP="002C029A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0"/>
      </w:tblGrid>
      <w:tr w:rsidR="002C029A" w:rsidRPr="00776B93" w14:paraId="441BBAC9" w14:textId="77777777" w:rsidTr="00040318">
        <w:tc>
          <w:tcPr>
            <w:tcW w:w="9286" w:type="dxa"/>
            <w:gridSpan w:val="2"/>
            <w:shd w:val="clear" w:color="auto" w:fill="auto"/>
          </w:tcPr>
          <w:p w14:paraId="2AAED4A7" w14:textId="77777777"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1020D00E" w14:textId="77777777" w:rsidR="002C029A" w:rsidRDefault="002C029A" w:rsidP="002D29B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1F3864"/>
                <w:sz w:val="20"/>
                <w:szCs w:val="20"/>
              </w:rPr>
              <w:t>AUTOR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/</w:t>
            </w:r>
            <w:r w:rsidRPr="004F4FC6">
              <w:rPr>
                <w:rFonts w:ascii="Calibri" w:hAnsi="Calibri"/>
                <w:b/>
                <w:color w:val="C00000"/>
                <w:sz w:val="20"/>
                <w:szCs w:val="20"/>
              </w:rPr>
              <w:t xml:space="preserve">REDAKTOR </w:t>
            </w:r>
            <w:proofErr w:type="gramStart"/>
            <w:r w:rsidRPr="004F4FC6">
              <w:rPr>
                <w:rFonts w:ascii="Calibri" w:hAnsi="Calibri"/>
                <w:b/>
                <w:color w:val="C00000"/>
                <w:sz w:val="20"/>
                <w:szCs w:val="20"/>
              </w:rPr>
              <w:t>MERYTORYCZNY</w:t>
            </w:r>
            <w:r>
              <w:rPr>
                <w:rFonts w:ascii="Calibri" w:hAnsi="Calibri"/>
                <w:b/>
                <w:color w:val="1F3864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>PRZEDSTAWICIEL</w:t>
            </w:r>
            <w:proofErr w:type="gramEnd"/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>PARTNERÓW SPOŁECZNYCH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356E91B6" w14:textId="7C8A3275" w:rsidR="0094095D" w:rsidRPr="002D29B1" w:rsidRDefault="0094095D" w:rsidP="00FA32B8">
            <w:pPr>
              <w:spacing w:before="120" w:after="120"/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2D29B1">
              <w:rPr>
                <w:rFonts w:ascii="Calibri" w:hAnsi="Calibri"/>
                <w:b/>
                <w:sz w:val="16"/>
                <w:szCs w:val="20"/>
              </w:rPr>
              <w:t>*niepotrzebne skreślić</w:t>
            </w:r>
          </w:p>
          <w:p w14:paraId="55DA6434" w14:textId="77777777"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14:paraId="364304CB" w14:textId="77777777" w:rsidR="002C029A" w:rsidRPr="00776B93" w:rsidRDefault="002C029A" w:rsidP="00FA32B8">
            <w:pPr>
              <w:jc w:val="center"/>
              <w:rPr>
                <w:rFonts w:ascii="Calibri" w:hAnsi="Calibri"/>
                <w:b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</w:tc>
      </w:tr>
      <w:tr w:rsidR="002C029A" w:rsidRPr="00776B93" w14:paraId="071C0EDA" w14:textId="77777777" w:rsidTr="00040318">
        <w:tc>
          <w:tcPr>
            <w:tcW w:w="9286" w:type="dxa"/>
            <w:gridSpan w:val="2"/>
            <w:shd w:val="clear" w:color="auto" w:fill="auto"/>
          </w:tcPr>
          <w:p w14:paraId="76D97F17" w14:textId="77777777" w:rsidR="002C029A" w:rsidRPr="00776B93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10ED9FE7" w14:textId="77777777" w:rsidR="002C029A" w:rsidRPr="00776B93" w:rsidRDefault="002C029A" w:rsidP="00FA32B8">
            <w:pPr>
              <w:jc w:val="center"/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2C029A" w:rsidRPr="00776B93" w14:paraId="00D85A93" w14:textId="77777777" w:rsidTr="002D29B1">
        <w:tc>
          <w:tcPr>
            <w:tcW w:w="4786" w:type="dxa"/>
            <w:shd w:val="clear" w:color="auto" w:fill="F2F2F2"/>
          </w:tcPr>
          <w:p w14:paraId="5A7281EF" w14:textId="77777777" w:rsidR="002C029A" w:rsidRPr="0093607F" w:rsidRDefault="002C029A" w:rsidP="00FA32B8">
            <w:pPr>
              <w:rPr>
                <w:rFonts w:ascii="Calibri" w:hAnsi="Calibri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Warunek postawiony przez Zamawiającego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 xml:space="preserve">Ogłoszenia </w:t>
            </w: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Warunki udziału w postępowaniu </w:t>
            </w:r>
            <w:proofErr w:type="gramStart"/>
            <w:r w:rsidRPr="0093607F">
              <w:rPr>
                <w:rFonts w:ascii="Calibri" w:hAnsi="Calibri"/>
                <w:i/>
                <w:sz w:val="20"/>
                <w:szCs w:val="20"/>
              </w:rPr>
              <w:t>oraz  sposobu</w:t>
            </w:r>
            <w:proofErr w:type="gramEnd"/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 dokonywania oceny spełniania tych warunków opis</w:t>
            </w:r>
          </w:p>
        </w:tc>
        <w:tc>
          <w:tcPr>
            <w:tcW w:w="4500" w:type="dxa"/>
            <w:shd w:val="clear" w:color="auto" w:fill="F2F2F2"/>
          </w:tcPr>
          <w:p w14:paraId="75EF8543" w14:textId="77777777" w:rsidR="002C029A" w:rsidRPr="0093607F" w:rsidRDefault="002C029A" w:rsidP="00FA32B8">
            <w:pPr>
              <w:rPr>
                <w:rFonts w:ascii="Calibri" w:hAnsi="Calibri"/>
              </w:rPr>
            </w:pPr>
            <w:r w:rsidRPr="0093607F">
              <w:rPr>
                <w:rFonts w:ascii="Calibri" w:hAnsi="Calibri"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="001120CB" w:rsidRPr="001120CB">
              <w:rPr>
                <w:rFonts w:ascii="Calibri" w:hAnsi="Calibri"/>
                <w:i/>
                <w:sz w:val="20"/>
                <w:szCs w:val="20"/>
              </w:rPr>
              <w:t>Ogłoszenia</w:t>
            </w:r>
          </w:p>
        </w:tc>
      </w:tr>
      <w:tr w:rsidR="002C029A" w:rsidRPr="00776B93" w14:paraId="698CC3C9" w14:textId="77777777" w:rsidTr="002D29B1">
        <w:trPr>
          <w:trHeight w:val="912"/>
        </w:trPr>
        <w:tc>
          <w:tcPr>
            <w:tcW w:w="4786" w:type="dxa"/>
            <w:shd w:val="clear" w:color="auto" w:fill="auto"/>
          </w:tcPr>
          <w:p w14:paraId="07175701" w14:textId="77777777" w:rsidR="002C029A" w:rsidRPr="00776B93" w:rsidRDefault="002C029A" w:rsidP="00FA32B8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d) wykształcenie: </w:t>
            </w:r>
          </w:p>
          <w:p w14:paraId="0B2969F7" w14:textId="606295E8" w:rsidR="002C029A" w:rsidRPr="002D29B1" w:rsidRDefault="002C029A" w:rsidP="00FA32B8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wykształcenie średnie zawodowe/wyższe </w:t>
            </w:r>
            <w:r>
              <w:rPr>
                <w:rFonts w:ascii="Calibri" w:hAnsi="Calibri"/>
                <w:b/>
                <w:sz w:val="20"/>
              </w:rPr>
              <w:t>lic./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inż./mgr/dr </w:t>
            </w:r>
          </w:p>
        </w:tc>
        <w:tc>
          <w:tcPr>
            <w:tcW w:w="4500" w:type="dxa"/>
            <w:shd w:val="clear" w:color="auto" w:fill="auto"/>
          </w:tcPr>
          <w:p w14:paraId="4ED2E4EF" w14:textId="46D4D654" w:rsidR="002C029A" w:rsidRPr="00225F61" w:rsidRDefault="002C029A" w:rsidP="002D29B1">
            <w:pPr>
              <w:jc w:val="both"/>
              <w:rPr>
                <w:rFonts w:ascii="Calibri" w:hAnsi="Calibri"/>
                <w:i/>
                <w:sz w:val="20"/>
                <w:lang w:val="x-none"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t>(</w:t>
            </w:r>
            <w:r w:rsidR="0094095D">
              <w:rPr>
                <w:rFonts w:ascii="Calibri" w:hAnsi="Calibri"/>
                <w:i/>
                <w:sz w:val="20"/>
              </w:rPr>
              <w:t xml:space="preserve">tytuł zawodowy lub naukowy, </w:t>
            </w:r>
            <w:r w:rsidRPr="00225F61">
              <w:rPr>
                <w:rFonts w:ascii="Calibri" w:hAnsi="Calibri"/>
                <w:i/>
                <w:sz w:val="20"/>
                <w:lang w:val="x-none"/>
              </w:rPr>
              <w:t>nazw</w:t>
            </w:r>
            <w:r w:rsidRPr="00225F61">
              <w:rPr>
                <w:rFonts w:ascii="Calibri" w:hAnsi="Calibri"/>
                <w:i/>
                <w:sz w:val="20"/>
              </w:rPr>
              <w:t>a</w:t>
            </w:r>
            <w:r w:rsidRPr="00225F61">
              <w:rPr>
                <w:rFonts w:ascii="Calibri" w:hAnsi="Calibri"/>
                <w:i/>
                <w:sz w:val="20"/>
                <w:lang w:val="x-none"/>
              </w:rPr>
              <w:t xml:space="preserve"> szkoły/uczelni, specjalność, rok ukończenia)</w:t>
            </w:r>
          </w:p>
          <w:p w14:paraId="0BA58FDD" w14:textId="77777777" w:rsidR="002C029A" w:rsidRPr="00225F61" w:rsidRDefault="002C029A" w:rsidP="002D29B1">
            <w:pPr>
              <w:jc w:val="both"/>
              <w:rPr>
                <w:rFonts w:ascii="Calibri" w:hAnsi="Calibri"/>
                <w:lang w:val="x-none"/>
              </w:rPr>
            </w:pPr>
          </w:p>
        </w:tc>
      </w:tr>
      <w:tr w:rsidR="00AA74B4" w:rsidRPr="00776B93" w14:paraId="6952E2A7" w14:textId="77777777" w:rsidTr="002D29B1">
        <w:trPr>
          <w:trHeight w:val="1118"/>
        </w:trPr>
        <w:tc>
          <w:tcPr>
            <w:tcW w:w="4786" w:type="dxa"/>
            <w:shd w:val="clear" w:color="auto" w:fill="auto"/>
          </w:tcPr>
          <w:p w14:paraId="583FE031" w14:textId="77777777" w:rsidR="00AA74B4" w:rsidRPr="00776B93" w:rsidRDefault="00AA74B4" w:rsidP="00AA74B4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e) doświadczenie: </w:t>
            </w:r>
          </w:p>
          <w:p w14:paraId="74CD32B8" w14:textId="411DDC1E" w:rsidR="00CC71DD" w:rsidRPr="00750FF6" w:rsidRDefault="00AA74B4" w:rsidP="00AA74B4">
            <w:pPr>
              <w:jc w:val="both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-letnie doświadczenie zawodowe w pracy (w latach 2010-2018) na stanowisku odpowiadającemu </w:t>
            </w:r>
            <w:r w:rsidRPr="0061756E">
              <w:rPr>
                <w:rFonts w:ascii="Calibri" w:hAnsi="Calibri"/>
                <w:b/>
                <w:sz w:val="20"/>
                <w:u w:val="single"/>
                <w:lang w:val="x-none"/>
              </w:rPr>
              <w:t>grupie zawodów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, w ramach której jest składana oferta </w:t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>(zgodnie z Tabelą)</w:t>
            </w:r>
          </w:p>
          <w:tbl>
            <w:tblPr>
              <w:tblW w:w="439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1"/>
              <w:gridCol w:w="1411"/>
              <w:gridCol w:w="749"/>
              <w:gridCol w:w="1454"/>
            </w:tblGrid>
            <w:tr w:rsidR="00BD04BE" w:rsidRPr="007A1F83" w14:paraId="5DFF4A03" w14:textId="77777777" w:rsidTr="00445BA1">
              <w:trPr>
                <w:trHeight w:val="450"/>
              </w:trPr>
              <w:tc>
                <w:tcPr>
                  <w:tcW w:w="7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F7957E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EF93D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Elektroradiologia</w:t>
                  </w:r>
                  <w:proofErr w:type="spellEnd"/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1C5362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321103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B78F40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Technik </w:t>
                  </w:r>
                  <w:proofErr w:type="spellStart"/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elektroradiolog</w:t>
                  </w:r>
                  <w:proofErr w:type="spellEnd"/>
                </w:p>
              </w:tc>
            </w:tr>
            <w:tr w:rsidR="00BD04BE" w:rsidRPr="007A1F83" w14:paraId="63EB8EDB" w14:textId="77777777" w:rsidTr="00445BA1">
              <w:trPr>
                <w:trHeight w:val="450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5C74509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B02BFB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94217D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66AB4">
                    <w:rPr>
                      <w:rFonts w:ascii="Calibri" w:hAnsi="Calibri"/>
                      <w:sz w:val="18"/>
                      <w:szCs w:val="18"/>
                    </w:rPr>
                    <w:t>321301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58210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T</w:t>
                  </w:r>
                  <w:r w:rsidRPr="00766AB4">
                    <w:rPr>
                      <w:rFonts w:ascii="Calibri" w:hAnsi="Calibri"/>
                      <w:sz w:val="18"/>
                      <w:szCs w:val="18"/>
                    </w:rPr>
                    <w:t>echnik farmaceutyczny</w:t>
                  </w:r>
                </w:p>
              </w:tc>
            </w:tr>
            <w:tr w:rsidR="00BD04BE" w:rsidRPr="007A1F83" w14:paraId="6B402F48" w14:textId="77777777" w:rsidTr="00445BA1">
              <w:trPr>
                <w:trHeight w:val="540"/>
              </w:trPr>
              <w:tc>
                <w:tcPr>
                  <w:tcW w:w="7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D448BD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76B0E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Opieka nad dzieckiem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2BD3E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325905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2E676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Opiekunka dziecięca</w:t>
                  </w:r>
                </w:p>
              </w:tc>
            </w:tr>
            <w:tr w:rsidR="00BD04BE" w:rsidRPr="007A1F83" w14:paraId="6956C774" w14:textId="77777777" w:rsidTr="00445BA1">
              <w:trPr>
                <w:trHeight w:val="540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62C516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2F8E13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B6A2167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1905698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 </w:t>
                  </w:r>
                </w:p>
              </w:tc>
            </w:tr>
            <w:tr w:rsidR="00BD04BE" w:rsidRPr="007A1F83" w14:paraId="03F5265E" w14:textId="77777777" w:rsidTr="00445BA1">
              <w:trPr>
                <w:trHeight w:val="540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2E9CDC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4447718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1999F06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7671B6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procesów introligatorskich </w:t>
                  </w:r>
                </w:p>
              </w:tc>
            </w:tr>
            <w:tr w:rsidR="00BD04BE" w:rsidRPr="007A1F83" w14:paraId="62FFE9F1" w14:textId="77777777" w:rsidTr="00445BA1">
              <w:trPr>
                <w:trHeight w:val="540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ECD900E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F1C53DB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C9F29E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6D6D1E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D04BE" w:rsidRPr="007A1F83" w14:paraId="5BC05EC8" w14:textId="77777777" w:rsidTr="00445BA1">
              <w:trPr>
                <w:trHeight w:val="540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BEBEC9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6A9DEA4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F0733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5436A0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procesów drukowania</w:t>
                  </w: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D04BE" w:rsidRPr="007A1F83" w14:paraId="571C5C83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010382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20,</w:t>
                  </w: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F07ECD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03D3998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7D73BC2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BD04BE" w:rsidRPr="007A1F83" w14:paraId="6C649362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6160207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58AAB9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9A4F80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E8C89A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BD04BE" w:rsidRPr="007A1F83" w14:paraId="65E87F7C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7715D4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8D5057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FE9C8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C85EC6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BD04BE" w:rsidRPr="007A1F83" w14:paraId="0C8595BC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36FB10A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E79564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5ADF1D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2E47CE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BD04BE" w:rsidRPr="007A1F83" w14:paraId="7311B865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E1659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25,32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C585B" w14:textId="77777777" w:rsidR="00BD04BE" w:rsidRPr="007A1F83" w:rsidRDefault="00BD04BE" w:rsidP="00445BA1">
                  <w:pPr>
                    <w:ind w:firstLineChars="100" w:firstLine="180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Pomoc stomatologiczna/</w:t>
                  </w: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676FF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DFE99B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BD04BE" w:rsidRPr="007A1F83" w14:paraId="1291A81F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9DBF9C6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709D6CD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26751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C25708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BD04BE" w:rsidRPr="007A1F83" w14:paraId="4EC58703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8EB7B69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CEA564A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D4B7F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460F4B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BD04BE" w:rsidRPr="007A1F83" w14:paraId="34383C35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AD964F8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29-30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0340A1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345B8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66AB4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266688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BD04BE" w:rsidRPr="007A1F83" w14:paraId="0BD8F881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6A9E0F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3E995D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E5E9F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0F1CD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BD04BE" w:rsidRPr="007A1F83" w14:paraId="61D15087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DC214BA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9A1EF53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670F22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BC45DF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BD04BE" w:rsidRPr="007A1F83" w14:paraId="4703F978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0B470D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41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B188CC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9FA76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A6079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BD04BE" w:rsidRPr="007A1F83" w14:paraId="03604AEA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863FA4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44689E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6E60EB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890A62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BD04BE" w:rsidRPr="007A1F83" w14:paraId="237FC4B2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26A97C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46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0AF8D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B5BDB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1FE422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BD04BE" w:rsidRPr="007A1F83" w14:paraId="7CC99C20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A99A0E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881089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EF1E94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74E031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Obuwnik</w:t>
                  </w:r>
                </w:p>
              </w:tc>
            </w:tr>
            <w:tr w:rsidR="00BD04BE" w:rsidRPr="007A1F83" w14:paraId="2E3DF84F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778038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51-52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EC347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1659F4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85B358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BD04BE" w:rsidRPr="007A1F83" w14:paraId="423C123C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A6BB12A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0785028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A7D557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03708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Kuśnierz</w:t>
                  </w:r>
                </w:p>
              </w:tc>
            </w:tr>
            <w:tr w:rsidR="00BD04BE" w:rsidRPr="007A1F83" w14:paraId="1F5DFBBC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9469F5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B18D87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8F76B8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A424B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Technik technologii wyrobów skórzanych </w:t>
                  </w:r>
                </w:p>
              </w:tc>
            </w:tr>
            <w:tr w:rsidR="00BD04BE" w:rsidRPr="007A1F83" w14:paraId="1519720A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8F0F85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55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3524F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89773D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816003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0577E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Operator maszyn</w:t>
                  </w:r>
                  <w: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7A1F83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i urządzeń przemysłu spożywczego</w:t>
                  </w:r>
                </w:p>
              </w:tc>
            </w:tr>
            <w:tr w:rsidR="00BD04BE" w:rsidRPr="007A1F83" w14:paraId="45F9CF6D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C38A774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7CBAFE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EA8C4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D6934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BD04BE" w:rsidRPr="007A1F83" w14:paraId="2C36E804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B9752C7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74F6F64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7113A9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C2D69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BD04BE" w:rsidRPr="007A1F83" w14:paraId="41D9F601" w14:textId="77777777" w:rsidTr="00445BA1">
              <w:trPr>
                <w:trHeight w:val="73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16FB73F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D5C4E7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FA3AA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66911D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BD04BE" w:rsidRPr="007A1F83" w14:paraId="6FFD2E9F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BF507D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37FBA3C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1835B6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15D82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żywności</w:t>
                  </w:r>
                </w:p>
              </w:tc>
            </w:tr>
            <w:tr w:rsidR="00BD04BE" w:rsidRPr="007A1F83" w14:paraId="30E75945" w14:textId="77777777" w:rsidTr="00445BA1">
              <w:trPr>
                <w:trHeight w:val="73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28744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63,66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3C1F23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3369E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30803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BD04BE" w:rsidRPr="007A1F83" w14:paraId="7FCA5EE8" w14:textId="77777777" w:rsidTr="00445BA1">
              <w:trPr>
                <w:trHeight w:val="73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6588169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C696EB6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92696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53665B">
                    <w:rPr>
                      <w:rFonts w:ascii="Calibri" w:hAnsi="Calibri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A4D0B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BD04BE" w:rsidRPr="007A1F83" w14:paraId="79CE4D3B" w14:textId="77777777" w:rsidTr="00445BA1">
              <w:trPr>
                <w:trHeight w:val="58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A7E82A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824CBA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C661A0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9BF9E4" w14:textId="77777777" w:rsidR="00BD04BE" w:rsidRPr="007A1F83" w:rsidRDefault="00BD04BE" w:rsidP="00445BA1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sz w:val="18"/>
                      <w:szCs w:val="18"/>
                    </w:rPr>
                    <w:t>Ślusarz</w:t>
                  </w:r>
                </w:p>
              </w:tc>
            </w:tr>
            <w:tr w:rsidR="00BD04BE" w:rsidRPr="007A1F83" w14:paraId="1CC7EAE4" w14:textId="77777777" w:rsidTr="00445BA1">
              <w:trPr>
                <w:trHeight w:val="58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A75D37B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3F0A0D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714BA6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FD840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BD04BE" w:rsidRPr="007A1F83" w14:paraId="5FD3E90D" w14:textId="77777777" w:rsidTr="00445BA1">
              <w:trPr>
                <w:trHeight w:val="58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8AE5ED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7A3784F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B45EB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C60C56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BD04BE" w:rsidRPr="007A1F83" w14:paraId="705B126A" w14:textId="77777777" w:rsidTr="00445BA1">
              <w:trPr>
                <w:trHeight w:val="58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FA07F32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B3C9B73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44F09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8F851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BD04BE" w:rsidRPr="007A1F83" w14:paraId="2C9D1068" w14:textId="77777777" w:rsidTr="00445BA1">
              <w:trPr>
                <w:trHeight w:val="58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0DE6849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F53BB6C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49DE4C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F4F6B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E1EF10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Pracownik pomocniczy </w:t>
                  </w: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ślusarza</w:t>
                  </w:r>
                </w:p>
              </w:tc>
            </w:tr>
            <w:tr w:rsidR="00BD04BE" w:rsidRPr="007A1F83" w14:paraId="1CFF066B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8B2639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73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61447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4AAC8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87CF8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BD04BE" w:rsidRPr="007A1F83" w14:paraId="7A74DBED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EA605EB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23DFA6A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C79AA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461B2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BD04BE" w:rsidRPr="007A1F83" w14:paraId="48255443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261372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FC50275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C410F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8AE59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BD04BE" w:rsidRPr="007A1F83" w14:paraId="2573651A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E7690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87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7658E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FBA00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F5B6E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BD04BE" w:rsidRPr="007A1F83" w14:paraId="7925DE7D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FA5DA0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E6B264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69C6A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BB7289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BD04BE" w:rsidRPr="007A1F83" w14:paraId="157F086D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550D4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89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AB2C0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F85282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20824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BD04BE" w:rsidRPr="007A1F83" w14:paraId="28CD31A5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572EBAE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C840E2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E13A9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53A60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BD04BE" w:rsidRPr="007A1F83" w14:paraId="25A0D0CD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F64654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91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F4F7FC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podziemne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DA2E7F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811101</w:t>
                  </w:r>
                </w:p>
              </w:tc>
              <w:tc>
                <w:tcPr>
                  <w:tcW w:w="14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6C7EE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podziemnej</w:t>
                  </w:r>
                </w:p>
              </w:tc>
            </w:tr>
            <w:tr w:rsidR="00BD04BE" w:rsidRPr="007A1F83" w14:paraId="66CBA57E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5770C0F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166F24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2B428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65AF1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podziemnego</w:t>
                  </w:r>
                </w:p>
              </w:tc>
            </w:tr>
            <w:tr w:rsidR="00BD04BE" w:rsidRPr="007A1F83" w14:paraId="697F9F72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98B9BA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96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9DE13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96003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951626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BD04BE" w:rsidRPr="007A1F83" w14:paraId="70E79CAE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014CAFA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8BBCE9C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F1FED3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9E1C9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BD04BE" w:rsidRPr="007A1F83" w14:paraId="070D7DE2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72B60D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101-102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EC77F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82482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D7E91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BD04BE" w:rsidRPr="007A1F83" w14:paraId="4015E46B" w14:textId="77777777" w:rsidTr="00445BA1">
              <w:trPr>
                <w:trHeight w:val="570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BA30EA9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762EC8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ED69C7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FFB6D4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  <w:tr w:rsidR="00BD04BE" w:rsidRPr="007A1F83" w14:paraId="799175B8" w14:textId="77777777" w:rsidTr="00445BA1">
              <w:trPr>
                <w:trHeight w:val="61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E8AB06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108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F5C9F7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1D8D4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F81D85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BD04BE" w:rsidRPr="007A1F83" w14:paraId="7E8A28F2" w14:textId="77777777" w:rsidTr="00445BA1">
              <w:trPr>
                <w:trHeight w:val="49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C5DFE2A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CEC87DF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53E18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BEE84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BD04BE" w:rsidRPr="007A1F83" w14:paraId="6A6D481A" w14:textId="77777777" w:rsidTr="00445BA1">
              <w:trPr>
                <w:trHeight w:val="64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1DACE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115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43D34D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0DE8DF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B79D2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BD04BE" w:rsidRPr="007A1F83" w14:paraId="67EF441E" w14:textId="77777777" w:rsidTr="00445BA1">
              <w:trPr>
                <w:trHeight w:val="49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D73ECFA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357235C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F47A08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A572D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BD04BE" w:rsidRPr="007A1F83" w14:paraId="244CA94D" w14:textId="77777777" w:rsidTr="00445BA1">
              <w:trPr>
                <w:trHeight w:val="495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1152CE1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467A8DB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C5895E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38A48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BD04BE" w:rsidRPr="007A1F83" w14:paraId="5B2A6CE9" w14:textId="77777777" w:rsidTr="00445BA1">
              <w:trPr>
                <w:trHeight w:val="480"/>
              </w:trPr>
              <w:tc>
                <w:tcPr>
                  <w:tcW w:w="78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07AAD8" w14:textId="77777777" w:rsidR="00BD04BE" w:rsidRPr="007A1F83" w:rsidRDefault="00BD04BE" w:rsidP="00445BA1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D31D8F7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D53EC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69568E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BD04BE" w:rsidRPr="007A1F83" w14:paraId="52A76413" w14:textId="77777777" w:rsidTr="00445BA1">
              <w:trPr>
                <w:trHeight w:val="525"/>
              </w:trPr>
              <w:tc>
                <w:tcPr>
                  <w:tcW w:w="781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5A112FF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119</w:t>
                  </w:r>
                </w:p>
              </w:tc>
              <w:tc>
                <w:tcPr>
                  <w:tcW w:w="1411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6266C7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0DA53A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146B8E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F88801C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BD04BE" w:rsidRPr="007A1F83" w14:paraId="1D6B7AA7" w14:textId="77777777" w:rsidTr="00445BA1">
              <w:trPr>
                <w:trHeight w:val="525"/>
              </w:trPr>
              <w:tc>
                <w:tcPr>
                  <w:tcW w:w="78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B705B0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1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623A81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B5397" w14:textId="77777777" w:rsidR="00BD04BE" w:rsidRPr="007A1F83" w:rsidRDefault="00BD04BE" w:rsidP="00445BA1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14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726A7A" w14:textId="77777777" w:rsidR="00BD04BE" w:rsidRPr="007A1F83" w:rsidRDefault="00BD04BE" w:rsidP="00445BA1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A1F83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</w:tbl>
          <w:p w14:paraId="4766D4CF" w14:textId="77777777" w:rsidR="00AA74B4" w:rsidRPr="00776B93" w:rsidRDefault="00AA74B4" w:rsidP="00AA74B4">
            <w:pPr>
              <w:rPr>
                <w:rFonts w:ascii="Calibri" w:hAnsi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20C965CB" w14:textId="319247E3" w:rsidR="00AA74B4" w:rsidRPr="00225F61" w:rsidRDefault="00AA74B4" w:rsidP="002D29B1">
            <w:pPr>
              <w:jc w:val="both"/>
              <w:rPr>
                <w:rFonts w:ascii="Calibri" w:hAnsi="Calibri"/>
                <w:i/>
              </w:rPr>
            </w:pPr>
            <w:r w:rsidRPr="00225F61">
              <w:rPr>
                <w:rFonts w:ascii="Calibri" w:hAnsi="Calibri"/>
                <w:i/>
                <w:sz w:val="20"/>
                <w:lang w:val="x-none"/>
              </w:rPr>
              <w:lastRenderedPageBreak/>
              <w:t>(nazwa zakładu pracy, stanowisko, okres zatrudnienia w układzie od-do miesiąc, rok)</w:t>
            </w:r>
          </w:p>
        </w:tc>
      </w:tr>
      <w:tr w:rsidR="002C029A" w:rsidRPr="00776B93" w14:paraId="1DA553D0" w14:textId="77777777" w:rsidTr="002D29B1">
        <w:tc>
          <w:tcPr>
            <w:tcW w:w="4786" w:type="dxa"/>
            <w:shd w:val="clear" w:color="auto" w:fill="auto"/>
          </w:tcPr>
          <w:p w14:paraId="2BCE0C91" w14:textId="5AABD60D" w:rsidR="002C029A" w:rsidRDefault="002C029A" w:rsidP="00FA32B8">
            <w:pPr>
              <w:jc w:val="both"/>
              <w:rPr>
                <w:rFonts w:ascii="Calibri" w:hAnsi="Calibri"/>
                <w:b/>
                <w:color w:val="FF0000"/>
                <w:sz w:val="20"/>
              </w:rPr>
            </w:pPr>
            <w:proofErr w:type="gramStart"/>
            <w:r>
              <w:rPr>
                <w:rFonts w:ascii="Calibri" w:hAnsi="Calibri"/>
                <w:b/>
                <w:sz w:val="20"/>
              </w:rPr>
              <w:lastRenderedPageBreak/>
              <w:t>f</w:t>
            </w:r>
            <w:proofErr w:type="gramEnd"/>
            <w:r>
              <w:rPr>
                <w:rFonts w:ascii="Calibri" w:hAnsi="Calibri"/>
                <w:b/>
                <w:sz w:val="20"/>
              </w:rPr>
              <w:t>) z</w:t>
            </w:r>
            <w:r w:rsidRPr="00CA7A35">
              <w:rPr>
                <w:rFonts w:ascii="Calibri" w:hAnsi="Calibri"/>
                <w:b/>
                <w:sz w:val="20"/>
              </w:rPr>
              <w:t>aświadczenie o ukończeniu formy doskonalenia</w:t>
            </w:r>
            <w:r>
              <w:rPr>
                <w:rFonts w:ascii="Calibri" w:hAnsi="Calibri"/>
                <w:b/>
                <w:sz w:val="20"/>
              </w:rPr>
              <w:t xml:space="preserve"> zawodowego</w:t>
            </w:r>
            <w:r w:rsidRPr="00CA7A35">
              <w:rPr>
                <w:rFonts w:ascii="Calibri" w:hAnsi="Calibri"/>
                <w:b/>
                <w:sz w:val="20"/>
              </w:rPr>
              <w:t xml:space="preserve"> </w:t>
            </w:r>
            <w:r w:rsidRPr="002D29B1">
              <w:rPr>
                <w:rFonts w:ascii="Calibri" w:hAnsi="Calibri"/>
                <w:b/>
                <w:color w:val="FF0000"/>
                <w:sz w:val="20"/>
              </w:rPr>
              <w:t>w zakresie treści związanych z grupą zawodów</w:t>
            </w:r>
            <w:r w:rsidRPr="00CA7A35">
              <w:rPr>
                <w:rFonts w:ascii="Calibri" w:hAnsi="Calibri"/>
                <w:b/>
                <w:sz w:val="20"/>
              </w:rPr>
              <w:t>, w której składana jest oferta</w:t>
            </w:r>
            <w:r w:rsidR="00BC1F02">
              <w:t xml:space="preserve"> </w:t>
            </w:r>
            <w:r w:rsidR="00BC1F02" w:rsidRPr="00BC1F02">
              <w:rPr>
                <w:rFonts w:ascii="Calibri" w:hAnsi="Calibri"/>
                <w:b/>
                <w:sz w:val="20"/>
              </w:rPr>
              <w:t xml:space="preserve">w okresie ostatnich pięciu lat (od 01.01.2013 </w:t>
            </w:r>
            <w:proofErr w:type="gramStart"/>
            <w:r w:rsidR="00BC1F02" w:rsidRPr="00BC1F02">
              <w:rPr>
                <w:rFonts w:ascii="Calibri" w:hAnsi="Calibri"/>
                <w:b/>
                <w:sz w:val="20"/>
              </w:rPr>
              <w:t>r</w:t>
            </w:r>
            <w:proofErr w:type="gramEnd"/>
            <w:r w:rsidR="00BC1F02" w:rsidRPr="00BC1F02">
              <w:rPr>
                <w:rFonts w:ascii="Calibri" w:hAnsi="Calibri"/>
                <w:b/>
                <w:sz w:val="20"/>
              </w:rPr>
              <w:t>.)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 xml:space="preserve">(zgodnie </w:t>
            </w:r>
            <w:r w:rsidR="0094095D">
              <w:rPr>
                <w:rFonts w:ascii="Calibri" w:hAnsi="Calibri"/>
                <w:b/>
                <w:color w:val="FF0000"/>
                <w:sz w:val="20"/>
              </w:rPr>
              <w:br/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 xml:space="preserve">z </w:t>
            </w:r>
            <w:r w:rsidR="00040318">
              <w:rPr>
                <w:rFonts w:ascii="Calibri" w:hAnsi="Calibri"/>
                <w:b/>
                <w:color w:val="FF0000"/>
                <w:sz w:val="20"/>
              </w:rPr>
              <w:t>ww. Tabelą</w:t>
            </w:r>
            <w:r w:rsidRPr="00750FF6">
              <w:rPr>
                <w:rFonts w:ascii="Calibri" w:hAnsi="Calibri"/>
                <w:b/>
                <w:color w:val="FF0000"/>
                <w:sz w:val="20"/>
              </w:rPr>
              <w:t>)</w:t>
            </w:r>
          </w:p>
          <w:p w14:paraId="1AC4DFBC" w14:textId="77777777" w:rsidR="002C029A" w:rsidRDefault="002C029A" w:rsidP="00FA32B8">
            <w:pPr>
              <w:jc w:val="both"/>
              <w:rPr>
                <w:rFonts w:ascii="Calibri" w:hAnsi="Calibri"/>
                <w:b/>
                <w:sz w:val="20"/>
              </w:rPr>
            </w:pPr>
          </w:p>
          <w:p w14:paraId="0DC7E699" w14:textId="77777777" w:rsidR="002C029A" w:rsidRPr="00CA7A35" w:rsidRDefault="002C029A" w:rsidP="00FA32B8">
            <w:pPr>
              <w:rPr>
                <w:rFonts w:ascii="Calibri" w:hAnsi="Calibri"/>
                <w:b/>
                <w:sz w:val="20"/>
              </w:rPr>
            </w:pPr>
          </w:p>
          <w:p w14:paraId="48E63101" w14:textId="77777777" w:rsidR="002C029A" w:rsidRPr="00776B93" w:rsidRDefault="002C029A" w:rsidP="00FA32B8">
            <w:pPr>
              <w:rPr>
                <w:rFonts w:ascii="Calibri" w:hAnsi="Calibri"/>
                <w:b/>
              </w:rPr>
            </w:pPr>
          </w:p>
        </w:tc>
        <w:tc>
          <w:tcPr>
            <w:tcW w:w="4500" w:type="dxa"/>
            <w:shd w:val="clear" w:color="auto" w:fill="auto"/>
          </w:tcPr>
          <w:p w14:paraId="41F2E0C2" w14:textId="77777777" w:rsidR="002C029A" w:rsidRPr="00776B93" w:rsidRDefault="002C029A" w:rsidP="00FA32B8">
            <w:pPr>
              <w:rPr>
                <w:rFonts w:ascii="Calibri" w:hAnsi="Calibri"/>
                <w:b/>
              </w:rPr>
            </w:pPr>
          </w:p>
        </w:tc>
      </w:tr>
    </w:tbl>
    <w:p w14:paraId="6A8D042A" w14:textId="77777777" w:rsidR="00AA74B4" w:rsidRDefault="00AA74B4" w:rsidP="00AA74B4">
      <w:pPr>
        <w:tabs>
          <w:tab w:val="center" w:pos="5954"/>
        </w:tabs>
      </w:pPr>
      <w:r>
        <w:tab/>
      </w:r>
    </w:p>
    <w:p w14:paraId="3EE5A28A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0A995576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377054BA" w14:textId="77777777" w:rsidR="00AA74B4" w:rsidRPr="004956C6" w:rsidRDefault="00AA74B4" w:rsidP="00AA74B4">
      <w:pPr>
        <w:tabs>
          <w:tab w:val="center" w:pos="5954"/>
        </w:tabs>
        <w:ind w:right="-828"/>
        <w:rPr>
          <w:sz w:val="20"/>
          <w:szCs w:val="20"/>
        </w:rPr>
      </w:pPr>
    </w:p>
    <w:p w14:paraId="6B6F3AA2" w14:textId="77777777" w:rsidR="002C029A" w:rsidRDefault="002C029A" w:rsidP="002C029A">
      <w:pPr>
        <w:spacing w:before="120" w:after="120"/>
        <w:rPr>
          <w:rFonts w:ascii="Calibri" w:hAnsi="Calibri"/>
        </w:rPr>
      </w:pPr>
      <w:r w:rsidRPr="004F4FC6">
        <w:rPr>
          <w:rFonts w:ascii="Calibri" w:hAnsi="Calibri"/>
          <w:sz w:val="20"/>
        </w:rPr>
        <w:t>*Należy wybrać: Autor albo Autor/redaktor merytoryczny (niepotrzebne skreślić)</w:t>
      </w:r>
    </w:p>
    <w:p w14:paraId="25295B9A" w14:textId="5FD02D90" w:rsidR="002C029A" w:rsidRPr="00776B93" w:rsidRDefault="002C029A" w:rsidP="002C029A">
      <w:pPr>
        <w:spacing w:before="120" w:after="120"/>
        <w:jc w:val="right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76B93">
        <w:rPr>
          <w:rFonts w:ascii="Calibri" w:hAnsi="Calibri"/>
          <w:b/>
        </w:rPr>
        <w:lastRenderedPageBreak/>
        <w:t xml:space="preserve">Załącznik nr </w:t>
      </w:r>
      <w:r w:rsidR="00AF12B5">
        <w:rPr>
          <w:rFonts w:ascii="Calibri" w:hAnsi="Calibri"/>
          <w:b/>
        </w:rPr>
        <w:t>9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3EABFB70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14:paraId="66D9BF04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Karta do o</w:t>
      </w:r>
      <w:r w:rsidRPr="00776B93">
        <w:rPr>
          <w:rFonts w:ascii="Calibri" w:hAnsi="Calibri"/>
          <w:b/>
          <w:color w:val="000000"/>
        </w:rPr>
        <w:t>cen</w:t>
      </w:r>
      <w:r>
        <w:rPr>
          <w:rFonts w:ascii="Calibri" w:hAnsi="Calibri"/>
          <w:b/>
          <w:color w:val="000000"/>
        </w:rPr>
        <w:t>y</w:t>
      </w:r>
      <w:r w:rsidRPr="00776B93">
        <w:rPr>
          <w:rFonts w:ascii="Calibri" w:hAnsi="Calibri"/>
          <w:b/>
          <w:color w:val="000000"/>
        </w:rPr>
        <w:t xml:space="preserve"> punktow</w:t>
      </w:r>
      <w:r>
        <w:rPr>
          <w:rFonts w:ascii="Calibri" w:hAnsi="Calibri"/>
          <w:b/>
          <w:color w:val="000000"/>
        </w:rPr>
        <w:t>ej</w:t>
      </w:r>
      <w:r w:rsidRPr="00776B93">
        <w:rPr>
          <w:rFonts w:ascii="Calibri" w:hAnsi="Calibri"/>
          <w:b/>
          <w:color w:val="000000"/>
        </w:rPr>
        <w:t xml:space="preserve"> </w:t>
      </w:r>
      <w:r w:rsidR="001120CB">
        <w:rPr>
          <w:rFonts w:ascii="Calibri" w:hAnsi="Calibri"/>
          <w:b/>
          <w:color w:val="000000"/>
        </w:rPr>
        <w:t xml:space="preserve">doświadczenia </w:t>
      </w:r>
      <w:r w:rsidRPr="001120CB">
        <w:rPr>
          <w:rFonts w:ascii="Calibri" w:hAnsi="Calibri"/>
          <w:b/>
          <w:color w:val="0070C0"/>
        </w:rPr>
        <w:t xml:space="preserve">AUTORÓW </w:t>
      </w:r>
      <w:r w:rsidRPr="00776B93">
        <w:rPr>
          <w:rFonts w:ascii="Calibri" w:hAnsi="Calibri"/>
          <w:b/>
          <w:color w:val="000000"/>
        </w:rPr>
        <w:t>planów i programów nauczania</w:t>
      </w:r>
    </w:p>
    <w:p w14:paraId="4A81F9A8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073"/>
      </w:tblGrid>
      <w:tr w:rsidR="002C029A" w:rsidRPr="001F4EAA" w14:paraId="1BBF91A2" w14:textId="77777777" w:rsidTr="00733BA8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77538FE0" w14:textId="77777777" w:rsidR="002C029A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OCENA PUNKTOWA</w:t>
            </w:r>
          </w:p>
          <w:p w14:paraId="5BC36927" w14:textId="77777777" w:rsidR="002C029A" w:rsidRPr="00AD3C29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AUTOR</w:t>
            </w:r>
          </w:p>
          <w:p w14:paraId="72A5E2D8" w14:textId="280CDC50" w:rsidR="002C029A" w:rsidRDefault="002C029A" w:rsidP="002D29B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NAUCZYCIEL</w:t>
            </w:r>
            <w:r w:rsidR="0094095D">
              <w:rPr>
                <w:rFonts w:ascii="Calibri" w:hAnsi="Calibri"/>
                <w:b/>
                <w:color w:val="FFFFFF"/>
                <w:sz w:val="20"/>
                <w:szCs w:val="20"/>
              </w:rPr>
              <w:t>*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/PRZEDSTAWICIEL PARTNERÓW SPOŁECZNYCH</w:t>
            </w:r>
            <w:r w:rsidR="001120CB">
              <w:rPr>
                <w:rFonts w:ascii="Calibri" w:hAnsi="Calibri"/>
                <w:b/>
                <w:color w:val="FFFFFF"/>
                <w:sz w:val="20"/>
                <w:szCs w:val="20"/>
              </w:rPr>
              <w:t>*</w:t>
            </w:r>
          </w:p>
          <w:p w14:paraId="2A4AE011" w14:textId="04BB94C9" w:rsidR="0094095D" w:rsidRDefault="0094095D" w:rsidP="002D29B1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*niepotrzebne skreślić</w:t>
            </w:r>
          </w:p>
          <w:p w14:paraId="60FC64F7" w14:textId="77777777" w:rsidR="002C029A" w:rsidRPr="00D4095C" w:rsidRDefault="002C029A" w:rsidP="00FA32B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4095C">
              <w:rPr>
                <w:rFonts w:ascii="Calibri" w:hAnsi="Calibri"/>
                <w:b/>
                <w:color w:val="FFFFFF"/>
                <w:sz w:val="20"/>
                <w:szCs w:val="20"/>
              </w:rPr>
              <w:t>Grupa zawodów: ………………………… (proszę wpisać właściwą nazwę)</w:t>
            </w:r>
          </w:p>
          <w:p w14:paraId="4DBA322B" w14:textId="77777777" w:rsidR="002C029A" w:rsidRPr="00D4095C" w:rsidRDefault="002C029A" w:rsidP="00FA32B8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D4095C">
              <w:rPr>
                <w:rFonts w:ascii="Calibri" w:hAnsi="Calibri"/>
                <w:b/>
                <w:color w:val="FFFFFF"/>
                <w:sz w:val="20"/>
                <w:szCs w:val="20"/>
              </w:rPr>
              <w:t>Część ……. Symbol zawodu…… Nazwa zawodu ………………………………………….</w:t>
            </w:r>
          </w:p>
          <w:p w14:paraId="7B237EAC" w14:textId="77777777" w:rsidR="002C029A" w:rsidRPr="00FF136D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2C029A" w:rsidRPr="001F4EAA" w14:paraId="5F921FB7" w14:textId="77777777" w:rsidTr="00733BA8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1F42C527" w14:textId="77777777" w:rsidR="002C029A" w:rsidRPr="00AD3C29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Imi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ę i nazwisko - ………………………………………………………………….</w:t>
            </w:r>
          </w:p>
        </w:tc>
      </w:tr>
      <w:tr w:rsidR="002C029A" w:rsidRPr="001F4EAA" w14:paraId="68F9BD26" w14:textId="77777777" w:rsidTr="00733BA8">
        <w:trPr>
          <w:trHeight w:val="3012"/>
          <w:jc w:val="center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3D79251" w14:textId="77777777" w:rsidR="002C029A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 xml:space="preserve">Doświadczenie autora w okresie ostatnich pięciu lat (od 01.01.2013 </w:t>
            </w:r>
            <w:proofErr w:type="gramStart"/>
            <w:r w:rsidRPr="00C545D5">
              <w:rPr>
                <w:rFonts w:ascii="Calibri" w:hAnsi="Calibri"/>
                <w:b/>
                <w:sz w:val="20"/>
              </w:rPr>
              <w:t>r</w:t>
            </w:r>
            <w:proofErr w:type="gramEnd"/>
            <w:r w:rsidRPr="00C545D5">
              <w:rPr>
                <w:rFonts w:ascii="Calibri" w:hAnsi="Calibri"/>
                <w:b/>
                <w:sz w:val="20"/>
              </w:rPr>
              <w:t xml:space="preserve">.) </w:t>
            </w:r>
          </w:p>
          <w:p w14:paraId="0014D0F2" w14:textId="27910EE1" w:rsidR="002C029A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 xml:space="preserve">w opracowywaniu programu nauczania do zawodu lub programu nauczania do poszczególnych obowiązkowych zajęć </w:t>
            </w:r>
            <w:proofErr w:type="gramStart"/>
            <w:r w:rsidRPr="00C545D5">
              <w:rPr>
                <w:rFonts w:ascii="Calibri" w:hAnsi="Calibri"/>
                <w:b/>
                <w:sz w:val="20"/>
              </w:rPr>
              <w:t xml:space="preserve">edukacyjnych </w:t>
            </w:r>
            <w:r w:rsidR="00637BA9">
              <w:t xml:space="preserve"> </w:t>
            </w:r>
            <w:r w:rsidR="00637BA9" w:rsidRPr="004457F7">
              <w:rPr>
                <w:rFonts w:ascii="Calibri" w:hAnsi="Calibri"/>
                <w:b/>
                <w:color w:val="FF0000"/>
                <w:sz w:val="20"/>
              </w:rPr>
              <w:t>dotyczących</w:t>
            </w:r>
            <w:proofErr w:type="gramEnd"/>
            <w:r w:rsidR="00637BA9" w:rsidRPr="004457F7">
              <w:rPr>
                <w:rFonts w:ascii="Calibri" w:hAnsi="Calibri"/>
                <w:b/>
                <w:color w:val="FF0000"/>
                <w:sz w:val="20"/>
              </w:rPr>
              <w:t xml:space="preserve"> szkół ponadgimnazjalnych realizujących kształcenie zawodowe</w:t>
            </w:r>
          </w:p>
          <w:p w14:paraId="39A08B23" w14:textId="77777777" w:rsidR="002C029A" w:rsidRDefault="002C029A" w:rsidP="00FA32B8">
            <w:pPr>
              <w:spacing w:line="320" w:lineRule="exact"/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C545D5">
              <w:rPr>
                <w:rFonts w:ascii="Calibri" w:hAnsi="Calibri"/>
                <w:b/>
                <w:sz w:val="20"/>
              </w:rPr>
              <w:t>z zakresu kształcenia w zawodzie, w tym programu praktyki zawodowej</w:t>
            </w:r>
            <w:r w:rsidRPr="00C545D5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Pr="00C545D5">
              <w:rPr>
                <w:rFonts w:ascii="Calibri" w:hAnsi="Calibri"/>
                <w:b/>
                <w:sz w:val="20"/>
              </w:rPr>
              <w:t xml:space="preserve">lub materiałów dydaktycznych </w:t>
            </w:r>
            <w:r w:rsidRPr="00C545D5">
              <w:rPr>
                <w:rFonts w:ascii="Calibri" w:hAnsi="Calibri"/>
                <w:b/>
                <w:bCs/>
                <w:sz w:val="20"/>
              </w:rPr>
              <w:t xml:space="preserve">w </w:t>
            </w:r>
            <w:r w:rsidRPr="0061756E">
              <w:rPr>
                <w:rFonts w:ascii="Calibri" w:hAnsi="Calibri"/>
                <w:b/>
                <w:bCs/>
                <w:sz w:val="20"/>
                <w:u w:val="single"/>
              </w:rPr>
              <w:t>grupie zawodów</w:t>
            </w:r>
            <w:r w:rsidRPr="00C545D5">
              <w:rPr>
                <w:rFonts w:ascii="Calibri" w:hAnsi="Calibri"/>
                <w:b/>
                <w:bCs/>
                <w:sz w:val="20"/>
              </w:rPr>
              <w:t xml:space="preserve">, w </w:t>
            </w:r>
            <w:proofErr w:type="gramStart"/>
            <w:r w:rsidRPr="00C545D5">
              <w:rPr>
                <w:rFonts w:ascii="Calibri" w:hAnsi="Calibri"/>
                <w:b/>
                <w:bCs/>
                <w:sz w:val="20"/>
              </w:rPr>
              <w:t>rama</w:t>
            </w:r>
            <w:r>
              <w:rPr>
                <w:rFonts w:ascii="Calibri" w:hAnsi="Calibri"/>
                <w:b/>
                <w:bCs/>
                <w:sz w:val="20"/>
              </w:rPr>
              <w:t>ch których</w:t>
            </w:r>
            <w:proofErr w:type="gramEnd"/>
            <w:r>
              <w:rPr>
                <w:rFonts w:ascii="Calibri" w:hAnsi="Calibri"/>
                <w:b/>
                <w:bCs/>
                <w:sz w:val="20"/>
              </w:rPr>
              <w:t xml:space="preserve"> składana jest oferta</w:t>
            </w:r>
            <w:r>
              <w:rPr>
                <w:rStyle w:val="Odwoanieprzypisudolnego"/>
                <w:rFonts w:ascii="Calibri" w:hAnsi="Calibri"/>
                <w:b/>
                <w:bCs/>
                <w:sz w:val="20"/>
              </w:rPr>
              <w:footnoteReference w:id="2"/>
            </w: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6"/>
              <w:gridCol w:w="1270"/>
              <w:gridCol w:w="627"/>
              <w:gridCol w:w="1308"/>
            </w:tblGrid>
            <w:tr w:rsidR="00733BA8" w:rsidRPr="00733BA8" w14:paraId="0CFD94CE" w14:textId="77777777" w:rsidTr="00733BA8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510E8C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7DD4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proofErr w:type="spellStart"/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Elektroradiologia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11DD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321103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2EFFC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 xml:space="preserve">Technik </w:t>
                  </w:r>
                  <w:proofErr w:type="spellStart"/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elektroradiolog</w:t>
                  </w:r>
                  <w:proofErr w:type="spellEnd"/>
                </w:p>
              </w:tc>
            </w:tr>
            <w:tr w:rsidR="00733BA8" w:rsidRPr="00733BA8" w14:paraId="0193908F" w14:textId="77777777" w:rsidTr="00733BA8">
              <w:trPr>
                <w:trHeight w:val="450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74258DB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57C85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AD71F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321301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FA120E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Technik farmaceutyczny</w:t>
                  </w:r>
                </w:p>
              </w:tc>
            </w:tr>
            <w:tr w:rsidR="00733BA8" w:rsidRPr="00733BA8" w14:paraId="709BA01E" w14:textId="77777777" w:rsidTr="00733BA8">
              <w:trPr>
                <w:trHeight w:val="54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1D7FE4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BFFB5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Opieka nad dzieckiem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8F4DC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325905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764E0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Opiekunka dziecięca</w:t>
                  </w:r>
                </w:p>
              </w:tc>
            </w:tr>
            <w:tr w:rsidR="00733BA8" w:rsidRPr="00733BA8" w14:paraId="7D29FB11" w14:textId="77777777" w:rsidTr="00733BA8">
              <w:trPr>
                <w:trHeight w:val="54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5A8AF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913D0E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Poligrafia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FE02571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732301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5093458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 xml:space="preserve">Introligator </w:t>
                  </w:r>
                </w:p>
              </w:tc>
            </w:tr>
            <w:tr w:rsidR="00733BA8" w:rsidRPr="00733BA8" w14:paraId="4B83B449" w14:textId="77777777" w:rsidTr="00733BA8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E91B8FB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724E2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72BEC68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190FE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 xml:space="preserve">Technik procesów introligatorskich </w:t>
                  </w:r>
                </w:p>
              </w:tc>
            </w:tr>
            <w:tr w:rsidR="00733BA8" w:rsidRPr="00733BA8" w14:paraId="5E56C19F" w14:textId="77777777" w:rsidTr="00733BA8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A8242C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B8062A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569DFB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F767D1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Drukarz</w:t>
                  </w:r>
                  <w:r w:rsidRPr="00733BA8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733BA8" w:rsidRPr="00733BA8" w14:paraId="5293CE4F" w14:textId="77777777" w:rsidTr="00733BA8">
              <w:trPr>
                <w:trHeight w:val="5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14EE4F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AB31A1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FCEB4E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DBC7FB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procesów drukowania</w:t>
                  </w:r>
                  <w:r w:rsidRPr="00733BA8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733BA8" w:rsidRPr="00733BA8" w14:paraId="1A39D938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5E9CA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20,23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AC27A7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Pomoc społeczna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27A16F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341203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0D0181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Opiekun w domu pomocy społecznej</w:t>
                  </w:r>
                </w:p>
              </w:tc>
            </w:tr>
            <w:tr w:rsidR="00733BA8" w:rsidRPr="00733BA8" w14:paraId="16DE964F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84EF42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F9B94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46110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341201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89F92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Asystent osoby niepełnosprawnej</w:t>
                  </w:r>
                </w:p>
              </w:tc>
            </w:tr>
            <w:tr w:rsidR="00733BA8" w:rsidRPr="00733BA8" w14:paraId="3E3557B2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439083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AFE57E4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E9B2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341202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3BC8E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Opiekun osoby starszej</w:t>
                  </w:r>
                </w:p>
              </w:tc>
            </w:tr>
            <w:tr w:rsidR="00733BA8" w:rsidRPr="00733BA8" w14:paraId="3A7243CA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F7225C7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1FFC2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9ABE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341204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586D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Opiekunka środowiskowa</w:t>
                  </w:r>
                </w:p>
              </w:tc>
            </w:tr>
            <w:tr w:rsidR="00733BA8" w:rsidRPr="00733BA8" w14:paraId="7DA67E51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9F6EE1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25,32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D9E0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ind w:firstLineChars="100" w:firstLine="160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Pomoc stomatologiczna/</w:t>
                  </w: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5563A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325101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DC5B48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Asystentka stomatologiczna</w:t>
                  </w:r>
                </w:p>
              </w:tc>
            </w:tr>
            <w:tr w:rsidR="00733BA8" w:rsidRPr="00733BA8" w14:paraId="166DCBFE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748ED3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3C1A7F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52C68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325102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9579C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Higienistka stomatologiczna</w:t>
                  </w:r>
                </w:p>
              </w:tc>
            </w:tr>
            <w:tr w:rsidR="00733BA8" w:rsidRPr="00733BA8" w14:paraId="0EC897F8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D379D0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90C408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D253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321402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4AC08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Technik dentystyczny</w:t>
                  </w:r>
                </w:p>
              </w:tc>
            </w:tr>
            <w:tr w:rsidR="00733BA8" w:rsidRPr="00733BA8" w14:paraId="3078874C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07ABCE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29-30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E433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Przemysł odzieżowy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553F2B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753105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651237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Krawiec</w:t>
                  </w:r>
                </w:p>
              </w:tc>
            </w:tr>
            <w:tr w:rsidR="00733BA8" w:rsidRPr="00733BA8" w14:paraId="0533778B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B34B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53377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838CEC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932915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21884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Pracownik pomocniczy krawca</w:t>
                  </w:r>
                </w:p>
              </w:tc>
            </w:tr>
            <w:tr w:rsidR="00733BA8" w:rsidRPr="00733BA8" w14:paraId="3D66EBCC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7DBF14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1822D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DF51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F47EB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przemysłu mody</w:t>
                  </w:r>
                </w:p>
              </w:tc>
            </w:tr>
            <w:tr w:rsidR="00733BA8" w:rsidRPr="00733BA8" w14:paraId="7BBB8EC6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70BA77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E3A6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Garbarstwo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34CB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753501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A31DD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 xml:space="preserve">Garbarz skór </w:t>
                  </w:r>
                </w:p>
              </w:tc>
            </w:tr>
            <w:tr w:rsidR="00733BA8" w:rsidRPr="00733BA8" w14:paraId="04E00D19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613671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72784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7CEC8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311912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9A08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 xml:space="preserve">Technik garbarz </w:t>
                  </w:r>
                </w:p>
              </w:tc>
            </w:tr>
            <w:tr w:rsidR="00733BA8" w:rsidRPr="00733BA8" w14:paraId="2F421AEA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63387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46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9486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Obuwnictwo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A7858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7B04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obuwnik</w:t>
                  </w:r>
                </w:p>
              </w:tc>
            </w:tr>
            <w:tr w:rsidR="00733BA8" w:rsidRPr="00733BA8" w14:paraId="5379E345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60F404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22293C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C0FE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753602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B369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Obuwnik</w:t>
                  </w:r>
                </w:p>
              </w:tc>
            </w:tr>
            <w:tr w:rsidR="00733BA8" w:rsidRPr="00733BA8" w14:paraId="25B33181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10B28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51-52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E6E97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Przemysł skórzany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56681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753702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3A3FE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Kaletnik</w:t>
                  </w:r>
                </w:p>
              </w:tc>
            </w:tr>
            <w:tr w:rsidR="00733BA8" w:rsidRPr="00733BA8" w14:paraId="38D57C77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67EE38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CEA83D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D0768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753106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F949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Kuśnierz</w:t>
                  </w:r>
                </w:p>
              </w:tc>
            </w:tr>
            <w:tr w:rsidR="00733BA8" w:rsidRPr="00733BA8" w14:paraId="6987F1F0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14BFD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4116AE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403128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311926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ABFAC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 xml:space="preserve">Technik technologii wyrobów skórzanych </w:t>
                  </w:r>
                </w:p>
              </w:tc>
            </w:tr>
            <w:tr w:rsidR="00733BA8" w:rsidRPr="00733BA8" w14:paraId="2B755A8D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976D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55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07968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Przemysł spożywczy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E752E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816003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D23CD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20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20"/>
                    </w:rPr>
                    <w:t>Operator maszyn i urządzeń przemysłu spożywczego</w:t>
                  </w:r>
                </w:p>
              </w:tc>
            </w:tr>
            <w:tr w:rsidR="00733BA8" w:rsidRPr="00733BA8" w14:paraId="0853C775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1FA784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96A5A0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0DA287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751103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0EDE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Przetwórca ryb</w:t>
                  </w:r>
                </w:p>
              </w:tc>
            </w:tr>
            <w:tr w:rsidR="00733BA8" w:rsidRPr="00733BA8" w14:paraId="0A7E3A50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1795BE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D86361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69536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751107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1AE7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Wędliniarz</w:t>
                  </w:r>
                </w:p>
              </w:tc>
            </w:tr>
            <w:tr w:rsidR="00733BA8" w:rsidRPr="00733BA8" w14:paraId="02ED9EE5" w14:textId="77777777" w:rsidTr="00733BA8">
              <w:trPr>
                <w:trHeight w:val="7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78FBBF2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02A052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5C6D8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314402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A4674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przetwórstwa mleczarskiego</w:t>
                  </w:r>
                </w:p>
              </w:tc>
            </w:tr>
            <w:tr w:rsidR="00733BA8" w:rsidRPr="00733BA8" w14:paraId="4322F4A8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F566FE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17D1A2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05E8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314403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6074E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technologii żywności</w:t>
                  </w:r>
                </w:p>
              </w:tc>
            </w:tr>
            <w:tr w:rsidR="00733BA8" w:rsidRPr="00733BA8" w14:paraId="5C9C2E45" w14:textId="77777777" w:rsidTr="00733BA8">
              <w:trPr>
                <w:trHeight w:val="73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0A92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lastRenderedPageBreak/>
                    <w:t>63,66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5E1A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 xml:space="preserve">Ślusarstwo </w:t>
                  </w: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ED57B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723310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F0954B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Mechanik-monter maszyn i urządzeń</w:t>
                  </w:r>
                </w:p>
              </w:tc>
            </w:tr>
            <w:tr w:rsidR="00733BA8" w:rsidRPr="00733BA8" w14:paraId="5858A069" w14:textId="77777777" w:rsidTr="00733BA8">
              <w:trPr>
                <w:trHeight w:val="73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7E69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46A47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0799E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FF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722307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E67D1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Operator obrabiarek skrawających</w:t>
                  </w:r>
                </w:p>
              </w:tc>
            </w:tr>
            <w:tr w:rsidR="00733BA8" w:rsidRPr="00733BA8" w14:paraId="2FDBFBE7" w14:textId="77777777" w:rsidTr="00733BA8">
              <w:trPr>
                <w:trHeight w:val="58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0EAE9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4BC30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85888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722204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D4A57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sz w:val="16"/>
                      <w:szCs w:val="18"/>
                    </w:rPr>
                    <w:t>Ślusarz</w:t>
                  </w:r>
                </w:p>
              </w:tc>
            </w:tr>
            <w:tr w:rsidR="00733BA8" w:rsidRPr="00733BA8" w14:paraId="6D2EBDA8" w14:textId="77777777" w:rsidTr="00733BA8">
              <w:trPr>
                <w:trHeight w:val="58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55B9F91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053E9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DFFB1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86F9EC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 xml:space="preserve">Technik mechanik  </w:t>
                  </w:r>
                </w:p>
              </w:tc>
            </w:tr>
            <w:tr w:rsidR="00733BA8" w:rsidRPr="00733BA8" w14:paraId="5C386B69" w14:textId="77777777" w:rsidTr="00733BA8">
              <w:trPr>
                <w:trHeight w:val="58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2EB7A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48C24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32A7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712613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90E1F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Monter systemów rurociągowych</w:t>
                  </w:r>
                </w:p>
              </w:tc>
            </w:tr>
            <w:tr w:rsidR="00733BA8" w:rsidRPr="00733BA8" w14:paraId="5B804099" w14:textId="77777777" w:rsidTr="00733BA8">
              <w:trPr>
                <w:trHeight w:val="58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B7D6FF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3D21E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49BC22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932916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346C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Pracownik pomocniczy mechanika</w:t>
                  </w:r>
                </w:p>
              </w:tc>
            </w:tr>
            <w:tr w:rsidR="00733BA8" w:rsidRPr="00733BA8" w14:paraId="40333CCB" w14:textId="77777777" w:rsidTr="00733BA8">
              <w:trPr>
                <w:trHeight w:val="58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623B1FC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113EC1E1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A08B2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932917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06929C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Pracownik pomocniczy ślusarza</w:t>
                  </w:r>
                </w:p>
              </w:tc>
            </w:tr>
            <w:tr w:rsidR="00733BA8" w:rsidRPr="00733BA8" w14:paraId="2607AAEC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0149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73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1273F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Transport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8A54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94BA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transportu drogowego</w:t>
                  </w:r>
                </w:p>
              </w:tc>
            </w:tr>
            <w:tr w:rsidR="00733BA8" w:rsidRPr="00733BA8" w14:paraId="68D1EE02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F34D922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97AA612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41EDA2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64BA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Kierowca-mechanik</w:t>
                  </w:r>
                </w:p>
              </w:tc>
            </w:tr>
            <w:tr w:rsidR="00733BA8" w:rsidRPr="00733BA8" w14:paraId="535DE282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8A4AB7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0533E9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5D7F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AEAC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transportu kolejowego</w:t>
                  </w:r>
                </w:p>
              </w:tc>
            </w:tr>
            <w:tr w:rsidR="00733BA8" w:rsidRPr="00733BA8" w14:paraId="034BD216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765A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87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2812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Górnictwo odkrywkowe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712FF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811102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B3561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Górnik odkrywkowej eksploatacji złóż</w:t>
                  </w:r>
                </w:p>
              </w:tc>
            </w:tr>
            <w:tr w:rsidR="00733BA8" w:rsidRPr="00733BA8" w14:paraId="7ACFD7E0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EC7559C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2BFD52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1ED6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1CA417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górnictwa odkrywkowego</w:t>
                  </w:r>
                </w:p>
              </w:tc>
            </w:tr>
            <w:tr w:rsidR="00733BA8" w:rsidRPr="00733BA8" w14:paraId="61931F5D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99B532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89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90CB7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Górnictwo otworowe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9A23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21597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Górnik eksploatacji otworowej</w:t>
                  </w:r>
                </w:p>
              </w:tc>
            </w:tr>
            <w:tr w:rsidR="00733BA8" w:rsidRPr="00733BA8" w14:paraId="1B721F36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42726F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D0FFA4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13002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9BC21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górnictwa otworowego</w:t>
                  </w:r>
                </w:p>
              </w:tc>
            </w:tr>
            <w:tr w:rsidR="00733BA8" w:rsidRPr="00733BA8" w14:paraId="35C7A625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24243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91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8D7A3C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Górnictwo podziemne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75B77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811101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9CADE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Górnik eksploatacji podziemnej</w:t>
                  </w:r>
                </w:p>
              </w:tc>
            </w:tr>
            <w:tr w:rsidR="00733BA8" w:rsidRPr="00733BA8" w14:paraId="736816A3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3DBAA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62D5628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F01B1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311703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0AFE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górnictwa podziemnego</w:t>
                  </w:r>
                </w:p>
              </w:tc>
            </w:tr>
            <w:tr w:rsidR="00733BA8" w:rsidRPr="00733BA8" w14:paraId="74344F4F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396B7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96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DD996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Kamieniarstwo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534CD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81CC4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Kamieniarz</w:t>
                  </w:r>
                </w:p>
              </w:tc>
            </w:tr>
            <w:tr w:rsidR="00733BA8" w:rsidRPr="00733BA8" w14:paraId="60B9890F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5D38E2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0020D37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C1F204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E40D2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renowacji elementów architektury</w:t>
                  </w:r>
                </w:p>
              </w:tc>
            </w:tr>
            <w:tr w:rsidR="00733BA8" w:rsidRPr="00733BA8" w14:paraId="2B90D9E1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BFD4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101-102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1990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17F5B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A16F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automatyk sterowania ruchem kolejowym</w:t>
                  </w:r>
                </w:p>
              </w:tc>
            </w:tr>
            <w:tr w:rsidR="00733BA8" w:rsidRPr="00733BA8" w14:paraId="7011C563" w14:textId="77777777" w:rsidTr="00733BA8">
              <w:trPr>
                <w:trHeight w:val="57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F034AC7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C589D6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BE5B8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C8813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elektroenergetyk transportu szynowego</w:t>
                  </w:r>
                </w:p>
              </w:tc>
            </w:tr>
            <w:tr w:rsidR="00733BA8" w:rsidRPr="00733BA8" w14:paraId="73391DBB" w14:textId="77777777" w:rsidTr="00733BA8">
              <w:trPr>
                <w:trHeight w:val="61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CE5FD2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108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EFB0B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Przemysł szklarski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31A34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818116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526D5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Operator urządzeń przemysłu szklarskiego</w:t>
                  </w:r>
                </w:p>
              </w:tc>
            </w:tr>
            <w:tr w:rsidR="00733BA8" w:rsidRPr="00733BA8" w14:paraId="44689319" w14:textId="77777777" w:rsidTr="00733BA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7136968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63A96BB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5795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D1702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technologii szkła</w:t>
                  </w:r>
                </w:p>
              </w:tc>
            </w:tr>
            <w:tr w:rsidR="00733BA8" w:rsidRPr="00733BA8" w14:paraId="06EA715C" w14:textId="77777777" w:rsidTr="00733BA8">
              <w:trPr>
                <w:trHeight w:val="6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00B28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br/>
                    <w:t>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18FF0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Stolarstwo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BC4C5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817212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899A1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Mechanik-operator maszyn do produkcji drzewnej</w:t>
                  </w:r>
                </w:p>
              </w:tc>
            </w:tr>
            <w:tr w:rsidR="00733BA8" w:rsidRPr="00733BA8" w14:paraId="135A3516" w14:textId="77777777" w:rsidTr="00733BA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B0B8EE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576A59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BA573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B07A8C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technologii drewna</w:t>
                  </w:r>
                </w:p>
              </w:tc>
            </w:tr>
            <w:tr w:rsidR="00733BA8" w:rsidRPr="00733BA8" w14:paraId="09996AC2" w14:textId="77777777" w:rsidTr="00733BA8">
              <w:trPr>
                <w:trHeight w:val="49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6B359D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98B816D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F0FC06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932918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172A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Pracownik pomocniczy stolarza</w:t>
                  </w:r>
                </w:p>
              </w:tc>
            </w:tr>
            <w:tr w:rsidR="00733BA8" w:rsidRPr="00733BA8" w14:paraId="3523D46F" w14:textId="77777777" w:rsidTr="00733BA8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5DA15D61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2884854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B7C2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752205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7DD5C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Stolarz</w:t>
                  </w:r>
                </w:p>
              </w:tc>
            </w:tr>
            <w:tr w:rsidR="00733BA8" w:rsidRPr="00733BA8" w14:paraId="1AA1C6C9" w14:textId="77777777" w:rsidTr="00733BA8">
              <w:trPr>
                <w:trHeight w:val="52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A998123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  <w:t>119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BFB40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Wiertnictwo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E2906E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311707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CB9F0F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Technik wiertnik</w:t>
                  </w:r>
                </w:p>
              </w:tc>
            </w:tr>
            <w:tr w:rsidR="00733BA8" w:rsidRPr="00733BA8" w14:paraId="3CA51B3C" w14:textId="77777777" w:rsidTr="00733BA8">
              <w:trPr>
                <w:trHeight w:val="525"/>
              </w:trPr>
              <w:tc>
                <w:tcPr>
                  <w:tcW w:w="0" w:type="auto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53D9AC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26E5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06EDA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811305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097A49" w14:textId="77777777" w:rsidR="00BD04BE" w:rsidRPr="00733BA8" w:rsidRDefault="00BD04BE" w:rsidP="001143C1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6"/>
                      <w:szCs w:val="18"/>
                    </w:rPr>
                  </w:pPr>
                  <w:r w:rsidRPr="00733BA8">
                    <w:rPr>
                      <w:rFonts w:ascii="Calibri" w:hAnsi="Calibri"/>
                      <w:color w:val="000000"/>
                      <w:sz w:val="16"/>
                      <w:szCs w:val="18"/>
                    </w:rPr>
                    <w:t>Wiertacz</w:t>
                  </w:r>
                </w:p>
              </w:tc>
            </w:tr>
          </w:tbl>
          <w:p w14:paraId="0C93FFE3" w14:textId="77777777" w:rsidR="00A16A72" w:rsidRPr="00C545D5" w:rsidRDefault="00A16A72" w:rsidP="00FA32B8">
            <w:pPr>
              <w:spacing w:line="320" w:lineRule="exac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</w:p>
          <w:p w14:paraId="4267CCA0" w14:textId="77777777" w:rsidR="002C029A" w:rsidRPr="009A0397" w:rsidRDefault="002C029A" w:rsidP="00FA32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14:paraId="2321F67C" w14:textId="77777777" w:rsidR="002C029A" w:rsidRPr="00225F61" w:rsidRDefault="001A0389" w:rsidP="00FA32B8">
            <w:pPr>
              <w:spacing w:before="120" w:after="120"/>
              <w:ind w:left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sz w:val="20"/>
              </w:rPr>
              <w:lastRenderedPageBreak/>
              <w:t>(P</w:t>
            </w:r>
            <w:r w:rsidR="002C029A" w:rsidRPr="00225F61">
              <w:rPr>
                <w:rFonts w:ascii="Calibri" w:hAnsi="Calibri"/>
                <w:bCs/>
                <w:i/>
                <w:sz w:val="20"/>
              </w:rPr>
              <w:t>roszę podać nazwę zawodu, programu nauczania/materiału dydaktycznego, rok opracowania)</w:t>
            </w:r>
          </w:p>
        </w:tc>
      </w:tr>
    </w:tbl>
    <w:p w14:paraId="4FDA4D4B" w14:textId="77777777" w:rsidR="002C029A" w:rsidRPr="001120CB" w:rsidRDefault="001120CB" w:rsidP="002C029A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lastRenderedPageBreak/>
        <w:t>*Niewłaściwe skreślić</w:t>
      </w:r>
    </w:p>
    <w:p w14:paraId="04D42512" w14:textId="77777777" w:rsidR="002C029A" w:rsidRDefault="002C029A" w:rsidP="002C029A">
      <w:pPr>
        <w:spacing w:line="360" w:lineRule="auto"/>
        <w:jc w:val="both"/>
      </w:pPr>
    </w:p>
    <w:p w14:paraId="599EC974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3BA33D89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007C74CF" w14:textId="77777777" w:rsidR="00AA74B4" w:rsidRPr="004956C6" w:rsidRDefault="00AA74B4" w:rsidP="00AA74B4">
      <w:pPr>
        <w:tabs>
          <w:tab w:val="center" w:pos="5954"/>
        </w:tabs>
        <w:ind w:right="-828"/>
        <w:rPr>
          <w:sz w:val="20"/>
          <w:szCs w:val="20"/>
        </w:rPr>
      </w:pPr>
    </w:p>
    <w:p w14:paraId="774FD0F8" w14:textId="77777777" w:rsidR="0094095D" w:rsidRDefault="0094095D" w:rsidP="002D29B1">
      <w:pPr>
        <w:rPr>
          <w:b/>
          <w:color w:val="000000"/>
        </w:rPr>
      </w:pPr>
    </w:p>
    <w:p w14:paraId="44AEC512" w14:textId="77777777" w:rsidR="0094095D" w:rsidRDefault="0094095D" w:rsidP="002D29B1">
      <w:pPr>
        <w:rPr>
          <w:b/>
          <w:color w:val="000000"/>
        </w:rPr>
      </w:pPr>
    </w:p>
    <w:p w14:paraId="7FCB23F8" w14:textId="77777777" w:rsidR="0094095D" w:rsidRDefault="0094095D" w:rsidP="002D29B1">
      <w:pPr>
        <w:rPr>
          <w:b/>
          <w:color w:val="000000"/>
        </w:rPr>
      </w:pPr>
    </w:p>
    <w:p w14:paraId="2F2FD888" w14:textId="77777777" w:rsidR="0094095D" w:rsidRDefault="0094095D" w:rsidP="002D29B1">
      <w:pPr>
        <w:rPr>
          <w:b/>
          <w:color w:val="000000"/>
        </w:rPr>
      </w:pPr>
    </w:p>
    <w:p w14:paraId="5992A169" w14:textId="77777777" w:rsidR="0094095D" w:rsidRDefault="0094095D" w:rsidP="002D29B1">
      <w:pPr>
        <w:rPr>
          <w:b/>
          <w:color w:val="000000"/>
        </w:rPr>
      </w:pPr>
    </w:p>
    <w:p w14:paraId="520E6392" w14:textId="77777777" w:rsidR="0094095D" w:rsidRDefault="0094095D" w:rsidP="002D29B1">
      <w:pPr>
        <w:rPr>
          <w:b/>
          <w:color w:val="000000"/>
        </w:rPr>
      </w:pPr>
    </w:p>
    <w:p w14:paraId="033A14A4" w14:textId="77777777" w:rsidR="0094095D" w:rsidRDefault="0094095D" w:rsidP="002D29B1">
      <w:pPr>
        <w:rPr>
          <w:b/>
          <w:color w:val="000000"/>
        </w:rPr>
      </w:pPr>
    </w:p>
    <w:p w14:paraId="58CA404B" w14:textId="77777777" w:rsidR="0094095D" w:rsidRDefault="0094095D" w:rsidP="002D29B1">
      <w:pPr>
        <w:rPr>
          <w:b/>
          <w:color w:val="000000"/>
        </w:rPr>
      </w:pPr>
    </w:p>
    <w:p w14:paraId="7E607B71" w14:textId="77777777" w:rsidR="0094095D" w:rsidRDefault="0094095D" w:rsidP="002D29B1">
      <w:pPr>
        <w:rPr>
          <w:b/>
          <w:color w:val="000000"/>
        </w:rPr>
      </w:pPr>
    </w:p>
    <w:p w14:paraId="39F11F35" w14:textId="77777777" w:rsidR="0094095D" w:rsidRDefault="0094095D" w:rsidP="002D29B1">
      <w:pPr>
        <w:rPr>
          <w:b/>
          <w:color w:val="000000"/>
        </w:rPr>
      </w:pPr>
    </w:p>
    <w:p w14:paraId="201B4A8F" w14:textId="77777777" w:rsidR="0094095D" w:rsidRDefault="0094095D" w:rsidP="002D29B1">
      <w:pPr>
        <w:rPr>
          <w:b/>
          <w:color w:val="000000"/>
        </w:rPr>
      </w:pPr>
    </w:p>
    <w:p w14:paraId="6D42DA7A" w14:textId="77777777" w:rsidR="0094095D" w:rsidRDefault="0094095D" w:rsidP="002D29B1">
      <w:pPr>
        <w:rPr>
          <w:b/>
          <w:color w:val="000000"/>
        </w:rPr>
      </w:pPr>
    </w:p>
    <w:p w14:paraId="0AAE94FC" w14:textId="77777777" w:rsidR="0094095D" w:rsidRDefault="0094095D" w:rsidP="002D29B1">
      <w:pPr>
        <w:rPr>
          <w:b/>
          <w:color w:val="000000"/>
        </w:rPr>
      </w:pPr>
    </w:p>
    <w:p w14:paraId="536F28B5" w14:textId="77777777" w:rsidR="0094095D" w:rsidRDefault="0094095D" w:rsidP="002D29B1">
      <w:pPr>
        <w:rPr>
          <w:b/>
          <w:color w:val="000000"/>
        </w:rPr>
      </w:pPr>
    </w:p>
    <w:p w14:paraId="777E5ECC" w14:textId="77777777" w:rsidR="0094095D" w:rsidRDefault="0094095D" w:rsidP="002D29B1">
      <w:pPr>
        <w:rPr>
          <w:b/>
          <w:color w:val="000000"/>
        </w:rPr>
      </w:pPr>
    </w:p>
    <w:p w14:paraId="1F198E64" w14:textId="77777777" w:rsidR="0094095D" w:rsidRDefault="0094095D" w:rsidP="002D29B1">
      <w:pPr>
        <w:rPr>
          <w:b/>
          <w:color w:val="000000"/>
        </w:rPr>
      </w:pPr>
    </w:p>
    <w:p w14:paraId="3A377AD2" w14:textId="77777777" w:rsidR="0094095D" w:rsidRDefault="0094095D" w:rsidP="002D29B1">
      <w:pPr>
        <w:rPr>
          <w:b/>
          <w:color w:val="000000"/>
        </w:rPr>
      </w:pPr>
    </w:p>
    <w:p w14:paraId="34F3B8C0" w14:textId="77777777" w:rsidR="0094095D" w:rsidRDefault="0094095D" w:rsidP="002D29B1">
      <w:pPr>
        <w:rPr>
          <w:b/>
          <w:color w:val="000000"/>
        </w:rPr>
      </w:pPr>
    </w:p>
    <w:p w14:paraId="1BCEFCA8" w14:textId="77777777" w:rsidR="0094095D" w:rsidRDefault="0094095D" w:rsidP="002D29B1">
      <w:pPr>
        <w:rPr>
          <w:b/>
          <w:color w:val="000000"/>
        </w:rPr>
      </w:pPr>
    </w:p>
    <w:p w14:paraId="78863B62" w14:textId="77777777" w:rsidR="0094095D" w:rsidRDefault="0094095D" w:rsidP="002D29B1">
      <w:pPr>
        <w:rPr>
          <w:b/>
          <w:color w:val="000000"/>
        </w:rPr>
      </w:pPr>
    </w:p>
    <w:p w14:paraId="4416691B" w14:textId="77777777" w:rsidR="0094095D" w:rsidRDefault="0094095D" w:rsidP="002D29B1">
      <w:pPr>
        <w:rPr>
          <w:b/>
          <w:color w:val="000000"/>
        </w:rPr>
      </w:pPr>
    </w:p>
    <w:p w14:paraId="7FE473B2" w14:textId="77777777" w:rsidR="0094095D" w:rsidRDefault="0094095D" w:rsidP="002D29B1">
      <w:pPr>
        <w:rPr>
          <w:b/>
          <w:color w:val="000000"/>
        </w:rPr>
      </w:pPr>
    </w:p>
    <w:p w14:paraId="3C2C60BE" w14:textId="77777777" w:rsidR="0094095D" w:rsidRDefault="0094095D" w:rsidP="002D29B1">
      <w:pPr>
        <w:rPr>
          <w:b/>
          <w:color w:val="000000"/>
        </w:rPr>
      </w:pPr>
    </w:p>
    <w:p w14:paraId="393EEC19" w14:textId="77777777" w:rsidR="00733BA8" w:rsidRDefault="00733BA8" w:rsidP="002D29B1">
      <w:pPr>
        <w:rPr>
          <w:b/>
          <w:color w:val="000000"/>
        </w:rPr>
      </w:pPr>
    </w:p>
    <w:p w14:paraId="062540A8" w14:textId="77777777" w:rsidR="0094095D" w:rsidRDefault="0094095D" w:rsidP="002D29B1">
      <w:pPr>
        <w:rPr>
          <w:b/>
          <w:color w:val="000000"/>
        </w:rPr>
      </w:pPr>
    </w:p>
    <w:p w14:paraId="3DA91D00" w14:textId="77777777" w:rsidR="0094095D" w:rsidRDefault="0094095D" w:rsidP="002D29B1">
      <w:pPr>
        <w:rPr>
          <w:b/>
          <w:color w:val="000000"/>
        </w:rPr>
      </w:pPr>
    </w:p>
    <w:p w14:paraId="23855280" w14:textId="77777777" w:rsidR="0094095D" w:rsidRDefault="0094095D" w:rsidP="002D29B1">
      <w:pPr>
        <w:rPr>
          <w:b/>
          <w:color w:val="000000"/>
        </w:rPr>
      </w:pPr>
    </w:p>
    <w:p w14:paraId="4199D9FA" w14:textId="505553E6" w:rsidR="002C029A" w:rsidRDefault="002C029A" w:rsidP="002D29B1">
      <w:pPr>
        <w:rPr>
          <w:b/>
          <w:color w:val="000000"/>
        </w:rPr>
      </w:pPr>
    </w:p>
    <w:p w14:paraId="464C2F2D" w14:textId="156EE87C" w:rsidR="002C029A" w:rsidRDefault="002C029A" w:rsidP="002C029A">
      <w:pPr>
        <w:tabs>
          <w:tab w:val="left" w:pos="8430"/>
        </w:tabs>
        <w:jc w:val="right"/>
        <w:rPr>
          <w:b/>
          <w:color w:val="000000"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AF12B5">
        <w:rPr>
          <w:rFonts w:ascii="Calibri" w:hAnsi="Calibri"/>
          <w:b/>
        </w:rPr>
        <w:t>10</w:t>
      </w:r>
      <w:r w:rsidRPr="00776B93">
        <w:rPr>
          <w:rFonts w:ascii="Calibri" w:hAnsi="Calibri"/>
          <w:b/>
        </w:rPr>
        <w:t xml:space="preserve"> do </w:t>
      </w:r>
      <w:r>
        <w:rPr>
          <w:rFonts w:ascii="Calibri" w:hAnsi="Calibri"/>
          <w:b/>
        </w:rPr>
        <w:t>Ogłoszenia</w:t>
      </w:r>
    </w:p>
    <w:p w14:paraId="73BAB11A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14:paraId="5C2937E4" w14:textId="77777777" w:rsidR="002C029A" w:rsidRPr="002C029A" w:rsidRDefault="002C029A" w:rsidP="002C029A">
      <w:pPr>
        <w:rPr>
          <w:rFonts w:ascii="Calibri" w:hAnsi="Calibri"/>
          <w:b/>
          <w:color w:val="000000"/>
          <w:sz w:val="22"/>
        </w:rPr>
      </w:pPr>
      <w:r w:rsidRPr="002C029A">
        <w:rPr>
          <w:rFonts w:ascii="Calibri" w:hAnsi="Calibri"/>
          <w:b/>
          <w:color w:val="000000"/>
          <w:sz w:val="22"/>
        </w:rPr>
        <w:t xml:space="preserve">Karta do oceny punktowej </w:t>
      </w:r>
      <w:r w:rsidR="001120CB">
        <w:rPr>
          <w:rFonts w:ascii="Calibri" w:hAnsi="Calibri"/>
          <w:b/>
          <w:color w:val="000000"/>
          <w:sz w:val="22"/>
        </w:rPr>
        <w:t xml:space="preserve">doświadczenia </w:t>
      </w:r>
      <w:r w:rsidRPr="002C029A">
        <w:rPr>
          <w:rFonts w:ascii="Calibri" w:hAnsi="Calibri"/>
          <w:b/>
          <w:color w:val="C00000"/>
          <w:sz w:val="22"/>
        </w:rPr>
        <w:t>REDAKTORÓW MERYTORYCZNYCH</w:t>
      </w:r>
      <w:r w:rsidRPr="002C029A">
        <w:rPr>
          <w:rFonts w:ascii="Calibri" w:hAnsi="Calibri"/>
          <w:b/>
          <w:color w:val="000000"/>
          <w:sz w:val="22"/>
        </w:rPr>
        <w:t xml:space="preserve"> planów i programów nauczania</w:t>
      </w: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37"/>
      </w:tblGrid>
      <w:tr w:rsidR="002C029A" w:rsidRPr="001F4EAA" w14:paraId="2D50A840" w14:textId="77777777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F4B083"/>
            <w:vAlign w:val="center"/>
          </w:tcPr>
          <w:p w14:paraId="34521300" w14:textId="77777777"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OCENA PUNKTOWA</w:t>
            </w:r>
          </w:p>
          <w:p w14:paraId="4BAFB36D" w14:textId="77777777"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REDAKTOR MERYTORYCZNY</w:t>
            </w:r>
          </w:p>
          <w:p w14:paraId="2E8340EE" w14:textId="77777777"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NAUCZYCIEL/PRZEDSTAWICIEL PARTNERÓW SPOŁECZNYCH</w:t>
            </w:r>
            <w:r w:rsidR="001120CB">
              <w:rPr>
                <w:rFonts w:ascii="Calibri" w:hAnsi="Calibri"/>
                <w:b/>
                <w:color w:val="000000"/>
                <w:sz w:val="20"/>
                <w:szCs w:val="20"/>
              </w:rPr>
              <w:t>*</w:t>
            </w:r>
          </w:p>
          <w:p w14:paraId="7C5EA640" w14:textId="77777777" w:rsidR="002C029A" w:rsidRPr="00424093" w:rsidRDefault="002C029A" w:rsidP="00FA32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Grupa zawodów: </w:t>
            </w:r>
            <w:r>
              <w:rPr>
                <w:rFonts w:ascii="Calibri" w:hAnsi="Calibri"/>
                <w:b/>
                <w:sz w:val="20"/>
                <w:szCs w:val="20"/>
              </w:rPr>
              <w:t>………………………… (proszę wpisać właściwą nazwę)</w:t>
            </w:r>
          </w:p>
          <w:p w14:paraId="561CE381" w14:textId="77777777" w:rsidR="002C029A" w:rsidRPr="00883186" w:rsidRDefault="002C029A" w:rsidP="00FA32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b/>
                <w:sz w:val="20"/>
                <w:szCs w:val="20"/>
              </w:rPr>
              <w:t>……</w:t>
            </w:r>
            <w:r w:rsidRPr="00424093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  <w:r>
              <w:rPr>
                <w:rFonts w:ascii="Calibri" w:hAnsi="Calibri"/>
                <w:b/>
                <w:sz w:val="20"/>
                <w:szCs w:val="20"/>
              </w:rPr>
              <w:t>Symbol zawodu…… Nazwa zawodu ………………………………………….</w:t>
            </w:r>
          </w:p>
        </w:tc>
      </w:tr>
      <w:tr w:rsidR="002C029A" w:rsidRPr="001F4EAA" w14:paraId="3F229B7C" w14:textId="77777777" w:rsidTr="00FA32B8">
        <w:trPr>
          <w:trHeight w:val="567"/>
          <w:jc w:val="center"/>
        </w:trPr>
        <w:tc>
          <w:tcPr>
            <w:tcW w:w="9180" w:type="dxa"/>
            <w:gridSpan w:val="2"/>
            <w:shd w:val="clear" w:color="auto" w:fill="F4B083"/>
            <w:vAlign w:val="center"/>
          </w:tcPr>
          <w:p w14:paraId="0A5377AB" w14:textId="77777777" w:rsidR="002C029A" w:rsidRPr="00883186" w:rsidRDefault="002C029A" w:rsidP="00FA32B8">
            <w:pPr>
              <w:spacing w:before="120" w:after="120"/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883186">
              <w:rPr>
                <w:rFonts w:ascii="Calibri" w:hAnsi="Calibri"/>
                <w:b/>
                <w:color w:val="000000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2C029A" w:rsidRPr="001F4EAA" w14:paraId="1AC548A2" w14:textId="77777777" w:rsidTr="002D29B1">
        <w:trPr>
          <w:trHeight w:val="8204"/>
          <w:jc w:val="center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14:paraId="2DB3BF03" w14:textId="1D5CC255" w:rsidR="002C029A" w:rsidRPr="00E561C0" w:rsidRDefault="002C029A" w:rsidP="00FA32B8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Doświadczenie w wykonywaniu korekt redakcyjnych, technicznych, językowych, merytorycznych materiałów </w:t>
            </w:r>
            <w:r>
              <w:rPr>
                <w:rFonts w:ascii="Calibri" w:hAnsi="Calibri"/>
                <w:b/>
                <w:sz w:val="20"/>
                <w:szCs w:val="20"/>
              </w:rPr>
              <w:t>d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>ydaktycznych/artykułów/</w:t>
            </w:r>
            <w:r w:rsidR="0094095D">
              <w:rPr>
                <w:rFonts w:ascii="Calibri" w:hAnsi="Calibri"/>
                <w:b/>
                <w:sz w:val="20"/>
                <w:szCs w:val="20"/>
              </w:rPr>
              <w:br/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dokumentów programowych związanych z tematyką kształcenia </w:t>
            </w:r>
            <w:proofErr w:type="gramStart"/>
            <w:r w:rsidRPr="00E561C0">
              <w:rPr>
                <w:rFonts w:ascii="Calibri" w:hAnsi="Calibri"/>
                <w:b/>
                <w:sz w:val="20"/>
                <w:szCs w:val="20"/>
              </w:rPr>
              <w:t>zawodowego</w:t>
            </w:r>
            <w:r w:rsidR="00637BA9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37BA9">
              <w:t xml:space="preserve"> </w:t>
            </w:r>
            <w:r w:rsidR="00637BA9" w:rsidRPr="004457F7">
              <w:rPr>
                <w:rFonts w:ascii="Calibri" w:hAnsi="Calibri"/>
                <w:b/>
                <w:color w:val="FF0000"/>
                <w:sz w:val="20"/>
                <w:szCs w:val="20"/>
              </w:rPr>
              <w:t>dotyczących</w:t>
            </w:r>
            <w:proofErr w:type="gramEnd"/>
            <w:r w:rsidR="00637BA9" w:rsidRPr="004457F7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szkół ponadgimnazjalnych realizujących kształcenie zawodowe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, w okresie ostatnich </w:t>
            </w:r>
            <w:r>
              <w:rPr>
                <w:rFonts w:ascii="Calibri" w:hAnsi="Calibri"/>
                <w:b/>
                <w:sz w:val="20"/>
                <w:szCs w:val="20"/>
              </w:rPr>
              <w:t>pięciu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 lat </w:t>
            </w:r>
            <w:r w:rsidR="0094095D">
              <w:rPr>
                <w:rFonts w:ascii="Calibri" w:hAnsi="Calibri"/>
                <w:b/>
                <w:sz w:val="20"/>
                <w:szCs w:val="20"/>
              </w:rPr>
              <w:br/>
            </w:r>
            <w:r w:rsidRPr="00E561C0">
              <w:rPr>
                <w:rFonts w:ascii="Calibri" w:hAnsi="Calibri"/>
                <w:b/>
                <w:sz w:val="20"/>
                <w:szCs w:val="20"/>
                <w:lang w:val="x-none"/>
              </w:rPr>
              <w:t>(od 01.01.201</w:t>
            </w: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> </w:t>
            </w:r>
            <w:r w:rsidRPr="00E561C0">
              <w:rPr>
                <w:rFonts w:ascii="Calibri" w:hAnsi="Calibri"/>
                <w:b/>
                <w:sz w:val="20"/>
                <w:szCs w:val="20"/>
                <w:lang w:val="x-none"/>
              </w:rPr>
              <w:t>r.)</w:t>
            </w:r>
            <w:r w:rsidRPr="00E561C0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14:paraId="63B39D32" w14:textId="77777777" w:rsidR="002C029A" w:rsidRPr="00E561C0" w:rsidRDefault="002C029A" w:rsidP="00FA32B8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CA26F76" w14:textId="77777777" w:rsidR="002C029A" w:rsidRPr="001C513A" w:rsidRDefault="002C029A" w:rsidP="00FA32B8">
            <w:pPr>
              <w:spacing w:before="120" w:after="120"/>
              <w:ind w:left="29"/>
              <w:rPr>
                <w:rFonts w:ascii="Calibri" w:hAnsi="Calibri"/>
                <w:i/>
                <w:sz w:val="20"/>
                <w:szCs w:val="20"/>
                <w:lang w:val="x-none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(N</w:t>
            </w:r>
            <w:r w:rsidRPr="001C513A">
              <w:rPr>
                <w:rFonts w:ascii="Calibri" w:hAnsi="Calibri"/>
                <w:i/>
                <w:sz w:val="20"/>
                <w:szCs w:val="20"/>
              </w:rPr>
              <w:t>ależy podać zakres redakcji: korekta techniczna lub korekta językowa lub korekta merytoryczna; tytuł redagowanego materiału dydaktycznego, artykułu lub dokumentu programowego; rok opracowania korekty; wydawca lub inna osoba czy instytucja zlecająca korektę)</w:t>
            </w:r>
          </w:p>
          <w:p w14:paraId="7E9AFC12" w14:textId="77777777" w:rsidR="002C029A" w:rsidRPr="00E561C0" w:rsidRDefault="002C029A" w:rsidP="00FA32B8">
            <w:pPr>
              <w:spacing w:before="120" w:after="120"/>
              <w:ind w:left="-391"/>
              <w:jc w:val="right"/>
              <w:rPr>
                <w:rFonts w:ascii="Calibri" w:hAnsi="Calibri"/>
                <w:sz w:val="20"/>
                <w:szCs w:val="20"/>
                <w:lang w:val="x-none"/>
              </w:rPr>
            </w:pPr>
          </w:p>
        </w:tc>
      </w:tr>
    </w:tbl>
    <w:p w14:paraId="1D803FB4" w14:textId="77777777" w:rsidR="001120CB" w:rsidRPr="001120CB" w:rsidRDefault="001120CB" w:rsidP="001120CB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t>*Niewłaściwe skreślić</w:t>
      </w:r>
    </w:p>
    <w:p w14:paraId="5C188F7E" w14:textId="77777777" w:rsidR="002C029A" w:rsidRDefault="002C029A" w:rsidP="002C029A">
      <w:pPr>
        <w:spacing w:line="360" w:lineRule="auto"/>
        <w:jc w:val="both"/>
      </w:pPr>
    </w:p>
    <w:p w14:paraId="3545A9F8" w14:textId="77777777" w:rsidR="002C029A" w:rsidRPr="00BF4B93" w:rsidRDefault="00AA74B4" w:rsidP="0007323D">
      <w:pPr>
        <w:tabs>
          <w:tab w:val="center" w:pos="5954"/>
        </w:tabs>
      </w:pPr>
      <w:r>
        <w:tab/>
      </w:r>
      <w:r w:rsidR="002C029A" w:rsidRPr="00BF4B93">
        <w:t>…………………………………………</w:t>
      </w:r>
    </w:p>
    <w:p w14:paraId="4C9656BA" w14:textId="77777777" w:rsidR="002C029A" w:rsidRDefault="00AA74B4" w:rsidP="0007323D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="002C029A" w:rsidRPr="00BF4B93">
        <w:rPr>
          <w:i/>
        </w:rPr>
        <w:t>(czytelny podpis)</w:t>
      </w:r>
      <w:r w:rsidR="002C029A">
        <w:rPr>
          <w:color w:val="000000"/>
        </w:rPr>
        <w:t xml:space="preserve"> </w:t>
      </w:r>
    </w:p>
    <w:p w14:paraId="3E89E9EC" w14:textId="77777777" w:rsidR="00E32FA0" w:rsidRPr="004956C6" w:rsidRDefault="00E32FA0" w:rsidP="0007323D">
      <w:pPr>
        <w:tabs>
          <w:tab w:val="center" w:pos="5954"/>
        </w:tabs>
        <w:ind w:right="-828"/>
        <w:rPr>
          <w:sz w:val="20"/>
          <w:szCs w:val="20"/>
        </w:rPr>
      </w:pPr>
    </w:p>
    <w:sectPr w:rsidR="00E32FA0" w:rsidRPr="004956C6" w:rsidSect="00723470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A7B748" w15:done="0"/>
  <w15:commentEx w15:paraId="232EFD94" w15:done="0"/>
  <w15:commentEx w15:paraId="5CC2E7FD" w15:done="0"/>
  <w15:commentEx w15:paraId="3C4AAADA" w15:done="0"/>
  <w15:commentEx w15:paraId="17895426" w15:done="0"/>
  <w15:commentEx w15:paraId="38E85ACF" w15:done="0"/>
  <w15:commentEx w15:paraId="44F07A43" w15:done="0"/>
  <w15:commentEx w15:paraId="588F259E" w15:done="0"/>
  <w15:commentEx w15:paraId="06A310F8" w15:done="0"/>
  <w15:commentEx w15:paraId="38CEA328" w15:done="0"/>
  <w15:commentEx w15:paraId="3B13A0B5" w15:done="0"/>
  <w15:commentEx w15:paraId="671021C3" w15:done="0"/>
  <w15:commentEx w15:paraId="510DBED4" w15:done="0"/>
  <w15:commentEx w15:paraId="551F8EB7" w15:done="0"/>
  <w15:commentEx w15:paraId="0ADC64AC" w15:done="0"/>
  <w15:commentEx w15:paraId="77E5DD81" w15:done="0"/>
  <w15:commentEx w15:paraId="3DC92011" w15:done="0"/>
  <w15:commentEx w15:paraId="5FE2EF58" w15:done="0"/>
  <w15:commentEx w15:paraId="65F7FCC4" w15:done="0"/>
  <w15:commentEx w15:paraId="2004FA7B" w15:done="0"/>
  <w15:commentEx w15:paraId="339D6AE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28F1AA" w14:textId="77777777" w:rsidR="00445BA1" w:rsidRDefault="00445BA1" w:rsidP="005E2000">
      <w:r>
        <w:separator/>
      </w:r>
    </w:p>
  </w:endnote>
  <w:endnote w:type="continuationSeparator" w:id="0">
    <w:p w14:paraId="6BD93D41" w14:textId="77777777" w:rsidR="00445BA1" w:rsidRDefault="00445BA1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9CE38" w14:textId="77777777" w:rsidR="00445BA1" w:rsidRDefault="00445BA1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135BEFE8" wp14:editId="490F4D87">
          <wp:extent cx="5038090" cy="647065"/>
          <wp:effectExtent l="0" t="0" r="0" b="635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D14466" w:rsidRPr="00D14466">
      <w:rPr>
        <w:noProof/>
        <w:lang w:val="pl-PL"/>
      </w:rPr>
      <w:t>2</w:t>
    </w:r>
    <w:r>
      <w:fldChar w:fldCharType="end"/>
    </w:r>
  </w:p>
  <w:p w14:paraId="62493CA4" w14:textId="77777777" w:rsidR="00445BA1" w:rsidRDefault="00445BA1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CFCDD" w14:textId="77777777" w:rsidR="00445BA1" w:rsidRDefault="00445BA1" w:rsidP="005E2000">
      <w:r>
        <w:separator/>
      </w:r>
    </w:p>
  </w:footnote>
  <w:footnote w:type="continuationSeparator" w:id="0">
    <w:p w14:paraId="48604EEA" w14:textId="77777777" w:rsidR="00445BA1" w:rsidRDefault="00445BA1" w:rsidP="005E2000">
      <w:r>
        <w:continuationSeparator/>
      </w:r>
    </w:p>
  </w:footnote>
  <w:footnote w:id="1">
    <w:p w14:paraId="68B7C533" w14:textId="77777777" w:rsidR="00445BA1" w:rsidRDefault="00445BA1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  <w:footnote w:id="2">
    <w:p w14:paraId="6D152A6A" w14:textId="77777777" w:rsidR="00445BA1" w:rsidRPr="00B863A5" w:rsidRDefault="00445BA1" w:rsidP="002C029A">
      <w:pPr>
        <w:spacing w:before="120" w:after="120"/>
        <w:jc w:val="both"/>
        <w:rPr>
          <w:sz w:val="22"/>
        </w:rPr>
      </w:pPr>
      <w:r w:rsidRPr="00B863A5">
        <w:rPr>
          <w:rStyle w:val="Odwoanieprzypisudolnego"/>
          <w:sz w:val="22"/>
        </w:rPr>
        <w:footnoteRef/>
      </w:r>
      <w:r w:rsidRPr="00B863A5">
        <w:rPr>
          <w:sz w:val="22"/>
        </w:rPr>
        <w:t xml:space="preserve"> </w:t>
      </w:r>
      <w:r w:rsidRPr="00B863A5">
        <w:rPr>
          <w:b/>
          <w:bCs/>
          <w:sz w:val="20"/>
        </w:rPr>
        <w:t xml:space="preserve">Program nauczania do zawodu </w:t>
      </w:r>
      <w:r w:rsidRPr="00B863A5">
        <w:rPr>
          <w:sz w:val="20"/>
        </w:rPr>
        <w:t>– należy przez to rozumieć opis sposobu realizacji celów kształcenia i treści nauczania ustalonych w podstawie programowej kształcenia w zawodach, w formie efektów kształcenia, uwzględniający wyodrębnienie kwalifikacji w zawodzie, zgodnie z klasyfikacją zawodów szkolnictwa zawodowego. Program nauczania do zawodu zawiera także programy nauczania do poszczególnych obowiązkowych zajęć edukacyjnych z zakresu kształcenia w zawodzie, ustalonych przez dyrektora szkoły, a w przypadku szkół artystycznych – określonych w</w:t>
      </w:r>
      <w:r>
        <w:rPr>
          <w:sz w:val="20"/>
        </w:rPr>
        <w:t> </w:t>
      </w:r>
      <w:r w:rsidRPr="00B863A5">
        <w:rPr>
          <w:sz w:val="20"/>
        </w:rPr>
        <w:t>ramowych planach nauczania dla tych szkół.</w:t>
      </w:r>
    </w:p>
    <w:p w14:paraId="60090C22" w14:textId="77777777" w:rsidR="00445BA1" w:rsidRPr="00B863A5" w:rsidRDefault="00445BA1" w:rsidP="002C029A">
      <w:pPr>
        <w:pStyle w:val="Tekstprzypisudolnego"/>
        <w:jc w:val="both"/>
        <w:rPr>
          <w:sz w:val="18"/>
          <w:lang w:val="pl-PL"/>
        </w:rPr>
      </w:pPr>
      <w:r w:rsidRPr="00B863A5">
        <w:rPr>
          <w:rFonts w:ascii="Times New Roman" w:hAnsi="Times New Roman"/>
          <w:b/>
          <w:lang w:val="pl-PL"/>
        </w:rPr>
        <w:t xml:space="preserve">Materiały </w:t>
      </w:r>
      <w:proofErr w:type="gramStart"/>
      <w:r w:rsidRPr="00B863A5">
        <w:rPr>
          <w:rFonts w:ascii="Times New Roman" w:hAnsi="Times New Roman"/>
          <w:b/>
          <w:lang w:val="pl-PL"/>
        </w:rPr>
        <w:t>dydaktyczne</w:t>
      </w:r>
      <w:r w:rsidRPr="00B863A5">
        <w:rPr>
          <w:rFonts w:ascii="Times New Roman" w:hAnsi="Times New Roman"/>
          <w:lang w:val="pl-PL"/>
        </w:rPr>
        <w:t xml:space="preserve"> -  pod</w:t>
      </w:r>
      <w:proofErr w:type="gramEnd"/>
      <w:r w:rsidRPr="00B863A5">
        <w:rPr>
          <w:rFonts w:ascii="Times New Roman" w:hAnsi="Times New Roman"/>
          <w:lang w:val="pl-PL"/>
        </w:rPr>
        <w:t xml:space="preserve"> pojęciem materiału </w:t>
      </w:r>
      <w:r>
        <w:rPr>
          <w:rFonts w:ascii="Times New Roman" w:hAnsi="Times New Roman"/>
          <w:lang w:val="pl-PL"/>
        </w:rPr>
        <w:t>dydaktycznego</w:t>
      </w:r>
      <w:r w:rsidRPr="00B863A5">
        <w:rPr>
          <w:rFonts w:ascii="Times New Roman" w:hAnsi="Times New Roman"/>
          <w:lang w:val="pl-PL"/>
        </w:rPr>
        <w:t xml:space="preserve"> należy rozumieć zbiór wiadomości, który ma być dostarczony uczniowi</w:t>
      </w:r>
      <w:r>
        <w:rPr>
          <w:rFonts w:ascii="Times New Roman" w:hAnsi="Times New Roman"/>
          <w:lang w:val="pl-PL"/>
        </w:rPr>
        <w:t>,</w:t>
      </w:r>
      <w:r w:rsidRPr="00B863A5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>n</w:t>
      </w:r>
      <w:r w:rsidRPr="00B863A5">
        <w:rPr>
          <w:rFonts w:ascii="Times New Roman" w:hAnsi="Times New Roman"/>
          <w:lang w:val="pl-PL"/>
        </w:rPr>
        <w:t>p. podręczniki, poradniki, zestawy ćwiczeń,  filmy edukacyjne, audio-</w:t>
      </w:r>
      <w:proofErr w:type="spellStart"/>
      <w:r w:rsidRPr="00B863A5">
        <w:rPr>
          <w:rFonts w:ascii="Times New Roman" w:hAnsi="Times New Roman"/>
          <w:lang w:val="pl-PL"/>
        </w:rPr>
        <w:t>booki</w:t>
      </w:r>
      <w:proofErr w:type="spellEnd"/>
      <w:r w:rsidRPr="00B863A5">
        <w:rPr>
          <w:rFonts w:ascii="Times New Roman" w:hAnsi="Times New Roman"/>
          <w:lang w:val="pl-PL"/>
        </w:rPr>
        <w:t>, książki w tym w</w:t>
      </w:r>
      <w:r>
        <w:rPr>
          <w:rFonts w:ascii="Times New Roman" w:hAnsi="Times New Roman"/>
          <w:lang w:val="pl-PL"/>
        </w:rPr>
        <w:t> </w:t>
      </w:r>
      <w:r w:rsidRPr="00B863A5">
        <w:rPr>
          <w:rFonts w:ascii="Times New Roman" w:hAnsi="Times New Roman"/>
          <w:lang w:val="pl-PL"/>
        </w:rPr>
        <w:t>formatach elektronicznych tzw. e-booki</w:t>
      </w:r>
      <w:r w:rsidRPr="00B863A5">
        <w:rPr>
          <w:lang w:val="pl-PL"/>
        </w:rPr>
        <w:t xml:space="preserve"> </w:t>
      </w:r>
    </w:p>
    <w:p w14:paraId="56235648" w14:textId="77777777" w:rsidR="00445BA1" w:rsidRPr="0093607F" w:rsidRDefault="00445BA1" w:rsidP="002C029A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069AF6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4CC036E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wt-listawielopozio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3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6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1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2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3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4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9B63B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0A3E1F46"/>
    <w:multiLevelType w:val="hybridMultilevel"/>
    <w:tmpl w:val="B988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05657D"/>
    <w:multiLevelType w:val="hybridMultilevel"/>
    <w:tmpl w:val="357400E0"/>
    <w:lvl w:ilvl="0" w:tplc="02445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88071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C8F4C18"/>
    <w:multiLevelType w:val="multilevel"/>
    <w:tmpl w:val="07549B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25FC5B63"/>
    <w:multiLevelType w:val="hybridMultilevel"/>
    <w:tmpl w:val="6E38BCF4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C6427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89D48C4"/>
    <w:multiLevelType w:val="hybridMultilevel"/>
    <w:tmpl w:val="93C807DC"/>
    <w:lvl w:ilvl="0" w:tplc="0415000F">
      <w:start w:val="1"/>
      <w:numFmt w:val="decimal"/>
      <w:pStyle w:val="Listapunktowana2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2A2C04A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2E5D66FC"/>
    <w:multiLevelType w:val="hybridMultilevel"/>
    <w:tmpl w:val="393CFC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692AFACC">
      <w:start w:val="1"/>
      <w:numFmt w:val="upp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1">
      <w:start w:val="1"/>
      <w:numFmt w:val="decimal"/>
      <w:lvlText w:val="%5)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38901C66"/>
    <w:multiLevelType w:val="hybridMultilevel"/>
    <w:tmpl w:val="4942D118"/>
    <w:lvl w:ilvl="0" w:tplc="04150011">
      <w:start w:val="1"/>
      <w:numFmt w:val="decimal"/>
      <w:lvlText w:val="%1)"/>
      <w:lvlJc w:val="left"/>
      <w:pPr>
        <w:ind w:left="1440" w:hanging="360"/>
      </w:pPr>
      <w:rPr>
        <w:lang w:val="x-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7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E4F2EBE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4DB3669"/>
    <w:multiLevelType w:val="hybridMultilevel"/>
    <w:tmpl w:val="F91C6492"/>
    <w:lvl w:ilvl="0" w:tplc="B2DEA708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45A92334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45E7690E"/>
    <w:multiLevelType w:val="hybridMultilevel"/>
    <w:tmpl w:val="0B96C0D8"/>
    <w:lvl w:ilvl="0" w:tplc="04150011">
      <w:start w:val="1"/>
      <w:numFmt w:val="decimal"/>
      <w:pStyle w:val="wy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4">
    <w:nsid w:val="49DA6A3E"/>
    <w:multiLevelType w:val="hybridMultilevel"/>
    <w:tmpl w:val="2F3C7AF2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D16D66"/>
    <w:multiLevelType w:val="hybridMultilevel"/>
    <w:tmpl w:val="695EC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EE21A6"/>
    <w:multiLevelType w:val="hybridMultilevel"/>
    <w:tmpl w:val="0BE25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4F7B22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654671E9"/>
    <w:multiLevelType w:val="hybridMultilevel"/>
    <w:tmpl w:val="057CDA70"/>
    <w:lvl w:ilvl="0" w:tplc="67DA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9181A2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5F42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1">
    <w:nsid w:val="692C0E7C"/>
    <w:multiLevelType w:val="hybridMultilevel"/>
    <w:tmpl w:val="0D9A3292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BC542FF"/>
    <w:multiLevelType w:val="hybridMultilevel"/>
    <w:tmpl w:val="E60A93C6"/>
    <w:lvl w:ilvl="0" w:tplc="8D46302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CF83A1B"/>
    <w:multiLevelType w:val="hybridMultilevel"/>
    <w:tmpl w:val="44CC98BE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897717"/>
    <w:multiLevelType w:val="hybridMultilevel"/>
    <w:tmpl w:val="7C207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>
    <w:nsid w:val="720C0423"/>
    <w:multiLevelType w:val="hybridMultilevel"/>
    <w:tmpl w:val="56627A38"/>
    <w:lvl w:ilvl="0" w:tplc="D85001B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460F5B"/>
    <w:multiLevelType w:val="hybridMultilevel"/>
    <w:tmpl w:val="A66C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C0E6839"/>
    <w:multiLevelType w:val="hybridMultilevel"/>
    <w:tmpl w:val="469A11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00407B"/>
    <w:multiLevelType w:val="multilevel"/>
    <w:tmpl w:val="49187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0">
    <w:nsid w:val="7EF6002C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0"/>
  </w:num>
  <w:num w:numId="3">
    <w:abstractNumId w:val="30"/>
  </w:num>
  <w:num w:numId="4">
    <w:abstractNumId w:val="61"/>
  </w:num>
  <w:num w:numId="5">
    <w:abstractNumId w:val="38"/>
  </w:num>
  <w:num w:numId="6">
    <w:abstractNumId w:val="1"/>
  </w:num>
  <w:num w:numId="7">
    <w:abstractNumId w:val="0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5"/>
  </w:num>
  <w:num w:numId="11">
    <w:abstractNumId w:val="51"/>
  </w:num>
  <w:num w:numId="12">
    <w:abstractNumId w:val="60"/>
  </w:num>
  <w:num w:numId="13">
    <w:abstractNumId w:val="57"/>
  </w:num>
  <w:num w:numId="14">
    <w:abstractNumId w:val="40"/>
  </w:num>
  <w:num w:numId="15">
    <w:abstractNumId w:val="31"/>
  </w:num>
  <w:num w:numId="16">
    <w:abstractNumId w:val="46"/>
  </w:num>
  <w:num w:numId="1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</w:num>
  <w:num w:numId="19">
    <w:abstractNumId w:val="50"/>
  </w:num>
  <w:num w:numId="20">
    <w:abstractNumId w:val="2"/>
  </w:num>
  <w:num w:numId="21">
    <w:abstractNumId w:val="64"/>
  </w:num>
  <w:num w:numId="22">
    <w:abstractNumId w:val="28"/>
  </w:num>
  <w:num w:numId="23">
    <w:abstractNumId w:val="58"/>
  </w:num>
  <w:num w:numId="24">
    <w:abstractNumId w:val="63"/>
  </w:num>
  <w:num w:numId="25">
    <w:abstractNumId w:val="43"/>
  </w:num>
  <w:num w:numId="2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2"/>
  </w:num>
  <w:num w:numId="28">
    <w:abstractNumId w:val="29"/>
  </w:num>
  <w:num w:numId="29">
    <w:abstractNumId w:val="34"/>
  </w:num>
  <w:num w:numId="30">
    <w:abstractNumId w:val="44"/>
  </w:num>
  <w:num w:numId="31">
    <w:abstractNumId w:val="42"/>
  </w:num>
  <w:num w:numId="32">
    <w:abstractNumId w:val="69"/>
  </w:num>
  <w:num w:numId="33">
    <w:abstractNumId w:val="35"/>
  </w:num>
  <w:num w:numId="34">
    <w:abstractNumId w:val="66"/>
  </w:num>
  <w:num w:numId="35">
    <w:abstractNumId w:val="24"/>
  </w:num>
  <w:num w:numId="36">
    <w:abstractNumId w:val="32"/>
  </w:num>
  <w:num w:numId="37">
    <w:abstractNumId w:val="25"/>
  </w:num>
  <w:num w:numId="38">
    <w:abstractNumId w:val="39"/>
  </w:num>
  <w:num w:numId="39">
    <w:abstractNumId w:val="27"/>
  </w:num>
  <w:num w:numId="40">
    <w:abstractNumId w:val="59"/>
  </w:num>
  <w:num w:numId="41">
    <w:abstractNumId w:val="48"/>
  </w:num>
  <w:num w:numId="42">
    <w:abstractNumId w:val="26"/>
  </w:num>
  <w:num w:numId="43">
    <w:abstractNumId w:val="33"/>
  </w:num>
  <w:num w:numId="44">
    <w:abstractNumId w:val="54"/>
  </w:num>
  <w:num w:numId="45">
    <w:abstractNumId w:val="68"/>
  </w:num>
  <w:num w:numId="46">
    <w:abstractNumId w:val="41"/>
  </w:num>
  <w:num w:numId="47">
    <w:abstractNumId w:val="55"/>
  </w:num>
  <w:num w:numId="48">
    <w:abstractNumId w:val="67"/>
  </w:num>
  <w:num w:numId="49">
    <w:abstractNumId w:val="37"/>
  </w:num>
  <w:num w:numId="50">
    <w:abstractNumId w:val="6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Krajewska">
    <w15:presenceInfo w15:providerId="AD" w15:userId="S-1-5-21-1248457784-1114005573-753000193-4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A72"/>
    <w:rsid w:val="00004B75"/>
    <w:rsid w:val="00004E8B"/>
    <w:rsid w:val="00005633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637A"/>
    <w:rsid w:val="00017932"/>
    <w:rsid w:val="00017E6F"/>
    <w:rsid w:val="00020170"/>
    <w:rsid w:val="00020FFD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70C7"/>
    <w:rsid w:val="000377E4"/>
    <w:rsid w:val="00037ED5"/>
    <w:rsid w:val="00040318"/>
    <w:rsid w:val="000425A9"/>
    <w:rsid w:val="00042AA7"/>
    <w:rsid w:val="00042E65"/>
    <w:rsid w:val="00045988"/>
    <w:rsid w:val="00045D2F"/>
    <w:rsid w:val="00047C6C"/>
    <w:rsid w:val="00047FCA"/>
    <w:rsid w:val="00052160"/>
    <w:rsid w:val="00054D4D"/>
    <w:rsid w:val="00055479"/>
    <w:rsid w:val="00055C01"/>
    <w:rsid w:val="00056BC8"/>
    <w:rsid w:val="0005704D"/>
    <w:rsid w:val="000575E4"/>
    <w:rsid w:val="00060F7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23D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5F1A"/>
    <w:rsid w:val="000976E6"/>
    <w:rsid w:val="000A09FC"/>
    <w:rsid w:val="000A140E"/>
    <w:rsid w:val="000A204C"/>
    <w:rsid w:val="000A208E"/>
    <w:rsid w:val="000A2274"/>
    <w:rsid w:val="000A2386"/>
    <w:rsid w:val="000A345F"/>
    <w:rsid w:val="000A4EF1"/>
    <w:rsid w:val="000A6CF3"/>
    <w:rsid w:val="000A70B7"/>
    <w:rsid w:val="000A71F7"/>
    <w:rsid w:val="000A7CBB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B7AA4"/>
    <w:rsid w:val="000C0BCD"/>
    <w:rsid w:val="000C1309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D97"/>
    <w:rsid w:val="000F3E7E"/>
    <w:rsid w:val="000F4181"/>
    <w:rsid w:val="000F43E0"/>
    <w:rsid w:val="000F6F24"/>
    <w:rsid w:val="000F7195"/>
    <w:rsid w:val="00100BEF"/>
    <w:rsid w:val="001011C4"/>
    <w:rsid w:val="00102183"/>
    <w:rsid w:val="0010318E"/>
    <w:rsid w:val="001067D3"/>
    <w:rsid w:val="00106BE6"/>
    <w:rsid w:val="0010730C"/>
    <w:rsid w:val="00110938"/>
    <w:rsid w:val="0011110C"/>
    <w:rsid w:val="001111FD"/>
    <w:rsid w:val="0011208F"/>
    <w:rsid w:val="001120CB"/>
    <w:rsid w:val="001121BF"/>
    <w:rsid w:val="0011237A"/>
    <w:rsid w:val="00112A79"/>
    <w:rsid w:val="00112CB1"/>
    <w:rsid w:val="001143C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3D0"/>
    <w:rsid w:val="001467C5"/>
    <w:rsid w:val="00146B8E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3C5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0389"/>
    <w:rsid w:val="001A1BD6"/>
    <w:rsid w:val="001A23F0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5F3"/>
    <w:rsid w:val="001F4942"/>
    <w:rsid w:val="001F4F6B"/>
    <w:rsid w:val="001F4FB1"/>
    <w:rsid w:val="001F53E3"/>
    <w:rsid w:val="001F5B02"/>
    <w:rsid w:val="001F7511"/>
    <w:rsid w:val="001F786C"/>
    <w:rsid w:val="001F7DD0"/>
    <w:rsid w:val="00200414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7D73"/>
    <w:rsid w:val="00220CCA"/>
    <w:rsid w:val="0022240A"/>
    <w:rsid w:val="00222B19"/>
    <w:rsid w:val="00223504"/>
    <w:rsid w:val="00223863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2ACE"/>
    <w:rsid w:val="00233F08"/>
    <w:rsid w:val="00235176"/>
    <w:rsid w:val="00235240"/>
    <w:rsid w:val="00235E1F"/>
    <w:rsid w:val="0023629F"/>
    <w:rsid w:val="0023667A"/>
    <w:rsid w:val="00237C33"/>
    <w:rsid w:val="00240C6E"/>
    <w:rsid w:val="002420C5"/>
    <w:rsid w:val="002423FB"/>
    <w:rsid w:val="0024279F"/>
    <w:rsid w:val="002434E2"/>
    <w:rsid w:val="00243550"/>
    <w:rsid w:val="002444DC"/>
    <w:rsid w:val="0024526D"/>
    <w:rsid w:val="00247373"/>
    <w:rsid w:val="00250B5F"/>
    <w:rsid w:val="00252278"/>
    <w:rsid w:val="00256BE4"/>
    <w:rsid w:val="0025700D"/>
    <w:rsid w:val="002571D7"/>
    <w:rsid w:val="00257C85"/>
    <w:rsid w:val="0026086B"/>
    <w:rsid w:val="0026156E"/>
    <w:rsid w:val="00263044"/>
    <w:rsid w:val="002655D6"/>
    <w:rsid w:val="00266C40"/>
    <w:rsid w:val="0027136F"/>
    <w:rsid w:val="00272A74"/>
    <w:rsid w:val="0027394C"/>
    <w:rsid w:val="00273CA5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6EFF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780"/>
    <w:rsid w:val="002A6EDA"/>
    <w:rsid w:val="002A6F44"/>
    <w:rsid w:val="002A7B29"/>
    <w:rsid w:val="002A7EA8"/>
    <w:rsid w:val="002B191F"/>
    <w:rsid w:val="002B2737"/>
    <w:rsid w:val="002B3ECC"/>
    <w:rsid w:val="002B5658"/>
    <w:rsid w:val="002B5F7B"/>
    <w:rsid w:val="002B6C69"/>
    <w:rsid w:val="002C029A"/>
    <w:rsid w:val="002C109F"/>
    <w:rsid w:val="002C1D46"/>
    <w:rsid w:val="002C2A13"/>
    <w:rsid w:val="002C41EA"/>
    <w:rsid w:val="002C433A"/>
    <w:rsid w:val="002C45A7"/>
    <w:rsid w:val="002C53DF"/>
    <w:rsid w:val="002C6FCB"/>
    <w:rsid w:val="002C710B"/>
    <w:rsid w:val="002C7C32"/>
    <w:rsid w:val="002D0043"/>
    <w:rsid w:val="002D02D1"/>
    <w:rsid w:val="002D0E64"/>
    <w:rsid w:val="002D1015"/>
    <w:rsid w:val="002D1162"/>
    <w:rsid w:val="002D1DF2"/>
    <w:rsid w:val="002D29B1"/>
    <w:rsid w:val="002D2FF1"/>
    <w:rsid w:val="002D3367"/>
    <w:rsid w:val="002D405A"/>
    <w:rsid w:val="002D473A"/>
    <w:rsid w:val="002D6ACB"/>
    <w:rsid w:val="002D7904"/>
    <w:rsid w:val="002E178D"/>
    <w:rsid w:val="002E1F75"/>
    <w:rsid w:val="002E22AC"/>
    <w:rsid w:val="002E27DD"/>
    <w:rsid w:val="002E2A80"/>
    <w:rsid w:val="002E31C2"/>
    <w:rsid w:val="002E42B3"/>
    <w:rsid w:val="002E5A9B"/>
    <w:rsid w:val="002E6A33"/>
    <w:rsid w:val="002E795B"/>
    <w:rsid w:val="002F08D0"/>
    <w:rsid w:val="002F132E"/>
    <w:rsid w:val="002F1766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CD5"/>
    <w:rsid w:val="00322E2B"/>
    <w:rsid w:val="00323083"/>
    <w:rsid w:val="0032308F"/>
    <w:rsid w:val="0032485D"/>
    <w:rsid w:val="0032608D"/>
    <w:rsid w:val="00327AC1"/>
    <w:rsid w:val="00327DCF"/>
    <w:rsid w:val="0033001F"/>
    <w:rsid w:val="0033053C"/>
    <w:rsid w:val="003330E1"/>
    <w:rsid w:val="003330FE"/>
    <w:rsid w:val="003348F2"/>
    <w:rsid w:val="003351F1"/>
    <w:rsid w:val="00335440"/>
    <w:rsid w:val="00335902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6D2"/>
    <w:rsid w:val="00346058"/>
    <w:rsid w:val="003462C9"/>
    <w:rsid w:val="00347128"/>
    <w:rsid w:val="00350450"/>
    <w:rsid w:val="00350D6B"/>
    <w:rsid w:val="00350F47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DA4"/>
    <w:rsid w:val="00362AFA"/>
    <w:rsid w:val="00363857"/>
    <w:rsid w:val="00364BB3"/>
    <w:rsid w:val="00365244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29E"/>
    <w:rsid w:val="003706E6"/>
    <w:rsid w:val="00370E0E"/>
    <w:rsid w:val="00371560"/>
    <w:rsid w:val="0037165B"/>
    <w:rsid w:val="00371DA1"/>
    <w:rsid w:val="0037200A"/>
    <w:rsid w:val="00372E40"/>
    <w:rsid w:val="003731C8"/>
    <w:rsid w:val="003735BF"/>
    <w:rsid w:val="00373D61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2559"/>
    <w:rsid w:val="00383B15"/>
    <w:rsid w:val="0038420C"/>
    <w:rsid w:val="00387CA2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3EEA"/>
    <w:rsid w:val="003A402F"/>
    <w:rsid w:val="003A4F71"/>
    <w:rsid w:val="003B02EF"/>
    <w:rsid w:val="003B0378"/>
    <w:rsid w:val="003B0DD6"/>
    <w:rsid w:val="003B14AE"/>
    <w:rsid w:val="003B287A"/>
    <w:rsid w:val="003B344B"/>
    <w:rsid w:val="003B427A"/>
    <w:rsid w:val="003B5AA8"/>
    <w:rsid w:val="003B5B2F"/>
    <w:rsid w:val="003B63CE"/>
    <w:rsid w:val="003B6B06"/>
    <w:rsid w:val="003B6FEA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30F7"/>
    <w:rsid w:val="003D4296"/>
    <w:rsid w:val="003D4D73"/>
    <w:rsid w:val="003D4D84"/>
    <w:rsid w:val="003D5312"/>
    <w:rsid w:val="003D63D4"/>
    <w:rsid w:val="003D6418"/>
    <w:rsid w:val="003D7514"/>
    <w:rsid w:val="003D758E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278E"/>
    <w:rsid w:val="00424B02"/>
    <w:rsid w:val="00425073"/>
    <w:rsid w:val="004268F8"/>
    <w:rsid w:val="0043012B"/>
    <w:rsid w:val="00431543"/>
    <w:rsid w:val="004318C5"/>
    <w:rsid w:val="00432071"/>
    <w:rsid w:val="00432098"/>
    <w:rsid w:val="0043261B"/>
    <w:rsid w:val="00432E90"/>
    <w:rsid w:val="00433BB5"/>
    <w:rsid w:val="00433E86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F56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7F7"/>
    <w:rsid w:val="00445848"/>
    <w:rsid w:val="00445BA1"/>
    <w:rsid w:val="0044698A"/>
    <w:rsid w:val="004478E0"/>
    <w:rsid w:val="00450551"/>
    <w:rsid w:val="004521A7"/>
    <w:rsid w:val="004526BA"/>
    <w:rsid w:val="004531E9"/>
    <w:rsid w:val="00453524"/>
    <w:rsid w:val="00454F32"/>
    <w:rsid w:val="00455B1E"/>
    <w:rsid w:val="00455CA0"/>
    <w:rsid w:val="00456462"/>
    <w:rsid w:val="004564B7"/>
    <w:rsid w:val="00456D39"/>
    <w:rsid w:val="004577EE"/>
    <w:rsid w:val="004601AD"/>
    <w:rsid w:val="00460B26"/>
    <w:rsid w:val="004613A4"/>
    <w:rsid w:val="004614AA"/>
    <w:rsid w:val="004622B9"/>
    <w:rsid w:val="00462749"/>
    <w:rsid w:val="00464588"/>
    <w:rsid w:val="00466A65"/>
    <w:rsid w:val="00466FAF"/>
    <w:rsid w:val="00467558"/>
    <w:rsid w:val="00467686"/>
    <w:rsid w:val="00471CBC"/>
    <w:rsid w:val="004724E0"/>
    <w:rsid w:val="0047263A"/>
    <w:rsid w:val="00472643"/>
    <w:rsid w:val="004729CF"/>
    <w:rsid w:val="00472F5D"/>
    <w:rsid w:val="00473117"/>
    <w:rsid w:val="004734E9"/>
    <w:rsid w:val="004734FE"/>
    <w:rsid w:val="004764BF"/>
    <w:rsid w:val="00477A64"/>
    <w:rsid w:val="004812E2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A0DE4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6AB"/>
    <w:rsid w:val="004B4B35"/>
    <w:rsid w:val="004B5488"/>
    <w:rsid w:val="004B56D6"/>
    <w:rsid w:val="004B616D"/>
    <w:rsid w:val="004B6709"/>
    <w:rsid w:val="004B7A50"/>
    <w:rsid w:val="004C0743"/>
    <w:rsid w:val="004C1A05"/>
    <w:rsid w:val="004C1EB1"/>
    <w:rsid w:val="004C241A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C7BF4"/>
    <w:rsid w:val="004D0765"/>
    <w:rsid w:val="004D0AB1"/>
    <w:rsid w:val="004D21D3"/>
    <w:rsid w:val="004D287E"/>
    <w:rsid w:val="004D289D"/>
    <w:rsid w:val="004D2C68"/>
    <w:rsid w:val="004D40CA"/>
    <w:rsid w:val="004D5AFC"/>
    <w:rsid w:val="004D63D1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3776"/>
    <w:rsid w:val="004F44AE"/>
    <w:rsid w:val="004F5103"/>
    <w:rsid w:val="004F7D37"/>
    <w:rsid w:val="00501952"/>
    <w:rsid w:val="00501EC6"/>
    <w:rsid w:val="00502551"/>
    <w:rsid w:val="00502C2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30E8"/>
    <w:rsid w:val="0051380F"/>
    <w:rsid w:val="0051513A"/>
    <w:rsid w:val="00515883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665B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4F6F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7654A"/>
    <w:rsid w:val="0058140D"/>
    <w:rsid w:val="00581D62"/>
    <w:rsid w:val="00582C0F"/>
    <w:rsid w:val="005830B1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322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3E"/>
    <w:rsid w:val="005B2ADC"/>
    <w:rsid w:val="005B2E45"/>
    <w:rsid w:val="005B3AB0"/>
    <w:rsid w:val="005B5876"/>
    <w:rsid w:val="005B69C1"/>
    <w:rsid w:val="005B736D"/>
    <w:rsid w:val="005B7A08"/>
    <w:rsid w:val="005C06EA"/>
    <w:rsid w:val="005C1D11"/>
    <w:rsid w:val="005C21CF"/>
    <w:rsid w:val="005C3806"/>
    <w:rsid w:val="005C3F05"/>
    <w:rsid w:val="005C417A"/>
    <w:rsid w:val="005C5D34"/>
    <w:rsid w:val="005C7134"/>
    <w:rsid w:val="005D0900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F2"/>
    <w:rsid w:val="005E6254"/>
    <w:rsid w:val="005E6385"/>
    <w:rsid w:val="005E64AF"/>
    <w:rsid w:val="005E6687"/>
    <w:rsid w:val="005E6D10"/>
    <w:rsid w:val="005E6D8B"/>
    <w:rsid w:val="005E719A"/>
    <w:rsid w:val="005E791F"/>
    <w:rsid w:val="005E79D3"/>
    <w:rsid w:val="005F0AE9"/>
    <w:rsid w:val="005F0F91"/>
    <w:rsid w:val="005F1061"/>
    <w:rsid w:val="005F10E4"/>
    <w:rsid w:val="005F17DA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73C"/>
    <w:rsid w:val="00600B42"/>
    <w:rsid w:val="0060128D"/>
    <w:rsid w:val="00601F8F"/>
    <w:rsid w:val="006024F6"/>
    <w:rsid w:val="00602952"/>
    <w:rsid w:val="0060350C"/>
    <w:rsid w:val="00603EBA"/>
    <w:rsid w:val="006070D5"/>
    <w:rsid w:val="0061154A"/>
    <w:rsid w:val="00611741"/>
    <w:rsid w:val="00611996"/>
    <w:rsid w:val="00613BD4"/>
    <w:rsid w:val="00613EE3"/>
    <w:rsid w:val="00613F87"/>
    <w:rsid w:val="006154DD"/>
    <w:rsid w:val="00616035"/>
    <w:rsid w:val="00616EE4"/>
    <w:rsid w:val="0061734F"/>
    <w:rsid w:val="00617364"/>
    <w:rsid w:val="006173FC"/>
    <w:rsid w:val="006177DE"/>
    <w:rsid w:val="006178F7"/>
    <w:rsid w:val="00617CBD"/>
    <w:rsid w:val="006203CC"/>
    <w:rsid w:val="0062085E"/>
    <w:rsid w:val="00621750"/>
    <w:rsid w:val="006218EB"/>
    <w:rsid w:val="00622183"/>
    <w:rsid w:val="006221B7"/>
    <w:rsid w:val="006226E0"/>
    <w:rsid w:val="00623A9E"/>
    <w:rsid w:val="00625391"/>
    <w:rsid w:val="00626F91"/>
    <w:rsid w:val="00626FB7"/>
    <w:rsid w:val="00627032"/>
    <w:rsid w:val="00632604"/>
    <w:rsid w:val="00632DEF"/>
    <w:rsid w:val="00632FD1"/>
    <w:rsid w:val="00633151"/>
    <w:rsid w:val="00633A58"/>
    <w:rsid w:val="00633B65"/>
    <w:rsid w:val="00635237"/>
    <w:rsid w:val="006356FA"/>
    <w:rsid w:val="00635BC7"/>
    <w:rsid w:val="006377EA"/>
    <w:rsid w:val="00637BA9"/>
    <w:rsid w:val="00640B05"/>
    <w:rsid w:val="00641112"/>
    <w:rsid w:val="0064206F"/>
    <w:rsid w:val="00642F05"/>
    <w:rsid w:val="00645C63"/>
    <w:rsid w:val="006462BF"/>
    <w:rsid w:val="0064768C"/>
    <w:rsid w:val="006507A5"/>
    <w:rsid w:val="006516FF"/>
    <w:rsid w:val="0065225D"/>
    <w:rsid w:val="0065286A"/>
    <w:rsid w:val="006529E5"/>
    <w:rsid w:val="00654B09"/>
    <w:rsid w:val="0065671A"/>
    <w:rsid w:val="00656CAF"/>
    <w:rsid w:val="00656F00"/>
    <w:rsid w:val="006577F6"/>
    <w:rsid w:val="00657C84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6C89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2EFF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32FE"/>
    <w:rsid w:val="006A5F6B"/>
    <w:rsid w:val="006A66E9"/>
    <w:rsid w:val="006A7C9E"/>
    <w:rsid w:val="006A7CDB"/>
    <w:rsid w:val="006B062D"/>
    <w:rsid w:val="006B1AA3"/>
    <w:rsid w:val="006B2B3F"/>
    <w:rsid w:val="006B2D18"/>
    <w:rsid w:val="006B3496"/>
    <w:rsid w:val="006B4427"/>
    <w:rsid w:val="006B4A91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B32"/>
    <w:rsid w:val="006C3B00"/>
    <w:rsid w:val="006C3C71"/>
    <w:rsid w:val="006C6175"/>
    <w:rsid w:val="006C6A7A"/>
    <w:rsid w:val="006C6D2F"/>
    <w:rsid w:val="006C71F2"/>
    <w:rsid w:val="006C7E8E"/>
    <w:rsid w:val="006D07F5"/>
    <w:rsid w:val="006D0E73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2A1"/>
    <w:rsid w:val="006D7985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5A7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07C1F"/>
    <w:rsid w:val="00707D5E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A90"/>
    <w:rsid w:val="00720E62"/>
    <w:rsid w:val="0072202D"/>
    <w:rsid w:val="0072222E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3BA8"/>
    <w:rsid w:val="007341C3"/>
    <w:rsid w:val="00734EDB"/>
    <w:rsid w:val="00735755"/>
    <w:rsid w:val="00735B99"/>
    <w:rsid w:val="00735BD8"/>
    <w:rsid w:val="0073676E"/>
    <w:rsid w:val="00736AC9"/>
    <w:rsid w:val="0074008D"/>
    <w:rsid w:val="00740E09"/>
    <w:rsid w:val="0074179F"/>
    <w:rsid w:val="00742396"/>
    <w:rsid w:val="00742BDE"/>
    <w:rsid w:val="0074330D"/>
    <w:rsid w:val="00743ADE"/>
    <w:rsid w:val="007449AC"/>
    <w:rsid w:val="00744DD2"/>
    <w:rsid w:val="00745320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AB4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399"/>
    <w:rsid w:val="00775B7B"/>
    <w:rsid w:val="00775CD2"/>
    <w:rsid w:val="00776224"/>
    <w:rsid w:val="00777868"/>
    <w:rsid w:val="0078015C"/>
    <w:rsid w:val="007806D3"/>
    <w:rsid w:val="007814D7"/>
    <w:rsid w:val="007846DE"/>
    <w:rsid w:val="00785307"/>
    <w:rsid w:val="00786A40"/>
    <w:rsid w:val="00787597"/>
    <w:rsid w:val="00787EDE"/>
    <w:rsid w:val="0079010E"/>
    <w:rsid w:val="00790246"/>
    <w:rsid w:val="007911ED"/>
    <w:rsid w:val="00791F3D"/>
    <w:rsid w:val="00792F49"/>
    <w:rsid w:val="00793ED2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1F83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20F"/>
    <w:rsid w:val="007B26DB"/>
    <w:rsid w:val="007B34B8"/>
    <w:rsid w:val="007B48FA"/>
    <w:rsid w:val="007B59D4"/>
    <w:rsid w:val="007B5D31"/>
    <w:rsid w:val="007B6CF0"/>
    <w:rsid w:val="007C0BCA"/>
    <w:rsid w:val="007C10B7"/>
    <w:rsid w:val="007C1AC8"/>
    <w:rsid w:val="007C26A2"/>
    <w:rsid w:val="007C2EAF"/>
    <w:rsid w:val="007C2EEC"/>
    <w:rsid w:val="007C532B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73D"/>
    <w:rsid w:val="007F0F8B"/>
    <w:rsid w:val="007F1275"/>
    <w:rsid w:val="007F1B7B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94C"/>
    <w:rsid w:val="00810D95"/>
    <w:rsid w:val="00812A25"/>
    <w:rsid w:val="00814930"/>
    <w:rsid w:val="00815FAA"/>
    <w:rsid w:val="00816000"/>
    <w:rsid w:val="00816C9C"/>
    <w:rsid w:val="0082253E"/>
    <w:rsid w:val="008241DD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CAB"/>
    <w:rsid w:val="0083675E"/>
    <w:rsid w:val="008371D5"/>
    <w:rsid w:val="008379F1"/>
    <w:rsid w:val="00840BF2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AB1"/>
    <w:rsid w:val="00856B1F"/>
    <w:rsid w:val="00857E26"/>
    <w:rsid w:val="00862A19"/>
    <w:rsid w:val="00862A54"/>
    <w:rsid w:val="00862BAD"/>
    <w:rsid w:val="00862C28"/>
    <w:rsid w:val="00862F60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627"/>
    <w:rsid w:val="00885718"/>
    <w:rsid w:val="00885E22"/>
    <w:rsid w:val="00885FEF"/>
    <w:rsid w:val="00886F39"/>
    <w:rsid w:val="00887B55"/>
    <w:rsid w:val="00890E60"/>
    <w:rsid w:val="008919B7"/>
    <w:rsid w:val="0089263A"/>
    <w:rsid w:val="008935A1"/>
    <w:rsid w:val="00893CF1"/>
    <w:rsid w:val="00893EFC"/>
    <w:rsid w:val="00894312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082C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4084"/>
    <w:rsid w:val="008D4112"/>
    <w:rsid w:val="008D4EC1"/>
    <w:rsid w:val="008D5F35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E7647"/>
    <w:rsid w:val="008F030D"/>
    <w:rsid w:val="008F2295"/>
    <w:rsid w:val="008F24EB"/>
    <w:rsid w:val="008F2806"/>
    <w:rsid w:val="008F3BA5"/>
    <w:rsid w:val="008F48DA"/>
    <w:rsid w:val="008F530F"/>
    <w:rsid w:val="008F5649"/>
    <w:rsid w:val="008F634D"/>
    <w:rsid w:val="008F6D3A"/>
    <w:rsid w:val="009023D2"/>
    <w:rsid w:val="009034D7"/>
    <w:rsid w:val="009035B2"/>
    <w:rsid w:val="00904515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B01"/>
    <w:rsid w:val="00923E2C"/>
    <w:rsid w:val="00924686"/>
    <w:rsid w:val="009249E9"/>
    <w:rsid w:val="0092681A"/>
    <w:rsid w:val="00926A6C"/>
    <w:rsid w:val="00926D96"/>
    <w:rsid w:val="009272C4"/>
    <w:rsid w:val="00927DC8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095D"/>
    <w:rsid w:val="00941129"/>
    <w:rsid w:val="00941640"/>
    <w:rsid w:val="009429CB"/>
    <w:rsid w:val="00942E48"/>
    <w:rsid w:val="00943864"/>
    <w:rsid w:val="00943A4A"/>
    <w:rsid w:val="00943C72"/>
    <w:rsid w:val="00945BED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A8C"/>
    <w:rsid w:val="00956F41"/>
    <w:rsid w:val="00957F0A"/>
    <w:rsid w:val="00960353"/>
    <w:rsid w:val="00960BB6"/>
    <w:rsid w:val="009620B9"/>
    <w:rsid w:val="00962612"/>
    <w:rsid w:val="009654C6"/>
    <w:rsid w:val="00965AD2"/>
    <w:rsid w:val="00966335"/>
    <w:rsid w:val="009665A0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77C48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E6"/>
    <w:rsid w:val="00990BFE"/>
    <w:rsid w:val="00992296"/>
    <w:rsid w:val="00992B93"/>
    <w:rsid w:val="00992D55"/>
    <w:rsid w:val="0099304F"/>
    <w:rsid w:val="00996416"/>
    <w:rsid w:val="00996D1A"/>
    <w:rsid w:val="009A06E1"/>
    <w:rsid w:val="009A1892"/>
    <w:rsid w:val="009A4311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2F4F"/>
    <w:rsid w:val="009B314A"/>
    <w:rsid w:val="009B3ABC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1926"/>
    <w:rsid w:val="009E2A06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D21"/>
    <w:rsid w:val="009F0E37"/>
    <w:rsid w:val="009F18D5"/>
    <w:rsid w:val="009F420F"/>
    <w:rsid w:val="009F7A43"/>
    <w:rsid w:val="00A008C2"/>
    <w:rsid w:val="00A00C3B"/>
    <w:rsid w:val="00A013F9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AC4"/>
    <w:rsid w:val="00A10098"/>
    <w:rsid w:val="00A1193C"/>
    <w:rsid w:val="00A128FF"/>
    <w:rsid w:val="00A12F91"/>
    <w:rsid w:val="00A13260"/>
    <w:rsid w:val="00A132DE"/>
    <w:rsid w:val="00A14881"/>
    <w:rsid w:val="00A15F5A"/>
    <w:rsid w:val="00A161C7"/>
    <w:rsid w:val="00A16576"/>
    <w:rsid w:val="00A16627"/>
    <w:rsid w:val="00A16A72"/>
    <w:rsid w:val="00A17E2F"/>
    <w:rsid w:val="00A22186"/>
    <w:rsid w:val="00A24097"/>
    <w:rsid w:val="00A264C7"/>
    <w:rsid w:val="00A27127"/>
    <w:rsid w:val="00A2767E"/>
    <w:rsid w:val="00A27EBB"/>
    <w:rsid w:val="00A30168"/>
    <w:rsid w:val="00A30E79"/>
    <w:rsid w:val="00A319FB"/>
    <w:rsid w:val="00A32395"/>
    <w:rsid w:val="00A32930"/>
    <w:rsid w:val="00A34070"/>
    <w:rsid w:val="00A342CB"/>
    <w:rsid w:val="00A34B9C"/>
    <w:rsid w:val="00A34E0A"/>
    <w:rsid w:val="00A359EC"/>
    <w:rsid w:val="00A37C7D"/>
    <w:rsid w:val="00A40179"/>
    <w:rsid w:val="00A40187"/>
    <w:rsid w:val="00A4052A"/>
    <w:rsid w:val="00A410C4"/>
    <w:rsid w:val="00A427E5"/>
    <w:rsid w:val="00A4359E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898"/>
    <w:rsid w:val="00A65C54"/>
    <w:rsid w:val="00A6636C"/>
    <w:rsid w:val="00A70FB2"/>
    <w:rsid w:val="00A71904"/>
    <w:rsid w:val="00A72C72"/>
    <w:rsid w:val="00A72D2C"/>
    <w:rsid w:val="00A757FA"/>
    <w:rsid w:val="00A77C33"/>
    <w:rsid w:val="00A80284"/>
    <w:rsid w:val="00A81473"/>
    <w:rsid w:val="00A81F86"/>
    <w:rsid w:val="00A82EB7"/>
    <w:rsid w:val="00A83AFE"/>
    <w:rsid w:val="00A8531C"/>
    <w:rsid w:val="00A85715"/>
    <w:rsid w:val="00A8593B"/>
    <w:rsid w:val="00A85BFB"/>
    <w:rsid w:val="00A86E3C"/>
    <w:rsid w:val="00A87480"/>
    <w:rsid w:val="00A87B74"/>
    <w:rsid w:val="00A91144"/>
    <w:rsid w:val="00A91550"/>
    <w:rsid w:val="00A92201"/>
    <w:rsid w:val="00A92C93"/>
    <w:rsid w:val="00A93D8F"/>
    <w:rsid w:val="00A97105"/>
    <w:rsid w:val="00A9754A"/>
    <w:rsid w:val="00A97C46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51FE"/>
    <w:rsid w:val="00AA66D6"/>
    <w:rsid w:val="00AA74B4"/>
    <w:rsid w:val="00AB046E"/>
    <w:rsid w:val="00AB0D55"/>
    <w:rsid w:val="00AB1241"/>
    <w:rsid w:val="00AB1BD0"/>
    <w:rsid w:val="00AB214C"/>
    <w:rsid w:val="00AB4064"/>
    <w:rsid w:val="00AB5987"/>
    <w:rsid w:val="00AB5FF2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CF5"/>
    <w:rsid w:val="00AC3D79"/>
    <w:rsid w:val="00AC3ED2"/>
    <w:rsid w:val="00AC4503"/>
    <w:rsid w:val="00AC4759"/>
    <w:rsid w:val="00AC685E"/>
    <w:rsid w:val="00AD0F36"/>
    <w:rsid w:val="00AD2239"/>
    <w:rsid w:val="00AD2D5C"/>
    <w:rsid w:val="00AD2F8C"/>
    <w:rsid w:val="00AD405C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FA1"/>
    <w:rsid w:val="00AF06F6"/>
    <w:rsid w:val="00AF10C8"/>
    <w:rsid w:val="00AF12B5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A9"/>
    <w:rsid w:val="00AF7F56"/>
    <w:rsid w:val="00B00AC8"/>
    <w:rsid w:val="00B01199"/>
    <w:rsid w:val="00B02641"/>
    <w:rsid w:val="00B04199"/>
    <w:rsid w:val="00B04874"/>
    <w:rsid w:val="00B04E69"/>
    <w:rsid w:val="00B06BB8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6F2C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EB5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31D8"/>
    <w:rsid w:val="00B63ADC"/>
    <w:rsid w:val="00B63F51"/>
    <w:rsid w:val="00B642D5"/>
    <w:rsid w:val="00B658FC"/>
    <w:rsid w:val="00B65D24"/>
    <w:rsid w:val="00B66751"/>
    <w:rsid w:val="00B66B1D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2008"/>
    <w:rsid w:val="00B849C3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40B"/>
    <w:rsid w:val="00BA3A05"/>
    <w:rsid w:val="00BA3A5F"/>
    <w:rsid w:val="00BA3AB1"/>
    <w:rsid w:val="00BA402A"/>
    <w:rsid w:val="00BA42DA"/>
    <w:rsid w:val="00BA4760"/>
    <w:rsid w:val="00BA5442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1F02"/>
    <w:rsid w:val="00BC2BE4"/>
    <w:rsid w:val="00BC3A63"/>
    <w:rsid w:val="00BC4A8B"/>
    <w:rsid w:val="00BC5202"/>
    <w:rsid w:val="00BC6354"/>
    <w:rsid w:val="00BC63D4"/>
    <w:rsid w:val="00BC7A79"/>
    <w:rsid w:val="00BD04BE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117"/>
    <w:rsid w:val="00BE565A"/>
    <w:rsid w:val="00BE66B6"/>
    <w:rsid w:val="00BF04F4"/>
    <w:rsid w:val="00BF0E40"/>
    <w:rsid w:val="00BF0E55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BEF"/>
    <w:rsid w:val="00C034D0"/>
    <w:rsid w:val="00C034F8"/>
    <w:rsid w:val="00C037FE"/>
    <w:rsid w:val="00C04484"/>
    <w:rsid w:val="00C04788"/>
    <w:rsid w:val="00C04D34"/>
    <w:rsid w:val="00C052CF"/>
    <w:rsid w:val="00C0531E"/>
    <w:rsid w:val="00C07681"/>
    <w:rsid w:val="00C07C6F"/>
    <w:rsid w:val="00C11345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6E9"/>
    <w:rsid w:val="00C218D1"/>
    <w:rsid w:val="00C22341"/>
    <w:rsid w:val="00C22665"/>
    <w:rsid w:val="00C22D9B"/>
    <w:rsid w:val="00C23887"/>
    <w:rsid w:val="00C23A37"/>
    <w:rsid w:val="00C23E6E"/>
    <w:rsid w:val="00C2425A"/>
    <w:rsid w:val="00C24BEF"/>
    <w:rsid w:val="00C25464"/>
    <w:rsid w:val="00C3128A"/>
    <w:rsid w:val="00C31415"/>
    <w:rsid w:val="00C3151E"/>
    <w:rsid w:val="00C316D3"/>
    <w:rsid w:val="00C32749"/>
    <w:rsid w:val="00C328ED"/>
    <w:rsid w:val="00C334BB"/>
    <w:rsid w:val="00C33EDE"/>
    <w:rsid w:val="00C343BE"/>
    <w:rsid w:val="00C351BC"/>
    <w:rsid w:val="00C35769"/>
    <w:rsid w:val="00C367F5"/>
    <w:rsid w:val="00C37629"/>
    <w:rsid w:val="00C40189"/>
    <w:rsid w:val="00C40617"/>
    <w:rsid w:val="00C41186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A5"/>
    <w:rsid w:val="00C50634"/>
    <w:rsid w:val="00C525E2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09B3"/>
    <w:rsid w:val="00C7217C"/>
    <w:rsid w:val="00C72FAC"/>
    <w:rsid w:val="00C748C6"/>
    <w:rsid w:val="00C74C75"/>
    <w:rsid w:val="00C75329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A004F"/>
    <w:rsid w:val="00CA061E"/>
    <w:rsid w:val="00CA0B20"/>
    <w:rsid w:val="00CA12C5"/>
    <w:rsid w:val="00CA1AB6"/>
    <w:rsid w:val="00CA1E5F"/>
    <w:rsid w:val="00CA224D"/>
    <w:rsid w:val="00CA3EF7"/>
    <w:rsid w:val="00CA40D5"/>
    <w:rsid w:val="00CA46D2"/>
    <w:rsid w:val="00CA4B0F"/>
    <w:rsid w:val="00CA4FA8"/>
    <w:rsid w:val="00CA552A"/>
    <w:rsid w:val="00CA5D4D"/>
    <w:rsid w:val="00CA729C"/>
    <w:rsid w:val="00CA7A1C"/>
    <w:rsid w:val="00CB0D32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1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2BD"/>
    <w:rsid w:val="00CF27C7"/>
    <w:rsid w:val="00CF27DA"/>
    <w:rsid w:val="00CF35CF"/>
    <w:rsid w:val="00CF3BE5"/>
    <w:rsid w:val="00CF4B05"/>
    <w:rsid w:val="00CF5A83"/>
    <w:rsid w:val="00CF61CE"/>
    <w:rsid w:val="00CF6FA7"/>
    <w:rsid w:val="00CF7744"/>
    <w:rsid w:val="00D005EA"/>
    <w:rsid w:val="00D01A40"/>
    <w:rsid w:val="00D02A69"/>
    <w:rsid w:val="00D032FB"/>
    <w:rsid w:val="00D03628"/>
    <w:rsid w:val="00D04560"/>
    <w:rsid w:val="00D051F3"/>
    <w:rsid w:val="00D05AA7"/>
    <w:rsid w:val="00D05B5D"/>
    <w:rsid w:val="00D067D2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4466"/>
    <w:rsid w:val="00D151B0"/>
    <w:rsid w:val="00D15428"/>
    <w:rsid w:val="00D16326"/>
    <w:rsid w:val="00D17A78"/>
    <w:rsid w:val="00D21C81"/>
    <w:rsid w:val="00D234C6"/>
    <w:rsid w:val="00D2401D"/>
    <w:rsid w:val="00D25ADD"/>
    <w:rsid w:val="00D27DA9"/>
    <w:rsid w:val="00D31114"/>
    <w:rsid w:val="00D31BC4"/>
    <w:rsid w:val="00D334E2"/>
    <w:rsid w:val="00D339CA"/>
    <w:rsid w:val="00D33E9D"/>
    <w:rsid w:val="00D34F4A"/>
    <w:rsid w:val="00D35983"/>
    <w:rsid w:val="00D402D6"/>
    <w:rsid w:val="00D4104A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47FE8"/>
    <w:rsid w:val="00D50C69"/>
    <w:rsid w:val="00D52A7A"/>
    <w:rsid w:val="00D5721B"/>
    <w:rsid w:val="00D57557"/>
    <w:rsid w:val="00D5766A"/>
    <w:rsid w:val="00D57A99"/>
    <w:rsid w:val="00D57E48"/>
    <w:rsid w:val="00D6103B"/>
    <w:rsid w:val="00D614D8"/>
    <w:rsid w:val="00D61936"/>
    <w:rsid w:val="00D645EE"/>
    <w:rsid w:val="00D65191"/>
    <w:rsid w:val="00D67491"/>
    <w:rsid w:val="00D67A1F"/>
    <w:rsid w:val="00D67F8B"/>
    <w:rsid w:val="00D707C5"/>
    <w:rsid w:val="00D70FF1"/>
    <w:rsid w:val="00D71B9E"/>
    <w:rsid w:val="00D71D34"/>
    <w:rsid w:val="00D71E70"/>
    <w:rsid w:val="00D72594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7FE"/>
    <w:rsid w:val="00DA0FFE"/>
    <w:rsid w:val="00DA10FF"/>
    <w:rsid w:val="00DA1BAF"/>
    <w:rsid w:val="00DA3C77"/>
    <w:rsid w:val="00DA40AF"/>
    <w:rsid w:val="00DA4825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8C7"/>
    <w:rsid w:val="00DB6A1C"/>
    <w:rsid w:val="00DC1884"/>
    <w:rsid w:val="00DC2051"/>
    <w:rsid w:val="00DC2F04"/>
    <w:rsid w:val="00DC2F3B"/>
    <w:rsid w:val="00DC3453"/>
    <w:rsid w:val="00DC38BD"/>
    <w:rsid w:val="00DC395D"/>
    <w:rsid w:val="00DC3990"/>
    <w:rsid w:val="00DC3F14"/>
    <w:rsid w:val="00DC3F2E"/>
    <w:rsid w:val="00DC4D7C"/>
    <w:rsid w:val="00DC735B"/>
    <w:rsid w:val="00DC7F4A"/>
    <w:rsid w:val="00DD0AAB"/>
    <w:rsid w:val="00DD0AD2"/>
    <w:rsid w:val="00DD13D3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451B"/>
    <w:rsid w:val="00DE49E7"/>
    <w:rsid w:val="00DE512C"/>
    <w:rsid w:val="00DE6115"/>
    <w:rsid w:val="00DE61F3"/>
    <w:rsid w:val="00DE66D5"/>
    <w:rsid w:val="00DE7FC8"/>
    <w:rsid w:val="00DF0654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563C"/>
    <w:rsid w:val="00DF59B4"/>
    <w:rsid w:val="00DF6C81"/>
    <w:rsid w:val="00DF7679"/>
    <w:rsid w:val="00DF7E73"/>
    <w:rsid w:val="00E0000C"/>
    <w:rsid w:val="00E00DA6"/>
    <w:rsid w:val="00E01304"/>
    <w:rsid w:val="00E02113"/>
    <w:rsid w:val="00E029F9"/>
    <w:rsid w:val="00E02DBF"/>
    <w:rsid w:val="00E04741"/>
    <w:rsid w:val="00E05AAF"/>
    <w:rsid w:val="00E05B80"/>
    <w:rsid w:val="00E05E68"/>
    <w:rsid w:val="00E061AB"/>
    <w:rsid w:val="00E06536"/>
    <w:rsid w:val="00E066FC"/>
    <w:rsid w:val="00E06C66"/>
    <w:rsid w:val="00E11436"/>
    <w:rsid w:val="00E118F5"/>
    <w:rsid w:val="00E1347C"/>
    <w:rsid w:val="00E13715"/>
    <w:rsid w:val="00E154C7"/>
    <w:rsid w:val="00E21362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A4A"/>
    <w:rsid w:val="00E36D5C"/>
    <w:rsid w:val="00E378B4"/>
    <w:rsid w:val="00E40387"/>
    <w:rsid w:val="00E40E1B"/>
    <w:rsid w:val="00E41034"/>
    <w:rsid w:val="00E410FB"/>
    <w:rsid w:val="00E4279B"/>
    <w:rsid w:val="00E42DBE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F52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38C7"/>
    <w:rsid w:val="00E74074"/>
    <w:rsid w:val="00E749F7"/>
    <w:rsid w:val="00E7586D"/>
    <w:rsid w:val="00E7661A"/>
    <w:rsid w:val="00E76B4D"/>
    <w:rsid w:val="00E76F47"/>
    <w:rsid w:val="00E771A3"/>
    <w:rsid w:val="00E808CB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3DFD"/>
    <w:rsid w:val="00E95173"/>
    <w:rsid w:val="00E953ED"/>
    <w:rsid w:val="00E95C70"/>
    <w:rsid w:val="00E962EB"/>
    <w:rsid w:val="00E97351"/>
    <w:rsid w:val="00E973A3"/>
    <w:rsid w:val="00E97820"/>
    <w:rsid w:val="00E97BFB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9D0"/>
    <w:rsid w:val="00EB02BF"/>
    <w:rsid w:val="00EB02C8"/>
    <w:rsid w:val="00EB079F"/>
    <w:rsid w:val="00EB1545"/>
    <w:rsid w:val="00EB31A7"/>
    <w:rsid w:val="00EB347F"/>
    <w:rsid w:val="00EB60E0"/>
    <w:rsid w:val="00EB6BF4"/>
    <w:rsid w:val="00EB754D"/>
    <w:rsid w:val="00EB7735"/>
    <w:rsid w:val="00EB7C27"/>
    <w:rsid w:val="00EC0BDE"/>
    <w:rsid w:val="00EC1411"/>
    <w:rsid w:val="00EC230B"/>
    <w:rsid w:val="00EC4283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7323"/>
    <w:rsid w:val="00EE7689"/>
    <w:rsid w:val="00EF04CD"/>
    <w:rsid w:val="00EF08EB"/>
    <w:rsid w:val="00EF1C49"/>
    <w:rsid w:val="00EF23BA"/>
    <w:rsid w:val="00EF30C4"/>
    <w:rsid w:val="00EF4D5F"/>
    <w:rsid w:val="00EF6433"/>
    <w:rsid w:val="00EF69B8"/>
    <w:rsid w:val="00EF6F75"/>
    <w:rsid w:val="00F01072"/>
    <w:rsid w:val="00F02B11"/>
    <w:rsid w:val="00F03891"/>
    <w:rsid w:val="00F03B0C"/>
    <w:rsid w:val="00F06B78"/>
    <w:rsid w:val="00F07873"/>
    <w:rsid w:val="00F079BC"/>
    <w:rsid w:val="00F11201"/>
    <w:rsid w:val="00F118C0"/>
    <w:rsid w:val="00F12FB4"/>
    <w:rsid w:val="00F13649"/>
    <w:rsid w:val="00F13902"/>
    <w:rsid w:val="00F139A0"/>
    <w:rsid w:val="00F1548B"/>
    <w:rsid w:val="00F15942"/>
    <w:rsid w:val="00F15E9B"/>
    <w:rsid w:val="00F16457"/>
    <w:rsid w:val="00F166C3"/>
    <w:rsid w:val="00F16E7E"/>
    <w:rsid w:val="00F172A2"/>
    <w:rsid w:val="00F179FF"/>
    <w:rsid w:val="00F17D48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499"/>
    <w:rsid w:val="00F46DC5"/>
    <w:rsid w:val="00F47133"/>
    <w:rsid w:val="00F4770D"/>
    <w:rsid w:val="00F47D85"/>
    <w:rsid w:val="00F47E3F"/>
    <w:rsid w:val="00F50301"/>
    <w:rsid w:val="00F50C51"/>
    <w:rsid w:val="00F51D52"/>
    <w:rsid w:val="00F5204E"/>
    <w:rsid w:val="00F52D47"/>
    <w:rsid w:val="00F53193"/>
    <w:rsid w:val="00F532CE"/>
    <w:rsid w:val="00F5595F"/>
    <w:rsid w:val="00F5644B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0AFB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42BA"/>
    <w:rsid w:val="00F852F1"/>
    <w:rsid w:val="00F86056"/>
    <w:rsid w:val="00F86629"/>
    <w:rsid w:val="00F8777E"/>
    <w:rsid w:val="00F90CE7"/>
    <w:rsid w:val="00F91917"/>
    <w:rsid w:val="00F91D23"/>
    <w:rsid w:val="00F9245A"/>
    <w:rsid w:val="00F93F36"/>
    <w:rsid w:val="00F95AC6"/>
    <w:rsid w:val="00F97907"/>
    <w:rsid w:val="00F97A1C"/>
    <w:rsid w:val="00FA0D2E"/>
    <w:rsid w:val="00FA1E81"/>
    <w:rsid w:val="00FA32B8"/>
    <w:rsid w:val="00FA346B"/>
    <w:rsid w:val="00FA3955"/>
    <w:rsid w:val="00FA3DF8"/>
    <w:rsid w:val="00FA5FC4"/>
    <w:rsid w:val="00FA61A1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1FB0"/>
    <w:rsid w:val="00FC2678"/>
    <w:rsid w:val="00FC2DC7"/>
    <w:rsid w:val="00FC31C4"/>
    <w:rsid w:val="00FC3761"/>
    <w:rsid w:val="00FC6567"/>
    <w:rsid w:val="00FC7A71"/>
    <w:rsid w:val="00FC7F1D"/>
    <w:rsid w:val="00FD00BE"/>
    <w:rsid w:val="00FD046D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0EA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7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8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20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  <w:style w:type="numbering" w:customStyle="1" w:styleId="Bezlisty4">
    <w:name w:val="Bez listy4"/>
    <w:next w:val="Bezlisty"/>
    <w:uiPriority w:val="99"/>
    <w:semiHidden/>
    <w:unhideWhenUsed/>
    <w:rsid w:val="00335902"/>
  </w:style>
  <w:style w:type="numbering" w:customStyle="1" w:styleId="Bezlisty13">
    <w:name w:val="Bez listy13"/>
    <w:next w:val="Bezlisty"/>
    <w:semiHidden/>
    <w:rsid w:val="00335902"/>
  </w:style>
  <w:style w:type="table" w:customStyle="1" w:styleId="Tabela-Siatka2">
    <w:name w:val="Tabela - Siatka2"/>
    <w:basedOn w:val="Standardowy"/>
    <w:next w:val="Tabela-Siatka"/>
    <w:uiPriority w:val="99"/>
    <w:rsid w:val="003359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2">
    <w:name w:val="Tabela - Lista 62"/>
    <w:basedOn w:val="Standardowy"/>
    <w:next w:val="Tabela-Lista6"/>
    <w:rsid w:val="00335902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3">
    <w:name w:val="Tabela - Siatka 83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2">
    <w:name w:val="Tabela - Siatka 812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11">
    <w:name w:val="Tabela - Siatka11"/>
    <w:basedOn w:val="Standardowy"/>
    <w:next w:val="Tabela-Siatka"/>
    <w:uiPriority w:val="99"/>
    <w:rsid w:val="0033590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35902"/>
  </w:style>
  <w:style w:type="numbering" w:customStyle="1" w:styleId="Bezlisty112">
    <w:name w:val="Bez listy112"/>
    <w:next w:val="Bezlisty"/>
    <w:semiHidden/>
    <w:rsid w:val="00335902"/>
  </w:style>
  <w:style w:type="table" w:customStyle="1" w:styleId="Tabela-Lista611">
    <w:name w:val="Tabela - Lista 611"/>
    <w:basedOn w:val="Standardowy"/>
    <w:next w:val="Tabela-Lista6"/>
    <w:rsid w:val="00335902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1">
    <w:name w:val="Tabela - Siatka 821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1">
    <w:name w:val="Tabela - Siatka 8111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1">
    <w:name w:val="Bez listy31"/>
    <w:next w:val="Bezlisty"/>
    <w:uiPriority w:val="99"/>
    <w:semiHidden/>
    <w:unhideWhenUsed/>
    <w:rsid w:val="00335902"/>
  </w:style>
  <w:style w:type="numbering" w:customStyle="1" w:styleId="Bezlisty121">
    <w:name w:val="Bez listy121"/>
    <w:next w:val="Bezlisty"/>
    <w:uiPriority w:val="99"/>
    <w:semiHidden/>
    <w:unhideWhenUsed/>
    <w:rsid w:val="00335902"/>
  </w:style>
  <w:style w:type="numbering" w:customStyle="1" w:styleId="Bezlisty1112">
    <w:name w:val="Bez listy1112"/>
    <w:next w:val="Bezlisty"/>
    <w:semiHidden/>
    <w:rsid w:val="00335902"/>
  </w:style>
  <w:style w:type="numbering" w:customStyle="1" w:styleId="Bezlisty211">
    <w:name w:val="Bez listy211"/>
    <w:next w:val="Bezlisty"/>
    <w:uiPriority w:val="99"/>
    <w:semiHidden/>
    <w:unhideWhenUsed/>
    <w:rsid w:val="00335902"/>
  </w:style>
  <w:style w:type="numbering" w:customStyle="1" w:styleId="Bezlisty11111">
    <w:name w:val="Bez listy11111"/>
    <w:next w:val="Bezlisty"/>
    <w:semiHidden/>
    <w:rsid w:val="00335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7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9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8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20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  <w:style w:type="numbering" w:customStyle="1" w:styleId="Bezlisty4">
    <w:name w:val="Bez listy4"/>
    <w:next w:val="Bezlisty"/>
    <w:uiPriority w:val="99"/>
    <w:semiHidden/>
    <w:unhideWhenUsed/>
    <w:rsid w:val="00335902"/>
  </w:style>
  <w:style w:type="numbering" w:customStyle="1" w:styleId="Bezlisty13">
    <w:name w:val="Bez listy13"/>
    <w:next w:val="Bezlisty"/>
    <w:semiHidden/>
    <w:rsid w:val="00335902"/>
  </w:style>
  <w:style w:type="table" w:customStyle="1" w:styleId="Tabela-Siatka2">
    <w:name w:val="Tabela - Siatka2"/>
    <w:basedOn w:val="Standardowy"/>
    <w:next w:val="Tabela-Siatka"/>
    <w:uiPriority w:val="99"/>
    <w:rsid w:val="0033590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Lista62">
    <w:name w:val="Tabela - Lista 62"/>
    <w:basedOn w:val="Standardowy"/>
    <w:next w:val="Tabela-Lista6"/>
    <w:rsid w:val="00335902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3">
    <w:name w:val="Tabela - Siatka 83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2">
    <w:name w:val="Tabela - Siatka 812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11">
    <w:name w:val="Tabela - Siatka11"/>
    <w:basedOn w:val="Standardowy"/>
    <w:next w:val="Tabela-Siatka"/>
    <w:uiPriority w:val="99"/>
    <w:rsid w:val="0033590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2">
    <w:name w:val="Bez listy22"/>
    <w:next w:val="Bezlisty"/>
    <w:uiPriority w:val="99"/>
    <w:semiHidden/>
    <w:unhideWhenUsed/>
    <w:rsid w:val="00335902"/>
  </w:style>
  <w:style w:type="numbering" w:customStyle="1" w:styleId="Bezlisty112">
    <w:name w:val="Bez listy112"/>
    <w:next w:val="Bezlisty"/>
    <w:semiHidden/>
    <w:rsid w:val="00335902"/>
  </w:style>
  <w:style w:type="table" w:customStyle="1" w:styleId="Tabela-Lista611">
    <w:name w:val="Tabela - Lista 611"/>
    <w:basedOn w:val="Standardowy"/>
    <w:next w:val="Tabela-Lista6"/>
    <w:rsid w:val="00335902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1">
    <w:name w:val="Tabela - Siatka 821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1">
    <w:name w:val="Tabela - Siatka 8111"/>
    <w:basedOn w:val="Standardowy"/>
    <w:next w:val="Tabela-Siatka8"/>
    <w:rsid w:val="00335902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1">
    <w:name w:val="Bez listy31"/>
    <w:next w:val="Bezlisty"/>
    <w:uiPriority w:val="99"/>
    <w:semiHidden/>
    <w:unhideWhenUsed/>
    <w:rsid w:val="00335902"/>
  </w:style>
  <w:style w:type="numbering" w:customStyle="1" w:styleId="Bezlisty121">
    <w:name w:val="Bez listy121"/>
    <w:next w:val="Bezlisty"/>
    <w:uiPriority w:val="99"/>
    <w:semiHidden/>
    <w:unhideWhenUsed/>
    <w:rsid w:val="00335902"/>
  </w:style>
  <w:style w:type="numbering" w:customStyle="1" w:styleId="Bezlisty1112">
    <w:name w:val="Bez listy1112"/>
    <w:next w:val="Bezlisty"/>
    <w:semiHidden/>
    <w:rsid w:val="00335902"/>
  </w:style>
  <w:style w:type="numbering" w:customStyle="1" w:styleId="Bezlisty211">
    <w:name w:val="Bez listy211"/>
    <w:next w:val="Bezlisty"/>
    <w:uiPriority w:val="99"/>
    <w:semiHidden/>
    <w:unhideWhenUsed/>
    <w:rsid w:val="00335902"/>
  </w:style>
  <w:style w:type="numbering" w:customStyle="1" w:styleId="Bezlisty11111">
    <w:name w:val="Bez listy11111"/>
    <w:next w:val="Bezlisty"/>
    <w:semiHidden/>
    <w:rsid w:val="00335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2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B6F55-23E5-457E-92B1-698F20A32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5237</Words>
  <Characters>31423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36587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Stanisław Bąk</cp:lastModifiedBy>
  <cp:revision>2</cp:revision>
  <cp:lastPrinted>2018-10-15T14:03:00Z</cp:lastPrinted>
  <dcterms:created xsi:type="dcterms:W3CDTF">2018-10-15T14:08:00Z</dcterms:created>
  <dcterms:modified xsi:type="dcterms:W3CDTF">2018-10-15T14:08:00Z</dcterms:modified>
</cp:coreProperties>
</file>