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5081" w14:textId="77777777"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>Załącznik nr 3</w:t>
      </w:r>
      <w:r w:rsidR="00FD046D">
        <w:rPr>
          <w:b/>
          <w:i/>
          <w:iCs/>
          <w:color w:val="000000"/>
          <w:lang w:val="pl-PL"/>
        </w:rPr>
        <w:t>a</w:t>
      </w:r>
      <w:r w:rsidRPr="00F0115B">
        <w:rPr>
          <w:b/>
          <w:i/>
          <w:iCs/>
          <w:color w:val="000000"/>
        </w:rPr>
        <w:t xml:space="preserve"> do </w:t>
      </w:r>
      <w:r w:rsidR="00E05E68" w:rsidRPr="00E05E68">
        <w:rPr>
          <w:b/>
          <w:i/>
          <w:iCs/>
          <w:color w:val="000000"/>
        </w:rPr>
        <w:t>Ogłoszenia</w:t>
      </w:r>
    </w:p>
    <w:p w14:paraId="72C953E7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E0BB427" wp14:editId="020B1C0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CC77" w14:textId="77777777" w:rsidR="005E6254" w:rsidRPr="00F0115B" w:rsidRDefault="005E6254" w:rsidP="005E6254">
      <w:pPr>
        <w:rPr>
          <w:b/>
          <w:color w:val="000000"/>
        </w:rPr>
      </w:pPr>
    </w:p>
    <w:p w14:paraId="3D44BB56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10D39E5F" w14:textId="77777777" w:rsidR="005E6254" w:rsidRPr="00F0115B" w:rsidRDefault="005E6254" w:rsidP="005E6254">
      <w:pPr>
        <w:rPr>
          <w:color w:val="000000"/>
        </w:rPr>
      </w:pPr>
    </w:p>
    <w:p w14:paraId="216F6AF8" w14:textId="77777777" w:rsidR="005E6254" w:rsidRPr="00F0115B" w:rsidRDefault="005E6254" w:rsidP="005E6254">
      <w:pPr>
        <w:rPr>
          <w:color w:val="000000"/>
        </w:rPr>
      </w:pPr>
    </w:p>
    <w:p w14:paraId="4A67785F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7E81AAE7" w14:textId="77777777" w:rsidR="005E6254" w:rsidRPr="00F0115B" w:rsidRDefault="005E6254" w:rsidP="005E6254">
      <w:pPr>
        <w:rPr>
          <w:color w:val="000000"/>
        </w:rPr>
      </w:pPr>
    </w:p>
    <w:p w14:paraId="4F864A51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Pr="00261268">
        <w:rPr>
          <w:rFonts w:ascii="Times New Roman" w:hAnsi="Times New Roman"/>
          <w:color w:val="002060"/>
          <w:szCs w:val="24"/>
          <w:lang w:val="pl-PL"/>
        </w:rPr>
        <w:t>AUTOR</w:t>
      </w:r>
    </w:p>
    <w:p w14:paraId="5BA7E37F" w14:textId="77777777" w:rsidR="0094095D" w:rsidRDefault="0094095D" w:rsidP="0094095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NAUCZYCIEL*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SPOŁECZNYCH*</w:t>
      </w:r>
    </w:p>
    <w:p w14:paraId="52CF541B" w14:textId="77777777" w:rsidR="0094095D" w:rsidRPr="006225DA" w:rsidRDefault="0094095D" w:rsidP="0094095D">
      <w:pPr>
        <w:jc w:val="center"/>
        <w:rPr>
          <w:sz w:val="18"/>
        </w:rPr>
      </w:pPr>
      <w:r w:rsidRPr="006225DA">
        <w:rPr>
          <w:sz w:val="18"/>
        </w:rPr>
        <w:t>*niewłaściwe skreślić</w:t>
      </w:r>
    </w:p>
    <w:p w14:paraId="73638A07" w14:textId="77777777" w:rsidR="005E6254" w:rsidRPr="00F0115B" w:rsidRDefault="005E6254" w:rsidP="005E6254"/>
    <w:p w14:paraId="4CB3295A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10463073" w14:textId="77777777" w:rsidR="005E6254" w:rsidRDefault="005E6254" w:rsidP="005E6254">
      <w:pPr>
        <w:rPr>
          <w:iCs/>
          <w:color w:val="000000"/>
          <w:kern w:val="32"/>
        </w:rPr>
      </w:pPr>
    </w:p>
    <w:p w14:paraId="6FBD5B94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4E6F389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1BDC0F5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644565C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55F6A9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88861F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33233565" w14:textId="77777777" w:rsidR="000E0631" w:rsidRDefault="000E0631" w:rsidP="000E0631">
      <w:pPr>
        <w:rPr>
          <w:iCs/>
          <w:color w:val="000000"/>
          <w:kern w:val="32"/>
        </w:rPr>
      </w:pPr>
    </w:p>
    <w:p w14:paraId="68C4366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4A68485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1DACF90B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0FDAEBF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C9C56AC" w14:textId="77777777"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14:paraId="74B5F7CC" w14:textId="77777777" w:rsidR="000E0631" w:rsidRDefault="000E0631" w:rsidP="000E0631">
      <w:pPr>
        <w:rPr>
          <w:iCs/>
          <w:color w:val="000000"/>
          <w:kern w:val="32"/>
        </w:rPr>
      </w:pPr>
    </w:p>
    <w:p w14:paraId="03F03BDB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7B4D12B2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32350605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3734AFE7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6D33870" w14:textId="77777777" w:rsidR="000E0631" w:rsidRPr="00F0115B" w:rsidRDefault="000E0631" w:rsidP="005E6254">
      <w:pPr>
        <w:rPr>
          <w:color w:val="000000"/>
        </w:rPr>
      </w:pPr>
    </w:p>
    <w:p w14:paraId="0029119C" w14:textId="24AB554F" w:rsidR="00C53726" w:rsidRDefault="00DC3F2E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</w:t>
      </w:r>
      <w:r w:rsidRPr="00173C50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Pr="002D29B1">
        <w:rPr>
          <w:rFonts w:ascii="Times New Roman" w:hAnsi="Times New Roman"/>
          <w:color w:val="000000"/>
          <w:sz w:val="24"/>
          <w:szCs w:val="24"/>
        </w:rPr>
        <w:t>WA.ZUZP</w:t>
      </w:r>
      <w:r w:rsidR="00FD046D" w:rsidRPr="002D29B1">
        <w:rPr>
          <w:rFonts w:ascii="Times New Roman" w:hAnsi="Times New Roman"/>
          <w:color w:val="000000"/>
          <w:sz w:val="24"/>
          <w:szCs w:val="24"/>
        </w:rPr>
        <w:t>.</w:t>
      </w:r>
      <w:r w:rsidRPr="002D29B1">
        <w:rPr>
          <w:rFonts w:ascii="Times New Roman" w:hAnsi="Times New Roman"/>
          <w:color w:val="000000"/>
          <w:sz w:val="24"/>
          <w:szCs w:val="24"/>
        </w:rPr>
        <w:t>261</w:t>
      </w:r>
      <w:r w:rsidR="00440F56" w:rsidRPr="002D29B1">
        <w:rPr>
          <w:rFonts w:ascii="Times New Roman" w:hAnsi="Times New Roman"/>
          <w:color w:val="000000"/>
          <w:sz w:val="24"/>
          <w:szCs w:val="24"/>
          <w:lang w:val="pl-PL"/>
        </w:rPr>
        <w:t>.65B</w:t>
      </w:r>
      <w:r w:rsidR="00440F56" w:rsidRPr="002D29B1">
        <w:rPr>
          <w:rFonts w:ascii="Times New Roman" w:hAnsi="Times New Roman"/>
          <w:color w:val="000000"/>
          <w:sz w:val="24"/>
          <w:szCs w:val="24"/>
        </w:rPr>
        <w:t>/</w:t>
      </w:r>
      <w:r w:rsidRPr="002D29B1">
        <w:rPr>
          <w:rFonts w:ascii="Times New Roman" w:hAnsi="Times New Roman"/>
          <w:color w:val="000000"/>
          <w:sz w:val="24"/>
          <w:szCs w:val="24"/>
        </w:rPr>
        <w:t>2018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pn. „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3083"/>
      </w:tblGrid>
      <w:tr w:rsidR="00335902" w:rsidRPr="003C20E6" w14:paraId="45B78615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F2F2F2"/>
            <w:vAlign w:val="center"/>
          </w:tcPr>
          <w:p w14:paraId="429536E2" w14:textId="5BF47B95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i nazwa części zamówienia, na którą składana jest oferta cenowa </w:t>
            </w:r>
          </w:p>
          <w:p w14:paraId="71675231" w14:textId="77777777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797" w:type="pct"/>
            <w:shd w:val="clear" w:color="auto" w:fill="F2F2F2"/>
            <w:vAlign w:val="center"/>
          </w:tcPr>
          <w:p w14:paraId="23C92514" w14:textId="77777777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76A02CBB" w14:textId="4D35F2B2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(70 h)</w:t>
            </w:r>
          </w:p>
          <w:p w14:paraId="79E0F22C" w14:textId="77777777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35902" w:rsidRPr="00F66860" w14:paraId="352CB58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56E8B80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14:paraId="6CEA7F05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elektroradiologia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elektroradiolog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B17D4A1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5C452164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1EF1BC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2255DAF4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DF3DAA5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14:paraId="5F1792FA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66E7303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63F0D08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E3EF07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58B0FE26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2BD7C69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13</w:t>
            </w:r>
          </w:p>
          <w:p w14:paraId="4A5AA3B5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314205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technik ogrodnik</w:t>
            </w:r>
          </w:p>
          <w:p w14:paraId="12472F3F" w14:textId="77777777" w:rsidR="00335902" w:rsidRDefault="00335902" w:rsidP="003359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4FEC4B38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70E7A30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724AEB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35A1" w:rsidRPr="00F66860" w14:paraId="5B918F1A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F93E24A" w14:textId="100167FE" w:rsidR="008935A1" w:rsidRPr="00F66860" w:rsidRDefault="008935A1" w:rsidP="008935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15</w:t>
            </w:r>
          </w:p>
          <w:p w14:paraId="075CED5B" w14:textId="02F627EB" w:rsidR="008935A1" w:rsidRDefault="008935A1" w:rsidP="008935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opieka nad dzieckiem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325905 opiekunka dziecięca</w:t>
            </w:r>
          </w:p>
          <w:p w14:paraId="699C91C0" w14:textId="77777777" w:rsidR="008935A1" w:rsidRDefault="008935A1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5A943DFB" w14:textId="77777777" w:rsidR="005B69C1" w:rsidRPr="00F66860" w:rsidRDefault="005B69C1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41AA3EC" w14:textId="77777777" w:rsidR="005B69C1" w:rsidRPr="00F66860" w:rsidRDefault="005B69C1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905ECC" w14:textId="0D0F5121" w:rsidR="008935A1" w:rsidRDefault="005B69C1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760209FF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07E1C29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17</w:t>
            </w:r>
          </w:p>
          <w:p w14:paraId="010AF3E4" w14:textId="77777777" w:rsidR="00335902" w:rsidRPr="00896784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rukarz </w:t>
            </w:r>
            <w:r>
              <w:rPr>
                <w:rFonts w:ascii="Calibri" w:hAnsi="Calibri"/>
                <w:sz w:val="20"/>
                <w:szCs w:val="20"/>
              </w:rPr>
              <w:t xml:space="preserve">(nowa kwal. Realizacja procesów drukowania </w:t>
            </w:r>
            <w:r w:rsidRPr="00896784">
              <w:rPr>
                <w:rFonts w:ascii="Calibri" w:hAnsi="Calibri"/>
                <w:sz w:val="20"/>
                <w:szCs w:val="20"/>
              </w:rPr>
              <w:t>z fleksograficznych form drukowych)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C3B1EA4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23132A05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3FC1FE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326E7314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746603A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19</w:t>
            </w:r>
          </w:p>
          <w:p w14:paraId="71E6788B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311935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214C19">
              <w:rPr>
                <w:rFonts w:ascii="Calibri" w:hAnsi="Calibri"/>
                <w:sz w:val="20"/>
                <w:szCs w:val="20"/>
              </w:rPr>
              <w:t>echnik procesów drukowania (na podbudowie realizacja procesów drukowania</w:t>
            </w:r>
            <w:r>
              <w:rPr>
                <w:rFonts w:ascii="Calibri" w:hAnsi="Calibri"/>
                <w:sz w:val="20"/>
                <w:szCs w:val="20"/>
              </w:rPr>
              <w:t xml:space="preserve"> z fleksograficznych form drukowych)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1AB66C8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792CAEB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7F5F0D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55A511EC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2419BC2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20</w:t>
            </w:r>
          </w:p>
          <w:p w14:paraId="3A0144FB" w14:textId="77777777" w:rsidR="00335902" w:rsidRDefault="00335902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DC0336A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66860">
              <w:rPr>
                <w:rFonts w:ascii="Calibri" w:hAnsi="Calibri"/>
                <w:sz w:val="20"/>
                <w:szCs w:val="20"/>
              </w:rPr>
              <w:t>systent osoby niepełnosprawnej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181485E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47C21657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DFD96D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3A3EC11C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8AD7728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21</w:t>
            </w:r>
          </w:p>
          <w:p w14:paraId="71C10D00" w14:textId="77777777" w:rsidR="00335902" w:rsidRDefault="00335902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161CA02E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341202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opiekun osoby starszej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6339BCD5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90E1318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FF3FC8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:rsidRPr="00F66860" w14:paraId="49238DCE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48326EA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14:paraId="0678AD63" w14:textId="77777777" w:rsidR="00335902" w:rsidRDefault="00335902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EA0624A" w14:textId="77777777" w:rsidR="00335902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14:paraId="49E79AFB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553170D0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4C1CF66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E7536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335902" w14:paraId="30D2BB75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7403F4F8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14:paraId="56D9C5D4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14:paraId="7B873A0B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DCAA4A5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21B101B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459E32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14:paraId="19CA662C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D511030" w14:textId="6CEC94AF" w:rsidR="000C1309" w:rsidRPr="00F66860" w:rsidRDefault="000C1309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  <w:p w14:paraId="23A248BE" w14:textId="1A2E933C" w:rsidR="000C1309" w:rsidRDefault="000C1309" w:rsidP="000C13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protetyka słuchu– autor w zawodzie 321401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protetyk słuchu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C22FA2C" w14:textId="77777777" w:rsidR="000C1309" w:rsidRPr="00F66860" w:rsidRDefault="000C1309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4E464DD" w14:textId="77777777" w:rsidR="000C1309" w:rsidRPr="00F66860" w:rsidRDefault="000C1309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CD65E2" w14:textId="28FE6E4B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14:paraId="0EB3A31A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33CCD21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29</w:t>
            </w:r>
          </w:p>
          <w:p w14:paraId="3E9646A0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26204796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932915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F6708B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EC5B89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47FCA2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14:paraId="142221D3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C84E48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14:paraId="313FDED8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7A54C91A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311941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14:paraId="21B3D2F9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0AB15CE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514681A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E7EAA9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14:paraId="2718F129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7C78599D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31</w:t>
            </w:r>
          </w:p>
          <w:p w14:paraId="3012E48E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sterylizacja medyczna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</w:p>
          <w:p w14:paraId="5FD6F3A0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 w:rsidRPr="00A4268E">
              <w:rPr>
                <w:rFonts w:ascii="Calibri" w:hAnsi="Calibri"/>
                <w:color w:val="000000"/>
                <w:sz w:val="20"/>
                <w:szCs w:val="20"/>
              </w:rPr>
              <w:t>321104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sterylizacji medycznej</w:t>
            </w:r>
          </w:p>
          <w:p w14:paraId="544D2B5F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2F85CB1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ACCA9D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9D56D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14:paraId="25BE1CC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2E88C30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32</w:t>
            </w:r>
          </w:p>
          <w:p w14:paraId="2E56BC32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dentystyczna – </w:t>
            </w:r>
          </w:p>
          <w:p w14:paraId="507E8AD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321402 technik dentystyczny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1A0CE7E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11E8BB2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EFEC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14:paraId="22550D1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962FBCD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34</w:t>
            </w:r>
          </w:p>
          <w:p w14:paraId="3562A477" w14:textId="77777777" w:rsidR="000C1309" w:rsidRDefault="000C1309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technika ortopedyczna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44C3D87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321403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ortopeda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BE124C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274CE41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D76BF2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372781E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7F558CF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41</w:t>
            </w:r>
          </w:p>
          <w:p w14:paraId="5A5CCEB8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5735AA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2569DBD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24784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4C598975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A35BFE5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14:paraId="4B0F674B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buwnictwo – autor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8FA7D7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2CAB1FA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EB48E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4BF87FEE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805C55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49</w:t>
            </w:r>
          </w:p>
          <w:p w14:paraId="7071214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ptyka – autor w zawodzie 325302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optyk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F1780B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3B2663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08357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74021964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750BBFC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14:paraId="0F4862F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6708EB2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753106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uśnierz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C32201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A05116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79857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454D100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F95189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14:paraId="65DC93FF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5A267A3F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12CB03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A70BB9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A787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0B961460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2BF647F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14:paraId="22339072" w14:textId="77777777" w:rsidR="000C1309" w:rsidRDefault="000C1309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F39245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 w zawodzie 751103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E3480B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F3AB52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44C71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586FB2" w14:paraId="557A3F8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65FDB17C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62</w:t>
            </w:r>
          </w:p>
          <w:p w14:paraId="508EC866" w14:textId="77777777" w:rsidR="000C1309" w:rsidRDefault="000C1309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10AACF8B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autor w zawodzie 751107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  <w:t xml:space="preserve"> w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ędliniarz/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bCs/>
                <w:color w:val="FF0000"/>
                <w:sz w:val="20"/>
                <w:szCs w:val="20"/>
              </w:rPr>
              <w:t>rzetwórca mięsa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3E8BCD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2A190E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4086A5" w14:textId="77777777" w:rsidR="000C1309" w:rsidRPr="00586FB2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586FB2" w14:paraId="376E071F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DE42B3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14:paraId="455A722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39DB5E6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autor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FC23DE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49CDE3F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AF7024" w14:textId="77777777" w:rsidR="000C1309" w:rsidRPr="00586FB2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6051F892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3A1005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14:paraId="5295D4B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90ED15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881D46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7BED03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474C9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72E7CB5F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3B9F05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14:paraId="4F45809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3862CB91" w14:textId="77777777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14:paraId="412841A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406C9F68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22C218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20F6CE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D25FA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45AC027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5F5C9C0C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171FF8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14:paraId="4D6506B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37BF22B9" w14:textId="77777777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14:paraId="3AA3EC4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3DACF853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FBF6464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14:paraId="5C7B1ACE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9C03FC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3038D7F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651559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14:paraId="094C611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 – autor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E04595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E51FD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C02AFB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1C56C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62378F4B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613E26B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83</w:t>
            </w:r>
          </w:p>
          <w:p w14:paraId="2860C2AE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66860">
              <w:rPr>
                <w:rFonts w:ascii="Calibri" w:hAnsi="Calibri"/>
                <w:sz w:val="20"/>
                <w:szCs w:val="20"/>
              </w:rPr>
              <w:t>ekarstwo – autor w zawodzie 712101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F66860">
              <w:rPr>
                <w:rFonts w:ascii="Calibri" w:hAnsi="Calibri"/>
                <w:sz w:val="20"/>
                <w:szCs w:val="20"/>
              </w:rPr>
              <w:t>ekarz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319528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D7F92D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30B90A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64A2A27C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8812836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85</w:t>
            </w:r>
          </w:p>
          <w:p w14:paraId="5DF04BAC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nergetyka – autor w zawodzie 311930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</w:t>
            </w:r>
          </w:p>
          <w:p w14:paraId="6693FE31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 systemów energetyki odnawialnej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68B8F8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430E96F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C383C3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642A1E43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E40564C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14:paraId="153B86FE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14:paraId="27B66889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811102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BD51455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……………………………….. zł</w:t>
            </w:r>
          </w:p>
          <w:p w14:paraId="5879BC12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130EB69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słownie……………………….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  <w:p w14:paraId="5CC3F20F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1309" w:rsidRPr="00F66860" w14:paraId="0453E60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FE6BD63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14:paraId="11FC425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15894F4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811301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FB4456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7EAC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3574E2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5F0BC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683167C3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21AC6360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90</w:t>
            </w:r>
          </w:p>
          <w:p w14:paraId="6D6D22A1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0ED662A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311702 technik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ctwa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otworow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192F3A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9987B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55F72BC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56432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365B50A4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3C77448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A6688EB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14:paraId="5A9F7A7C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14:paraId="332ABC1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811101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97E9E6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901D1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8B94B0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81456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45508125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344617E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E8E681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14:paraId="483C408D" w14:textId="77777777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14:paraId="4A85474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311210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60C316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4CD0289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B2F3F6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5634EDA6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C019AC3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100</w:t>
            </w:r>
          </w:p>
          <w:p w14:paraId="749B0A12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echanika lotnicza i awionika – autor w zawodzie 315317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mechanik lotniczy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ADE4F9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D9F77C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C2916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285168F9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5BB3AA3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78DE74D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29EF4154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bsługa transportu kolejowego – autor w 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automatyk sterowania ruchem kolejowym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AA9EA8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9689DE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133E12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51E81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6741A068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2639D22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6960A8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102</w:t>
            </w:r>
          </w:p>
          <w:p w14:paraId="151E8AE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autor w zawodzie 311303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elektroenergetyk transportu szynowego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FC379B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920308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F176F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046EB59C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369266FD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31FB6D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72B568EF" w14:textId="77777777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3487801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D49555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15C78F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98C38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0C1309" w:rsidRPr="00F66860" w14:paraId="4A330EA9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B69803B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  <w:p w14:paraId="69691E3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711504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zkutnik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0B9FCF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A29DA9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B44E7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0654" w:rsidRPr="00F66860" w14:paraId="6DD6B8BE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72C65085" w14:textId="56A7850D" w:rsidR="00DF0654" w:rsidRPr="00F66860" w:rsidRDefault="00DF0654" w:rsidP="00B16F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114</w:t>
            </w:r>
          </w:p>
          <w:p w14:paraId="71207EEA" w14:textId="3225F98D" w:rsidR="00DF0654" w:rsidRDefault="00DF0654" w:rsidP="00DF06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752205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stolarz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CD48CA9" w14:textId="77777777" w:rsidR="00DF0654" w:rsidRPr="00F66860" w:rsidRDefault="00DF0654" w:rsidP="00B16F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5124E6FE" w14:textId="77777777" w:rsidR="00DF0654" w:rsidRPr="00F66860" w:rsidRDefault="00DF0654" w:rsidP="00B16F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B1CB73" w14:textId="0FBE6F93" w:rsidR="00DF0654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0654" w:rsidRPr="00F66860" w14:paraId="59CC534D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C44A7D6" w14:textId="77777777" w:rsidR="00DF0654" w:rsidRPr="00F66860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00E79E74" w14:textId="77777777" w:rsidR="00DF0654" w:rsidRPr="00F66860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0B67639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2E23763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738544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0654" w:rsidRPr="00F66860" w14:paraId="7E91E496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2999CDC4" w14:textId="77777777" w:rsidR="00DF0654" w:rsidRPr="00F66860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119</w:t>
            </w:r>
          </w:p>
          <w:p w14:paraId="0C7798A5" w14:textId="77777777" w:rsidR="00DF0654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iertnictwo – autor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6327AD82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4383D94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9F1913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0654" w:rsidRPr="00F66860" w14:paraId="1FC690DE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77B1321" w14:textId="2013DA07" w:rsidR="00DF0654" w:rsidRPr="00F66860" w:rsidRDefault="00DF0654" w:rsidP="005B69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120</w:t>
            </w:r>
          </w:p>
          <w:p w14:paraId="1CDF1CC9" w14:textId="192D53DB" w:rsidR="00DF0654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wikliniarstwo – autor w zawodzie 731702 koszykarz-plecionkarz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75B5229" w14:textId="77777777" w:rsidR="00DF0654" w:rsidRPr="00F66860" w:rsidRDefault="00DF0654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56BE237" w14:textId="77777777" w:rsidR="00DF0654" w:rsidRPr="00F66860" w:rsidRDefault="00DF0654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6019B2" w14:textId="16D1FA13" w:rsidR="00DF0654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0654" w:rsidRPr="00F66860" w14:paraId="6B68E708" w14:textId="77777777" w:rsidTr="002D29B1">
        <w:trPr>
          <w:trHeight w:val="90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FB43E8" w14:textId="77777777" w:rsidR="00DF0654" w:rsidRPr="00F66860" w:rsidRDefault="00DF0654" w:rsidP="00335902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*W przypadku złożenia oferty przez osoby fizyczne w cenę oferty muszą być wliczone  obligatoryjne obciążenia z tytułu składek ZUS i Fundusz Pracy po stronie pracownika i pracodawcy</w:t>
            </w:r>
          </w:p>
        </w:tc>
      </w:tr>
    </w:tbl>
    <w:p w14:paraId="3274103F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29A021EC" w14:textId="77777777" w:rsidR="005E6254" w:rsidRPr="00FA61A1" w:rsidRDefault="005E6254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371B24C6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16D3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906B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17E32371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E99D8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CC1B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FD374CC" w14:textId="77777777"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6E34B2A3" w14:textId="77777777"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76B61338" w14:textId="77777777" w:rsidR="005E6254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420C3CDC" w14:textId="77777777" w:rsidR="005E6254" w:rsidRPr="00F0115B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14:paraId="6A87A4F4" w14:textId="77777777" w:rsidR="005E6254" w:rsidRDefault="0036524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70D00718" w14:textId="5A0E17E2" w:rsidR="00D17A78" w:rsidRPr="00F0115B" w:rsidRDefault="00877D4E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4734FE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4734FE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77AD177B" w14:textId="69B7273E" w:rsidR="0091021C" w:rsidRPr="00B30A61" w:rsidRDefault="0091021C" w:rsidP="00E97BFB">
      <w:pPr>
        <w:numPr>
          <w:ilvl w:val="0"/>
          <w:numId w:val="35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66ABBF3" w14:textId="02548B39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="00440F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14:paraId="07B93345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66F0974F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36E9A936" w14:textId="77777777" w:rsidR="00B30A61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3D0D4B98" w14:textId="77777777" w:rsidR="00365244" w:rsidRPr="00365244" w:rsidRDefault="00365244" w:rsidP="00365244">
      <w:pPr>
        <w:ind w:left="454"/>
        <w:contextualSpacing/>
        <w:rPr>
          <w:b/>
          <w:color w:val="000000"/>
          <w:lang w:val="x-none" w:eastAsia="x-none"/>
        </w:rPr>
      </w:pPr>
    </w:p>
    <w:p w14:paraId="4FA705F5" w14:textId="77777777"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59C7938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6EE344C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1FD2E55B" w14:textId="77777777" w:rsidR="00877D4E" w:rsidRDefault="00877D4E" w:rsidP="00877D4E">
      <w:pPr>
        <w:rPr>
          <w:color w:val="000000"/>
        </w:rPr>
      </w:pPr>
    </w:p>
    <w:p w14:paraId="78B5A427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6B677309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7AB51EAC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116696D0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27B45373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4BF22ADC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246309B9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14:paraId="0678C2D8" w14:textId="77777777"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61D79AA1" w14:textId="77777777"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2753FB3D" w14:textId="77777777" w:rsidR="00FA61A1" w:rsidRPr="00433FF2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BDA2A73" w14:textId="77777777" w:rsidR="00FA61A1" w:rsidRPr="005166EA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5B9B6F11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7500D197" w14:textId="77777777" w:rsidR="00365244" w:rsidRPr="00F0115B" w:rsidRDefault="00365244" w:rsidP="00F07873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  <w:r w:rsidRPr="00F0115B">
        <w:rPr>
          <w:b/>
          <w:i/>
          <w:iCs/>
          <w:color w:val="000000"/>
        </w:rPr>
        <w:lastRenderedPageBreak/>
        <w:t>Załącznik nr 3</w:t>
      </w:r>
      <w:r w:rsidR="00FA61A1">
        <w:rPr>
          <w:b/>
          <w:i/>
          <w:iCs/>
          <w:color w:val="000000"/>
          <w:lang w:val="pl-PL"/>
        </w:rPr>
        <w:t>b</w:t>
      </w:r>
      <w:r w:rsidRPr="00F0115B">
        <w:rPr>
          <w:b/>
          <w:i/>
          <w:iCs/>
          <w:color w:val="000000"/>
        </w:rPr>
        <w:t xml:space="preserve"> do </w:t>
      </w:r>
      <w:r w:rsidRPr="00E05E68">
        <w:rPr>
          <w:b/>
          <w:i/>
          <w:iCs/>
          <w:color w:val="000000"/>
        </w:rPr>
        <w:t>Ogłoszenia</w:t>
      </w:r>
    </w:p>
    <w:p w14:paraId="3B7575B5" w14:textId="77777777" w:rsidR="00365244" w:rsidRPr="00F0115B" w:rsidRDefault="00365244" w:rsidP="0036524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F3E120C" wp14:editId="0B4765B4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1714E" w14:textId="77777777" w:rsidR="00365244" w:rsidRPr="00F0115B" w:rsidRDefault="00365244" w:rsidP="00365244">
      <w:pPr>
        <w:rPr>
          <w:b/>
          <w:color w:val="000000"/>
        </w:rPr>
      </w:pPr>
    </w:p>
    <w:p w14:paraId="17D47AEE" w14:textId="20907A58" w:rsidR="00365244" w:rsidRPr="00F0115B" w:rsidRDefault="00365244" w:rsidP="0036524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4D7CBBC6" w14:textId="77777777" w:rsidR="00365244" w:rsidRPr="00F0115B" w:rsidRDefault="00365244" w:rsidP="00365244">
      <w:pPr>
        <w:rPr>
          <w:color w:val="000000"/>
        </w:rPr>
      </w:pPr>
    </w:p>
    <w:p w14:paraId="453C876D" w14:textId="77777777" w:rsidR="00365244" w:rsidRPr="00F0115B" w:rsidRDefault="00365244" w:rsidP="00365244">
      <w:pPr>
        <w:rPr>
          <w:color w:val="000000"/>
        </w:rPr>
      </w:pPr>
    </w:p>
    <w:p w14:paraId="3E243B09" w14:textId="77777777" w:rsidR="00365244" w:rsidRPr="00FD046D" w:rsidRDefault="00365244" w:rsidP="00365244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EF9AB54" w14:textId="77777777" w:rsidR="00365244" w:rsidRPr="00F0115B" w:rsidRDefault="00365244" w:rsidP="00365244">
      <w:pPr>
        <w:rPr>
          <w:color w:val="000000"/>
        </w:rPr>
      </w:pPr>
    </w:p>
    <w:p w14:paraId="1B2E6DF0" w14:textId="17D11ECB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 xml:space="preserve">F O R M U L A R Z </w:t>
      </w:r>
      <w:r w:rsidR="00BA340B"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 w:rsidRPr="00E717EF">
        <w:rPr>
          <w:rFonts w:ascii="Times New Roman" w:hAnsi="Times New Roman"/>
          <w:color w:val="000000"/>
          <w:sz w:val="24"/>
          <w:szCs w:val="24"/>
        </w:rPr>
        <w:t>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</w:p>
    <w:p w14:paraId="5F3C6168" w14:textId="77777777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96937">
        <w:rPr>
          <w:rFonts w:ascii="Times New Roman" w:hAnsi="Times New Roman"/>
          <w:color w:val="C00000"/>
          <w:sz w:val="28"/>
          <w:szCs w:val="24"/>
          <w:lang w:val="pl-PL"/>
        </w:rPr>
        <w:t>REDAKTOR MERYTORYCZNY</w:t>
      </w:r>
    </w:p>
    <w:p w14:paraId="2A71CF17" w14:textId="1E3F9A71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="0094095D">
        <w:rPr>
          <w:rFonts w:ascii="Times New Roman" w:hAnsi="Times New Roman"/>
          <w:color w:val="000000"/>
          <w:sz w:val="24"/>
          <w:szCs w:val="24"/>
          <w:lang w:val="pl-PL"/>
        </w:rPr>
        <w:t>*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  <w:r w:rsidR="0094095D">
        <w:rPr>
          <w:rFonts w:ascii="Times New Roman" w:hAnsi="Times New Roman"/>
          <w:color w:val="000000"/>
          <w:sz w:val="24"/>
          <w:szCs w:val="24"/>
          <w:lang w:val="pl-PL"/>
        </w:rPr>
        <w:t>*</w:t>
      </w:r>
    </w:p>
    <w:p w14:paraId="6CEE0F39" w14:textId="3FAE47B5" w:rsidR="0094095D" w:rsidRPr="002D29B1" w:rsidRDefault="0094095D" w:rsidP="002D29B1">
      <w:pPr>
        <w:jc w:val="center"/>
        <w:rPr>
          <w:sz w:val="18"/>
        </w:rPr>
      </w:pPr>
      <w:r w:rsidRPr="002D29B1">
        <w:rPr>
          <w:sz w:val="18"/>
        </w:rPr>
        <w:t>*niewłaściwe skreślić</w:t>
      </w:r>
    </w:p>
    <w:p w14:paraId="6B2265F1" w14:textId="77777777" w:rsidR="00365244" w:rsidRPr="00F0115B" w:rsidRDefault="00365244" w:rsidP="00365244"/>
    <w:p w14:paraId="21ADBE6C" w14:textId="77777777" w:rsidR="00365244" w:rsidRPr="00FD046D" w:rsidRDefault="00365244" w:rsidP="0036524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r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14:paraId="216EF00E" w14:textId="77777777" w:rsidR="00365244" w:rsidRDefault="00365244" w:rsidP="00365244">
      <w:pPr>
        <w:rPr>
          <w:iCs/>
          <w:color w:val="000000"/>
          <w:kern w:val="32"/>
        </w:rPr>
      </w:pPr>
    </w:p>
    <w:p w14:paraId="37FC131E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C762B0E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C5EAB07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16D3F773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CC8AA54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DFAA712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23E84C23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21BD9217" w14:textId="77777777" w:rsidR="00365244" w:rsidRDefault="00365244" w:rsidP="00365244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009A38C0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77FE0A9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14:paraId="3FDA951A" w14:textId="77777777" w:rsidR="00365244" w:rsidRDefault="00365244" w:rsidP="00365244">
      <w:pPr>
        <w:rPr>
          <w:iCs/>
          <w:color w:val="000000"/>
          <w:kern w:val="32"/>
        </w:rPr>
      </w:pPr>
    </w:p>
    <w:p w14:paraId="3F96E65B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365244" w:rsidRPr="00F0115B" w14:paraId="46A90573" w14:textId="77777777" w:rsidTr="00365244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1B0FF7B8" w14:textId="77777777" w:rsidR="00365244" w:rsidRPr="000E0631" w:rsidRDefault="00365244" w:rsidP="00365244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E9F0C55" w14:textId="77777777" w:rsidR="00365244" w:rsidRPr="000E0631" w:rsidRDefault="00365244" w:rsidP="00365244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D42EE2F" w14:textId="77777777" w:rsidR="00365244" w:rsidRPr="00F0115B" w:rsidRDefault="00365244" w:rsidP="00365244">
      <w:pPr>
        <w:rPr>
          <w:color w:val="000000"/>
        </w:rPr>
      </w:pPr>
    </w:p>
    <w:p w14:paraId="6BB86002" w14:textId="7AF59870" w:rsidR="00365244" w:rsidRPr="00FA61A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</w:t>
      </w:r>
      <w:r w:rsidRPr="00BA340B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Pr="002D29B1">
        <w:rPr>
          <w:rFonts w:ascii="Times New Roman" w:hAnsi="Times New Roman"/>
          <w:color w:val="000000"/>
          <w:sz w:val="24"/>
          <w:szCs w:val="24"/>
        </w:rPr>
        <w:t>WA.ZUZP.261</w:t>
      </w:r>
      <w:r w:rsidR="00440F56" w:rsidRPr="002D29B1">
        <w:rPr>
          <w:rFonts w:ascii="Times New Roman" w:hAnsi="Times New Roman"/>
          <w:color w:val="000000"/>
          <w:sz w:val="24"/>
          <w:szCs w:val="24"/>
          <w:lang w:val="pl-PL"/>
        </w:rPr>
        <w:t>.65B.</w:t>
      </w:r>
      <w:r w:rsidRPr="002D29B1">
        <w:rPr>
          <w:rFonts w:ascii="Times New Roman" w:hAnsi="Times New Roman"/>
          <w:color w:val="000000"/>
          <w:sz w:val="24"/>
          <w:szCs w:val="24"/>
        </w:rPr>
        <w:t>2018</w:t>
      </w:r>
      <w:r w:rsidRPr="00BA340B">
        <w:rPr>
          <w:rFonts w:ascii="Times New Roman" w:hAnsi="Times New Roman"/>
          <w:color w:val="000000"/>
          <w:sz w:val="24"/>
          <w:szCs w:val="24"/>
        </w:rPr>
        <w:t xml:space="preserve"> pn</w:t>
      </w:r>
      <w:r w:rsidRPr="00FA61A1">
        <w:rPr>
          <w:rFonts w:ascii="Times New Roman" w:hAnsi="Times New Roman"/>
          <w:color w:val="000000"/>
          <w:sz w:val="24"/>
          <w:szCs w:val="24"/>
        </w:rPr>
        <w:t>. „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zawartymi w Ogłoszeniu o zamówieniu oferuję wykonanie przedmiotowego za cenę:</w:t>
      </w:r>
    </w:p>
    <w:tbl>
      <w:tblPr>
        <w:tblW w:w="4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3385"/>
      </w:tblGrid>
      <w:tr w:rsidR="00BA340B" w:rsidRPr="00335902" w14:paraId="04144D44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F2F2F2"/>
            <w:vAlign w:val="center"/>
          </w:tcPr>
          <w:p w14:paraId="1B480BE3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 xml:space="preserve">Numer  i nazwa części zamówienia, na którą składana jest oferta cenowa </w:t>
            </w:r>
          </w:p>
          <w:p w14:paraId="35FCD151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2186" w:type="pct"/>
            <w:shd w:val="clear" w:color="auto" w:fill="F2F2F2"/>
          </w:tcPr>
          <w:p w14:paraId="709A5DAE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6D08C256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(15 h)</w:t>
            </w:r>
          </w:p>
        </w:tc>
      </w:tr>
      <w:tr w:rsidR="00BA340B" w:rsidRPr="00335902" w14:paraId="4C86B13F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6053850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14:paraId="79769CDE" w14:textId="7F223540" w:rsidR="00BA340B" w:rsidRPr="00335902" w:rsidRDefault="00BA340B" w:rsidP="002F08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elektroradiologia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elektroradiolog</w:t>
            </w:r>
          </w:p>
        </w:tc>
        <w:tc>
          <w:tcPr>
            <w:tcW w:w="2186" w:type="pct"/>
            <w:vAlign w:val="center"/>
          </w:tcPr>
          <w:p w14:paraId="5F2153D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C992EC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A538F4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05403244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2F68263F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14:paraId="6FB1D13B" w14:textId="49901414" w:rsidR="00BA340B" w:rsidRPr="00335902" w:rsidRDefault="00BA340B" w:rsidP="00335902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x-none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2186" w:type="pct"/>
            <w:vAlign w:val="center"/>
          </w:tcPr>
          <w:p w14:paraId="331CDAD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50399C8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2F7249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547C7CC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6E2C871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23</w:t>
            </w:r>
          </w:p>
          <w:p w14:paraId="45305E28" w14:textId="77777777" w:rsidR="00BA340B" w:rsidRDefault="00BA340B" w:rsidP="009E192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6B990CD4" w14:textId="77777777" w:rsidR="00BA340B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14:paraId="788B8C0D" w14:textId="27F897C2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vAlign w:val="center"/>
          </w:tcPr>
          <w:p w14:paraId="6E2CD49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48E53D1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655BB9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704CA377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BB73D71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14:paraId="0FBCC277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14:paraId="13F21110" w14:textId="577CFB5D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2186" w:type="pct"/>
            <w:vAlign w:val="center"/>
          </w:tcPr>
          <w:p w14:paraId="76BC759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6F8AC8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FF7C3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75945A3B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0AC3503" w14:textId="345CBC19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  <w:p w14:paraId="4AEC3E1C" w14:textId="3C16A405" w:rsidR="00BA340B" w:rsidRDefault="00BA340B" w:rsidP="000C13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protetyka słuchu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321401 protetyk słuchu</w:t>
            </w:r>
          </w:p>
        </w:tc>
        <w:tc>
          <w:tcPr>
            <w:tcW w:w="2186" w:type="pct"/>
            <w:vAlign w:val="center"/>
          </w:tcPr>
          <w:p w14:paraId="797B1AB5" w14:textId="77777777" w:rsidR="00BA340B" w:rsidRPr="00335902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2BC95A2" w14:textId="77777777" w:rsidR="00BA340B" w:rsidRPr="00335902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B93E34" w14:textId="17C50F5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6B01AD4D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4BD935E2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31</w:t>
            </w:r>
          </w:p>
          <w:p w14:paraId="66F50B39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sterylizacja medyczna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</w:p>
          <w:p w14:paraId="61BC67AA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 w:rsidRPr="00A4268E">
              <w:rPr>
                <w:rFonts w:ascii="Calibri" w:hAnsi="Calibri"/>
                <w:color w:val="000000"/>
                <w:sz w:val="20"/>
                <w:szCs w:val="20"/>
              </w:rPr>
              <w:t>321104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sterylizacji medycznej</w:t>
            </w:r>
          </w:p>
          <w:p w14:paraId="42A77FB4" w14:textId="6F5FDE1F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vAlign w:val="center"/>
          </w:tcPr>
          <w:p w14:paraId="22A114F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8AD66A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46D26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23348BB5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405C3BF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7938BCBD" w14:textId="6C331661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2186" w:type="pct"/>
            <w:vAlign w:val="center"/>
          </w:tcPr>
          <w:p w14:paraId="75BD2F1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5C3994E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DD4888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635D0DF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19B1196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14:paraId="27382A9B" w14:textId="3A27455A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buwnictwo – autor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2186" w:type="pct"/>
            <w:vAlign w:val="center"/>
          </w:tcPr>
          <w:p w14:paraId="2387C12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2A08C35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3B9F5A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6E64BFC6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5DC06CD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14:paraId="64FD8916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335C9D44" w14:textId="6D810E0C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2186" w:type="pct"/>
            <w:vAlign w:val="center"/>
          </w:tcPr>
          <w:p w14:paraId="1DB2483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5B8A5EF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693D62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35208139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509D97B9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14:paraId="48D2790F" w14:textId="77777777" w:rsidR="00BA340B" w:rsidRDefault="00BA340B" w:rsidP="009E192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3BFC3E6" w14:textId="4D7B2105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 w zawodzie 751103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2186" w:type="pct"/>
            <w:vAlign w:val="center"/>
          </w:tcPr>
          <w:p w14:paraId="7DA9EBFC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7ACF1D8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ABBA8C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308E3F68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50F8CFA4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62</w:t>
            </w:r>
          </w:p>
          <w:p w14:paraId="7442A5BC" w14:textId="77777777" w:rsidR="00BA340B" w:rsidRDefault="00BA340B" w:rsidP="009E192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376166C4" w14:textId="3BDD115D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autor w zawodzie 751107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  <w:t xml:space="preserve"> w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ędliniarz/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bCs/>
                <w:color w:val="FF0000"/>
                <w:sz w:val="20"/>
                <w:szCs w:val="20"/>
              </w:rPr>
              <w:t>rzetwórca mięsa</w:t>
            </w:r>
          </w:p>
        </w:tc>
        <w:tc>
          <w:tcPr>
            <w:tcW w:w="2186" w:type="pct"/>
            <w:vAlign w:val="center"/>
          </w:tcPr>
          <w:p w14:paraId="008BB60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0AD2D45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29682C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55203E97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4F2C13F5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14:paraId="69067824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11A1B76" w14:textId="383BEAA0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autor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2186" w:type="pct"/>
            <w:vAlign w:val="center"/>
          </w:tcPr>
          <w:p w14:paraId="54AAC7C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6BEE54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6F83C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6072C60F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26B25DD2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14:paraId="23C5FA76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7D264B0B" w14:textId="77777777" w:rsidR="00BA340B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14:paraId="4119DE75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348C82D7" w14:textId="1877F2EB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86" w:type="pct"/>
            <w:vAlign w:val="center"/>
          </w:tcPr>
          <w:p w14:paraId="53CFC67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4FED9A4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F04AD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5F570117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6939C53C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14:paraId="68508B53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74FDEB02" w14:textId="77777777" w:rsidR="00BA340B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14:paraId="4C2D8F3B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4F71CE61" w14:textId="0ADCACAB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 xml:space="preserve">(na podbudowie kwalifikacji MBM.17. Obsługa 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lastRenderedPageBreak/>
              <w:t>montaż maszyn i urządzeń)</w:t>
            </w:r>
          </w:p>
        </w:tc>
        <w:tc>
          <w:tcPr>
            <w:tcW w:w="2186" w:type="pct"/>
            <w:vAlign w:val="center"/>
          </w:tcPr>
          <w:p w14:paraId="71065B12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lastRenderedPageBreak/>
              <w:t>……………………………….. zł</w:t>
            </w:r>
          </w:p>
          <w:p w14:paraId="1BE0C02C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390A9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4E98938F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B9EA7B9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83</w:t>
            </w:r>
          </w:p>
          <w:p w14:paraId="3A4F59C5" w14:textId="60952D2F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66860">
              <w:rPr>
                <w:rFonts w:ascii="Calibri" w:hAnsi="Calibri"/>
                <w:sz w:val="20"/>
                <w:szCs w:val="20"/>
              </w:rPr>
              <w:t>ekarstwo – autor w zawodzie 712101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F66860">
              <w:rPr>
                <w:rFonts w:ascii="Calibri" w:hAnsi="Calibri"/>
                <w:sz w:val="20"/>
                <w:szCs w:val="20"/>
              </w:rPr>
              <w:t>ekarz</w:t>
            </w:r>
          </w:p>
        </w:tc>
        <w:tc>
          <w:tcPr>
            <w:tcW w:w="2186" w:type="pct"/>
            <w:vAlign w:val="center"/>
          </w:tcPr>
          <w:p w14:paraId="107AC8E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5179CC9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AA76B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4B25C699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191EF7BD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14:paraId="5412BAFE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57D79661" w14:textId="6D9C77FD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811301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2186" w:type="pct"/>
            <w:vAlign w:val="center"/>
          </w:tcPr>
          <w:p w14:paraId="5984257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D9D9E2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8C47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32F41A96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66D5A8BB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90</w:t>
            </w:r>
          </w:p>
          <w:p w14:paraId="2DB6F4E3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01DFADE8" w14:textId="5EDD71F8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311702 technik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ctwa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otworow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2186" w:type="pct"/>
            <w:vAlign w:val="center"/>
          </w:tcPr>
          <w:p w14:paraId="2CD053A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4F25EA49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99CA5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678FE98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312F45F4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14:paraId="7D9B6AFE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14:paraId="4FECDCBC" w14:textId="4E648BCE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811101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2186" w:type="pct"/>
            <w:vAlign w:val="center"/>
          </w:tcPr>
          <w:p w14:paraId="28766DE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262D9A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45F33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62BCD991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8E23BD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1BC6B515" w14:textId="6A1D43B2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bsługa transportu kolejowego – autor w 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automatyk sterowania ruchem kolejowym</w:t>
            </w:r>
          </w:p>
        </w:tc>
        <w:tc>
          <w:tcPr>
            <w:tcW w:w="2186" w:type="pct"/>
            <w:vAlign w:val="center"/>
          </w:tcPr>
          <w:p w14:paraId="02EEA31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7F35D3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4B886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458C63C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2749E61C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590D7D03" w14:textId="77777777" w:rsidR="00BA340B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08DCBA78" w14:textId="7581C8CF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2186" w:type="pct"/>
            <w:vAlign w:val="center"/>
          </w:tcPr>
          <w:p w14:paraId="2B3547F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3617BBD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8E9F9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098A80FD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4BDF5756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  <w:p w14:paraId="44F9726F" w14:textId="3AE5FF9E" w:rsidR="00BA340B" w:rsidRPr="00335902" w:rsidRDefault="00BA340B" w:rsidP="00BA34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711504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zkutnik</w:t>
            </w:r>
          </w:p>
        </w:tc>
        <w:tc>
          <w:tcPr>
            <w:tcW w:w="2186" w:type="pct"/>
            <w:vAlign w:val="center"/>
          </w:tcPr>
          <w:p w14:paraId="597FDE9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98C6549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166E19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062E7D36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66AFD809" w14:textId="7160DE80" w:rsidR="00BA340B" w:rsidRPr="00F66860" w:rsidRDefault="00BA340B" w:rsidP="00B16F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114</w:t>
            </w:r>
          </w:p>
          <w:p w14:paraId="38E9D060" w14:textId="118B6FBD" w:rsidR="00BA340B" w:rsidRDefault="00BA340B" w:rsidP="00DF06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752205 stolarz</w:t>
            </w:r>
          </w:p>
        </w:tc>
        <w:tc>
          <w:tcPr>
            <w:tcW w:w="2186" w:type="pct"/>
            <w:vAlign w:val="center"/>
          </w:tcPr>
          <w:p w14:paraId="104DC5D3" w14:textId="77777777" w:rsidR="00BA340B" w:rsidRPr="00335902" w:rsidRDefault="00BA340B" w:rsidP="00B16F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2AAD857" w14:textId="77777777" w:rsidR="00BA340B" w:rsidRPr="00335902" w:rsidRDefault="00BA340B" w:rsidP="00B16F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E033C1" w14:textId="3F3A4D49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7C4D1A64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4978B49E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1E7CACDA" w14:textId="3EC078ED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2186" w:type="pct"/>
            <w:vAlign w:val="center"/>
          </w:tcPr>
          <w:p w14:paraId="3C15559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1981EC7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59137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BA340B" w:rsidRPr="00335902" w14:paraId="3928DB0A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C432E1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119</w:t>
            </w:r>
          </w:p>
          <w:p w14:paraId="03EE25EC" w14:textId="084AC09B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iertnictwo – autor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2186" w:type="pct"/>
            <w:vAlign w:val="center"/>
          </w:tcPr>
          <w:p w14:paraId="69BBE0C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14:paraId="67AAF11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EF94B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</w:tbl>
    <w:p w14:paraId="0643927E" w14:textId="77777777" w:rsidR="00365244" w:rsidRPr="00F0115B" w:rsidRDefault="00365244" w:rsidP="00365244">
      <w:pPr>
        <w:jc w:val="both"/>
        <w:rPr>
          <w:b/>
          <w:bCs/>
          <w:color w:val="000000"/>
          <w:sz w:val="20"/>
          <w:szCs w:val="20"/>
        </w:rPr>
      </w:pPr>
    </w:p>
    <w:p w14:paraId="69578D57" w14:textId="77777777"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  <w:u w:val="single"/>
        </w:rPr>
        <w:t>Zamówienie zrealizujemy</w:t>
      </w:r>
      <w:r w:rsidRPr="00BA5442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365244" w:rsidRPr="00F0115B" w14:paraId="06CE7765" w14:textId="77777777" w:rsidTr="00365244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2AD4" w14:textId="77777777" w:rsidR="00365244" w:rsidRPr="00F0115B" w:rsidRDefault="00365244" w:rsidP="00365244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FA41" w14:textId="77777777" w:rsidR="00365244" w:rsidRPr="00F0115B" w:rsidRDefault="00365244" w:rsidP="00365244">
            <w:pPr>
              <w:jc w:val="center"/>
            </w:pPr>
            <w:r w:rsidRPr="00F0115B">
              <w:t>Podwykonawca (nazwa/firma)</w:t>
            </w:r>
          </w:p>
        </w:tc>
      </w:tr>
      <w:tr w:rsidR="00365244" w:rsidRPr="00F0115B" w14:paraId="7AA63094" w14:textId="77777777" w:rsidTr="00365244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700C2" w14:textId="77777777" w:rsidR="00365244" w:rsidRPr="00F0115B" w:rsidRDefault="00365244" w:rsidP="00365244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EC9E" w14:textId="77777777" w:rsidR="00365244" w:rsidRPr="00F0115B" w:rsidRDefault="00365244" w:rsidP="0036524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B096211" w14:textId="77777777" w:rsidR="00365244" w:rsidRDefault="00365244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7B05B2FD" w14:textId="77777777" w:rsidR="00637BA9" w:rsidRPr="00AA74B4" w:rsidRDefault="00637BA9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3204112D" w14:textId="77777777"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że:</w:t>
      </w:r>
    </w:p>
    <w:p w14:paraId="6113AD82" w14:textId="77777777"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4AF43CFA" w14:textId="77777777"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14:paraId="16D41A1D" w14:textId="77777777"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61FA9576" w14:textId="2E884B7E"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BA340B">
        <w:rPr>
          <w:color w:val="000000"/>
        </w:rPr>
        <w:br/>
      </w:r>
      <w:r w:rsidRPr="00877D4E">
        <w:rPr>
          <w:color w:val="000000"/>
        </w:rPr>
        <w:t>i dokumentach złożonych przez Wykonawcę w niniejszym postępowaniu o udzielenie zamówienia</w:t>
      </w:r>
      <w:r>
        <w:rPr>
          <w:color w:val="000000"/>
        </w:rPr>
        <w:t>;</w:t>
      </w:r>
    </w:p>
    <w:p w14:paraId="7B4B191F" w14:textId="0A61756A" w:rsidR="00365244" w:rsidRPr="00B30A61" w:rsidRDefault="00365244" w:rsidP="00BA5442">
      <w:pPr>
        <w:ind w:left="426"/>
        <w:jc w:val="both"/>
        <w:rPr>
          <w:color w:val="000000"/>
          <w:lang w:eastAsia="x-none"/>
        </w:rPr>
      </w:pPr>
      <w:r w:rsidRPr="005C3F0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14:paraId="0B0FB6A5" w14:textId="77777777" w:rsidR="00365244" w:rsidRPr="0091021C" w:rsidRDefault="00365244" w:rsidP="00BA5442">
      <w:pPr>
        <w:ind w:left="426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74DE9F7F" w14:textId="77777777" w:rsidR="00365244" w:rsidRPr="00E6354B" w:rsidRDefault="00365244" w:rsidP="00365244">
      <w:pPr>
        <w:ind w:left="454"/>
        <w:jc w:val="both"/>
        <w:rPr>
          <w:color w:val="000000"/>
          <w:lang w:val="x-none" w:eastAsia="x-none"/>
        </w:rPr>
      </w:pPr>
    </w:p>
    <w:p w14:paraId="1B99B6E3" w14:textId="77777777" w:rsidR="00365244" w:rsidRPr="002D29B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14:paraId="736EDEFD" w14:textId="1A455F3D" w:rsidR="00365244" w:rsidRPr="00FC2678" w:rsidRDefault="00A12F91" w:rsidP="002D29B1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color w:val="000000"/>
        </w:rPr>
      </w:pPr>
      <w:r w:rsidRPr="00FC2678">
        <w:rPr>
          <w:color w:val="000000"/>
        </w:rPr>
        <w:t xml:space="preserve"> </w:t>
      </w:r>
      <w:r w:rsidR="00365244" w:rsidRPr="002D29B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7F6D8445" w14:textId="77777777" w:rsidR="00365244" w:rsidRPr="00F0115B" w:rsidRDefault="00365244" w:rsidP="0036524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27784EB8" w14:textId="77777777" w:rsidR="00365244" w:rsidRPr="00F0115B" w:rsidRDefault="00365244" w:rsidP="0036524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D70A1DD" w14:textId="77777777"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14:paraId="74FE7DE3" w14:textId="77777777"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62306F2A" w14:textId="77777777"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77258847" w14:textId="77777777"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14:paraId="75EA0CD1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2EFAA60A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60C087B3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5522D576" w14:textId="77777777" w:rsidR="00AA74B4" w:rsidRDefault="00AA74B4" w:rsidP="00365244">
      <w:pPr>
        <w:rPr>
          <w:color w:val="000000"/>
        </w:rPr>
      </w:pPr>
    </w:p>
    <w:p w14:paraId="3463FE3D" w14:textId="77777777" w:rsidR="00365244" w:rsidRDefault="00365244" w:rsidP="00365244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14:paraId="7B1D32FD" w14:textId="77777777"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2A3A0308" w14:textId="77777777"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0E930BC6" w14:textId="77777777" w:rsidR="00365244" w:rsidRPr="00433FF2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3A375172" w14:textId="77777777" w:rsidR="00365244" w:rsidRPr="005166EA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773C43D3" w14:textId="77777777" w:rsidR="00365244" w:rsidRPr="005166EA" w:rsidRDefault="00365244" w:rsidP="00365244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16F1E5AF" w14:textId="759E0DF1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5905283D" w14:textId="77777777" w:rsidR="00723470" w:rsidRPr="00070FD1" w:rsidRDefault="00723470" w:rsidP="00723470">
      <w:pPr>
        <w:rPr>
          <w:b/>
        </w:rPr>
      </w:pPr>
    </w:p>
    <w:p w14:paraId="35E598CF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1560DD" wp14:editId="4831DA2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4423FF36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3402956E" w14:textId="77777777" w:rsidR="00723470" w:rsidRPr="00070FD1" w:rsidRDefault="00723470" w:rsidP="00723470"/>
    <w:p w14:paraId="622B7C7E" w14:textId="77777777" w:rsidR="00723470" w:rsidRPr="00070FD1" w:rsidRDefault="00723470" w:rsidP="00723470"/>
    <w:p w14:paraId="3953DE51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61849C85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14:paraId="37758504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14:paraId="327CB71B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758959AD" w14:textId="77777777" w:rsidR="00723470" w:rsidRPr="00070FD1" w:rsidRDefault="00723470" w:rsidP="00723470">
      <w:pPr>
        <w:jc w:val="both"/>
      </w:pPr>
    </w:p>
    <w:p w14:paraId="31423E01" w14:textId="726378FB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DD0AAB">
        <w:rPr>
          <w:b/>
        </w:rPr>
        <w:t xml:space="preserve">” </w:t>
      </w:r>
      <w:r w:rsidRPr="00A12F91">
        <w:rPr>
          <w:b/>
        </w:rPr>
        <w:t>nr</w:t>
      </w:r>
      <w:r w:rsidR="000D4B53" w:rsidRPr="00A12F91">
        <w:rPr>
          <w:b/>
        </w:rPr>
        <w:t> </w:t>
      </w:r>
      <w:r w:rsidR="00742396" w:rsidRPr="002D29B1">
        <w:rPr>
          <w:b/>
          <w:bCs/>
        </w:rPr>
        <w:t>WA.ZUZP.261</w:t>
      </w:r>
      <w:r w:rsidR="00657C84" w:rsidRPr="002D29B1">
        <w:rPr>
          <w:b/>
          <w:bCs/>
        </w:rPr>
        <w:t>.</w:t>
      </w:r>
      <w:r w:rsidR="005C3F05" w:rsidRPr="002D29B1">
        <w:rPr>
          <w:b/>
          <w:bCs/>
        </w:rPr>
        <w:t>65B</w:t>
      </w:r>
      <w:r w:rsidR="00742396" w:rsidRPr="002D29B1">
        <w:rPr>
          <w:b/>
          <w:bCs/>
        </w:rPr>
        <w:t>/2018</w:t>
      </w:r>
    </w:p>
    <w:p w14:paraId="55518574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3798BDB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58F72CCB" w14:textId="77777777" w:rsidR="00723470" w:rsidRPr="00070FD1" w:rsidRDefault="00723470" w:rsidP="00723470">
      <w:pPr>
        <w:spacing w:line="360" w:lineRule="auto"/>
        <w:jc w:val="both"/>
      </w:pPr>
    </w:p>
    <w:p w14:paraId="1D7E5897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13196177" w14:textId="77777777" w:rsidR="00723470" w:rsidRPr="00070FD1" w:rsidRDefault="00723470" w:rsidP="00723470">
      <w:pPr>
        <w:spacing w:line="360" w:lineRule="auto"/>
        <w:jc w:val="both"/>
      </w:pPr>
    </w:p>
    <w:p w14:paraId="4FBCC615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1807E1C8" w14:textId="77777777" w:rsidR="00723470" w:rsidRDefault="00723470" w:rsidP="00723470">
      <w:pPr>
        <w:spacing w:line="360" w:lineRule="auto"/>
        <w:jc w:val="both"/>
      </w:pPr>
    </w:p>
    <w:p w14:paraId="016D7A72" w14:textId="77777777" w:rsidR="00723470" w:rsidRPr="00070FD1" w:rsidRDefault="00723470" w:rsidP="00723470">
      <w:pPr>
        <w:spacing w:line="360" w:lineRule="auto"/>
        <w:jc w:val="both"/>
      </w:pPr>
    </w:p>
    <w:p w14:paraId="5FFF1126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5741BF50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10554392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320DF3E8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C52EA24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73ED3F4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6FA10BE3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1051EACB" w14:textId="77777777" w:rsidR="00723470" w:rsidRPr="00070FD1" w:rsidRDefault="00723470" w:rsidP="00723470">
      <w:pPr>
        <w:spacing w:line="360" w:lineRule="auto"/>
        <w:jc w:val="both"/>
      </w:pPr>
    </w:p>
    <w:p w14:paraId="31A933CE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 xml:space="preserve">m na zasobach następującego/ych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4335394E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14:paraId="6BE44C83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14:paraId="30581C00" w14:textId="77777777" w:rsidR="00723470" w:rsidRPr="00070FD1" w:rsidRDefault="00723470" w:rsidP="00723470">
      <w:pPr>
        <w:spacing w:line="360" w:lineRule="auto"/>
        <w:jc w:val="both"/>
      </w:pPr>
    </w:p>
    <w:p w14:paraId="3F3700BF" w14:textId="77777777" w:rsidR="00723470" w:rsidRPr="00070FD1" w:rsidRDefault="00723470" w:rsidP="00723470">
      <w:pPr>
        <w:spacing w:line="360" w:lineRule="auto"/>
        <w:jc w:val="both"/>
      </w:pPr>
    </w:p>
    <w:p w14:paraId="3C246392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5B0CBD1E" w14:textId="77777777" w:rsidR="00723470" w:rsidRPr="00070FD1" w:rsidRDefault="00723470" w:rsidP="00723470">
      <w:pPr>
        <w:spacing w:line="360" w:lineRule="auto"/>
        <w:jc w:val="both"/>
      </w:pPr>
    </w:p>
    <w:p w14:paraId="12C00304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6B405F22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F8E7B69" w14:textId="77777777" w:rsidR="00723470" w:rsidRPr="00070FD1" w:rsidRDefault="00723470" w:rsidP="00723470">
      <w:pPr>
        <w:spacing w:line="360" w:lineRule="auto"/>
        <w:jc w:val="both"/>
      </w:pPr>
    </w:p>
    <w:p w14:paraId="38213FE4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6E9CD203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1131A22C" w14:textId="77777777" w:rsidR="00723470" w:rsidRPr="00070FD1" w:rsidRDefault="00723470" w:rsidP="00723470">
      <w:pPr>
        <w:spacing w:line="360" w:lineRule="auto"/>
        <w:jc w:val="both"/>
      </w:pPr>
    </w:p>
    <w:p w14:paraId="382726CF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108AF36" w14:textId="77777777" w:rsidR="00723470" w:rsidRPr="00070FD1" w:rsidRDefault="00723470" w:rsidP="00723470">
      <w:pPr>
        <w:spacing w:line="360" w:lineRule="auto"/>
        <w:jc w:val="both"/>
      </w:pPr>
    </w:p>
    <w:p w14:paraId="5536868E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27D4CA8E" w14:textId="77777777" w:rsidR="00723470" w:rsidRDefault="00723470" w:rsidP="00723470">
      <w:pPr>
        <w:spacing w:line="360" w:lineRule="auto"/>
        <w:jc w:val="both"/>
      </w:pPr>
    </w:p>
    <w:p w14:paraId="296B82AD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1C80FF9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BD9138D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71CFD2B3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8AB1CE" wp14:editId="52D4090C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30BFF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57800FED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66EFCC37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14:paraId="187A4102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Pzp), </w:t>
      </w:r>
    </w:p>
    <w:p w14:paraId="251CBA34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5A201383" w14:textId="77777777" w:rsidR="00723470" w:rsidRPr="00070FD1" w:rsidRDefault="00723470" w:rsidP="00723470">
      <w:pPr>
        <w:spacing w:line="276" w:lineRule="auto"/>
        <w:jc w:val="both"/>
      </w:pPr>
    </w:p>
    <w:p w14:paraId="1B997264" w14:textId="43C393A6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 xml:space="preserve">” </w:t>
      </w:r>
      <w:r w:rsidR="002932FB" w:rsidRPr="00D4104A">
        <w:rPr>
          <w:b/>
        </w:rPr>
        <w:t>nr </w:t>
      </w:r>
      <w:r w:rsidR="00742396" w:rsidRPr="002D29B1">
        <w:rPr>
          <w:b/>
          <w:bCs/>
        </w:rPr>
        <w:t>WA.ZUZP.261</w:t>
      </w:r>
      <w:r w:rsidR="005C3F05" w:rsidRPr="002D29B1">
        <w:rPr>
          <w:b/>
          <w:bCs/>
        </w:rPr>
        <w:t>.65B/</w:t>
      </w:r>
      <w:r w:rsidR="00742396" w:rsidRPr="002D29B1">
        <w:rPr>
          <w:b/>
          <w:bCs/>
        </w:rPr>
        <w:t>2018</w:t>
      </w:r>
    </w:p>
    <w:p w14:paraId="68C62C16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159625F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3C3AD2F0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pkt 12-23 </w:t>
      </w:r>
      <w:r>
        <w:t xml:space="preserve"> i ust 5 pkt. 1 </w:t>
      </w:r>
      <w:r w:rsidRPr="00070FD1">
        <w:t>ustawy Pzp.</w:t>
      </w:r>
    </w:p>
    <w:p w14:paraId="37BB1E1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207E87E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3130E5E3" w14:textId="77777777" w:rsidR="00723470" w:rsidRPr="00070FD1" w:rsidRDefault="00723470" w:rsidP="00723470">
      <w:pPr>
        <w:spacing w:line="276" w:lineRule="auto"/>
        <w:jc w:val="both"/>
      </w:pPr>
    </w:p>
    <w:p w14:paraId="3BF0130D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0417AE8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B8FD5A7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8042242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14:paraId="51A33FD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7ED4799C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384A4E75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5B0B0DA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67D6693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03D4E4E8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>OŚWIADCZENIE DOTYCZĄCE PODMIOTU, NA KTÓREGO ZASOBY POWOŁUJE SIĘ WYKONAWCA:</w:t>
      </w:r>
    </w:p>
    <w:p w14:paraId="195E410C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4FF215A4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następującego/ych podmiotu/tów, na którego/ych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 xml:space="preserve">(podać pełną nazwę/firmę, adres, a także w zależności od podmiotu: NIP/PESEL, KRS/CEiDG)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15351BD5" w14:textId="77777777" w:rsidR="00723470" w:rsidRPr="00070FD1" w:rsidRDefault="00723470" w:rsidP="00723470">
      <w:pPr>
        <w:spacing w:line="276" w:lineRule="auto"/>
        <w:jc w:val="both"/>
      </w:pPr>
    </w:p>
    <w:p w14:paraId="3179796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1C32E85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8072FFC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6C8B81A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0D4BAA52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14:paraId="2AD1BC6B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4B362A4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 stosunku do następującego/ych podmiotu/tów, będącego/ych podwykonawcą/ami: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KRS/CEiDG)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7801356B" w14:textId="77777777" w:rsidR="00723470" w:rsidRPr="00070FD1" w:rsidRDefault="00723470" w:rsidP="00723470">
      <w:pPr>
        <w:spacing w:line="276" w:lineRule="auto"/>
        <w:jc w:val="both"/>
      </w:pPr>
    </w:p>
    <w:p w14:paraId="616B3039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6825D957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0F0FC842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6B8243CC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7F6FCF4F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7F71009B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2D3144B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562573BF" w14:textId="77777777" w:rsidR="00723470" w:rsidRPr="00070FD1" w:rsidRDefault="00723470" w:rsidP="00723470">
      <w:pPr>
        <w:spacing w:line="276" w:lineRule="auto"/>
        <w:jc w:val="both"/>
      </w:pPr>
    </w:p>
    <w:p w14:paraId="75D655B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3AA3BDA0" w14:textId="77777777" w:rsidR="00723470" w:rsidRPr="00070FD1" w:rsidRDefault="00723470" w:rsidP="00723470">
      <w:pPr>
        <w:spacing w:line="276" w:lineRule="auto"/>
        <w:jc w:val="both"/>
      </w:pPr>
    </w:p>
    <w:p w14:paraId="36AE831C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5FE896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8EDF0D7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5B3D550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6BE9B4" wp14:editId="65F157C9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AF4B1C2" w14:textId="77777777" w:rsidR="00F97907" w:rsidRPr="00070FD1" w:rsidRDefault="00F97907" w:rsidP="00F97907">
      <w:pPr>
        <w:jc w:val="both"/>
        <w:rPr>
          <w:rFonts w:eastAsia="Calibri"/>
        </w:rPr>
      </w:pPr>
    </w:p>
    <w:p w14:paraId="785437BD" w14:textId="77777777" w:rsidR="00B431A8" w:rsidRDefault="00B431A8" w:rsidP="00F97907">
      <w:pPr>
        <w:jc w:val="both"/>
        <w:rPr>
          <w:rFonts w:eastAsia="Calibri"/>
          <w:i/>
        </w:rPr>
      </w:pPr>
    </w:p>
    <w:p w14:paraId="51EB4CD0" w14:textId="77777777" w:rsidR="00B431A8" w:rsidRDefault="00B431A8" w:rsidP="00F97907">
      <w:pPr>
        <w:jc w:val="both"/>
        <w:rPr>
          <w:rFonts w:eastAsia="Calibri"/>
          <w:i/>
        </w:rPr>
      </w:pPr>
    </w:p>
    <w:p w14:paraId="4AEEAAD8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411CEDCC" w14:textId="77777777" w:rsidR="00F97907" w:rsidRPr="00070FD1" w:rsidRDefault="00F97907" w:rsidP="00F97907"/>
    <w:p w14:paraId="0DDB6FF9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36635429" w14:textId="77777777" w:rsidR="00F97907" w:rsidRPr="00070FD1" w:rsidRDefault="00F97907" w:rsidP="00F97907"/>
    <w:p w14:paraId="1BA08549" w14:textId="77777777" w:rsidR="00F97907" w:rsidRPr="00070FD1" w:rsidRDefault="00F97907" w:rsidP="00F97907"/>
    <w:p w14:paraId="7825F392" w14:textId="41041ADA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 xml:space="preserve">i redaktorzy merytoryczni planów i programów nauczania dla zmodyfikowanych </w:t>
      </w:r>
      <w:r w:rsidR="00BA5442" w:rsidRPr="00D4104A">
        <w:rPr>
          <w:b/>
        </w:rPr>
        <w:t>podstaw programowych kształcenia w zawodach</w:t>
      </w:r>
      <w:r w:rsidR="002932FB" w:rsidRPr="00286EFF">
        <w:rPr>
          <w:b/>
        </w:rPr>
        <w:t>” nr </w:t>
      </w:r>
      <w:r w:rsidR="00742396" w:rsidRPr="002D29B1">
        <w:rPr>
          <w:b/>
          <w:bCs/>
        </w:rPr>
        <w:t>WA.ZUZP.261</w:t>
      </w:r>
      <w:r w:rsidR="00286EFF" w:rsidRPr="002D29B1">
        <w:rPr>
          <w:b/>
          <w:bCs/>
        </w:rPr>
        <w:t>.65B</w:t>
      </w:r>
      <w:r w:rsidR="00742396" w:rsidRPr="002D29B1">
        <w:rPr>
          <w:b/>
          <w:bCs/>
        </w:rPr>
        <w:t>/2018</w:t>
      </w:r>
    </w:p>
    <w:p w14:paraId="62FE0EC4" w14:textId="77777777" w:rsidR="00F97907" w:rsidRPr="00070FD1" w:rsidRDefault="00F97907" w:rsidP="00F97907">
      <w:pPr>
        <w:jc w:val="both"/>
      </w:pPr>
    </w:p>
    <w:p w14:paraId="4789503E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79D82898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749A59C2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14:paraId="60726222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14:paraId="1F2B9988" w14:textId="77777777"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14:paraId="66ADAE73" w14:textId="77777777" w:rsidR="00F97907" w:rsidRPr="00070FD1" w:rsidRDefault="00F97907" w:rsidP="00A16576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14:paraId="300A6CE3" w14:textId="77777777"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14:paraId="1B0004A7" w14:textId="77777777" w:rsidR="00F97907" w:rsidRPr="00070FD1" w:rsidRDefault="00F97907" w:rsidP="00A16576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6ABF3961" w14:textId="77777777" w:rsidR="00F97907" w:rsidRPr="00070FD1" w:rsidRDefault="00F97907" w:rsidP="00F97907">
      <w:pPr>
        <w:ind w:left="567" w:hanging="567"/>
        <w:jc w:val="both"/>
      </w:pPr>
    </w:p>
    <w:p w14:paraId="45093FB7" w14:textId="77777777" w:rsidR="00F97907" w:rsidRPr="00070FD1" w:rsidRDefault="00F97907" w:rsidP="00F97907">
      <w:pPr>
        <w:jc w:val="both"/>
      </w:pPr>
    </w:p>
    <w:p w14:paraId="0EDE2487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B2C08B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63580F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444E0D4D" w14:textId="77777777" w:rsidR="00F97907" w:rsidRPr="00070FD1" w:rsidRDefault="00F97907" w:rsidP="00F97907">
      <w:pPr>
        <w:jc w:val="both"/>
      </w:pPr>
    </w:p>
    <w:p w14:paraId="016110E7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03D21DCD" w14:textId="77777777" w:rsidR="00F97907" w:rsidRPr="00070FD1" w:rsidRDefault="00F97907" w:rsidP="00F97907">
      <w:pPr>
        <w:jc w:val="both"/>
      </w:pPr>
    </w:p>
    <w:p w14:paraId="2ECDF793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2E9F86EC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907CEFC" w14:textId="77777777" w:rsidR="00F97907" w:rsidRPr="00070FD1" w:rsidRDefault="00F97907" w:rsidP="00F97907">
      <w:pPr>
        <w:jc w:val="both"/>
      </w:pPr>
    </w:p>
    <w:p w14:paraId="7B9C6110" w14:textId="77777777" w:rsidR="00F97907" w:rsidRPr="00070FD1" w:rsidRDefault="00F97907" w:rsidP="00F97907">
      <w:pPr>
        <w:jc w:val="both"/>
      </w:pPr>
      <w:r w:rsidRPr="00070FD1">
        <w:t>do dyspozycji:</w:t>
      </w:r>
    </w:p>
    <w:p w14:paraId="39449E4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8798A46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09BA6FE8" w14:textId="77777777" w:rsidR="00F97907" w:rsidRPr="00070FD1" w:rsidRDefault="00F97907" w:rsidP="00F97907">
      <w:pPr>
        <w:jc w:val="both"/>
      </w:pPr>
    </w:p>
    <w:p w14:paraId="5063CDE7" w14:textId="77777777" w:rsidR="00F97907" w:rsidRPr="00070FD1" w:rsidRDefault="00F97907" w:rsidP="00F97907">
      <w:pPr>
        <w:jc w:val="both"/>
      </w:pPr>
      <w:r w:rsidRPr="00070FD1">
        <w:t>w trakcie wykonania zamówienia pod nazwą:</w:t>
      </w:r>
    </w:p>
    <w:p w14:paraId="1FDF00B8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492B589A" w14:textId="77777777" w:rsidR="00F97907" w:rsidRDefault="00F97907" w:rsidP="00F97907">
      <w:pPr>
        <w:jc w:val="both"/>
      </w:pPr>
      <w:r w:rsidRPr="00070FD1">
        <w:t>Oświadczam, iż:</w:t>
      </w:r>
    </w:p>
    <w:p w14:paraId="1EF2E9E8" w14:textId="77777777" w:rsidR="00F97907" w:rsidRPr="00070FD1" w:rsidRDefault="00F97907" w:rsidP="00F97907">
      <w:pPr>
        <w:jc w:val="both"/>
      </w:pPr>
    </w:p>
    <w:p w14:paraId="68043A94" w14:textId="77777777"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14:paraId="05481CAE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3A80FBAE" w14:textId="77777777"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14:paraId="01440C18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A90ABF1" w14:textId="77777777"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14:paraId="0B211160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0EA4402B" w14:textId="77777777"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14:paraId="4E3E7AD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DFC4C2F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63038BC7" w14:textId="77777777" w:rsidR="00F97907" w:rsidRPr="00070FD1" w:rsidRDefault="00F97907" w:rsidP="00F97907">
      <w:r w:rsidRPr="00070FD1">
        <w:t>______________________________________________________________</w:t>
      </w:r>
    </w:p>
    <w:p w14:paraId="1A162FEE" w14:textId="77777777" w:rsidR="00F97907" w:rsidRPr="00070FD1" w:rsidRDefault="00F97907" w:rsidP="00F97907"/>
    <w:p w14:paraId="603980BF" w14:textId="77777777" w:rsidR="00F97907" w:rsidRDefault="00F97907" w:rsidP="00F97907"/>
    <w:p w14:paraId="190CFD93" w14:textId="77777777" w:rsidR="00F97907" w:rsidRPr="00070FD1" w:rsidRDefault="00F97907" w:rsidP="00F97907"/>
    <w:p w14:paraId="2268B03E" w14:textId="77777777" w:rsidR="00F97907" w:rsidRPr="00070FD1" w:rsidRDefault="00F97907" w:rsidP="00F97907"/>
    <w:p w14:paraId="253E0B13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583B957E" w14:textId="77777777" w:rsidR="00F97907" w:rsidRPr="00070FD1" w:rsidRDefault="00F97907" w:rsidP="00F97907">
      <w:pPr>
        <w:jc w:val="both"/>
      </w:pPr>
    </w:p>
    <w:p w14:paraId="00E2E875" w14:textId="77777777" w:rsidR="00F97907" w:rsidRDefault="00F97907" w:rsidP="00F97907">
      <w:pPr>
        <w:jc w:val="both"/>
      </w:pPr>
    </w:p>
    <w:p w14:paraId="1BFC7047" w14:textId="77777777" w:rsidR="00F97907" w:rsidRPr="00070FD1" w:rsidRDefault="00F97907" w:rsidP="00F97907">
      <w:pPr>
        <w:jc w:val="both"/>
      </w:pPr>
    </w:p>
    <w:p w14:paraId="3E6C07DF" w14:textId="77777777" w:rsidR="00F97907" w:rsidRPr="00070FD1" w:rsidRDefault="00F97907" w:rsidP="00F97907">
      <w:pPr>
        <w:jc w:val="both"/>
      </w:pPr>
    </w:p>
    <w:p w14:paraId="5176BE34" w14:textId="77777777" w:rsidR="00F97907" w:rsidRPr="00070FD1" w:rsidRDefault="00F97907" w:rsidP="00F97907">
      <w:pPr>
        <w:jc w:val="both"/>
      </w:pPr>
    </w:p>
    <w:p w14:paraId="536BBE49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76FD7D9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48B89E29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6D986E2C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0BC781AD" w14:textId="77777777" w:rsidR="00B431A8" w:rsidRDefault="00B431A8" w:rsidP="00B431A8">
      <w:pPr>
        <w:jc w:val="right"/>
        <w:rPr>
          <w:rFonts w:ascii="Arial" w:hAnsi="Arial" w:cs="Arial"/>
          <w:b/>
          <w:bCs/>
        </w:rPr>
      </w:pPr>
      <w:r>
        <w:rPr>
          <w:sz w:val="20"/>
          <w:szCs w:val="20"/>
        </w:rPr>
        <w:br w:type="page"/>
      </w:r>
      <w:r w:rsidRPr="00B431A8">
        <w:rPr>
          <w:b/>
          <w:i/>
          <w:iCs/>
          <w:color w:val="000000"/>
        </w:rPr>
        <w:lastRenderedPageBreak/>
        <w:t>Załącznik nr 7 do Ogłoszenia</w:t>
      </w:r>
    </w:p>
    <w:p w14:paraId="7FC68EB4" w14:textId="77777777"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  <w:lang w:eastAsia="ar-SA"/>
        </w:rPr>
      </w:pPr>
      <w:r w:rsidRPr="00B431A8">
        <w:rPr>
          <w:rFonts w:ascii="Arial" w:hAnsi="Arial" w:cs="Arial"/>
          <w:i/>
          <w:sz w:val="18"/>
          <w:u w:val="single"/>
        </w:rPr>
        <w:t xml:space="preserve">UWAGA: </w:t>
      </w:r>
    </w:p>
    <w:p w14:paraId="7F5D8CD1" w14:textId="77777777"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</w:rPr>
      </w:pPr>
      <w:r w:rsidRPr="00B431A8">
        <w:rPr>
          <w:rFonts w:ascii="Arial" w:hAnsi="Arial" w:cs="Arial"/>
          <w:i/>
          <w:sz w:val="18"/>
          <w:u w:val="single"/>
        </w:rPr>
        <w:t>Oświadczenie składa każdy z Wykonawców wspólnie ubiegających się o u</w:t>
      </w:r>
      <w:r w:rsidR="003F2572">
        <w:rPr>
          <w:rFonts w:ascii="Arial" w:hAnsi="Arial" w:cs="Arial"/>
          <w:i/>
          <w:sz w:val="18"/>
          <w:u w:val="single"/>
        </w:rPr>
        <w:t xml:space="preserve">dzielenie zamówienia. Wykonawca, który należy do grupy kapitałowej </w:t>
      </w:r>
      <w:r w:rsidRPr="00B431A8">
        <w:rPr>
          <w:rFonts w:ascii="Arial" w:hAnsi="Arial" w:cs="Arial"/>
          <w:i/>
          <w:sz w:val="18"/>
          <w:u w:val="single"/>
        </w:rPr>
        <w:t>zobowiązany jest złożyć oświadczenie w terminie 3 dni od dnia zamieszczenia na stronie internetowej Zamawiającego informacji, o której mowa w art. 86 ust. 5 ustawy Pzp.</w:t>
      </w:r>
    </w:p>
    <w:p w14:paraId="42F030D3" w14:textId="77777777" w:rsidR="00B431A8" w:rsidRDefault="00B431A8" w:rsidP="00B431A8">
      <w:pPr>
        <w:jc w:val="both"/>
        <w:rPr>
          <w:rFonts w:ascii="Arial" w:hAnsi="Arial" w:cs="Arial"/>
          <w:i/>
        </w:rPr>
      </w:pPr>
    </w:p>
    <w:p w14:paraId="138DF515" w14:textId="77777777"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14:paraId="47FFE5B8" w14:textId="77777777"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14:paraId="3F1C9B6F" w14:textId="77777777"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14:paraId="4783D820" w14:textId="77777777"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</w:p>
    <w:p w14:paraId="2807258F" w14:textId="77777777"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  <w:r w:rsidRPr="00B431A8">
        <w:rPr>
          <w:rFonts w:ascii="Arial" w:eastAsia="Calibri" w:hAnsi="Arial" w:cs="Arial"/>
          <w:sz w:val="22"/>
          <w:szCs w:val="22"/>
        </w:rPr>
        <w:t>Piecz</w:t>
      </w:r>
      <w:r>
        <w:rPr>
          <w:rFonts w:ascii="Arial" w:eastAsia="Calibri" w:hAnsi="Arial" w:cs="Arial"/>
          <w:sz w:val="22"/>
          <w:szCs w:val="22"/>
        </w:rPr>
        <w:t xml:space="preserve">ątka </w:t>
      </w:r>
      <w:r w:rsidRPr="00B431A8">
        <w:rPr>
          <w:rFonts w:ascii="Arial" w:eastAsia="Calibri" w:hAnsi="Arial" w:cs="Arial"/>
          <w:sz w:val="22"/>
          <w:szCs w:val="22"/>
        </w:rPr>
        <w:t>Wykonawcy</w:t>
      </w:r>
    </w:p>
    <w:p w14:paraId="3538A1F0" w14:textId="77777777" w:rsidR="00B431A8" w:rsidRDefault="00B431A8" w:rsidP="00B431A8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8A9367F" w14:textId="77777777"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Oświadczenie o przynależności</w:t>
      </w:r>
    </w:p>
    <w:p w14:paraId="6E9C9CD2" w14:textId="77777777"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albo</w:t>
      </w:r>
    </w:p>
    <w:p w14:paraId="093919B5" w14:textId="77777777"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braku przynależności do tej samej grupy kapitałowej</w:t>
      </w:r>
    </w:p>
    <w:p w14:paraId="6E9BDA24" w14:textId="77777777" w:rsidR="00B431A8" w:rsidRDefault="00B431A8" w:rsidP="00B431A8">
      <w:pPr>
        <w:jc w:val="both"/>
        <w:rPr>
          <w:rFonts w:ascii="Arial" w:eastAsia="Calibri" w:hAnsi="Arial" w:cs="Arial"/>
        </w:rPr>
      </w:pPr>
    </w:p>
    <w:p w14:paraId="6C0C896B" w14:textId="77777777" w:rsidR="00B431A8" w:rsidRDefault="00B431A8" w:rsidP="00B431A8">
      <w:pPr>
        <w:jc w:val="both"/>
        <w:rPr>
          <w:rFonts w:ascii="Arial" w:eastAsia="Calibri" w:hAnsi="Arial" w:cs="Arial"/>
        </w:rPr>
      </w:pPr>
    </w:p>
    <w:p w14:paraId="3800AEE7" w14:textId="330B251C" w:rsidR="00B431A8" w:rsidRDefault="00B431A8" w:rsidP="00B431A8">
      <w:p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eastAsia="Calibri" w:hAnsi="Arial" w:cs="Arial"/>
        </w:rPr>
        <w:t xml:space="preserve">Dotyczy oferty złożonej w postępowaniu o udzielenie zamówienia publicznego prowadzonym jako usługa społeczna pn. </w:t>
      </w:r>
      <w:r w:rsidRPr="00B431A8">
        <w:rPr>
          <w:rFonts w:ascii="Arial" w:eastAsia="Calibri" w:hAnsi="Arial" w:cs="Arial"/>
          <w:b/>
        </w:rPr>
        <w:t>„</w:t>
      </w:r>
      <w:r w:rsidR="00BA5442" w:rsidRPr="00BA5442">
        <w:rPr>
          <w:rFonts w:ascii="Arial" w:hAnsi="Arial" w:cs="Arial"/>
          <w:b/>
        </w:rPr>
        <w:t xml:space="preserve">Autorzy i redaktorzy merytoryczni planów i programów nauczania dla zmodyfikowanych podstaw programowych </w:t>
      </w:r>
      <w:r w:rsidR="00BA5442" w:rsidRPr="00D4104A">
        <w:rPr>
          <w:rFonts w:ascii="Arial" w:hAnsi="Arial" w:cs="Arial"/>
          <w:b/>
        </w:rPr>
        <w:t>kształcenia w zawodach</w:t>
      </w:r>
      <w:r w:rsidRPr="00D4104A">
        <w:rPr>
          <w:rFonts w:ascii="Arial" w:hAnsi="Arial" w:cs="Arial"/>
          <w:b/>
        </w:rPr>
        <w:t xml:space="preserve">” nr </w:t>
      </w:r>
      <w:r w:rsidR="00742396" w:rsidRPr="002D29B1">
        <w:rPr>
          <w:rFonts w:ascii="Arial" w:hAnsi="Arial" w:cs="Arial"/>
          <w:b/>
        </w:rPr>
        <w:t>WA.ZUZP.26</w:t>
      </w:r>
      <w:r w:rsidR="00286EFF" w:rsidRPr="002D29B1">
        <w:rPr>
          <w:rFonts w:ascii="Arial" w:hAnsi="Arial" w:cs="Arial"/>
          <w:b/>
        </w:rPr>
        <w:t>1.65B</w:t>
      </w:r>
      <w:r w:rsidR="00742396" w:rsidRPr="002D29B1">
        <w:rPr>
          <w:rFonts w:ascii="Arial" w:hAnsi="Arial" w:cs="Arial"/>
          <w:b/>
        </w:rPr>
        <w:t>/2018</w:t>
      </w:r>
    </w:p>
    <w:p w14:paraId="0D42B674" w14:textId="77777777" w:rsidR="00B431A8" w:rsidRDefault="00B431A8" w:rsidP="00B431A8">
      <w:pPr>
        <w:jc w:val="both"/>
        <w:rPr>
          <w:rFonts w:ascii="Arial" w:eastAsia="Calibri" w:hAnsi="Arial" w:cs="Arial"/>
        </w:rPr>
      </w:pPr>
    </w:p>
    <w:p w14:paraId="535E2E25" w14:textId="77777777" w:rsidR="00B431A8" w:rsidRDefault="00B431A8" w:rsidP="00B431A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imieniu Wykonawcy: </w:t>
      </w:r>
    </w:p>
    <w:p w14:paraId="5F1D2F82" w14:textId="77777777" w:rsidR="00B431A8" w:rsidRDefault="00B431A8" w:rsidP="00B431A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</w:p>
    <w:p w14:paraId="7DB487E8" w14:textId="77777777" w:rsidR="00B431A8" w:rsidRDefault="00B431A8" w:rsidP="00B431A8">
      <w:pPr>
        <w:ind w:left="2832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Wykonawcy)</w:t>
      </w:r>
    </w:p>
    <w:p w14:paraId="11CECEE3" w14:textId="3EF6E05D" w:rsidR="00B431A8" w:rsidRDefault="00B431A8" w:rsidP="006D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w oparciu o art. 2</w:t>
      </w:r>
      <w:r w:rsidR="006D4ADC">
        <w:rPr>
          <w:rFonts w:ascii="Arial" w:hAnsi="Arial" w:cs="Arial"/>
        </w:rPr>
        <w:t>4 ust. 1 pkt 23) ustawy Pzp, że</w:t>
      </w:r>
      <w:r>
        <w:rPr>
          <w:rFonts w:ascii="Arial" w:hAnsi="Arial" w:cs="Arial"/>
          <w:b/>
        </w:rPr>
        <w:t xml:space="preserve"> należę</w:t>
      </w:r>
      <w:r>
        <w:rPr>
          <w:rFonts w:ascii="Arial" w:hAnsi="Arial" w:cs="Arial"/>
        </w:rPr>
        <w:t xml:space="preserve"> do tej samej grupy kapitałowej w rozumieniu ustawy z dnia 16 lutego 2007 r. o ochronie konkurencji i konsumentów (</w:t>
      </w:r>
      <w:r w:rsidR="00173C50">
        <w:rPr>
          <w:rFonts w:ascii="Arial" w:hAnsi="Arial" w:cs="Arial"/>
        </w:rPr>
        <w:t xml:space="preserve">tekst jednolity </w:t>
      </w:r>
      <w:r>
        <w:rPr>
          <w:rFonts w:ascii="Arial" w:hAnsi="Arial" w:cs="Arial"/>
        </w:rPr>
        <w:t xml:space="preserve">Dz. U. z 2017 r., poz. 229; ze zm.), </w:t>
      </w:r>
      <w:r w:rsidR="00173C50">
        <w:rPr>
          <w:rFonts w:ascii="Arial" w:hAnsi="Arial" w:cs="Arial"/>
        </w:rPr>
        <w:br/>
      </w:r>
      <w:r>
        <w:rPr>
          <w:rFonts w:ascii="Arial" w:hAnsi="Arial" w:cs="Arial"/>
        </w:rPr>
        <w:t>w skład której wchodzą następujące podmioty</w:t>
      </w:r>
    </w:p>
    <w:p w14:paraId="45E39AD4" w14:textId="77777777"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431A8" w14:paraId="7FE7DAEA" w14:textId="77777777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1FA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14A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2C2E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B431A8" w14:paraId="39B3602F" w14:textId="77777777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4D19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F4B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9C9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431A8" w14:paraId="7D8187BE" w14:textId="77777777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E96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D38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72F" w14:textId="77777777"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6D4183C6" w14:textId="77777777"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14:paraId="05693799" w14:textId="77777777"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składam dokumenty / informacje potwierdzające, że powiązania z innym wykonawcą nie prowadzą do zakłócenia konkurencji w postępowaniu:</w:t>
      </w:r>
    </w:p>
    <w:p w14:paraId="30869504" w14:textId="77777777"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60F8947" w14:textId="77777777"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D1245EF" w14:textId="77777777" w:rsidR="00B431A8" w:rsidRDefault="00B431A8" w:rsidP="00B431A8">
      <w:pPr>
        <w:jc w:val="both"/>
        <w:rPr>
          <w:rFonts w:ascii="Arial" w:hAnsi="Arial" w:cs="Arial"/>
        </w:rPr>
      </w:pPr>
    </w:p>
    <w:p w14:paraId="11118CD6" w14:textId="77777777" w:rsidR="00B431A8" w:rsidRDefault="00B431A8" w:rsidP="00B431A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B431A8" w14:paraId="703AE1AF" w14:textId="77777777" w:rsidTr="00B431A8">
        <w:trPr>
          <w:jc w:val="right"/>
        </w:trPr>
        <w:tc>
          <w:tcPr>
            <w:tcW w:w="5056" w:type="dxa"/>
            <w:hideMark/>
          </w:tcPr>
          <w:p w14:paraId="6954AB42" w14:textId="77777777" w:rsidR="00B431A8" w:rsidRDefault="00B431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431A8" w14:paraId="3DE21CF1" w14:textId="77777777" w:rsidTr="00B431A8">
        <w:trPr>
          <w:jc w:val="right"/>
        </w:trPr>
        <w:tc>
          <w:tcPr>
            <w:tcW w:w="5056" w:type="dxa"/>
            <w:hideMark/>
          </w:tcPr>
          <w:p w14:paraId="1DF0E732" w14:textId="77777777" w:rsidR="00B431A8" w:rsidRDefault="00B431A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C0996">
              <w:rPr>
                <w:rFonts w:ascii="Arial" w:hAnsi="Arial" w:cs="Arial"/>
                <w:b/>
              </w:rPr>
              <w:t>data i podpis i pieczątka</w:t>
            </w:r>
            <w:r>
              <w:rPr>
                <w:rFonts w:ascii="Arial" w:hAnsi="Arial" w:cs="Arial"/>
              </w:rPr>
              <w:t xml:space="preserve"> imienna osoby upoważnionej do składania oświadczeń woli </w:t>
            </w:r>
            <w:r w:rsidRPr="00B431A8">
              <w:rPr>
                <w:rFonts w:ascii="Arial" w:hAnsi="Arial" w:cs="Arial"/>
                <w:color w:val="000000" w:themeColor="text1"/>
              </w:rPr>
              <w:t>w imieniu Wykonawcy)</w:t>
            </w:r>
          </w:p>
        </w:tc>
      </w:tr>
    </w:tbl>
    <w:p w14:paraId="267D10BC" w14:textId="77777777" w:rsidR="00BA5442" w:rsidRDefault="00BA5442" w:rsidP="00E32FA0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26F7C534" w14:textId="77777777" w:rsidR="00BA5442" w:rsidRDefault="00BA54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552B9E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8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00770A12" w14:textId="77777777"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2C029A" w:rsidRPr="00776B93" w14:paraId="41F2489C" w14:textId="77777777" w:rsidTr="0007323D">
        <w:tc>
          <w:tcPr>
            <w:tcW w:w="9286" w:type="dxa"/>
            <w:gridSpan w:val="2"/>
            <w:shd w:val="clear" w:color="auto" w:fill="auto"/>
          </w:tcPr>
          <w:p w14:paraId="71C9F475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6BB414E1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261268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NAUCZYCIEL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7691E22A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59E4AC9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34A7DFA8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  <w:p w14:paraId="273BF352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C029A" w:rsidRPr="00776B93" w14:paraId="1893DCB1" w14:textId="77777777" w:rsidTr="0007323D">
        <w:tc>
          <w:tcPr>
            <w:tcW w:w="9286" w:type="dxa"/>
            <w:gridSpan w:val="2"/>
            <w:shd w:val="clear" w:color="auto" w:fill="auto"/>
          </w:tcPr>
          <w:p w14:paraId="06D86EE1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382257EC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14:paraId="7DFA7BD7" w14:textId="77777777" w:rsidTr="002D29B1">
        <w:tc>
          <w:tcPr>
            <w:tcW w:w="4644" w:type="dxa"/>
            <w:shd w:val="clear" w:color="auto" w:fill="F2F2F2"/>
          </w:tcPr>
          <w:p w14:paraId="7B86319D" w14:textId="77777777"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662A4088" w14:textId="77777777"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14:paraId="425CD4DD" w14:textId="77777777" w:rsidTr="002D29B1">
        <w:trPr>
          <w:trHeight w:val="1880"/>
        </w:trPr>
        <w:tc>
          <w:tcPr>
            <w:tcW w:w="4644" w:type="dxa"/>
            <w:shd w:val="clear" w:color="auto" w:fill="auto"/>
          </w:tcPr>
          <w:p w14:paraId="0D6DF087" w14:textId="77777777" w:rsidR="002C029A" w:rsidRPr="00776B93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4DB1239D" w14:textId="294F70E6"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wyższe </w:t>
            </w:r>
            <w:r w:rsidR="009665A0">
              <w:rPr>
                <w:rFonts w:ascii="Calibri" w:hAnsi="Calibri"/>
                <w:b/>
                <w:sz w:val="20"/>
              </w:rPr>
              <w:t>lic./inż./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642" w:type="dxa"/>
            <w:shd w:val="clear" w:color="auto" w:fill="auto"/>
          </w:tcPr>
          <w:p w14:paraId="1FB01D32" w14:textId="77777777"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AA74B4" w:rsidRPr="00776B93" w14:paraId="2A1900E2" w14:textId="77777777" w:rsidTr="002D29B1">
        <w:trPr>
          <w:trHeight w:val="1047"/>
        </w:trPr>
        <w:tc>
          <w:tcPr>
            <w:tcW w:w="4644" w:type="dxa"/>
            <w:shd w:val="clear" w:color="auto" w:fill="auto"/>
          </w:tcPr>
          <w:p w14:paraId="7E5F09FC" w14:textId="77777777" w:rsidR="00AA74B4" w:rsidRPr="00776B93" w:rsidRDefault="00AA74B4" w:rsidP="00AA74B4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nauczyciela:</w:t>
            </w:r>
          </w:p>
          <w:p w14:paraId="1F0EF160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ramach której składana jest oferta </w:t>
            </w:r>
          </w:p>
          <w:p w14:paraId="1B4EA7D9" w14:textId="77777777" w:rsidR="00AA74B4" w:rsidRPr="00776B93" w:rsidRDefault="00AA74B4" w:rsidP="00AA74B4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3389FD9C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lub</w:t>
            </w:r>
          </w:p>
          <w:p w14:paraId="4FD311FA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  <w:p w14:paraId="6F658885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 akademickiego:</w:t>
            </w:r>
          </w:p>
          <w:p w14:paraId="25335B51" w14:textId="77777777" w:rsidR="00AA74B4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(w latach 2010-2018) szkole wyższej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>, w ramach której składana jest oferta</w:t>
            </w:r>
          </w:p>
          <w:p w14:paraId="3E42F5C9" w14:textId="77777777" w:rsidR="00AA74B4" w:rsidRDefault="00AA74B4" w:rsidP="00AA74B4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411"/>
              <w:gridCol w:w="749"/>
              <w:gridCol w:w="1454"/>
            </w:tblGrid>
            <w:tr w:rsidR="00766AB4" w:rsidRPr="007A1F83" w14:paraId="1E357F0A" w14:textId="77777777" w:rsidTr="002D29B1">
              <w:trPr>
                <w:trHeight w:val="450"/>
              </w:trPr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94C8D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A860E" w14:textId="77777777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Elektroradiologia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59B58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54F71" w14:textId="77777777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 elektroradiolog</w:t>
                  </w:r>
                </w:p>
              </w:tc>
            </w:tr>
            <w:tr w:rsidR="00766AB4" w:rsidRPr="007A1F83" w14:paraId="107522C9" w14:textId="77777777" w:rsidTr="002D29B1">
              <w:trPr>
                <w:trHeight w:val="450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AD938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BE986" w14:textId="77777777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A8BA7" w14:textId="74C4054E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sz w:val="18"/>
                      <w:szCs w:val="18"/>
                    </w:rPr>
                    <w:t>321301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C5492" w14:textId="6B636FC1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</w:t>
                  </w:r>
                  <w:r w:rsidRPr="00766AB4">
                    <w:rPr>
                      <w:rFonts w:ascii="Calibri" w:hAnsi="Calibri"/>
                      <w:sz w:val="18"/>
                      <w:szCs w:val="18"/>
                    </w:rPr>
                    <w:t>echnik farmaceutyczny</w:t>
                  </w:r>
                </w:p>
              </w:tc>
            </w:tr>
            <w:tr w:rsidR="007A1F83" w:rsidRPr="007A1F83" w14:paraId="217AE21C" w14:textId="77777777" w:rsidTr="002D29B1">
              <w:trPr>
                <w:trHeight w:val="48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B3EA1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12-13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E822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2E51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B4034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7A1F83" w:rsidRPr="007A1F83" w14:paraId="2BAC5CB3" w14:textId="77777777" w:rsidTr="002D29B1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41102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14B88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7D428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611303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2ED7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Ogrodnik </w:t>
                  </w:r>
                </w:p>
              </w:tc>
            </w:tr>
            <w:tr w:rsidR="007A1F83" w:rsidRPr="007A1F83" w14:paraId="064F8F7B" w14:textId="77777777" w:rsidTr="002D29B1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6D05B0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7FEF6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1152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5F406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architektury krajobrazu</w:t>
                  </w:r>
                </w:p>
              </w:tc>
            </w:tr>
            <w:tr w:rsidR="007A1F83" w:rsidRPr="007A1F83" w14:paraId="5108869C" w14:textId="77777777" w:rsidTr="002D29B1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401A8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78E4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9373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373C1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7A1F83" w:rsidRPr="007A1F83" w14:paraId="34624415" w14:textId="77777777" w:rsidTr="002D29B1">
              <w:trPr>
                <w:trHeight w:val="540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0E31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C493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30A9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A8F8F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7A1F83" w:rsidRPr="007A1F83" w14:paraId="08D82B37" w14:textId="77777777" w:rsidTr="002D29B1">
              <w:trPr>
                <w:trHeight w:val="54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43C0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17,19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FD89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B5295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F010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 </w:t>
                  </w:r>
                </w:p>
              </w:tc>
            </w:tr>
            <w:tr w:rsidR="007A1F83" w:rsidRPr="007A1F83" w14:paraId="54A9EF42" w14:textId="77777777" w:rsidTr="002D29B1">
              <w:trPr>
                <w:trHeight w:val="54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FE882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B9988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D6FE0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59AF6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introligatorskich </w:t>
                  </w:r>
                </w:p>
              </w:tc>
            </w:tr>
            <w:tr w:rsidR="007A1F83" w:rsidRPr="007A1F83" w14:paraId="28A9AD09" w14:textId="77777777" w:rsidTr="002D29B1">
              <w:trPr>
                <w:trHeight w:val="54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4C9AB6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D7E28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A278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BB27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1F83" w:rsidRPr="007A1F83" w14:paraId="6A2E68D9" w14:textId="77777777" w:rsidTr="002D29B1">
              <w:trPr>
                <w:trHeight w:val="54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00239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41F0E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4214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DFD6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1F83" w:rsidRPr="007A1F83" w14:paraId="0D136F99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93B48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20,21,23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3E297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78A5D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F84B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7A1F83" w:rsidRPr="007A1F83" w14:paraId="20BCFD66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ACF18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9F985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62F5F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41101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7A1F83" w:rsidRPr="007A1F83" w14:paraId="182E3FD7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52081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0C8876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BDC40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D64BC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7A1F83" w:rsidRPr="007A1F83" w14:paraId="2D0B5F3F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3CFC8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6F9BB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75F1C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8AFC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7A1F83" w:rsidRPr="007A1F83" w14:paraId="1196731D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1CF7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25,32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04744" w14:textId="77777777" w:rsidR="007A1F83" w:rsidRPr="007A1F83" w:rsidRDefault="007A1F83" w:rsidP="007A1F83">
                  <w:pPr>
                    <w:ind w:firstLineChars="100" w:firstLine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Pomoc stomatologiczna/</w:t>
                  </w: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AE96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8C4E6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7A1F83" w:rsidRPr="007A1F83" w14:paraId="7DD9DA55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CAE4E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BCECDB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74D1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59320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7A1F83" w:rsidRPr="007A1F83" w14:paraId="01525AF8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99F96C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027888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BA2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FF4E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E4279B" w:rsidRPr="007A1F83" w14:paraId="6A7D54D9" w14:textId="77777777" w:rsidTr="002D29B1">
              <w:trPr>
                <w:trHeight w:val="52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6788E" w14:textId="652CFC4B" w:rsidR="00E4279B" w:rsidRPr="007A1F83" w:rsidRDefault="00E4279B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B9995" w14:textId="09D7C5EE" w:rsidR="00E4279B" w:rsidRPr="007A1F83" w:rsidRDefault="00E4279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FB33D" w14:textId="35D0F887" w:rsidR="00E4279B" w:rsidRPr="007A1F83" w:rsidRDefault="00E4279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BE7ED" w14:textId="2CDB2E4F" w:rsidR="00E4279B" w:rsidRPr="007A1F83" w:rsidRDefault="00E4279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766AB4" w:rsidRPr="007A1F83" w14:paraId="5C44D6AA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9B41E" w14:textId="2ECF284E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29-30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FE75F" w14:textId="4C2E8A65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C06BE" w14:textId="35AFD85A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BA20D" w14:textId="401FC20F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766AB4" w:rsidRPr="007A1F83" w14:paraId="54D7E81E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4FFCC" w14:textId="311C8961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606B6" w14:textId="3D7BA9D1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C202C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30B1" w14:textId="77777777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766AB4" w:rsidRPr="007A1F83" w14:paraId="657B638B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F09D70" w14:textId="77777777" w:rsidR="00766AB4" w:rsidRPr="007A1F83" w:rsidRDefault="00766AB4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4CA06" w14:textId="77777777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7173A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2FE1C" w14:textId="77777777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7A1F83" w:rsidRPr="007A1F83" w14:paraId="15E51543" w14:textId="77777777" w:rsidTr="002D29B1">
              <w:trPr>
                <w:trHeight w:val="52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6B09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0D285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8E6FF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A4B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7A1F83" w:rsidRPr="007A1F83" w14:paraId="5AA3EEFA" w14:textId="77777777" w:rsidTr="002D29B1">
              <w:trPr>
                <w:trHeight w:val="52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D6197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5A4D0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099ED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DF530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7A1F83" w:rsidRPr="007A1F83" w14:paraId="0B514652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E408" w14:textId="387321E6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FE05F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F71B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9F46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7A1F83" w:rsidRPr="007A1F83" w14:paraId="6D4EC78E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036EC9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BDFB4C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E6A21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A2D76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7A1F83" w:rsidRPr="007A1F83" w14:paraId="32D59BE1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CECA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C4C5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9B98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FEC9F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7A1F83" w:rsidRPr="007A1F83" w14:paraId="5872DD89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C9D3FD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D6752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A77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9C6D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</w:tr>
            <w:tr w:rsidR="007A1F83" w:rsidRPr="007A1F83" w14:paraId="1A26AD13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9A5BD" w14:textId="635E308D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81CC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CA77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B137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7A1F83" w:rsidRPr="007A1F83" w14:paraId="5B6CE68E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A7AA8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D067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33BF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0F82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7A1F83" w:rsidRPr="007A1F83" w14:paraId="5186D7FE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5AF1F" w14:textId="31D9A441" w:rsidR="007A1F83" w:rsidRPr="007A1F83" w:rsidRDefault="00775399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51-52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3AC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1B0C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24FA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7A1F83" w:rsidRPr="007A1F83" w14:paraId="6CBCF3D6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18FDB2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C96804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067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CF91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</w:tr>
            <w:tr w:rsidR="007A1F83" w:rsidRPr="007A1F83" w14:paraId="110FBC54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E33967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1DE4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7A8A8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DF6B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7A1F83" w:rsidRPr="007A1F83" w14:paraId="471BDA29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AC2C" w14:textId="5B2E1941" w:rsidR="007A1F83" w:rsidRPr="007A1F83" w:rsidRDefault="00775399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55, 62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DCA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46F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816003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D55A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Operator maszyn</w:t>
                  </w:r>
                  <w:r w:rsidR="0004031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 urządzeń przemysłu spożywczego</w:t>
                  </w:r>
                </w:p>
              </w:tc>
            </w:tr>
            <w:tr w:rsidR="007A1F83" w:rsidRPr="007A1F83" w14:paraId="27F18E94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8D1F5A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88BF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EA5D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D603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7A1F83" w:rsidRPr="007A1F83" w14:paraId="770F1D53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F780D4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1646A4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0E4B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2D981" w14:textId="77777777" w:rsidR="007A1F83" w:rsidRPr="007A1F83" w:rsidRDefault="007A1F83" w:rsidP="0004031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7A1F83" w:rsidRPr="007A1F83" w14:paraId="0DF5B465" w14:textId="77777777" w:rsidTr="002D29B1">
              <w:trPr>
                <w:trHeight w:val="73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E4F5D6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B7CFC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137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378FF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7A1F83" w:rsidRPr="007A1F83" w14:paraId="25F21413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162D6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D9AB4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CA63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1B3F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żywności</w:t>
                  </w:r>
                </w:p>
              </w:tc>
            </w:tr>
            <w:tr w:rsidR="001F4F6B" w:rsidRPr="007A1F83" w14:paraId="5CA57AED" w14:textId="77777777" w:rsidTr="002D29B1">
              <w:trPr>
                <w:trHeight w:val="73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8F4B8" w14:textId="63FA61E1" w:rsidR="001F4F6B" w:rsidRPr="007A1F83" w:rsidRDefault="001F4F6B" w:rsidP="004812E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63,</w:t>
                  </w: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66-6</w:t>
                  </w:r>
                  <w:r w:rsidR="004812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10C30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D6301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C07D6" w14:textId="77777777" w:rsidR="001F4F6B" w:rsidRPr="007A1F83" w:rsidRDefault="001F4F6B" w:rsidP="0004031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1F4F6B" w:rsidRPr="007A1F83" w14:paraId="7B115184" w14:textId="77777777" w:rsidTr="002D29B1">
              <w:trPr>
                <w:trHeight w:val="73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9BC4D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9A686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2045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53665B">
                    <w:rPr>
                      <w:rFonts w:ascii="Calibri" w:hAnsi="Calibri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DCBE" w14:textId="77777777" w:rsidR="001F4F6B" w:rsidRPr="007A1F83" w:rsidRDefault="001F4F6B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1F4F6B" w:rsidRPr="007A1F83" w14:paraId="3C76D782" w14:textId="77777777" w:rsidTr="002D29B1">
              <w:trPr>
                <w:trHeight w:val="58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135C1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8103F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40047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B70E4" w14:textId="77777777" w:rsidR="001F4F6B" w:rsidRPr="007A1F83" w:rsidRDefault="001F4F6B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Ślusarz</w:t>
                  </w:r>
                </w:p>
              </w:tc>
            </w:tr>
            <w:tr w:rsidR="001F4F6B" w:rsidRPr="007A1F83" w14:paraId="3CE852CF" w14:textId="77777777" w:rsidTr="002D29B1">
              <w:trPr>
                <w:trHeight w:val="58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679A8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5FD4B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3093A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5CDE3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1F4F6B" w:rsidRPr="007A1F83" w14:paraId="0D9E6D4C" w14:textId="77777777" w:rsidTr="002D29B1">
              <w:trPr>
                <w:trHeight w:val="58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DA4C5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6DDAE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13F5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17D3E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1F4F6B" w:rsidRPr="007A1F83" w14:paraId="10334F9D" w14:textId="77777777" w:rsidTr="002D29B1">
              <w:trPr>
                <w:trHeight w:val="58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3B1D0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92AB2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8FA2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E10B3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1F4F6B" w:rsidRPr="007A1F83" w14:paraId="6A48AF2E" w14:textId="77777777" w:rsidTr="002D29B1">
              <w:trPr>
                <w:trHeight w:val="58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34C1E3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FF0B43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FF577" w14:textId="4483BFB8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F4F6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88DE8" w14:textId="1BA7CFAF" w:rsidR="001F4F6B" w:rsidRPr="007A1F83" w:rsidRDefault="001F4F6B" w:rsidP="001F4F6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Pracownik pomocniczy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ślusarza</w:t>
                  </w:r>
                </w:p>
              </w:tc>
            </w:tr>
            <w:tr w:rsidR="007A1F83" w:rsidRPr="007A1F83" w14:paraId="1857BB1E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1F070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1A73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8E17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6F1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7A1F83" w:rsidRPr="007A1F83" w14:paraId="709EE8FA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B21C80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FC59F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3BE6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D652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7A1F83" w:rsidRPr="007A1F83" w14:paraId="6EE302FA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5CAE2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92581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AA4E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FCE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7A1F83" w:rsidRPr="007A1F83" w14:paraId="5D755B75" w14:textId="77777777" w:rsidTr="002D29B1">
              <w:trPr>
                <w:trHeight w:val="525"/>
              </w:trPr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13CB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291D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0E34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B16C4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146B8E" w:rsidRPr="007A1F83" w14:paraId="20020AFC" w14:textId="77777777" w:rsidTr="002D29B1">
              <w:trPr>
                <w:trHeight w:val="810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3C180" w14:textId="0DE5D5DF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335E5" w14:textId="3D287F83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8FB3" w14:textId="299B1925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46B8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908319" w14:textId="724AC42F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146B8E" w:rsidRPr="007A1F83" w14:paraId="2489DA17" w14:textId="77777777" w:rsidTr="002D29B1">
              <w:trPr>
                <w:trHeight w:val="810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273E3" w14:textId="7B0F1D59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4CA3E" w14:textId="468A27DF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F9340" w14:textId="77777777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0D937" w14:textId="77777777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urządzeń </w:t>
                  </w: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7A1F83" w:rsidRPr="007A1F83" w14:paraId="0FDAD48E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0664B" w14:textId="6C53F30D" w:rsidR="007A1F83" w:rsidRPr="007A1F83" w:rsidRDefault="00775399" w:rsidP="0063315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F1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2990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4D20C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7A1F83" w:rsidRPr="007A1F83" w14:paraId="2DB557BF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18F5E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9F2A4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29C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07E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7A1F83" w:rsidRPr="007A1F83" w14:paraId="36391BBD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F43C" w14:textId="6BA02AA3" w:rsidR="007A1F83" w:rsidRPr="007A1F83" w:rsidRDefault="00633151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89-90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D74F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D196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2696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7A1F83" w:rsidRPr="007A1F83" w14:paraId="0D1629EF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9F3E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3FDC3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0BD6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F80A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7A1F83" w:rsidRPr="007A1F83" w14:paraId="017A762A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64F5" w14:textId="47FAC713" w:rsidR="007A1F83" w:rsidRPr="007A1F83" w:rsidRDefault="00775399" w:rsidP="00C328E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4C825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F15AD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F465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7A1F83" w:rsidRPr="007A1F83" w14:paraId="58B66CF8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13D4B7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D457C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971A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9B1C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7A1F83" w:rsidRPr="007A1F83" w14:paraId="526D25AB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7CC3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1734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F5D5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C3BC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7A1F83" w:rsidRPr="007A1F83" w14:paraId="1FB3D9FC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AE0B2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9AE2C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9FB01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16A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7A1F83" w:rsidRPr="007A1F83" w14:paraId="346D1611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049A3" w14:textId="5844ABBE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5D14D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B3DB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B0E3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7A1F83" w:rsidRPr="007A1F83" w14:paraId="6430BF13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F46BF5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DE716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E06D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B852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7A1F83" w:rsidRPr="007A1F83" w14:paraId="4EA7EC43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F30D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27CE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DA17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881C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7A1F83" w:rsidRPr="007A1F83" w14:paraId="36C2A6DA" w14:textId="77777777" w:rsidTr="002D29B1">
              <w:trPr>
                <w:trHeight w:val="57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1FA3E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E08FE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F58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0F6A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7A1F83" w:rsidRPr="007A1F83" w14:paraId="4B4CF4AE" w14:textId="77777777" w:rsidTr="002D29B1">
              <w:trPr>
                <w:trHeight w:val="61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4245B" w14:textId="0B675B32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7AF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05F1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ED8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7A1F83" w:rsidRPr="007A1F83" w14:paraId="5ED220B5" w14:textId="77777777" w:rsidTr="002D29B1">
              <w:trPr>
                <w:trHeight w:val="49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53A55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FB855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799BF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1C3C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7A1F83" w:rsidRPr="007A1F83" w14:paraId="5C49D508" w14:textId="77777777" w:rsidTr="002D29B1">
              <w:trPr>
                <w:trHeight w:val="79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25200" w14:textId="1D54C2E6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09D3F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4C28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F854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7A1F83" w:rsidRPr="007A1F83" w14:paraId="3F857B56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7E69A1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A6F12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EFAD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5D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7A1F83" w:rsidRPr="007A1F83" w14:paraId="6DCF1871" w14:textId="77777777" w:rsidTr="002D29B1">
              <w:trPr>
                <w:trHeight w:val="64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972F9" w14:textId="1789E608" w:rsidR="007A1F83" w:rsidRPr="007A1F83" w:rsidRDefault="007A1F83" w:rsidP="007753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4812E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114-</w:t>
                  </w: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A766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EF87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E527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7A1F83" w:rsidRPr="007A1F83" w14:paraId="1CDB279D" w14:textId="77777777" w:rsidTr="002D29B1">
              <w:trPr>
                <w:trHeight w:val="49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E98649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D1734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FBBE4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7D88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7A1F83" w:rsidRPr="007A1F83" w14:paraId="37A40C08" w14:textId="77777777" w:rsidTr="002D29B1">
              <w:trPr>
                <w:trHeight w:val="495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8B60B8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0A2C8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B7EB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982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7A1F83" w:rsidRPr="007A1F83" w14:paraId="0F628F38" w14:textId="77777777" w:rsidTr="002D29B1">
              <w:trPr>
                <w:trHeight w:val="480"/>
              </w:trPr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6E6945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C9582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7B31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DB0C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146B8E" w:rsidRPr="007A1F83" w14:paraId="658E18C0" w14:textId="77777777" w:rsidTr="002D29B1">
              <w:trPr>
                <w:trHeight w:val="525"/>
              </w:trPr>
              <w:tc>
                <w:tcPr>
                  <w:tcW w:w="1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86390" w14:textId="1B31F5E0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045FA" w14:textId="2031527A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90A4" w14:textId="3D3E4D6F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46B8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EB121" w14:textId="7016D091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146B8E" w:rsidRPr="007A1F83" w14:paraId="60164B05" w14:textId="77777777" w:rsidTr="002D29B1">
              <w:trPr>
                <w:trHeight w:val="525"/>
              </w:trPr>
              <w:tc>
                <w:tcPr>
                  <w:tcW w:w="1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90B9B" w14:textId="65EEF4CB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F145A" w14:textId="6328682C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C7F69" w14:textId="77777777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0BA41" w14:textId="77777777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A16A72" w:rsidRPr="007A1F83" w14:paraId="56D31748" w14:textId="77777777" w:rsidTr="002D29B1">
              <w:trPr>
                <w:trHeight w:val="525"/>
              </w:trPr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08811" w14:textId="7B31153F" w:rsidR="00A16A72" w:rsidRPr="007A1F83" w:rsidRDefault="00A16A72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0E1CC" w14:textId="250907E7" w:rsidR="00A16A72" w:rsidRPr="007A1F83" w:rsidRDefault="00A16A72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131EFB" w14:textId="6680DFB0" w:rsidR="00A16A72" w:rsidRPr="007A1F83" w:rsidRDefault="00A16A72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87526" w14:textId="79125AAB" w:rsidR="00A16A72" w:rsidRPr="007A1F83" w:rsidRDefault="00A16A72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Koszykarz-plecionkarz</w:t>
                  </w:r>
                </w:p>
              </w:tc>
            </w:tr>
          </w:tbl>
          <w:p w14:paraId="5248DEF3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09DEBD7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556D6F98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625F07E9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72BF72D9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35A5DCAE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370FBDC7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t>(nazwa szkoły/szkoły wyższej, nauczany przedmiot, okres zatrudnienia w układzie od-do miesiąc, rok)</w:t>
            </w:r>
          </w:p>
          <w:p w14:paraId="71F04877" w14:textId="77777777" w:rsidR="00AA74B4" w:rsidRPr="00225F61" w:rsidRDefault="00AA74B4" w:rsidP="00AA74B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C029A" w:rsidRPr="00776B93" w14:paraId="7A980B20" w14:textId="77777777" w:rsidTr="002D29B1">
        <w:trPr>
          <w:trHeight w:val="2821"/>
        </w:trPr>
        <w:tc>
          <w:tcPr>
            <w:tcW w:w="4644" w:type="dxa"/>
            <w:shd w:val="clear" w:color="auto" w:fill="auto"/>
          </w:tcPr>
          <w:p w14:paraId="1C439720" w14:textId="77777777" w:rsidR="002C029A" w:rsidRPr="00BA0F35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lastRenderedPageBreak/>
              <w:t>rekomendacje potwierdzające opracowanie programów</w:t>
            </w:r>
            <w:r>
              <w:rPr>
                <w:rFonts w:ascii="Calibri" w:hAnsi="Calibri"/>
                <w:b/>
                <w:sz w:val="20"/>
              </w:rPr>
              <w:t xml:space="preserve"> nauczania</w:t>
            </w:r>
            <w:r w:rsidRPr="00776B93">
              <w:rPr>
                <w:rFonts w:ascii="Calibri" w:hAnsi="Calibri"/>
                <w:b/>
                <w:sz w:val="20"/>
              </w:rPr>
              <w:t xml:space="preserve"> lub materiałów dydaktycznych </w:t>
            </w:r>
            <w:r w:rsidRPr="00C50A42">
              <w:rPr>
                <w:rFonts w:ascii="Calibri" w:hAnsi="Calibri"/>
                <w:b/>
                <w:sz w:val="20"/>
              </w:rPr>
              <w:t>w grupie zawodów, w której jest składana oferta</w:t>
            </w:r>
            <w:r w:rsidR="00F172A2">
              <w:rPr>
                <w:rFonts w:ascii="Calibri" w:hAnsi="Calibri"/>
                <w:b/>
                <w:sz w:val="20"/>
              </w:rPr>
              <w:t xml:space="preserve"> </w:t>
            </w:r>
            <w:r w:rsidR="00F172A2" w:rsidRPr="00F172A2">
              <w:rPr>
                <w:rFonts w:ascii="Calibri" w:hAnsi="Calibri"/>
                <w:b/>
                <w:sz w:val="20"/>
              </w:rPr>
              <w:t>w okresie ostatnich pięciu lat (od 01.01.2013 r.)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(zgodnie z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 xml:space="preserve"> ww. T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abelą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>)</w:t>
            </w:r>
          </w:p>
          <w:p w14:paraId="680962DD" w14:textId="77777777"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(załączony skan rekomendacji wystawionych przez dyrektora szkoły/placówki/uczelni</w:t>
            </w:r>
            <w:r w:rsidR="001A0389">
              <w:rPr>
                <w:rFonts w:ascii="Calibri" w:hAnsi="Calibri"/>
                <w:i/>
                <w:sz w:val="20"/>
              </w:rPr>
              <w:t>)</w:t>
            </w:r>
            <w:r w:rsidRPr="00BA0F35">
              <w:rPr>
                <w:rFonts w:ascii="Calibri" w:hAnsi="Calibri"/>
                <w:i/>
                <w:sz w:val="20"/>
              </w:rPr>
              <w:t xml:space="preserve">. </w:t>
            </w:r>
          </w:p>
          <w:p w14:paraId="4B22B9FC" w14:textId="77777777"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 xml:space="preserve">W przypadku dyrektora rekomendacja organu prowadzącego szkołę. </w:t>
            </w:r>
          </w:p>
          <w:p w14:paraId="2A0EF5D5" w14:textId="4D9B784A" w:rsidR="002C029A" w:rsidRPr="00776B93" w:rsidRDefault="002C029A">
            <w:pPr>
              <w:rPr>
                <w:rFonts w:ascii="Calibri" w:hAnsi="Calibri"/>
                <w:b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1AF9C219" w14:textId="77777777" w:rsidR="002C029A" w:rsidRPr="00776B93" w:rsidRDefault="002C029A" w:rsidP="00FA32B8">
            <w:pPr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14:paraId="35EFC6DB" w14:textId="77777777" w:rsidR="002C029A" w:rsidRDefault="002C029A" w:rsidP="002C029A">
      <w:pPr>
        <w:jc w:val="right"/>
      </w:pPr>
    </w:p>
    <w:p w14:paraId="4AAC9FB1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B7724DD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04CE0AC8" w14:textId="77777777" w:rsidR="00C525E2" w:rsidRPr="004956C6" w:rsidRDefault="00C525E2" w:rsidP="00C525E2">
      <w:pPr>
        <w:tabs>
          <w:tab w:val="center" w:pos="5954"/>
        </w:tabs>
        <w:ind w:right="-828"/>
        <w:rPr>
          <w:sz w:val="20"/>
          <w:szCs w:val="20"/>
        </w:rPr>
      </w:pPr>
    </w:p>
    <w:p w14:paraId="6F803B9F" w14:textId="77777777"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 xml:space="preserve">9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257C3FF8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2C029A" w:rsidRPr="00776B93" w14:paraId="441BBAC9" w14:textId="77777777" w:rsidTr="00040318">
        <w:tc>
          <w:tcPr>
            <w:tcW w:w="9286" w:type="dxa"/>
            <w:gridSpan w:val="2"/>
            <w:shd w:val="clear" w:color="auto" w:fill="auto"/>
          </w:tcPr>
          <w:p w14:paraId="2AAED4A7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020D00E" w14:textId="77777777" w:rsidR="002C029A" w:rsidRDefault="002C029A" w:rsidP="002D29B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PRZEDSTAWICIEL </w:t>
            </w:r>
            <w:r>
              <w:rPr>
                <w:rFonts w:ascii="Calibri" w:hAnsi="Calibri"/>
                <w:b/>
                <w:sz w:val="20"/>
                <w:szCs w:val="20"/>
              </w:rPr>
              <w:t>PARTNERÓW SPOŁECZNYCH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356E91B6" w14:textId="7C8A3275" w:rsidR="0094095D" w:rsidRPr="002D29B1" w:rsidRDefault="0094095D" w:rsidP="00FA32B8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2D29B1">
              <w:rPr>
                <w:rFonts w:ascii="Calibri" w:hAnsi="Calibri"/>
                <w:b/>
                <w:sz w:val="16"/>
                <w:szCs w:val="20"/>
              </w:rPr>
              <w:t>*niepotrzebne skreślić</w:t>
            </w:r>
          </w:p>
          <w:p w14:paraId="55DA6434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364304CB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776B93" w14:paraId="071C0EDA" w14:textId="77777777" w:rsidTr="00040318">
        <w:tc>
          <w:tcPr>
            <w:tcW w:w="9286" w:type="dxa"/>
            <w:gridSpan w:val="2"/>
            <w:shd w:val="clear" w:color="auto" w:fill="auto"/>
          </w:tcPr>
          <w:p w14:paraId="76D97F17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10ED9FE7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14:paraId="00D85A93" w14:textId="77777777" w:rsidTr="002D29B1">
        <w:tc>
          <w:tcPr>
            <w:tcW w:w="4786" w:type="dxa"/>
            <w:shd w:val="clear" w:color="auto" w:fill="F2F2F2"/>
          </w:tcPr>
          <w:p w14:paraId="5A7281EF" w14:textId="77777777"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75EF8543" w14:textId="77777777"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14:paraId="698CC3C9" w14:textId="77777777" w:rsidTr="002D29B1">
        <w:trPr>
          <w:trHeight w:val="912"/>
        </w:trPr>
        <w:tc>
          <w:tcPr>
            <w:tcW w:w="4786" w:type="dxa"/>
            <w:shd w:val="clear" w:color="auto" w:fill="auto"/>
          </w:tcPr>
          <w:p w14:paraId="07175701" w14:textId="77777777"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d) wykształcenie: </w:t>
            </w:r>
          </w:p>
          <w:p w14:paraId="0B2969F7" w14:textId="606295E8" w:rsidR="002C029A" w:rsidRPr="002D29B1" w:rsidRDefault="002C029A" w:rsidP="00FA32B8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inż./mgr/dr </w:t>
            </w:r>
          </w:p>
        </w:tc>
        <w:tc>
          <w:tcPr>
            <w:tcW w:w="4500" w:type="dxa"/>
            <w:shd w:val="clear" w:color="auto" w:fill="auto"/>
          </w:tcPr>
          <w:p w14:paraId="4ED2E4EF" w14:textId="46D4D654" w:rsidR="002C029A" w:rsidRPr="00225F61" w:rsidRDefault="002C029A" w:rsidP="002D29B1">
            <w:pPr>
              <w:jc w:val="both"/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</w:t>
            </w:r>
            <w:r w:rsidR="0094095D">
              <w:rPr>
                <w:rFonts w:ascii="Calibri" w:hAnsi="Calibri"/>
                <w:i/>
                <w:sz w:val="20"/>
              </w:rPr>
              <w:t xml:space="preserve">tytuł zawodowy lub naukowy, 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>nazw</w:t>
            </w:r>
            <w:r w:rsidRPr="00225F61">
              <w:rPr>
                <w:rFonts w:ascii="Calibri" w:hAnsi="Calibri"/>
                <w:i/>
                <w:sz w:val="20"/>
              </w:rPr>
              <w:t>a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0BA58FDD" w14:textId="77777777" w:rsidR="002C029A" w:rsidRPr="00225F61" w:rsidRDefault="002C029A" w:rsidP="002D29B1">
            <w:pPr>
              <w:jc w:val="both"/>
              <w:rPr>
                <w:rFonts w:ascii="Calibri" w:hAnsi="Calibri"/>
                <w:lang w:val="x-none"/>
              </w:rPr>
            </w:pPr>
          </w:p>
        </w:tc>
      </w:tr>
      <w:tr w:rsidR="00AA74B4" w:rsidRPr="00776B93" w14:paraId="6952E2A7" w14:textId="77777777" w:rsidTr="002D29B1">
        <w:trPr>
          <w:trHeight w:val="1118"/>
        </w:trPr>
        <w:tc>
          <w:tcPr>
            <w:tcW w:w="4786" w:type="dxa"/>
            <w:shd w:val="clear" w:color="auto" w:fill="auto"/>
          </w:tcPr>
          <w:p w14:paraId="583FE031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e) doświadczenie: </w:t>
            </w:r>
          </w:p>
          <w:p w14:paraId="74CD32B8" w14:textId="411DDC1E" w:rsidR="00CC71DD" w:rsidRPr="00750FF6" w:rsidRDefault="00AA74B4" w:rsidP="00AA74B4">
            <w:pPr>
              <w:jc w:val="both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</w:t>
            </w:r>
            <w:r w:rsidRPr="0061756E">
              <w:rPr>
                <w:rFonts w:ascii="Calibri" w:hAnsi="Calibri"/>
                <w:b/>
                <w:sz w:val="20"/>
                <w:u w:val="single"/>
                <w:lang w:val="x-non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, w ramach której jest składana oferta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Tabelą)</w:t>
            </w:r>
          </w:p>
          <w:tbl>
            <w:tblPr>
              <w:tblW w:w="45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</w:tblGrid>
            <w:tr w:rsidR="005C3F05" w:rsidRPr="0094095D" w14:paraId="4639F9E1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40A4B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BAD9E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4"/>
                      <w:szCs w:val="18"/>
                    </w:rPr>
                    <w:t>Elektroradiologia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0867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321103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2D3F3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4"/>
                      <w:szCs w:val="18"/>
                    </w:rPr>
                    <w:t>Technik elektroradiolog</w:t>
                  </w:r>
                </w:p>
              </w:tc>
            </w:tr>
            <w:tr w:rsidR="005C3F05" w:rsidRPr="0094095D" w14:paraId="0CBA245A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3F61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4C9E4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1FB2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321301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C0FE2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4"/>
                      <w:szCs w:val="18"/>
                    </w:rPr>
                    <w:t>Technik farmaceutyczny</w:t>
                  </w:r>
                </w:p>
              </w:tc>
            </w:tr>
            <w:tr w:rsidR="005C3F05" w:rsidRPr="0094095D" w14:paraId="5AE5B25A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13C9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12-13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CAB8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3C87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343203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E4BF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Florysta</w:t>
                  </w:r>
                </w:p>
              </w:tc>
            </w:tr>
            <w:tr w:rsidR="005C3F05" w:rsidRPr="0094095D" w14:paraId="18331225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F7FC30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92A0F2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351FC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611303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11A84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Ogrodnik </w:t>
                  </w:r>
                </w:p>
              </w:tc>
            </w:tr>
            <w:tr w:rsidR="005C3F05" w:rsidRPr="0094095D" w14:paraId="7BA505E2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4BE743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F3DCA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5522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314202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E822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architektury krajobrazu</w:t>
                  </w:r>
                </w:p>
              </w:tc>
            </w:tr>
            <w:tr w:rsidR="005C3F05" w:rsidRPr="0094095D" w14:paraId="0F8E20E4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DFB3E1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046D1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DB027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314205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F9B47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ogrodnik</w:t>
                  </w:r>
                </w:p>
              </w:tc>
            </w:tr>
            <w:tr w:rsidR="005C3F05" w:rsidRPr="0094095D" w14:paraId="4BA9D6A2" w14:textId="77777777" w:rsidTr="002D29B1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0798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5048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Opieka nad dzieckiem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ED51D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325905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9638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Opiekunka dziecięca</w:t>
                  </w:r>
                </w:p>
              </w:tc>
            </w:tr>
            <w:tr w:rsidR="005C3F05" w:rsidRPr="0094095D" w14:paraId="3BA8D25C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BDB1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17,19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1042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Poligrafia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7A381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732301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6D366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Introligator </w:t>
                  </w:r>
                </w:p>
              </w:tc>
            </w:tr>
            <w:tr w:rsidR="005C3F05" w:rsidRPr="0094095D" w14:paraId="60AC926F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9AF940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58E05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27BFB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B565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4"/>
                      <w:szCs w:val="18"/>
                    </w:rPr>
                    <w:t xml:space="preserve">Technik procesów introligatorskich </w:t>
                  </w:r>
                </w:p>
              </w:tc>
            </w:tr>
            <w:tr w:rsidR="005C3F05" w:rsidRPr="0094095D" w14:paraId="6D24C274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7AA110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81BC8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9649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732201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52336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Drukarz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5C3F05" w:rsidRPr="0094095D" w14:paraId="3BB284CC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44D573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BD799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F57E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BE08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procesów drukowania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5C3F05" w:rsidRPr="0094095D" w14:paraId="17B995B5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5E7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20,21,23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D418A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Pomoc społeczna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803D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341203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8AF4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Opiekun w domu pomocy społecznej</w:t>
                  </w:r>
                </w:p>
              </w:tc>
            </w:tr>
            <w:tr w:rsidR="005C3F05" w:rsidRPr="0094095D" w14:paraId="78145430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B102EA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C9B3C2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1F0C4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341201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E8080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2"/>
                      <w:szCs w:val="18"/>
                    </w:rPr>
                    <w:t>Asystent osoby niepełnosprawnej</w:t>
                  </w:r>
                </w:p>
              </w:tc>
            </w:tr>
            <w:tr w:rsidR="005C3F05" w:rsidRPr="0094095D" w14:paraId="0F32CB13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EE9D4A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14F06E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88FEB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341202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5E9B0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Opiekun osoby starszej</w:t>
                  </w:r>
                </w:p>
              </w:tc>
            </w:tr>
            <w:tr w:rsidR="005C3F05" w:rsidRPr="0094095D" w14:paraId="5C419AD7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A54BFB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6098E1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5A82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341204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0FE1F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Opiekunka środowiskowa</w:t>
                  </w:r>
                </w:p>
              </w:tc>
            </w:tr>
            <w:tr w:rsidR="005C3F05" w:rsidRPr="0094095D" w14:paraId="235F1EEB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110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25,32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35F4" w14:textId="77777777" w:rsidR="00CC71DD" w:rsidRPr="002D29B1" w:rsidRDefault="00CC71DD" w:rsidP="002D29B1">
                  <w:pPr>
                    <w:ind w:firstLine="160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Pomoc stomatologiczna/</w:t>
                  </w: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FB2BF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325101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932CF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4"/>
                      <w:szCs w:val="18"/>
                    </w:rPr>
                    <w:t>Asystentka stomatologiczna</w:t>
                  </w:r>
                </w:p>
              </w:tc>
            </w:tr>
            <w:tr w:rsidR="005C3F05" w:rsidRPr="0094095D" w14:paraId="310EB32F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31F09F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E8AFAB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81DE4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325102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FADE2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4"/>
                      <w:szCs w:val="18"/>
                    </w:rPr>
                    <w:t>Higienistka stomatologiczna</w:t>
                  </w:r>
                </w:p>
              </w:tc>
            </w:tr>
            <w:tr w:rsidR="005C3F05" w:rsidRPr="0094095D" w14:paraId="6DA4905C" w14:textId="77777777" w:rsidTr="002D29B1">
              <w:trPr>
                <w:trHeight w:val="411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FCE420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C84F21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084F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321402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03B77" w14:textId="77777777" w:rsidR="00CC71DD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Technik dentystyczny</w:t>
                  </w:r>
                </w:p>
                <w:p w14:paraId="0D4A1216" w14:textId="77777777" w:rsidR="0094095D" w:rsidRPr="002D29B1" w:rsidRDefault="0094095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</w:tr>
            <w:tr w:rsidR="005C3F05" w:rsidRPr="0094095D" w14:paraId="2833DD87" w14:textId="77777777" w:rsidTr="002D29B1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185B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2C76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Protetyka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lastRenderedPageBreak/>
                    <w:t>słuchu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83D5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lastRenderedPageBreak/>
                    <w:t>321401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0FAB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Protetyk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lastRenderedPageBreak/>
                    <w:t>słuchu</w:t>
                  </w:r>
                </w:p>
              </w:tc>
            </w:tr>
            <w:tr w:rsidR="005C3F05" w:rsidRPr="0094095D" w14:paraId="7A5D2604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645A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lastRenderedPageBreak/>
                    <w:t>29-30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C028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odzieżowy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A82A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753105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26F86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Krawiec</w:t>
                  </w:r>
                </w:p>
              </w:tc>
            </w:tr>
            <w:tr w:rsidR="005C3F05" w:rsidRPr="0094095D" w14:paraId="27E7AEAD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6C7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5618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50A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4F8B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krawca</w:t>
                  </w:r>
                </w:p>
              </w:tc>
            </w:tr>
            <w:tr w:rsidR="005C3F05" w:rsidRPr="0094095D" w14:paraId="4E5989B7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24DCEA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3BF47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D819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094C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przemysłu mody</w:t>
                  </w:r>
                </w:p>
              </w:tc>
            </w:tr>
            <w:tr w:rsidR="005C3F05" w:rsidRPr="0094095D" w14:paraId="70BD2D2A" w14:textId="77777777" w:rsidTr="002D29B1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50B05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49AFA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Sterylizacja medyczna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A52B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321104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34364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Technik sterylizacji medycznej</w:t>
                  </w:r>
                </w:p>
              </w:tc>
            </w:tr>
            <w:tr w:rsidR="005C3F05" w:rsidRPr="0094095D" w14:paraId="4E7CFA38" w14:textId="77777777" w:rsidTr="002D29B1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A9C4C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AC2CA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Technika ortopedyczna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F752F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321403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F4F95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Technik ortopeda</w:t>
                  </w:r>
                </w:p>
              </w:tc>
            </w:tr>
            <w:tr w:rsidR="005C3F05" w:rsidRPr="0094095D" w14:paraId="6B5C6E11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8102F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41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1ACC0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Garbarstwo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CF4C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753501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74486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 xml:space="preserve">Garbarz skór </w:t>
                  </w:r>
                </w:p>
              </w:tc>
            </w:tr>
            <w:tr w:rsidR="005C3F05" w:rsidRPr="0094095D" w14:paraId="13D7C41C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F77484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3DCCFC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DC20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311912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86DC3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 xml:space="preserve">Technik garbarz </w:t>
                  </w:r>
                </w:p>
              </w:tc>
            </w:tr>
            <w:tr w:rsidR="005C3F05" w:rsidRPr="0094095D" w14:paraId="2E96E097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B19B9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46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6A6D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Obuwnictwo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BA81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CBC0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obuwnik</w:t>
                  </w:r>
                </w:p>
              </w:tc>
            </w:tr>
            <w:tr w:rsidR="005C3F05" w:rsidRPr="0094095D" w14:paraId="514F0AFD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32DE97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92299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32F19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753602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29B5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Obuwnik</w:t>
                  </w:r>
                </w:p>
              </w:tc>
            </w:tr>
            <w:tr w:rsidR="005C3F05" w:rsidRPr="0094095D" w14:paraId="24588787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55B6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09A4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Optyka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B1BB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731104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FC5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Optyk-mechanik</w:t>
                  </w:r>
                </w:p>
              </w:tc>
            </w:tr>
            <w:tr w:rsidR="005C3F05" w:rsidRPr="0094095D" w14:paraId="7D181394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5416AA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F662A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48ED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325302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8C206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optyk</w:t>
                  </w:r>
                </w:p>
              </w:tc>
            </w:tr>
            <w:tr w:rsidR="005C3F05" w:rsidRPr="0094095D" w14:paraId="1A2B94D6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405D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51-52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099F7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skórzany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F6D8D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753702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A8560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Kaletnik</w:t>
                  </w:r>
                </w:p>
              </w:tc>
            </w:tr>
            <w:tr w:rsidR="005C3F05" w:rsidRPr="0094095D" w14:paraId="3B155FAF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F98ADF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51382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BB6F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753106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8E28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Kuśnierz</w:t>
                  </w:r>
                </w:p>
              </w:tc>
            </w:tr>
            <w:tr w:rsidR="005C3F05" w:rsidRPr="0094095D" w14:paraId="0287AD4C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049D88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1C45E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233B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311926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6BEE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5C3F05" w:rsidRPr="0094095D" w14:paraId="1CBA9409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FE14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55, 62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12746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spożywczy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C7CCC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816003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C8C2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Operator maszyn i urządzeń przemysłu spożywczego</w:t>
                  </w:r>
                </w:p>
              </w:tc>
            </w:tr>
            <w:tr w:rsidR="005C3F05" w:rsidRPr="0094095D" w14:paraId="3DB1D8AE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CDD02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B70218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826B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751103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205B6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Przetwórca ryb</w:t>
                  </w:r>
                </w:p>
              </w:tc>
            </w:tr>
            <w:tr w:rsidR="005C3F05" w:rsidRPr="0094095D" w14:paraId="706BB006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D26293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1C99A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FD6C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751107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EE609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Wędliniarz</w:t>
                  </w:r>
                </w:p>
              </w:tc>
            </w:tr>
            <w:tr w:rsidR="005C3F05" w:rsidRPr="0094095D" w14:paraId="69C1BF8D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4CBE54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2E88F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832BC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314402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F1E1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przetwórstwa mleczarskiego</w:t>
                  </w:r>
                </w:p>
              </w:tc>
            </w:tr>
            <w:tr w:rsidR="005C3F05" w:rsidRPr="0094095D" w14:paraId="7FD14670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DE7FB4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D6036B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DF059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314403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A3CF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technologii żywności</w:t>
                  </w:r>
                </w:p>
              </w:tc>
            </w:tr>
            <w:tr w:rsidR="005C3F05" w:rsidRPr="0094095D" w14:paraId="590F73E4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822D0" w14:textId="1328387B" w:rsidR="00CC71DD" w:rsidRPr="002D29B1" w:rsidRDefault="00CC71DD" w:rsidP="004812E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63,</w:t>
                  </w: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br/>
                    <w:t>66-6</w:t>
                  </w:r>
                  <w:r w:rsidR="004812E2"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C3D3B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Ślusarstwo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5FF1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723310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6E1C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Mechanik-monter maszyn i urządzeń</w:t>
                  </w:r>
                </w:p>
              </w:tc>
            </w:tr>
            <w:tr w:rsidR="005C3F05" w:rsidRPr="0094095D" w14:paraId="5270D8DA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DD64F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35E6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A719B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FF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722307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54ABC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Operator obrabiarek skrawających</w:t>
                  </w:r>
                </w:p>
              </w:tc>
            </w:tr>
            <w:tr w:rsidR="005C3F05" w:rsidRPr="0094095D" w14:paraId="13A94092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BF2C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D45A8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632E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722204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C48FF" w14:textId="77777777" w:rsidR="00CC71DD" w:rsidRPr="002D29B1" w:rsidRDefault="00CC71DD" w:rsidP="00B16F2C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8"/>
                    </w:rPr>
                    <w:t>Ślusarz</w:t>
                  </w:r>
                </w:p>
              </w:tc>
            </w:tr>
            <w:tr w:rsidR="005C3F05" w:rsidRPr="0094095D" w14:paraId="452FE737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EE419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182B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0E5C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311504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BAC5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Technik mechanik  </w:t>
                  </w:r>
                </w:p>
              </w:tc>
            </w:tr>
            <w:tr w:rsidR="005C3F05" w:rsidRPr="0094095D" w14:paraId="799C9C03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5FFBF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12944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8D83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712613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816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Monter systemów rurociągowych</w:t>
                  </w:r>
                </w:p>
              </w:tc>
            </w:tr>
            <w:tr w:rsidR="005C3F05" w:rsidRPr="0094095D" w14:paraId="66606467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A1269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0E83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387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3F73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mechanika</w:t>
                  </w:r>
                </w:p>
              </w:tc>
            </w:tr>
            <w:tr w:rsidR="005C3F05" w:rsidRPr="0094095D" w14:paraId="2D07D75F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F8B8D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D78F0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7F77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D288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ślusarza</w:t>
                  </w:r>
                </w:p>
              </w:tc>
            </w:tr>
            <w:tr w:rsidR="005C3F05" w:rsidRPr="0094095D" w14:paraId="682E3CDA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E30A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73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E3C89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Transport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50585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1B088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transportu drogowego</w:t>
                  </w:r>
                </w:p>
              </w:tc>
            </w:tr>
            <w:tr w:rsidR="005C3F05" w:rsidRPr="0094095D" w14:paraId="11908D37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E1632B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A638A4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7EB7C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832201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1A9E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Kierowca-mechanik</w:t>
                  </w:r>
                </w:p>
              </w:tc>
            </w:tr>
            <w:tr w:rsidR="005C3F05" w:rsidRPr="0094095D" w14:paraId="183F496D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863F9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4237B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FE8E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6D110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transportu kolejowego</w:t>
                  </w:r>
                </w:p>
              </w:tc>
            </w:tr>
            <w:tr w:rsidR="005C3F05" w:rsidRPr="0094095D" w14:paraId="152A2E8F" w14:textId="77777777" w:rsidTr="002D29B1">
              <w:trPr>
                <w:trHeight w:val="2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0A2C1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09CE2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Dekarstwo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F4A9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712101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E51E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Dekarz</w:t>
                  </w:r>
                </w:p>
              </w:tc>
            </w:tr>
            <w:tr w:rsidR="005C3F05" w:rsidRPr="0094095D" w14:paraId="0799F8FF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8CEF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lastRenderedPageBreak/>
                    <w:t>85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870E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Energetyka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F6CD1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311307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E31D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energetyk</w:t>
                  </w:r>
                </w:p>
              </w:tc>
            </w:tr>
            <w:tr w:rsidR="005C3F05" w:rsidRPr="0094095D" w14:paraId="1EE44176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1FF7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348B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A247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5F712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Technik urządzeń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5C3F05" w:rsidRPr="0094095D" w14:paraId="687CA032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01021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87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787A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Górnictwo odkrywkowe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CA87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825B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Górnik odkrywkowej eksploatacji złóż</w:t>
                  </w:r>
                </w:p>
              </w:tc>
            </w:tr>
            <w:tr w:rsidR="005C3F05" w:rsidRPr="0094095D" w14:paraId="57C52D23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1A848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5A9A70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39667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DAD7B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górnictwa odkrywkowego</w:t>
                  </w:r>
                </w:p>
              </w:tc>
            </w:tr>
            <w:tr w:rsidR="005C3F05" w:rsidRPr="0094095D" w14:paraId="01FC0636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1866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89-90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D424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Górnictwo otworowe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588F9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47BB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Górnik eksploatacji otworowej</w:t>
                  </w:r>
                </w:p>
              </w:tc>
            </w:tr>
            <w:tr w:rsidR="005C3F05" w:rsidRPr="0094095D" w14:paraId="4BDA1F9C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87057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E92A0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F2FA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502D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górnictwa otworowego</w:t>
                  </w:r>
                </w:p>
              </w:tc>
            </w:tr>
            <w:tr w:rsidR="005C3F05" w:rsidRPr="0094095D" w14:paraId="5E6B5F3A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B7E0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91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EFB5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Górnictwo podziemne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DB4F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43894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Górnik eksploatacji podziemnej</w:t>
                  </w:r>
                </w:p>
              </w:tc>
            </w:tr>
            <w:tr w:rsidR="005C3F05" w:rsidRPr="0094095D" w14:paraId="0D56DCD8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312FA0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FCFB1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AA09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08479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górnictwa podziemnego</w:t>
                  </w:r>
                </w:p>
              </w:tc>
            </w:tr>
            <w:tr w:rsidR="005C3F05" w:rsidRPr="0094095D" w14:paraId="4A89A5AF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2F78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96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DC9B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Kamieniarstwo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0074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711301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44FE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Kamieniarz</w:t>
                  </w:r>
                </w:p>
              </w:tc>
            </w:tr>
            <w:tr w:rsidR="005C3F05" w:rsidRPr="0094095D" w14:paraId="69B8B022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A60BE9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239B40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7A32B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B75F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renowacji elementów architektury</w:t>
                  </w:r>
                </w:p>
              </w:tc>
            </w:tr>
            <w:tr w:rsidR="005C3F05" w:rsidRPr="0094095D" w14:paraId="4B3B7A39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A05C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CBD0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D44B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315316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1BB4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awionik</w:t>
                  </w:r>
                </w:p>
              </w:tc>
            </w:tr>
            <w:tr w:rsidR="005C3F05" w:rsidRPr="0094095D" w14:paraId="6F95D86D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CCC336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69B4A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52451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315317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F1E9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mechanik lotniczy</w:t>
                  </w:r>
                </w:p>
              </w:tc>
            </w:tr>
            <w:tr w:rsidR="005C3F05" w:rsidRPr="0094095D" w14:paraId="36FAD649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CCFAC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101-102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7DFE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5D319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311407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03DA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automatyk sterowania ruchem kolejowym</w:t>
                  </w:r>
                </w:p>
              </w:tc>
            </w:tr>
            <w:tr w:rsidR="005C3F05" w:rsidRPr="0094095D" w14:paraId="45E68D1F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FB9073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E1752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7354C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49B4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elektroenergetyk transportu szynowego</w:t>
                  </w:r>
                </w:p>
              </w:tc>
            </w:tr>
            <w:tr w:rsidR="005C3F05" w:rsidRPr="0094095D" w14:paraId="104EB8A7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0C84A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108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07EA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szklarski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76FE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818116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C192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Operator urządzeń przemysłu szklarskiego</w:t>
                  </w:r>
                </w:p>
              </w:tc>
            </w:tr>
            <w:tr w:rsidR="005C3F05" w:rsidRPr="0094095D" w14:paraId="691F8720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0EA853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5C40D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00C9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EBA57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technologii szkła</w:t>
                  </w:r>
                </w:p>
              </w:tc>
            </w:tr>
            <w:tr w:rsidR="005C3F05" w:rsidRPr="0094095D" w14:paraId="3BC37F5B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FC99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48B95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B86C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814209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D79B9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Operator maszyn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5C3F05" w:rsidRPr="0094095D" w14:paraId="7F1B670A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F99508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D73EF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7EC50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711504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19DB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Szkutnik</w:t>
                  </w:r>
                </w:p>
              </w:tc>
            </w:tr>
            <w:tr w:rsidR="005C3F05" w:rsidRPr="0094095D" w14:paraId="60D9CA19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CDF5F" w14:textId="090B863A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br/>
                  </w:r>
                  <w:r w:rsidR="004812E2"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114-</w:t>
                  </w: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115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21959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Stolarstwo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3635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817212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7E6B1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Mechanik-operator maszyn do produkcji drzewnej</w:t>
                  </w:r>
                </w:p>
              </w:tc>
            </w:tr>
            <w:tr w:rsidR="005C3F05" w:rsidRPr="0094095D" w14:paraId="0A570636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2B0AF5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5025B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50C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B8DAE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technologii drewna</w:t>
                  </w:r>
                </w:p>
              </w:tc>
            </w:tr>
            <w:tr w:rsidR="005C3F05" w:rsidRPr="0094095D" w14:paraId="680CA7CD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95E95C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263A8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0FBAE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40E7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Pracownik pomocniczy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lastRenderedPageBreak/>
                    <w:t>stolarza</w:t>
                  </w:r>
                </w:p>
              </w:tc>
            </w:tr>
            <w:tr w:rsidR="005C3F05" w:rsidRPr="0094095D" w14:paraId="21F9798F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8E4DDF" w14:textId="77777777" w:rsidR="00CC71DD" w:rsidRPr="002D29B1" w:rsidRDefault="00CC71DD" w:rsidP="00B16F2C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4E3B28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02A86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752205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C2AF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Stolarz</w:t>
                  </w:r>
                </w:p>
              </w:tc>
            </w:tr>
            <w:tr w:rsidR="005C3F05" w:rsidRPr="0094095D" w14:paraId="55F3E1F1" w14:textId="77777777" w:rsidTr="002D29B1">
              <w:trPr>
                <w:trHeight w:val="20"/>
              </w:trPr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93A64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1FE33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Wiertnictwo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1A558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1115C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wiertnik</w:t>
                  </w:r>
                </w:p>
              </w:tc>
            </w:tr>
            <w:tr w:rsidR="005C3F05" w:rsidRPr="0094095D" w14:paraId="4BD4A4F4" w14:textId="77777777" w:rsidTr="002D29B1">
              <w:trPr>
                <w:trHeight w:val="2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FCD7F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B26AD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794C3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811305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2D57A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Wiertacz</w:t>
                  </w:r>
                </w:p>
              </w:tc>
            </w:tr>
            <w:tr w:rsidR="005C3F05" w:rsidRPr="0094095D" w14:paraId="49B30B81" w14:textId="77777777" w:rsidTr="002D29B1">
              <w:trPr>
                <w:trHeight w:val="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8F364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E197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Wikliniarstwo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4F2A2" w14:textId="77777777" w:rsidR="00CC71DD" w:rsidRPr="002D29B1" w:rsidRDefault="00CC71DD" w:rsidP="00B16F2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731702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CEDFF" w14:textId="77777777" w:rsidR="00CC71DD" w:rsidRPr="002D29B1" w:rsidRDefault="00CC71DD" w:rsidP="00B16F2C">
                  <w:pPr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Koszykarz-plecionkarz</w:t>
                  </w:r>
                </w:p>
              </w:tc>
            </w:tr>
          </w:tbl>
          <w:p w14:paraId="4766D4CF" w14:textId="77777777" w:rsidR="00AA74B4" w:rsidRPr="00776B93" w:rsidRDefault="00AA74B4" w:rsidP="00AA74B4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20C965CB" w14:textId="319247E3" w:rsidR="00AA74B4" w:rsidRPr="00225F61" w:rsidRDefault="00AA74B4" w:rsidP="002D29B1">
            <w:pPr>
              <w:jc w:val="both"/>
              <w:rPr>
                <w:rFonts w:ascii="Calibri" w:hAnsi="Calibri"/>
                <w:i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  <w:tr w:rsidR="002C029A" w:rsidRPr="00776B93" w14:paraId="1DA553D0" w14:textId="77777777" w:rsidTr="002D29B1">
        <w:tc>
          <w:tcPr>
            <w:tcW w:w="4786" w:type="dxa"/>
            <w:shd w:val="clear" w:color="auto" w:fill="auto"/>
          </w:tcPr>
          <w:p w14:paraId="2BCE0C91" w14:textId="5AABD60D" w:rsidR="002C029A" w:rsidRDefault="002C029A" w:rsidP="00FA32B8">
            <w:pPr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f) z</w:t>
            </w:r>
            <w:r w:rsidRPr="00CA7A35">
              <w:rPr>
                <w:rFonts w:ascii="Calibri" w:hAnsi="Calibri"/>
                <w:b/>
                <w:sz w:val="20"/>
              </w:rPr>
              <w:t>aświadczenie o ukończeniu formy doskonalenia</w:t>
            </w:r>
            <w:r>
              <w:rPr>
                <w:rFonts w:ascii="Calibri" w:hAnsi="Calibri"/>
                <w:b/>
                <w:sz w:val="20"/>
              </w:rPr>
              <w:t xml:space="preserve"> zawodowego</w:t>
            </w:r>
            <w:r w:rsidRPr="00CA7A35">
              <w:rPr>
                <w:rFonts w:ascii="Calibri" w:hAnsi="Calibri"/>
                <w:b/>
                <w:sz w:val="20"/>
              </w:rPr>
              <w:t xml:space="preserve"> </w:t>
            </w:r>
            <w:r w:rsidRPr="002D29B1">
              <w:rPr>
                <w:rFonts w:ascii="Calibri" w:hAnsi="Calibri"/>
                <w:b/>
                <w:color w:val="FF0000"/>
                <w:sz w:val="20"/>
              </w:rPr>
              <w:t>w zakresie treści związanych z grupą zawodów</w:t>
            </w:r>
            <w:r w:rsidRPr="00CA7A35">
              <w:rPr>
                <w:rFonts w:ascii="Calibri" w:hAnsi="Calibri"/>
                <w:b/>
                <w:sz w:val="20"/>
              </w:rPr>
              <w:t>, w której składana jest oferta</w:t>
            </w:r>
            <w:r w:rsidR="00BC1F02">
              <w:t xml:space="preserve"> </w:t>
            </w:r>
            <w:r w:rsidR="00BC1F02" w:rsidRPr="00BC1F02">
              <w:rPr>
                <w:rFonts w:ascii="Calibri" w:hAnsi="Calibri"/>
                <w:b/>
                <w:sz w:val="20"/>
              </w:rPr>
              <w:t>w okresie ostatnich pięciu lat (od 01.01.2013 r.)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 xml:space="preserve">(zgodnie </w:t>
            </w:r>
            <w:r w:rsidR="0094095D">
              <w:rPr>
                <w:rFonts w:ascii="Calibri" w:hAnsi="Calibri"/>
                <w:b/>
                <w:color w:val="FF0000"/>
                <w:sz w:val="20"/>
              </w:rPr>
              <w:br/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 xml:space="preserve">z 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>ww. Tabelą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)</w:t>
            </w:r>
          </w:p>
          <w:p w14:paraId="1AC4DFBC" w14:textId="77777777" w:rsidR="002C029A" w:rsidRDefault="002C029A" w:rsidP="00FA32B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C7E699" w14:textId="77777777" w:rsidR="002C029A" w:rsidRPr="00CA7A35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  <w:p w14:paraId="48E63101" w14:textId="77777777"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41F2E0C2" w14:textId="77777777"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</w:tr>
    </w:tbl>
    <w:p w14:paraId="6A8D042A" w14:textId="77777777" w:rsidR="00AA74B4" w:rsidRDefault="00AA74B4" w:rsidP="00AA74B4">
      <w:pPr>
        <w:tabs>
          <w:tab w:val="center" w:pos="5954"/>
        </w:tabs>
      </w:pPr>
      <w:r>
        <w:tab/>
      </w:r>
    </w:p>
    <w:p w14:paraId="3EE5A28A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A995576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377054BA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6B6F3AA2" w14:textId="77777777"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14:paraId="25295B9A" w14:textId="77777777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3EABFB70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66D9BF04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Pr="001120CB">
        <w:rPr>
          <w:rFonts w:ascii="Calibri" w:hAnsi="Calibri"/>
          <w:b/>
          <w:color w:val="0070C0"/>
        </w:rPr>
        <w:t xml:space="preserve">AUTORÓW </w:t>
      </w:r>
      <w:r w:rsidRPr="00776B93">
        <w:rPr>
          <w:rFonts w:ascii="Calibri" w:hAnsi="Calibri"/>
          <w:b/>
          <w:color w:val="000000"/>
        </w:rPr>
        <w:t>planów i programów nauczania</w:t>
      </w:r>
    </w:p>
    <w:p w14:paraId="4A81F9A8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2C029A" w:rsidRPr="001F4EAA" w14:paraId="1BBF91A2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538FE0" w14:textId="77777777"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5BC36927" w14:textId="77777777"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AUTOR</w:t>
            </w:r>
          </w:p>
          <w:p w14:paraId="72A5E2D8" w14:textId="280CDC50" w:rsidR="002C029A" w:rsidRDefault="002C029A" w:rsidP="002D29B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</w:t>
            </w:r>
            <w:r w:rsidR="0094095D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/PRZEDSTAWICIEL PARTNERÓW SPOŁECZNYCH</w:t>
            </w:r>
            <w:r w:rsidR="001120CB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</w:p>
          <w:p w14:paraId="2A4AE011" w14:textId="04BB94C9" w:rsidR="0094095D" w:rsidRDefault="0094095D" w:rsidP="002D29B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60FC64F7" w14:textId="77777777"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Grupa zawodów: ………………………… (proszę wpisać właściwą nazwę)</w:t>
            </w:r>
          </w:p>
          <w:p w14:paraId="4DBA322B" w14:textId="77777777"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  <w:p w14:paraId="7B237EAC" w14:textId="77777777" w:rsidR="002C029A" w:rsidRPr="00FF136D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2C029A" w:rsidRPr="001F4EAA" w14:paraId="5F921FB7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1F42C527" w14:textId="77777777"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2C029A" w:rsidRPr="001F4EAA" w14:paraId="68F9BD26" w14:textId="77777777" w:rsidTr="002D29B1">
        <w:trPr>
          <w:trHeight w:val="3012"/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3D79251" w14:textId="77777777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Doświadczenie autora w okresie ostatnich pięciu lat (od 01.01.2013 r.) </w:t>
            </w:r>
          </w:p>
          <w:p w14:paraId="0014D0F2" w14:textId="27910EE1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w opracowywaniu programu nauczania do zawodu lub programu nauczania do poszczególnych obowiązkowych zajęć edukacyjnych </w:t>
            </w:r>
            <w:r w:rsidR="00637BA9">
              <w:t xml:space="preserve"> </w:t>
            </w:r>
            <w:r w:rsidR="00637BA9" w:rsidRPr="00766763">
              <w:rPr>
                <w:rFonts w:ascii="Calibri" w:hAnsi="Calibri"/>
                <w:b/>
                <w:color w:val="FF0000"/>
                <w:sz w:val="20"/>
              </w:rPr>
              <w:t>dotyczących szkół ponadgimnazjalnych realizujących kształcenie zawodowe</w:t>
            </w:r>
          </w:p>
          <w:p w14:paraId="39A08B23" w14:textId="77777777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>z zakresu kształcenia w zawodzie, w tym programu praktyki zawodowej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C545D5">
              <w:rPr>
                <w:rFonts w:ascii="Calibri" w:hAnsi="Calibri"/>
                <w:b/>
                <w:sz w:val="20"/>
              </w:rPr>
              <w:t xml:space="preserve">lub materiałów dydaktycznych 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w </w:t>
            </w:r>
            <w:r w:rsidRPr="0061756E">
              <w:rPr>
                <w:rFonts w:ascii="Calibri" w:hAnsi="Calibri"/>
                <w:b/>
                <w:bCs/>
                <w:sz w:val="20"/>
                <w:u w:val="single"/>
              </w:rPr>
              <w:t>grupie zawodów</w:t>
            </w:r>
            <w:r w:rsidRPr="00C545D5">
              <w:rPr>
                <w:rFonts w:ascii="Calibri" w:hAnsi="Calibri"/>
                <w:b/>
                <w:bCs/>
                <w:sz w:val="20"/>
              </w:rPr>
              <w:t>, w rama</w:t>
            </w:r>
            <w:r>
              <w:rPr>
                <w:rFonts w:ascii="Calibri" w:hAnsi="Calibri"/>
                <w:b/>
                <w:bCs/>
                <w:sz w:val="20"/>
              </w:rPr>
              <w:t>ch których składana jest oferta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</w:rPr>
              <w:footnoteReference w:id="2"/>
            </w:r>
          </w:p>
          <w:p w14:paraId="0C93FFE3" w14:textId="77777777" w:rsidR="00A16A72" w:rsidRPr="00C545D5" w:rsidRDefault="00A16A72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</w:p>
          <w:tbl>
            <w:tblPr>
              <w:tblW w:w="38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708"/>
              <w:gridCol w:w="1276"/>
            </w:tblGrid>
            <w:tr w:rsidR="005C3F05" w:rsidRPr="0094095D" w14:paraId="4ACEFD05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E604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7A2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Elektroradiologia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C104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321103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8436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Technik elektroradiolog</w:t>
                  </w:r>
                </w:p>
              </w:tc>
            </w:tr>
            <w:tr w:rsidR="005C3F05" w:rsidRPr="0094095D" w14:paraId="2D2CD094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D758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32F5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BC7E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321301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14C6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Technik farmaceutyczny</w:t>
                  </w:r>
                </w:p>
              </w:tc>
            </w:tr>
            <w:tr w:rsidR="005C3F05" w:rsidRPr="0094095D" w14:paraId="2EE488EE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A8A5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12-13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A1DD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Ogrodnictwo i architektura krajobrazu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8CDE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343203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0D5B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Florysta</w:t>
                  </w:r>
                </w:p>
              </w:tc>
            </w:tr>
            <w:tr w:rsidR="005C3F05" w:rsidRPr="0094095D" w14:paraId="0B7F0337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5E11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77EB0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0E2B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611303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8702B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Ogrodnik </w:t>
                  </w:r>
                </w:p>
              </w:tc>
            </w:tr>
            <w:tr w:rsidR="005C3F05" w:rsidRPr="0094095D" w14:paraId="37759EF6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AB105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9E149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9004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314202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BB32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architektury krajobrazu</w:t>
                  </w:r>
                </w:p>
              </w:tc>
            </w:tr>
            <w:tr w:rsidR="005C3F05" w:rsidRPr="0094095D" w14:paraId="1F94CBBA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60268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B1BBE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1E6E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314205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50EC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ogrodnik</w:t>
                  </w:r>
                </w:p>
              </w:tc>
            </w:tr>
            <w:tr w:rsidR="005C3F05" w:rsidRPr="0094095D" w14:paraId="20E21A95" w14:textId="77777777" w:rsidTr="002D29B1">
              <w:trPr>
                <w:trHeight w:val="2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8537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7059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Opieka nad dzieckiem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DB03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325905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E29B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Opiekunka dziecięca</w:t>
                  </w:r>
                </w:p>
              </w:tc>
            </w:tr>
            <w:tr w:rsidR="005C3F05" w:rsidRPr="0094095D" w14:paraId="792FF479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2913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17,19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9783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Poligrafia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6C22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732301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2637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Introligator </w:t>
                  </w:r>
                </w:p>
              </w:tc>
            </w:tr>
            <w:tr w:rsidR="005C3F05" w:rsidRPr="0094095D" w14:paraId="73D1A750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C2B10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0E491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17A2C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C331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Technik procesów introligatorskich </w:t>
                  </w:r>
                </w:p>
              </w:tc>
            </w:tr>
            <w:tr w:rsidR="005C3F05" w:rsidRPr="0094095D" w14:paraId="54EE66A1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0CA8B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B149A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4397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732201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DF00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Drukarz </w:t>
                  </w:r>
                </w:p>
              </w:tc>
            </w:tr>
            <w:tr w:rsidR="005C3F05" w:rsidRPr="0094095D" w14:paraId="52A48E87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E414C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FD7AB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9C4A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B06E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Technik procesów drukowania </w:t>
                  </w:r>
                </w:p>
              </w:tc>
            </w:tr>
            <w:tr w:rsidR="005C3F05" w:rsidRPr="0094095D" w14:paraId="098ADC9D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CBD3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20,21,23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4B21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Pomoc społeczna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0E98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341203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BE3B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Opiekun w domu pomocy społecznej</w:t>
                  </w:r>
                </w:p>
              </w:tc>
            </w:tr>
            <w:tr w:rsidR="005C3F05" w:rsidRPr="0094095D" w14:paraId="2C878573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3E284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9D3E2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66E1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341201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AD91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Asystent osoby niepełnosprawnej</w:t>
                  </w:r>
                </w:p>
              </w:tc>
            </w:tr>
            <w:tr w:rsidR="005C3F05" w:rsidRPr="0094095D" w14:paraId="6CB1652E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175FC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C3045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A5D1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341202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1186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Opiekun osoby starszej</w:t>
                  </w:r>
                </w:p>
              </w:tc>
            </w:tr>
            <w:tr w:rsidR="005C3F05" w:rsidRPr="0094095D" w14:paraId="2D6FEB16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83800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D3A98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B1B7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341204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9C7B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Opiekunka środowiskowa</w:t>
                  </w:r>
                </w:p>
              </w:tc>
            </w:tr>
            <w:tr w:rsidR="005C3F05" w:rsidRPr="0094095D" w14:paraId="494A8713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A6D9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25,32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B992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ind w:firstLineChars="100" w:firstLine="160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Pomoc stomatologiczna/</w:t>
                  </w: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br/>
                    <w:t>Technika dentystyczna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EDF0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325101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E1CF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Asystentka stomatologiczna</w:t>
                  </w:r>
                </w:p>
              </w:tc>
            </w:tr>
            <w:tr w:rsidR="005C3F05" w:rsidRPr="0094095D" w14:paraId="5E41CD9B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2CBF1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ABB15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03F1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325102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103F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Higienistka stomatologiczna</w:t>
                  </w:r>
                </w:p>
              </w:tc>
            </w:tr>
            <w:tr w:rsidR="005C3F05" w:rsidRPr="0094095D" w14:paraId="4D8AB0E5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7999F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14465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C290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321402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E400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Technik dentystyczny</w:t>
                  </w:r>
                </w:p>
              </w:tc>
            </w:tr>
            <w:tr w:rsidR="005C3F05" w:rsidRPr="0094095D" w14:paraId="67A26812" w14:textId="77777777" w:rsidTr="002D29B1">
              <w:trPr>
                <w:trHeight w:val="2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A75C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529C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Protetyka słuchu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FE8F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321401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A393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Protetyk słuchu</w:t>
                  </w:r>
                </w:p>
              </w:tc>
            </w:tr>
            <w:tr w:rsidR="005C3F05" w:rsidRPr="0094095D" w14:paraId="24FA5191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F59F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29-30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C753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Przemysł odzieżowy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96FD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753105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428B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Krawiec</w:t>
                  </w:r>
                </w:p>
              </w:tc>
            </w:tr>
            <w:tr w:rsidR="005C3F05" w:rsidRPr="0094095D" w14:paraId="75B407D7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7E8C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A614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3B19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932915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1004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Pracownik pomocniczy krawca</w:t>
                  </w:r>
                </w:p>
              </w:tc>
            </w:tr>
            <w:tr w:rsidR="005C3F05" w:rsidRPr="0094095D" w14:paraId="5A790376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9DCCD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C78F1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980C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D61A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przemysłu mody</w:t>
                  </w:r>
                </w:p>
              </w:tc>
            </w:tr>
            <w:tr w:rsidR="005C3F05" w:rsidRPr="0094095D" w14:paraId="3313AA01" w14:textId="77777777" w:rsidTr="002D29B1">
              <w:trPr>
                <w:trHeight w:val="2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6A8F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E246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Sterylizacja medyczna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6DD9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321104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F5B0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Technik sterylizacji medycznej</w:t>
                  </w:r>
                </w:p>
              </w:tc>
            </w:tr>
            <w:tr w:rsidR="005C3F05" w:rsidRPr="0094095D" w14:paraId="77CB2CD9" w14:textId="77777777" w:rsidTr="002D29B1">
              <w:trPr>
                <w:trHeight w:val="2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DC46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372D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Technika ortopedyczna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86A8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321403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BBC7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Technik ortopeda</w:t>
                  </w:r>
                </w:p>
              </w:tc>
            </w:tr>
            <w:tr w:rsidR="005C3F05" w:rsidRPr="0094095D" w14:paraId="7973820E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4836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303E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Garbarstwo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89E5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753501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E392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 xml:space="preserve">Garbarz skór </w:t>
                  </w:r>
                </w:p>
              </w:tc>
            </w:tr>
            <w:tr w:rsidR="005C3F05" w:rsidRPr="0094095D" w14:paraId="2DB4734A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513AB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463A0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DC7B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311912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3536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 xml:space="preserve">Technik garbarz </w:t>
                  </w:r>
                </w:p>
              </w:tc>
            </w:tr>
            <w:tr w:rsidR="005C3F05" w:rsidRPr="0094095D" w14:paraId="0FDD89D9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79D9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4D30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Obuwnictwo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0065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0E35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obuwnik</w:t>
                  </w:r>
                </w:p>
              </w:tc>
            </w:tr>
            <w:tr w:rsidR="005C3F05" w:rsidRPr="0094095D" w14:paraId="72A98440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FE013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810AA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2453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753602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630C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Obuwnik</w:t>
                  </w:r>
                </w:p>
              </w:tc>
            </w:tr>
            <w:tr w:rsidR="005C3F05" w:rsidRPr="0094095D" w14:paraId="627ECF17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37C2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F4D4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Optyka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42D3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731104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6F55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Optyk-mechanik</w:t>
                  </w:r>
                </w:p>
              </w:tc>
            </w:tr>
            <w:tr w:rsidR="005C3F05" w:rsidRPr="0094095D" w14:paraId="5A3CAE35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DB7FF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C8318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1780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325302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6E99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optyk</w:t>
                  </w:r>
                </w:p>
              </w:tc>
            </w:tr>
            <w:tr w:rsidR="005C3F05" w:rsidRPr="0094095D" w14:paraId="330D2859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0B5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51-52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495A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Przemysł skórzany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ECBB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753702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AECD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Kaletnik</w:t>
                  </w:r>
                </w:p>
              </w:tc>
            </w:tr>
            <w:tr w:rsidR="005C3F05" w:rsidRPr="0094095D" w14:paraId="26923CFC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D1A28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54870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D190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753106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5A9D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Kuśnierz</w:t>
                  </w:r>
                </w:p>
              </w:tc>
            </w:tr>
            <w:tr w:rsidR="005C3F05" w:rsidRPr="0094095D" w14:paraId="1DC2443A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3A493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18A41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CEF8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D3B8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Technik technologii wyrobów skórzanych </w:t>
                  </w:r>
                </w:p>
              </w:tc>
            </w:tr>
            <w:tr w:rsidR="005C3F05" w:rsidRPr="0094095D" w14:paraId="0561EA38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1AC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55, 62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0C0A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Przemysł spożywczy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B978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816003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07C6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Operator maszyn i urządzeń przemysłu spożywczego</w:t>
                  </w:r>
                </w:p>
              </w:tc>
            </w:tr>
            <w:tr w:rsidR="005C3F05" w:rsidRPr="0094095D" w14:paraId="420FED2F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63158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3E865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448F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751103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0F12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Przetwórca ryb</w:t>
                  </w:r>
                </w:p>
              </w:tc>
            </w:tr>
            <w:tr w:rsidR="005C3F05" w:rsidRPr="0094095D" w14:paraId="6418C5E9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0B0E9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3CCED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7E94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751107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DBE4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Wędliniarz</w:t>
                  </w:r>
                </w:p>
              </w:tc>
            </w:tr>
            <w:tr w:rsidR="005C3F05" w:rsidRPr="0094095D" w14:paraId="4C540ADF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6D76F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7A2DE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01C5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314402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CD1A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przetwórstwa mleczarskiego</w:t>
                  </w:r>
                </w:p>
              </w:tc>
            </w:tr>
            <w:tr w:rsidR="005C3F05" w:rsidRPr="0094095D" w14:paraId="6160BABB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1FBF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9CA66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653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314403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F670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technologii żywności</w:t>
                  </w:r>
                </w:p>
              </w:tc>
            </w:tr>
            <w:tr w:rsidR="005C3F05" w:rsidRPr="0094095D" w14:paraId="1A2B928F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7884" w14:textId="1A2913BF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63,</w:t>
                  </w: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  <w:t>66-68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43EF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Ślusarstwo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br/>
                    <w:t>i mechanika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0497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723310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056B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Mechanik-monter maszyn i urządzeń</w:t>
                  </w:r>
                </w:p>
              </w:tc>
            </w:tr>
            <w:tr w:rsidR="005C3F05" w:rsidRPr="0094095D" w14:paraId="0A735525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236E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0927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067B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722307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2BC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Operator obrabiarek skrawających</w:t>
                  </w:r>
                </w:p>
              </w:tc>
            </w:tr>
            <w:tr w:rsidR="005C3F05" w:rsidRPr="0094095D" w14:paraId="2DE55582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6319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9AD8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B99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722204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6631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sz w:val="16"/>
                      <w:szCs w:val="16"/>
                    </w:rPr>
                    <w:t>Ślusarz</w:t>
                  </w:r>
                </w:p>
              </w:tc>
            </w:tr>
            <w:tr w:rsidR="005C3F05" w:rsidRPr="0094095D" w14:paraId="376DB2C6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E2D6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F8AD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E91E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311504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3A6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Technik mechanik  </w:t>
                  </w:r>
                </w:p>
              </w:tc>
            </w:tr>
            <w:tr w:rsidR="005C3F05" w:rsidRPr="0094095D" w14:paraId="180B2BD5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02D9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20DF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F80B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712613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FC9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Monter systemów rurociągowych</w:t>
                  </w:r>
                </w:p>
              </w:tc>
            </w:tr>
            <w:tr w:rsidR="005C3F05" w:rsidRPr="0094095D" w14:paraId="1D93763C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D461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6FE0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B4CC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932916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DFF2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Pracownik pomocniczy mechanika</w:t>
                  </w:r>
                </w:p>
              </w:tc>
            </w:tr>
            <w:tr w:rsidR="005C3F05" w:rsidRPr="0094095D" w14:paraId="2386F2B8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2B8C3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AE676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1C35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932917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EDFA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Pracownik pomocniczy ślusarza</w:t>
                  </w:r>
                </w:p>
              </w:tc>
            </w:tr>
            <w:tr w:rsidR="005C3F05" w:rsidRPr="0094095D" w14:paraId="5DC31A5D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A49A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81FC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Transport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6D64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821B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transportu drogowego</w:t>
                  </w:r>
                </w:p>
              </w:tc>
            </w:tr>
            <w:tr w:rsidR="005C3F05" w:rsidRPr="0094095D" w14:paraId="11D85526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D73F4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A4147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1C22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1BFC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Kierowca-mechanik</w:t>
                  </w:r>
                </w:p>
              </w:tc>
            </w:tr>
            <w:tr w:rsidR="005C3F05" w:rsidRPr="0094095D" w14:paraId="3DB91568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474A5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FB42D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0398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C5F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transportu kolejowego</w:t>
                  </w:r>
                </w:p>
              </w:tc>
            </w:tr>
            <w:tr w:rsidR="005C3F05" w:rsidRPr="0094095D" w14:paraId="5ED63396" w14:textId="77777777" w:rsidTr="002D29B1">
              <w:trPr>
                <w:trHeight w:val="2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7029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BED9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Dekarstwo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7A32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B3C5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</w:tr>
            <w:tr w:rsidR="005C3F05" w:rsidRPr="0094095D" w14:paraId="08221533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5EFD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FBA1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Energetyka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3D9A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1C3D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energetyk</w:t>
                  </w:r>
                </w:p>
              </w:tc>
            </w:tr>
            <w:tr w:rsidR="005C3F05" w:rsidRPr="0094095D" w14:paraId="1CFD96D0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40B23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C0DB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7E53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0B1B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Technik urządzeń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br/>
                    <w:t>i systemów energetyki odnawialnej</w:t>
                  </w:r>
                </w:p>
              </w:tc>
            </w:tr>
            <w:tr w:rsidR="005C3F05" w:rsidRPr="0094095D" w14:paraId="116AA496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F765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CAE9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Górnictwo odkrywkowe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2CAC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9C15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Górnik odkrywkowej eksploatacji złóż</w:t>
                  </w:r>
                </w:p>
              </w:tc>
            </w:tr>
            <w:tr w:rsidR="005C3F05" w:rsidRPr="0094095D" w14:paraId="17846AFE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38C5A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02F26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B353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1F8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górnictwa odkrywkowego</w:t>
                  </w:r>
                </w:p>
              </w:tc>
            </w:tr>
            <w:tr w:rsidR="005C3F05" w:rsidRPr="0094095D" w14:paraId="0EE3EE61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949C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89-90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0E17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Górnictwo otworowe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566B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2834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Górnik eksploatacji otworowej</w:t>
                  </w:r>
                </w:p>
              </w:tc>
            </w:tr>
            <w:tr w:rsidR="005C3F05" w:rsidRPr="0094095D" w14:paraId="5FCD3CB4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3CB02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3F2C8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CE94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E0A4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górnictwa otworowego</w:t>
                  </w:r>
                </w:p>
              </w:tc>
            </w:tr>
            <w:tr w:rsidR="005C3F05" w:rsidRPr="0094095D" w14:paraId="1537750D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EA96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65A8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Górnictwo podziemne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B625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80B5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Górnik eksploatacji podziemnej</w:t>
                  </w:r>
                </w:p>
              </w:tc>
            </w:tr>
            <w:tr w:rsidR="005C3F05" w:rsidRPr="0094095D" w14:paraId="00AABD25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923DE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5D9A0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A4FC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3C50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górnictwa podziemnego</w:t>
                  </w:r>
                </w:p>
              </w:tc>
            </w:tr>
            <w:tr w:rsidR="005C3F05" w:rsidRPr="0094095D" w14:paraId="1C93B2C9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6E3D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0BB0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Kamieniarstwo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3D8C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711301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0AC6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Kamieniarz</w:t>
                  </w:r>
                </w:p>
              </w:tc>
            </w:tr>
            <w:tr w:rsidR="005C3F05" w:rsidRPr="0094095D" w14:paraId="641FCECE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3E83B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4ED96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6C51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3F58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renowacji elementów architektury</w:t>
                  </w:r>
                </w:p>
              </w:tc>
            </w:tr>
            <w:tr w:rsidR="005C3F05" w:rsidRPr="0094095D" w14:paraId="12326294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919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7867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Mechanika lotnicza i awionika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EE5B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315316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0615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awionik</w:t>
                  </w:r>
                </w:p>
              </w:tc>
            </w:tr>
            <w:tr w:rsidR="005C3F05" w:rsidRPr="0094095D" w14:paraId="1DC671A0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FC8EC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FF097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A0C0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315317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BD8B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mechanik lotniczy</w:t>
                  </w:r>
                </w:p>
              </w:tc>
            </w:tr>
            <w:tr w:rsidR="005C3F05" w:rsidRPr="0094095D" w14:paraId="16D4CA09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1CBF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101-102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B599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Obsługa transportu kolejowego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9B86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4DFA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automatyk sterowania ruchem kolejowym</w:t>
                  </w:r>
                </w:p>
              </w:tc>
            </w:tr>
            <w:tr w:rsidR="005C3F05" w:rsidRPr="0094095D" w14:paraId="42579A0F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576FD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6B851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EB84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0303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elektroenergetyk transportu szynowego</w:t>
                  </w:r>
                </w:p>
              </w:tc>
            </w:tr>
            <w:tr w:rsidR="005C3F05" w:rsidRPr="0094095D" w14:paraId="12974F5D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DFBB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E027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Przemysł szklarski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102B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818116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219D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Operator urządzeń przemysłu szklarskiego</w:t>
                  </w:r>
                </w:p>
              </w:tc>
            </w:tr>
            <w:tr w:rsidR="005C3F05" w:rsidRPr="0094095D" w14:paraId="14567C4C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CC640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27023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CDA5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1E83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technologii szkła</w:t>
                  </w:r>
                </w:p>
              </w:tc>
            </w:tr>
            <w:tr w:rsidR="005C3F05" w:rsidRPr="0094095D" w14:paraId="0A3832F2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B1BD1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7013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Przetwórstwo tworzyw sztucznych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637C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814209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5B75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Operator maszyn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br/>
                    <w:t xml:space="preserve">i urządzeń do przetwórstwa tworzyw </w:t>
                  </w: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lastRenderedPageBreak/>
                    <w:t>sztucznych</w:t>
                  </w:r>
                </w:p>
              </w:tc>
            </w:tr>
            <w:tr w:rsidR="005C3F05" w:rsidRPr="0094095D" w14:paraId="2C534F36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071E5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22F04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9A2E0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711504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A2A3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Szkutnik</w:t>
                  </w:r>
                </w:p>
              </w:tc>
            </w:tr>
            <w:tr w:rsidR="005C3F05" w:rsidRPr="0094095D" w14:paraId="72854302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2976C" w14:textId="34E754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4812E2"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114-</w:t>
                  </w: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7C4A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Stolarstwo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114C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817212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6569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Mechanik-operator maszyn do produkcji drzewnej</w:t>
                  </w:r>
                </w:p>
              </w:tc>
            </w:tr>
            <w:tr w:rsidR="005C3F05" w:rsidRPr="0094095D" w14:paraId="148688FA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68A79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F28CC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03D7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311922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2990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technologii drewna</w:t>
                  </w:r>
                </w:p>
              </w:tc>
            </w:tr>
            <w:tr w:rsidR="005C3F05" w:rsidRPr="0094095D" w14:paraId="3608577A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419F0A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7EE94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8D7F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932918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1B98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Pracownik pomocniczy stolarza</w:t>
                  </w:r>
                </w:p>
              </w:tc>
            </w:tr>
            <w:tr w:rsidR="005C3F05" w:rsidRPr="0094095D" w14:paraId="518016A5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10A37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5BABEE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F76A4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752205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75FB9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Stolarz</w:t>
                  </w:r>
                </w:p>
              </w:tc>
            </w:tr>
            <w:tr w:rsidR="005C3F05" w:rsidRPr="0094095D" w14:paraId="2C7B455E" w14:textId="77777777" w:rsidTr="002D29B1">
              <w:trPr>
                <w:trHeight w:val="2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19AF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4076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Wiertnictwo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D8B75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BDD72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</w:tr>
            <w:tr w:rsidR="005C3F05" w:rsidRPr="0094095D" w14:paraId="43D481CF" w14:textId="77777777" w:rsidTr="002D29B1">
              <w:trPr>
                <w:trHeight w:val="2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0F0A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D17C6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5F05B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29C57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</w:tr>
            <w:tr w:rsidR="005C3F05" w:rsidRPr="0094095D" w14:paraId="3B44E8A6" w14:textId="77777777" w:rsidTr="002D29B1">
              <w:trPr>
                <w:trHeight w:val="2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4B19F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F0F48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Wikliniarstwo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A13EC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731702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B2B9D" w14:textId="77777777" w:rsidR="00CC71DD" w:rsidRPr="002D29B1" w:rsidRDefault="00CC71DD" w:rsidP="007667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D29B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Koszykarz-plecionkarz</w:t>
                  </w:r>
                </w:p>
              </w:tc>
            </w:tr>
          </w:tbl>
          <w:p w14:paraId="4267CCA0" w14:textId="77777777" w:rsidR="002C029A" w:rsidRPr="009A0397" w:rsidRDefault="002C029A" w:rsidP="00FA32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321F67C" w14:textId="77777777" w:rsidR="002C029A" w:rsidRPr="00225F61" w:rsidRDefault="001A0389" w:rsidP="00FA32B8">
            <w:pPr>
              <w:spacing w:before="120" w:after="120"/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lastRenderedPageBreak/>
              <w:t>(P</w:t>
            </w:r>
            <w:r w:rsidR="002C029A" w:rsidRPr="00225F61">
              <w:rPr>
                <w:rFonts w:ascii="Calibri" w:hAnsi="Calibri"/>
                <w:bCs/>
                <w:i/>
                <w:sz w:val="20"/>
              </w:rPr>
              <w:t>roszę podać nazwę zawodu, programu nauczania/materiału dydaktycznego, rok opracowania)</w:t>
            </w:r>
          </w:p>
        </w:tc>
      </w:tr>
    </w:tbl>
    <w:p w14:paraId="4FDA4D4B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04D42512" w14:textId="77777777" w:rsidR="002C029A" w:rsidRDefault="002C029A" w:rsidP="002C029A">
      <w:pPr>
        <w:spacing w:line="360" w:lineRule="auto"/>
        <w:jc w:val="both"/>
      </w:pPr>
    </w:p>
    <w:p w14:paraId="599EC974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3BA33D89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007C74CF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774FD0F8" w14:textId="77777777" w:rsidR="0094095D" w:rsidRDefault="0094095D" w:rsidP="002D29B1">
      <w:pPr>
        <w:rPr>
          <w:b/>
          <w:color w:val="000000"/>
        </w:rPr>
      </w:pPr>
    </w:p>
    <w:p w14:paraId="44AEC512" w14:textId="77777777" w:rsidR="0094095D" w:rsidRDefault="0094095D" w:rsidP="002D29B1">
      <w:pPr>
        <w:rPr>
          <w:b/>
          <w:color w:val="000000"/>
        </w:rPr>
      </w:pPr>
    </w:p>
    <w:p w14:paraId="7FCB23F8" w14:textId="77777777" w:rsidR="0094095D" w:rsidRDefault="0094095D" w:rsidP="002D29B1">
      <w:pPr>
        <w:rPr>
          <w:b/>
          <w:color w:val="000000"/>
        </w:rPr>
      </w:pPr>
    </w:p>
    <w:p w14:paraId="2F2FD888" w14:textId="77777777" w:rsidR="0094095D" w:rsidRDefault="0094095D" w:rsidP="002D29B1">
      <w:pPr>
        <w:rPr>
          <w:b/>
          <w:color w:val="000000"/>
        </w:rPr>
      </w:pPr>
    </w:p>
    <w:p w14:paraId="5992A169" w14:textId="77777777" w:rsidR="0094095D" w:rsidRDefault="0094095D" w:rsidP="002D29B1">
      <w:pPr>
        <w:rPr>
          <w:b/>
          <w:color w:val="000000"/>
        </w:rPr>
      </w:pPr>
    </w:p>
    <w:p w14:paraId="520E6392" w14:textId="77777777" w:rsidR="0094095D" w:rsidRDefault="0094095D" w:rsidP="002D29B1">
      <w:pPr>
        <w:rPr>
          <w:b/>
          <w:color w:val="000000"/>
        </w:rPr>
      </w:pPr>
    </w:p>
    <w:p w14:paraId="033A14A4" w14:textId="77777777" w:rsidR="0094095D" w:rsidRDefault="0094095D" w:rsidP="002D29B1">
      <w:pPr>
        <w:rPr>
          <w:b/>
          <w:color w:val="000000"/>
        </w:rPr>
      </w:pPr>
    </w:p>
    <w:p w14:paraId="58CA404B" w14:textId="77777777" w:rsidR="0094095D" w:rsidRDefault="0094095D" w:rsidP="002D29B1">
      <w:pPr>
        <w:rPr>
          <w:b/>
          <w:color w:val="000000"/>
        </w:rPr>
      </w:pPr>
    </w:p>
    <w:p w14:paraId="7E607B71" w14:textId="77777777" w:rsidR="0094095D" w:rsidRDefault="0094095D" w:rsidP="002D29B1">
      <w:pPr>
        <w:rPr>
          <w:b/>
          <w:color w:val="000000"/>
        </w:rPr>
      </w:pPr>
    </w:p>
    <w:p w14:paraId="39F11F35" w14:textId="77777777" w:rsidR="0094095D" w:rsidRDefault="0094095D" w:rsidP="002D29B1">
      <w:pPr>
        <w:rPr>
          <w:b/>
          <w:color w:val="000000"/>
        </w:rPr>
      </w:pPr>
    </w:p>
    <w:p w14:paraId="201B4A8F" w14:textId="77777777" w:rsidR="0094095D" w:rsidRDefault="0094095D" w:rsidP="002D29B1">
      <w:pPr>
        <w:rPr>
          <w:b/>
          <w:color w:val="000000"/>
        </w:rPr>
      </w:pPr>
    </w:p>
    <w:p w14:paraId="6D42DA7A" w14:textId="77777777" w:rsidR="0094095D" w:rsidRDefault="0094095D" w:rsidP="002D29B1">
      <w:pPr>
        <w:rPr>
          <w:b/>
          <w:color w:val="000000"/>
        </w:rPr>
      </w:pPr>
    </w:p>
    <w:p w14:paraId="0AAE94FC" w14:textId="77777777" w:rsidR="0094095D" w:rsidRDefault="0094095D" w:rsidP="002D29B1">
      <w:pPr>
        <w:rPr>
          <w:b/>
          <w:color w:val="000000"/>
        </w:rPr>
      </w:pPr>
    </w:p>
    <w:p w14:paraId="536F28B5" w14:textId="77777777" w:rsidR="0094095D" w:rsidRDefault="0094095D" w:rsidP="002D29B1">
      <w:pPr>
        <w:rPr>
          <w:b/>
          <w:color w:val="000000"/>
        </w:rPr>
      </w:pPr>
    </w:p>
    <w:p w14:paraId="777E5ECC" w14:textId="77777777" w:rsidR="0094095D" w:rsidRDefault="0094095D" w:rsidP="002D29B1">
      <w:pPr>
        <w:rPr>
          <w:b/>
          <w:color w:val="000000"/>
        </w:rPr>
      </w:pPr>
    </w:p>
    <w:p w14:paraId="1F198E64" w14:textId="77777777" w:rsidR="0094095D" w:rsidRDefault="0094095D" w:rsidP="002D29B1">
      <w:pPr>
        <w:rPr>
          <w:b/>
          <w:color w:val="000000"/>
        </w:rPr>
      </w:pPr>
    </w:p>
    <w:p w14:paraId="3A377AD2" w14:textId="77777777" w:rsidR="0094095D" w:rsidRDefault="0094095D" w:rsidP="002D29B1">
      <w:pPr>
        <w:rPr>
          <w:b/>
          <w:color w:val="000000"/>
        </w:rPr>
      </w:pPr>
    </w:p>
    <w:p w14:paraId="34F3B8C0" w14:textId="77777777" w:rsidR="0094095D" w:rsidRDefault="0094095D" w:rsidP="002D29B1">
      <w:pPr>
        <w:rPr>
          <w:b/>
          <w:color w:val="000000"/>
        </w:rPr>
      </w:pPr>
    </w:p>
    <w:p w14:paraId="1BCEFCA8" w14:textId="77777777" w:rsidR="0094095D" w:rsidRDefault="0094095D" w:rsidP="002D29B1">
      <w:pPr>
        <w:rPr>
          <w:b/>
          <w:color w:val="000000"/>
        </w:rPr>
      </w:pPr>
    </w:p>
    <w:p w14:paraId="78863B62" w14:textId="77777777" w:rsidR="0094095D" w:rsidRDefault="0094095D" w:rsidP="002D29B1">
      <w:pPr>
        <w:rPr>
          <w:b/>
          <w:color w:val="000000"/>
        </w:rPr>
      </w:pPr>
    </w:p>
    <w:p w14:paraId="4416691B" w14:textId="77777777" w:rsidR="0094095D" w:rsidRDefault="0094095D" w:rsidP="002D29B1">
      <w:pPr>
        <w:rPr>
          <w:b/>
          <w:color w:val="000000"/>
        </w:rPr>
      </w:pPr>
    </w:p>
    <w:p w14:paraId="7FE473B2" w14:textId="77777777" w:rsidR="0094095D" w:rsidRDefault="0094095D" w:rsidP="002D29B1">
      <w:pPr>
        <w:rPr>
          <w:b/>
          <w:color w:val="000000"/>
        </w:rPr>
      </w:pPr>
    </w:p>
    <w:p w14:paraId="14BE557E" w14:textId="77777777" w:rsidR="0094095D" w:rsidRDefault="0094095D" w:rsidP="002D29B1">
      <w:pPr>
        <w:rPr>
          <w:b/>
          <w:color w:val="000000"/>
        </w:rPr>
      </w:pPr>
    </w:p>
    <w:p w14:paraId="47EDC6CE" w14:textId="77777777" w:rsidR="0094095D" w:rsidRDefault="0094095D" w:rsidP="002D29B1">
      <w:pPr>
        <w:rPr>
          <w:b/>
          <w:color w:val="000000"/>
        </w:rPr>
      </w:pPr>
    </w:p>
    <w:p w14:paraId="70D01F05" w14:textId="77777777" w:rsidR="0094095D" w:rsidRDefault="0094095D" w:rsidP="002D29B1">
      <w:pPr>
        <w:rPr>
          <w:b/>
          <w:color w:val="000000"/>
        </w:rPr>
      </w:pPr>
    </w:p>
    <w:p w14:paraId="2742940D" w14:textId="77777777" w:rsidR="0094095D" w:rsidRDefault="0094095D" w:rsidP="002D29B1">
      <w:pPr>
        <w:rPr>
          <w:b/>
          <w:color w:val="000000"/>
        </w:rPr>
      </w:pPr>
    </w:p>
    <w:p w14:paraId="42119F29" w14:textId="77777777" w:rsidR="0094095D" w:rsidRDefault="0094095D" w:rsidP="002D29B1">
      <w:pPr>
        <w:rPr>
          <w:b/>
          <w:color w:val="000000"/>
        </w:rPr>
      </w:pPr>
    </w:p>
    <w:p w14:paraId="4BF80719" w14:textId="77777777" w:rsidR="0094095D" w:rsidRDefault="0094095D" w:rsidP="002D29B1">
      <w:pPr>
        <w:rPr>
          <w:b/>
          <w:color w:val="000000"/>
        </w:rPr>
      </w:pPr>
    </w:p>
    <w:p w14:paraId="3C2C60BE" w14:textId="77777777" w:rsidR="0094095D" w:rsidRDefault="0094095D" w:rsidP="002D29B1">
      <w:pPr>
        <w:rPr>
          <w:b/>
          <w:color w:val="000000"/>
        </w:rPr>
      </w:pPr>
    </w:p>
    <w:p w14:paraId="062540A8" w14:textId="77777777" w:rsidR="0094095D" w:rsidRDefault="0094095D" w:rsidP="002D29B1">
      <w:pPr>
        <w:rPr>
          <w:b/>
          <w:color w:val="000000"/>
        </w:rPr>
      </w:pPr>
    </w:p>
    <w:p w14:paraId="3DA91D00" w14:textId="77777777" w:rsidR="0094095D" w:rsidRDefault="0094095D" w:rsidP="002D29B1">
      <w:pPr>
        <w:rPr>
          <w:b/>
          <w:color w:val="000000"/>
        </w:rPr>
      </w:pPr>
    </w:p>
    <w:p w14:paraId="23855280" w14:textId="77777777" w:rsidR="0094095D" w:rsidRDefault="0094095D" w:rsidP="002D29B1">
      <w:pPr>
        <w:rPr>
          <w:b/>
          <w:color w:val="000000"/>
        </w:rPr>
      </w:pPr>
    </w:p>
    <w:p w14:paraId="4199D9FA" w14:textId="505553E6" w:rsidR="002C029A" w:rsidRDefault="002C029A" w:rsidP="002D29B1">
      <w:pPr>
        <w:rPr>
          <w:b/>
          <w:color w:val="000000"/>
        </w:rPr>
      </w:pPr>
    </w:p>
    <w:p w14:paraId="464C2F2D" w14:textId="77777777" w:rsidR="002C029A" w:rsidRDefault="002C029A" w:rsidP="002C029A">
      <w:pPr>
        <w:tabs>
          <w:tab w:val="left" w:pos="8430"/>
        </w:tabs>
        <w:jc w:val="right"/>
        <w:rPr>
          <w:b/>
          <w:color w:val="000000"/>
        </w:rPr>
      </w:pPr>
      <w:r w:rsidRPr="00776B93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11</w:t>
      </w:r>
      <w:r w:rsidRPr="00776B9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14:paraId="73BAB11A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5C2937E4" w14:textId="77777777" w:rsidR="002C029A" w:rsidRPr="002C029A" w:rsidRDefault="002C029A" w:rsidP="002C029A">
      <w:pPr>
        <w:rPr>
          <w:rFonts w:ascii="Calibri" w:hAnsi="Calibri"/>
          <w:b/>
          <w:color w:val="000000"/>
          <w:sz w:val="22"/>
        </w:rPr>
      </w:pPr>
      <w:r w:rsidRPr="002C029A">
        <w:rPr>
          <w:rFonts w:ascii="Calibri" w:hAnsi="Calibri"/>
          <w:b/>
          <w:color w:val="000000"/>
          <w:sz w:val="22"/>
        </w:rPr>
        <w:t xml:space="preserve">Karta do oceny punktowej </w:t>
      </w:r>
      <w:r w:rsidR="001120CB">
        <w:rPr>
          <w:rFonts w:ascii="Calibri" w:hAnsi="Calibri"/>
          <w:b/>
          <w:color w:val="000000"/>
          <w:sz w:val="22"/>
        </w:rPr>
        <w:t xml:space="preserve">doświadczenia </w:t>
      </w:r>
      <w:r w:rsidRPr="002C029A">
        <w:rPr>
          <w:rFonts w:ascii="Calibri" w:hAnsi="Calibri"/>
          <w:b/>
          <w:color w:val="C00000"/>
          <w:sz w:val="22"/>
        </w:rPr>
        <w:t>REDAKTORÓW MERYTORYCZNYCH</w:t>
      </w:r>
      <w:r w:rsidRPr="002C029A">
        <w:rPr>
          <w:rFonts w:ascii="Calibri" w:hAnsi="Calibri"/>
          <w:b/>
          <w:color w:val="000000"/>
          <w:sz w:val="22"/>
        </w:rPr>
        <w:t xml:space="preserve"> planów i programów nauczania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C029A" w:rsidRPr="001F4EAA" w14:paraId="2D50A840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14:paraId="34521300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OCENA PUNKTOWA</w:t>
            </w:r>
          </w:p>
          <w:p w14:paraId="4BAFB36D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REDAKTOR MERYTORYCZNY</w:t>
            </w:r>
          </w:p>
          <w:p w14:paraId="2E8340EE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  <w:p w14:paraId="7C5EA640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561CE381" w14:textId="77777777" w:rsidR="002C029A" w:rsidRPr="00883186" w:rsidRDefault="002C029A" w:rsidP="00FA32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1F4EAA" w14:paraId="3F229B7C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14:paraId="0A5377AB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C029A" w:rsidRPr="001F4EAA" w14:paraId="1AC548A2" w14:textId="77777777" w:rsidTr="002D29B1">
        <w:trPr>
          <w:trHeight w:val="8204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DB3BF03" w14:textId="1D5CC255"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Doświadczenie w wykonywaniu korekt redakcyjnych, technicznych, językowych, merytorycznych materiałów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ydaktycznych/artykułów/</w:t>
            </w:r>
            <w:r w:rsidR="0094095D">
              <w:rPr>
                <w:rFonts w:ascii="Calibri" w:hAnsi="Calibri"/>
                <w:b/>
                <w:sz w:val="20"/>
                <w:szCs w:val="20"/>
              </w:rPr>
              <w:br/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dokumentów programowych związanych z tematyką kształcenia zawodowego</w:t>
            </w:r>
            <w:r w:rsidR="00637B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7BA9">
              <w:t xml:space="preserve"> </w:t>
            </w:r>
            <w:r w:rsidR="00637BA9" w:rsidRPr="00766763">
              <w:rPr>
                <w:rFonts w:ascii="Calibri" w:hAnsi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, w okresie ostatnich </w:t>
            </w:r>
            <w:r>
              <w:rPr>
                <w:rFonts w:ascii="Calibri" w:hAnsi="Calibri"/>
                <w:b/>
                <w:sz w:val="20"/>
                <w:szCs w:val="20"/>
              </w:rPr>
              <w:t>pięciu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lat </w:t>
            </w:r>
            <w:r w:rsidR="0094095D">
              <w:rPr>
                <w:rFonts w:ascii="Calibri" w:hAnsi="Calibri"/>
                <w:b/>
                <w:sz w:val="20"/>
                <w:szCs w:val="20"/>
              </w:rPr>
              <w:br/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(od 01.01.201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r.)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63B39D32" w14:textId="77777777"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CA26F76" w14:textId="77777777" w:rsidR="002C029A" w:rsidRPr="001C513A" w:rsidRDefault="002C029A" w:rsidP="00FA32B8">
            <w:pPr>
              <w:spacing w:before="120" w:after="120"/>
              <w:ind w:left="29"/>
              <w:rPr>
                <w:rFonts w:ascii="Calibri" w:hAnsi="Calibri"/>
                <w:i/>
                <w:sz w:val="20"/>
                <w:szCs w:val="20"/>
                <w:lang w:val="x-non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</w:t>
            </w:r>
            <w:r w:rsidRPr="001C513A">
              <w:rPr>
                <w:rFonts w:ascii="Calibri" w:hAnsi="Calibri"/>
                <w:i/>
                <w:sz w:val="20"/>
                <w:szCs w:val="20"/>
              </w:rPr>
              <w:t>ależy podać zakres redakcji: korekta techniczna lub korekta językowa lub korekta merytoryczna; tytuł redagowanego materiału dydaktycznego, artykułu lub dokumentu programowego; rok opracowania korekty; wydawca lub inna osoba czy instytucja zlecająca korektę)</w:t>
            </w:r>
          </w:p>
          <w:p w14:paraId="7E9AFC12" w14:textId="77777777" w:rsidR="002C029A" w:rsidRPr="00E561C0" w:rsidRDefault="002C029A" w:rsidP="00FA32B8">
            <w:pPr>
              <w:spacing w:before="120" w:after="120"/>
              <w:ind w:left="-391"/>
              <w:jc w:val="right"/>
              <w:rPr>
                <w:rFonts w:ascii="Calibri" w:hAnsi="Calibri"/>
                <w:sz w:val="20"/>
                <w:szCs w:val="20"/>
                <w:lang w:val="x-none"/>
              </w:rPr>
            </w:pPr>
          </w:p>
        </w:tc>
      </w:tr>
    </w:tbl>
    <w:p w14:paraId="1D803FB4" w14:textId="77777777" w:rsidR="001120CB" w:rsidRPr="001120CB" w:rsidRDefault="001120CB" w:rsidP="001120CB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14:paraId="5C188F7E" w14:textId="77777777" w:rsidR="002C029A" w:rsidRDefault="002C029A" w:rsidP="002C029A">
      <w:pPr>
        <w:spacing w:line="360" w:lineRule="auto"/>
        <w:jc w:val="both"/>
      </w:pPr>
    </w:p>
    <w:p w14:paraId="3545A9F8" w14:textId="77777777" w:rsidR="002C029A" w:rsidRPr="00BF4B93" w:rsidRDefault="00AA74B4" w:rsidP="0007323D">
      <w:pPr>
        <w:tabs>
          <w:tab w:val="center" w:pos="5954"/>
        </w:tabs>
      </w:pPr>
      <w:r>
        <w:tab/>
      </w:r>
      <w:r w:rsidR="002C029A" w:rsidRPr="00BF4B93">
        <w:t>…………………………………………</w:t>
      </w:r>
    </w:p>
    <w:p w14:paraId="4C9656BA" w14:textId="77777777" w:rsidR="002C029A" w:rsidRDefault="00AA74B4" w:rsidP="0007323D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2C029A" w:rsidRPr="00BF4B93">
        <w:rPr>
          <w:i/>
        </w:rPr>
        <w:t>(czytelny podpis)</w:t>
      </w:r>
      <w:r w:rsidR="002C029A">
        <w:rPr>
          <w:color w:val="000000"/>
        </w:rPr>
        <w:t xml:space="preserve"> </w:t>
      </w:r>
    </w:p>
    <w:p w14:paraId="3E89E9EC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7B748" w15:done="0"/>
  <w15:commentEx w15:paraId="232EFD94" w15:done="0"/>
  <w15:commentEx w15:paraId="5CC2E7FD" w15:done="0"/>
  <w15:commentEx w15:paraId="3C4AAADA" w15:done="0"/>
  <w15:commentEx w15:paraId="17895426" w15:done="0"/>
  <w15:commentEx w15:paraId="38E85ACF" w15:done="0"/>
  <w15:commentEx w15:paraId="44F07A43" w15:done="0"/>
  <w15:commentEx w15:paraId="588F259E" w15:done="0"/>
  <w15:commentEx w15:paraId="06A310F8" w15:done="0"/>
  <w15:commentEx w15:paraId="38CEA328" w15:done="0"/>
  <w15:commentEx w15:paraId="3B13A0B5" w15:done="0"/>
  <w15:commentEx w15:paraId="671021C3" w15:done="0"/>
  <w15:commentEx w15:paraId="510DBED4" w15:done="0"/>
  <w15:commentEx w15:paraId="551F8EB7" w15:done="0"/>
  <w15:commentEx w15:paraId="0ADC64AC" w15:done="0"/>
  <w15:commentEx w15:paraId="77E5DD81" w15:done="0"/>
  <w15:commentEx w15:paraId="3DC92011" w15:done="0"/>
  <w15:commentEx w15:paraId="5FE2EF58" w15:done="0"/>
  <w15:commentEx w15:paraId="65F7FCC4" w15:done="0"/>
  <w15:commentEx w15:paraId="2004FA7B" w15:done="0"/>
  <w15:commentEx w15:paraId="339D6A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59CD" w14:textId="77777777" w:rsidR="002D29B1" w:rsidRDefault="002D29B1" w:rsidP="005E2000">
      <w:r>
        <w:separator/>
      </w:r>
    </w:p>
  </w:endnote>
  <w:endnote w:type="continuationSeparator" w:id="0">
    <w:p w14:paraId="69A5F0AE" w14:textId="77777777" w:rsidR="002D29B1" w:rsidRDefault="002D29B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CE38" w14:textId="77777777" w:rsidR="002D29B1" w:rsidRDefault="002D29B1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35BEFE8" wp14:editId="490F4D87">
          <wp:extent cx="5038090" cy="647065"/>
          <wp:effectExtent l="0" t="0" r="0" b="635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766763" w:rsidRPr="00766763">
      <w:rPr>
        <w:noProof/>
        <w:lang w:val="pl-PL"/>
      </w:rPr>
      <w:t>1</w:t>
    </w:r>
    <w:r>
      <w:fldChar w:fldCharType="end"/>
    </w:r>
  </w:p>
  <w:p w14:paraId="62493CA4" w14:textId="77777777" w:rsidR="002D29B1" w:rsidRDefault="002D29B1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DF373" w14:textId="77777777" w:rsidR="002D29B1" w:rsidRDefault="002D29B1" w:rsidP="005E2000">
      <w:r>
        <w:separator/>
      </w:r>
    </w:p>
  </w:footnote>
  <w:footnote w:type="continuationSeparator" w:id="0">
    <w:p w14:paraId="5F28ACF0" w14:textId="77777777" w:rsidR="002D29B1" w:rsidRDefault="002D29B1" w:rsidP="005E2000">
      <w:r>
        <w:continuationSeparator/>
      </w:r>
    </w:p>
  </w:footnote>
  <w:footnote w:id="1">
    <w:p w14:paraId="68B7C533" w14:textId="77777777" w:rsidR="002D29B1" w:rsidRDefault="002D29B1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6D152A6A" w14:textId="77777777" w:rsidR="002D29B1" w:rsidRPr="00B863A5" w:rsidRDefault="002D29B1" w:rsidP="002C029A">
      <w:pPr>
        <w:spacing w:before="120" w:after="120"/>
        <w:jc w:val="both"/>
        <w:rPr>
          <w:sz w:val="22"/>
        </w:rPr>
      </w:pPr>
      <w:r w:rsidRPr="00B863A5">
        <w:rPr>
          <w:rStyle w:val="Odwoanieprzypisudolnego"/>
          <w:sz w:val="22"/>
        </w:rPr>
        <w:footnoteRef/>
      </w:r>
      <w:r w:rsidRPr="00B863A5">
        <w:rPr>
          <w:sz w:val="22"/>
        </w:rPr>
        <w:t xml:space="preserve"> </w:t>
      </w:r>
      <w:r w:rsidRPr="00B863A5">
        <w:rPr>
          <w:b/>
          <w:bCs/>
          <w:sz w:val="20"/>
        </w:rPr>
        <w:t xml:space="preserve">Program nauczania do zawodu </w:t>
      </w:r>
      <w:r w:rsidRPr="00B863A5">
        <w:rPr>
          <w:sz w:val="20"/>
        </w:rPr>
        <w:t>– należy przez to rozumieć opis sposobu realizacji celów kształcenia i treści nauczania ustalonych w podstawie programowej kształcenia w zawodach, w formie efektów kształcenia, uwzględniający wyodrębnienie kwalifikacji w zawodzie, zgodnie z klasyfikacją zawodów szkolnictwa zawodowego. Program nauczania do zawodu zawiera także programy nauczania do poszczególnych obowiązkowych zajęć edukacyjnych z zakresu kształcenia w zawodzie, ustalonych przez dyrektora szkoły, a w przypadku szkół artystycznych – określonych w</w:t>
      </w:r>
      <w:r>
        <w:rPr>
          <w:sz w:val="20"/>
        </w:rPr>
        <w:t> </w:t>
      </w:r>
      <w:r w:rsidRPr="00B863A5">
        <w:rPr>
          <w:sz w:val="20"/>
        </w:rPr>
        <w:t>ramowych planach nauczania dla tych szkół.</w:t>
      </w:r>
    </w:p>
    <w:p w14:paraId="60090C22" w14:textId="77777777" w:rsidR="002D29B1" w:rsidRPr="00B863A5" w:rsidRDefault="002D29B1" w:rsidP="002C029A">
      <w:pPr>
        <w:pStyle w:val="Tekstprzypisudolnego"/>
        <w:jc w:val="both"/>
        <w:rPr>
          <w:sz w:val="18"/>
          <w:lang w:val="pl-PL"/>
        </w:rPr>
      </w:pPr>
      <w:r w:rsidRPr="00B863A5">
        <w:rPr>
          <w:rFonts w:ascii="Times New Roman" w:hAnsi="Times New Roman"/>
          <w:b/>
          <w:lang w:val="pl-PL"/>
        </w:rPr>
        <w:t>Materiały dydaktyczne</w:t>
      </w:r>
      <w:r w:rsidRPr="00B863A5">
        <w:rPr>
          <w:rFonts w:ascii="Times New Roman" w:hAnsi="Times New Roman"/>
          <w:lang w:val="pl-PL"/>
        </w:rPr>
        <w:t xml:space="preserve"> -  pod pojęciem materiału </w:t>
      </w:r>
      <w:r>
        <w:rPr>
          <w:rFonts w:ascii="Times New Roman" w:hAnsi="Times New Roman"/>
          <w:lang w:val="pl-PL"/>
        </w:rPr>
        <w:t>dydaktycznego</w:t>
      </w:r>
      <w:r w:rsidRPr="00B863A5">
        <w:rPr>
          <w:rFonts w:ascii="Times New Roman" w:hAnsi="Times New Roman"/>
          <w:lang w:val="pl-PL"/>
        </w:rPr>
        <w:t xml:space="preserve"> należy rozumieć zbiór wiadomości, który ma być dostarczony uczniowi</w:t>
      </w:r>
      <w:r>
        <w:rPr>
          <w:rFonts w:ascii="Times New Roman" w:hAnsi="Times New Roman"/>
          <w:lang w:val="pl-PL"/>
        </w:rPr>
        <w:t>,</w:t>
      </w:r>
      <w:r w:rsidRPr="00B863A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</w:t>
      </w:r>
      <w:r w:rsidRPr="00B863A5">
        <w:rPr>
          <w:rFonts w:ascii="Times New Roman" w:hAnsi="Times New Roman"/>
          <w:lang w:val="pl-PL"/>
        </w:rPr>
        <w:t>p. podręczniki, poradniki, zestawy ćwiczeń,  filmy edukacyjne, audio-booki, książki w tym w</w:t>
      </w:r>
      <w:r>
        <w:rPr>
          <w:rFonts w:ascii="Times New Roman" w:hAnsi="Times New Roman"/>
          <w:lang w:val="pl-PL"/>
        </w:rPr>
        <w:t> </w:t>
      </w:r>
      <w:r w:rsidRPr="00B863A5">
        <w:rPr>
          <w:rFonts w:ascii="Times New Roman" w:hAnsi="Times New Roman"/>
          <w:lang w:val="pl-PL"/>
        </w:rPr>
        <w:t>formatach elektronicznych tzw. e-booki</w:t>
      </w:r>
      <w:r w:rsidRPr="00B863A5">
        <w:rPr>
          <w:lang w:val="pl-PL"/>
        </w:rPr>
        <w:t xml:space="preserve"> </w:t>
      </w:r>
    </w:p>
    <w:p w14:paraId="56235648" w14:textId="77777777" w:rsidR="002D29B1" w:rsidRPr="0093607F" w:rsidRDefault="002D29B1" w:rsidP="002C029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8F4C18"/>
    <w:multiLevelType w:val="multilevel"/>
    <w:tmpl w:val="07549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E5D66FC"/>
    <w:multiLevelType w:val="hybridMultilevel"/>
    <w:tmpl w:val="393C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4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16D66"/>
    <w:multiLevelType w:val="hybridMultilevel"/>
    <w:tmpl w:val="695E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460F5B"/>
    <w:multiLevelType w:val="hybridMultilevel"/>
    <w:tmpl w:val="A66C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EF6002C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0"/>
  </w:num>
  <w:num w:numId="3">
    <w:abstractNumId w:val="30"/>
  </w:num>
  <w:num w:numId="4">
    <w:abstractNumId w:val="61"/>
  </w:num>
  <w:num w:numId="5">
    <w:abstractNumId w:val="38"/>
  </w:num>
  <w:num w:numId="6">
    <w:abstractNumId w:val="1"/>
  </w:num>
  <w:num w:numId="7">
    <w:abstractNumId w:val="0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5"/>
  </w:num>
  <w:num w:numId="11">
    <w:abstractNumId w:val="51"/>
  </w:num>
  <w:num w:numId="12">
    <w:abstractNumId w:val="60"/>
  </w:num>
  <w:num w:numId="13">
    <w:abstractNumId w:val="57"/>
  </w:num>
  <w:num w:numId="14">
    <w:abstractNumId w:val="40"/>
  </w:num>
  <w:num w:numId="15">
    <w:abstractNumId w:val="31"/>
  </w:num>
  <w:num w:numId="16">
    <w:abstractNumId w:val="46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0"/>
  </w:num>
  <w:num w:numId="20">
    <w:abstractNumId w:val="2"/>
  </w:num>
  <w:num w:numId="21">
    <w:abstractNumId w:val="64"/>
  </w:num>
  <w:num w:numId="22">
    <w:abstractNumId w:val="28"/>
  </w:num>
  <w:num w:numId="23">
    <w:abstractNumId w:val="58"/>
  </w:num>
  <w:num w:numId="24">
    <w:abstractNumId w:val="63"/>
  </w:num>
  <w:num w:numId="25">
    <w:abstractNumId w:val="43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9"/>
  </w:num>
  <w:num w:numId="29">
    <w:abstractNumId w:val="34"/>
  </w:num>
  <w:num w:numId="30">
    <w:abstractNumId w:val="44"/>
  </w:num>
  <w:num w:numId="31">
    <w:abstractNumId w:val="42"/>
  </w:num>
  <w:num w:numId="32">
    <w:abstractNumId w:val="69"/>
  </w:num>
  <w:num w:numId="33">
    <w:abstractNumId w:val="35"/>
  </w:num>
  <w:num w:numId="34">
    <w:abstractNumId w:val="66"/>
  </w:num>
  <w:num w:numId="35">
    <w:abstractNumId w:val="24"/>
  </w:num>
  <w:num w:numId="36">
    <w:abstractNumId w:val="32"/>
  </w:num>
  <w:num w:numId="37">
    <w:abstractNumId w:val="25"/>
  </w:num>
  <w:num w:numId="38">
    <w:abstractNumId w:val="39"/>
  </w:num>
  <w:num w:numId="39">
    <w:abstractNumId w:val="27"/>
  </w:num>
  <w:num w:numId="40">
    <w:abstractNumId w:val="59"/>
  </w:num>
  <w:num w:numId="41">
    <w:abstractNumId w:val="48"/>
  </w:num>
  <w:num w:numId="42">
    <w:abstractNumId w:val="26"/>
  </w:num>
  <w:num w:numId="43">
    <w:abstractNumId w:val="33"/>
  </w:num>
  <w:num w:numId="44">
    <w:abstractNumId w:val="54"/>
  </w:num>
  <w:num w:numId="45">
    <w:abstractNumId w:val="68"/>
  </w:num>
  <w:num w:numId="46">
    <w:abstractNumId w:val="41"/>
  </w:num>
  <w:num w:numId="47">
    <w:abstractNumId w:val="55"/>
  </w:num>
  <w:num w:numId="48">
    <w:abstractNumId w:val="67"/>
  </w:num>
  <w:num w:numId="49">
    <w:abstractNumId w:val="37"/>
  </w:num>
  <w:num w:numId="50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rajewska">
    <w15:presenceInfo w15:providerId="AD" w15:userId="S-1-5-21-1248457784-1114005573-753000193-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A72"/>
    <w:rsid w:val="00004B75"/>
    <w:rsid w:val="00004E8B"/>
    <w:rsid w:val="00005633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70C7"/>
    <w:rsid w:val="000377E4"/>
    <w:rsid w:val="00037ED5"/>
    <w:rsid w:val="00040318"/>
    <w:rsid w:val="000425A9"/>
    <w:rsid w:val="00042AA7"/>
    <w:rsid w:val="00042E65"/>
    <w:rsid w:val="00045988"/>
    <w:rsid w:val="00045D2F"/>
    <w:rsid w:val="00047C6C"/>
    <w:rsid w:val="00047FCA"/>
    <w:rsid w:val="00052160"/>
    <w:rsid w:val="00054D4D"/>
    <w:rsid w:val="00055479"/>
    <w:rsid w:val="00055C01"/>
    <w:rsid w:val="00056BC8"/>
    <w:rsid w:val="000575E4"/>
    <w:rsid w:val="00060F7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274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1309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2183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B8E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3C5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5F3"/>
    <w:rsid w:val="001F4942"/>
    <w:rsid w:val="001F4F6B"/>
    <w:rsid w:val="001F4FB1"/>
    <w:rsid w:val="001F53E3"/>
    <w:rsid w:val="001F5B02"/>
    <w:rsid w:val="001F7511"/>
    <w:rsid w:val="001F786C"/>
    <w:rsid w:val="001F7DD0"/>
    <w:rsid w:val="00200414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2ACE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2278"/>
    <w:rsid w:val="00256BE4"/>
    <w:rsid w:val="0025700D"/>
    <w:rsid w:val="002571D7"/>
    <w:rsid w:val="00257C85"/>
    <w:rsid w:val="0026086B"/>
    <w:rsid w:val="0026156E"/>
    <w:rsid w:val="00263044"/>
    <w:rsid w:val="002655D6"/>
    <w:rsid w:val="00266C40"/>
    <w:rsid w:val="0027136F"/>
    <w:rsid w:val="00272A74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6EFF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E64"/>
    <w:rsid w:val="002D1015"/>
    <w:rsid w:val="002D1162"/>
    <w:rsid w:val="002D1DF2"/>
    <w:rsid w:val="002D29B1"/>
    <w:rsid w:val="002D2FF1"/>
    <w:rsid w:val="002D3367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08D0"/>
    <w:rsid w:val="002F132E"/>
    <w:rsid w:val="002F1766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3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902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1C8"/>
    <w:rsid w:val="003735BF"/>
    <w:rsid w:val="00373D61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2559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B02EF"/>
    <w:rsid w:val="003B0378"/>
    <w:rsid w:val="003B14AE"/>
    <w:rsid w:val="003B287A"/>
    <w:rsid w:val="003B344B"/>
    <w:rsid w:val="003B427A"/>
    <w:rsid w:val="003B5AA8"/>
    <w:rsid w:val="003B5B2F"/>
    <w:rsid w:val="003B63CE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58E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543"/>
    <w:rsid w:val="004318C5"/>
    <w:rsid w:val="00432071"/>
    <w:rsid w:val="00432098"/>
    <w:rsid w:val="0043261B"/>
    <w:rsid w:val="00432E90"/>
    <w:rsid w:val="00433BB5"/>
    <w:rsid w:val="00433E86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6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98A"/>
    <w:rsid w:val="004478E0"/>
    <w:rsid w:val="00450551"/>
    <w:rsid w:val="004521A7"/>
    <w:rsid w:val="004526BA"/>
    <w:rsid w:val="004531E9"/>
    <w:rsid w:val="00453524"/>
    <w:rsid w:val="00454F32"/>
    <w:rsid w:val="00455B1E"/>
    <w:rsid w:val="00455CA0"/>
    <w:rsid w:val="00456462"/>
    <w:rsid w:val="004564B7"/>
    <w:rsid w:val="00456D39"/>
    <w:rsid w:val="004577EE"/>
    <w:rsid w:val="004601AD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1CBC"/>
    <w:rsid w:val="004724E0"/>
    <w:rsid w:val="0047263A"/>
    <w:rsid w:val="00472643"/>
    <w:rsid w:val="004729CF"/>
    <w:rsid w:val="00472F5D"/>
    <w:rsid w:val="00473117"/>
    <w:rsid w:val="004734E9"/>
    <w:rsid w:val="004734FE"/>
    <w:rsid w:val="004764BF"/>
    <w:rsid w:val="00477A64"/>
    <w:rsid w:val="004812E2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40CA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665B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4F6F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69C1"/>
    <w:rsid w:val="005B736D"/>
    <w:rsid w:val="005B7A08"/>
    <w:rsid w:val="005C06EA"/>
    <w:rsid w:val="005C1D11"/>
    <w:rsid w:val="005C21CF"/>
    <w:rsid w:val="005C3806"/>
    <w:rsid w:val="005C3F05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6D8B"/>
    <w:rsid w:val="005E719A"/>
    <w:rsid w:val="005E791F"/>
    <w:rsid w:val="005E79D3"/>
    <w:rsid w:val="005F0AE9"/>
    <w:rsid w:val="005F0F91"/>
    <w:rsid w:val="005F1061"/>
    <w:rsid w:val="005F10E4"/>
    <w:rsid w:val="005F17DA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73C"/>
    <w:rsid w:val="00600B42"/>
    <w:rsid w:val="0060128D"/>
    <w:rsid w:val="00601F8F"/>
    <w:rsid w:val="006024F6"/>
    <w:rsid w:val="00602952"/>
    <w:rsid w:val="0060350C"/>
    <w:rsid w:val="00603EBA"/>
    <w:rsid w:val="006070D5"/>
    <w:rsid w:val="0061154A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3FC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A9E"/>
    <w:rsid w:val="00625391"/>
    <w:rsid w:val="00626F91"/>
    <w:rsid w:val="00626FB7"/>
    <w:rsid w:val="00627032"/>
    <w:rsid w:val="00632604"/>
    <w:rsid w:val="00632DEF"/>
    <w:rsid w:val="00632FD1"/>
    <w:rsid w:val="00633151"/>
    <w:rsid w:val="00633A58"/>
    <w:rsid w:val="00633B65"/>
    <w:rsid w:val="00635237"/>
    <w:rsid w:val="006356FA"/>
    <w:rsid w:val="00635BC7"/>
    <w:rsid w:val="006377EA"/>
    <w:rsid w:val="00637BA9"/>
    <w:rsid w:val="00640B05"/>
    <w:rsid w:val="00641112"/>
    <w:rsid w:val="0064206F"/>
    <w:rsid w:val="00642F05"/>
    <w:rsid w:val="00645C63"/>
    <w:rsid w:val="006462BF"/>
    <w:rsid w:val="0064768C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57C84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2EFF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062D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5A7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07C1F"/>
    <w:rsid w:val="00707D5E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5320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763"/>
    <w:rsid w:val="00766AB4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399"/>
    <w:rsid w:val="00775B7B"/>
    <w:rsid w:val="00775CD2"/>
    <w:rsid w:val="00776224"/>
    <w:rsid w:val="00777868"/>
    <w:rsid w:val="0078015C"/>
    <w:rsid w:val="007806D3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1F83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20F"/>
    <w:rsid w:val="007B26DB"/>
    <w:rsid w:val="007B34B8"/>
    <w:rsid w:val="007B425B"/>
    <w:rsid w:val="007B48FA"/>
    <w:rsid w:val="007B59D4"/>
    <w:rsid w:val="007B5D31"/>
    <w:rsid w:val="007B6CF0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94C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0BF2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718"/>
    <w:rsid w:val="00885E22"/>
    <w:rsid w:val="00885FEF"/>
    <w:rsid w:val="00886F39"/>
    <w:rsid w:val="00887B55"/>
    <w:rsid w:val="00890E60"/>
    <w:rsid w:val="008919B7"/>
    <w:rsid w:val="0089263A"/>
    <w:rsid w:val="008935A1"/>
    <w:rsid w:val="00893CF1"/>
    <w:rsid w:val="00893EFC"/>
    <w:rsid w:val="00894312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082C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5F35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095D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2612"/>
    <w:rsid w:val="009654C6"/>
    <w:rsid w:val="00965AD2"/>
    <w:rsid w:val="00966335"/>
    <w:rsid w:val="009665A0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311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1926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D21"/>
    <w:rsid w:val="009F0E37"/>
    <w:rsid w:val="009F18D5"/>
    <w:rsid w:val="009F420F"/>
    <w:rsid w:val="009F7A43"/>
    <w:rsid w:val="00A008C2"/>
    <w:rsid w:val="00A00C3B"/>
    <w:rsid w:val="00A013F9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2F91"/>
    <w:rsid w:val="00A13260"/>
    <w:rsid w:val="00A132DE"/>
    <w:rsid w:val="00A14881"/>
    <w:rsid w:val="00A15F5A"/>
    <w:rsid w:val="00A161C7"/>
    <w:rsid w:val="00A16576"/>
    <w:rsid w:val="00A16627"/>
    <w:rsid w:val="00A16A72"/>
    <w:rsid w:val="00A17E2F"/>
    <w:rsid w:val="00A22186"/>
    <w:rsid w:val="00A24097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2CB"/>
    <w:rsid w:val="00A34B9C"/>
    <w:rsid w:val="00A34E0A"/>
    <w:rsid w:val="00A359EC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C46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51FE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CF5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405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6F2C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5D24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2008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40B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117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07C6F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6E9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28ED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217C"/>
    <w:rsid w:val="00C72FAC"/>
    <w:rsid w:val="00C748C6"/>
    <w:rsid w:val="00C74C75"/>
    <w:rsid w:val="00C75329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1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2BD"/>
    <w:rsid w:val="00CF27C7"/>
    <w:rsid w:val="00CF27DA"/>
    <w:rsid w:val="00CF35CF"/>
    <w:rsid w:val="00CF3BE5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67D2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04A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57E48"/>
    <w:rsid w:val="00D6103B"/>
    <w:rsid w:val="00D614D8"/>
    <w:rsid w:val="00D61936"/>
    <w:rsid w:val="00D645EE"/>
    <w:rsid w:val="00D65191"/>
    <w:rsid w:val="00D67491"/>
    <w:rsid w:val="00D67A1F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3C77"/>
    <w:rsid w:val="00DA40AF"/>
    <w:rsid w:val="00DA4825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8C7"/>
    <w:rsid w:val="00DB6A1C"/>
    <w:rsid w:val="00DC1884"/>
    <w:rsid w:val="00DC2051"/>
    <w:rsid w:val="00DC2F04"/>
    <w:rsid w:val="00DC2F3B"/>
    <w:rsid w:val="00DC3453"/>
    <w:rsid w:val="00DC38BD"/>
    <w:rsid w:val="00DC395D"/>
    <w:rsid w:val="00DC3990"/>
    <w:rsid w:val="00DC3F14"/>
    <w:rsid w:val="00DC3F2E"/>
    <w:rsid w:val="00DC4D7C"/>
    <w:rsid w:val="00DC735B"/>
    <w:rsid w:val="00DC7F4A"/>
    <w:rsid w:val="00DD0AAB"/>
    <w:rsid w:val="00DD0AD2"/>
    <w:rsid w:val="00DD13D3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654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679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1362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A4A"/>
    <w:rsid w:val="00E36D5C"/>
    <w:rsid w:val="00E378B4"/>
    <w:rsid w:val="00E40387"/>
    <w:rsid w:val="00E40E1B"/>
    <w:rsid w:val="00E41034"/>
    <w:rsid w:val="00E410FB"/>
    <w:rsid w:val="00E4279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38C7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3DFD"/>
    <w:rsid w:val="00E95173"/>
    <w:rsid w:val="00E953ED"/>
    <w:rsid w:val="00E95C70"/>
    <w:rsid w:val="00E962EB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2BF"/>
    <w:rsid w:val="00EB02C8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283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23BA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2A2"/>
    <w:rsid w:val="00F179FF"/>
    <w:rsid w:val="00F17D48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D85"/>
    <w:rsid w:val="00F47E3F"/>
    <w:rsid w:val="00F50301"/>
    <w:rsid w:val="00F50C51"/>
    <w:rsid w:val="00F51D52"/>
    <w:rsid w:val="00F5204E"/>
    <w:rsid w:val="00F52D47"/>
    <w:rsid w:val="00F53193"/>
    <w:rsid w:val="00F532CE"/>
    <w:rsid w:val="00F5595F"/>
    <w:rsid w:val="00F5644B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678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80E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numbering" w:customStyle="1" w:styleId="Bezlisty4">
    <w:name w:val="Bez listy4"/>
    <w:next w:val="Bezlisty"/>
    <w:uiPriority w:val="99"/>
    <w:semiHidden/>
    <w:unhideWhenUsed/>
    <w:rsid w:val="00335902"/>
  </w:style>
  <w:style w:type="numbering" w:customStyle="1" w:styleId="Bezlisty13">
    <w:name w:val="Bez listy13"/>
    <w:next w:val="Bezlisty"/>
    <w:semiHidden/>
    <w:rsid w:val="00335902"/>
  </w:style>
  <w:style w:type="table" w:customStyle="1" w:styleId="Tabela-Siatka2">
    <w:name w:val="Tabela - Siatka2"/>
    <w:basedOn w:val="Standardowy"/>
    <w:next w:val="Tabela-Siatka"/>
    <w:uiPriority w:val="99"/>
    <w:rsid w:val="00335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2">
    <w:name w:val="Tabela - Lista 62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3">
    <w:name w:val="Tabela - Siatka 83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2">
    <w:name w:val="Tabela - Siatka 812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1">
    <w:name w:val="Tabela - Siatka11"/>
    <w:basedOn w:val="Standardowy"/>
    <w:next w:val="Tabela-Siatka"/>
    <w:uiPriority w:val="99"/>
    <w:rsid w:val="0033590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35902"/>
  </w:style>
  <w:style w:type="numbering" w:customStyle="1" w:styleId="Bezlisty112">
    <w:name w:val="Bez listy112"/>
    <w:next w:val="Bezlisty"/>
    <w:semiHidden/>
    <w:rsid w:val="00335902"/>
  </w:style>
  <w:style w:type="table" w:customStyle="1" w:styleId="Tabela-Lista611">
    <w:name w:val="Tabela - Lista 611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1">
    <w:name w:val="Tabela - Siatka 82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1">
    <w:name w:val="Tabela - Siatka 811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1">
    <w:name w:val="Bez listy31"/>
    <w:next w:val="Bezlisty"/>
    <w:uiPriority w:val="99"/>
    <w:semiHidden/>
    <w:unhideWhenUsed/>
    <w:rsid w:val="00335902"/>
  </w:style>
  <w:style w:type="numbering" w:customStyle="1" w:styleId="Bezlisty121">
    <w:name w:val="Bez listy121"/>
    <w:next w:val="Bezlisty"/>
    <w:uiPriority w:val="99"/>
    <w:semiHidden/>
    <w:unhideWhenUsed/>
    <w:rsid w:val="00335902"/>
  </w:style>
  <w:style w:type="numbering" w:customStyle="1" w:styleId="Bezlisty1112">
    <w:name w:val="Bez listy1112"/>
    <w:next w:val="Bezlisty"/>
    <w:semiHidden/>
    <w:rsid w:val="00335902"/>
  </w:style>
  <w:style w:type="numbering" w:customStyle="1" w:styleId="Bezlisty211">
    <w:name w:val="Bez listy211"/>
    <w:next w:val="Bezlisty"/>
    <w:uiPriority w:val="99"/>
    <w:semiHidden/>
    <w:unhideWhenUsed/>
    <w:rsid w:val="00335902"/>
  </w:style>
  <w:style w:type="numbering" w:customStyle="1" w:styleId="Bezlisty11111">
    <w:name w:val="Bez listy11111"/>
    <w:next w:val="Bezlisty"/>
    <w:semiHidden/>
    <w:rsid w:val="0033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numbering" w:customStyle="1" w:styleId="Bezlisty4">
    <w:name w:val="Bez listy4"/>
    <w:next w:val="Bezlisty"/>
    <w:uiPriority w:val="99"/>
    <w:semiHidden/>
    <w:unhideWhenUsed/>
    <w:rsid w:val="00335902"/>
  </w:style>
  <w:style w:type="numbering" w:customStyle="1" w:styleId="Bezlisty13">
    <w:name w:val="Bez listy13"/>
    <w:next w:val="Bezlisty"/>
    <w:semiHidden/>
    <w:rsid w:val="00335902"/>
  </w:style>
  <w:style w:type="table" w:customStyle="1" w:styleId="Tabela-Siatka2">
    <w:name w:val="Tabela - Siatka2"/>
    <w:basedOn w:val="Standardowy"/>
    <w:next w:val="Tabela-Siatka"/>
    <w:uiPriority w:val="99"/>
    <w:rsid w:val="00335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2">
    <w:name w:val="Tabela - Lista 62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3">
    <w:name w:val="Tabela - Siatka 83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2">
    <w:name w:val="Tabela - Siatka 812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1">
    <w:name w:val="Tabela - Siatka11"/>
    <w:basedOn w:val="Standardowy"/>
    <w:next w:val="Tabela-Siatka"/>
    <w:uiPriority w:val="99"/>
    <w:rsid w:val="0033590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35902"/>
  </w:style>
  <w:style w:type="numbering" w:customStyle="1" w:styleId="Bezlisty112">
    <w:name w:val="Bez listy112"/>
    <w:next w:val="Bezlisty"/>
    <w:semiHidden/>
    <w:rsid w:val="00335902"/>
  </w:style>
  <w:style w:type="table" w:customStyle="1" w:styleId="Tabela-Lista611">
    <w:name w:val="Tabela - Lista 611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1">
    <w:name w:val="Tabela - Siatka 82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1">
    <w:name w:val="Tabela - Siatka 811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1">
    <w:name w:val="Bez listy31"/>
    <w:next w:val="Bezlisty"/>
    <w:uiPriority w:val="99"/>
    <w:semiHidden/>
    <w:unhideWhenUsed/>
    <w:rsid w:val="00335902"/>
  </w:style>
  <w:style w:type="numbering" w:customStyle="1" w:styleId="Bezlisty121">
    <w:name w:val="Bez listy121"/>
    <w:next w:val="Bezlisty"/>
    <w:uiPriority w:val="99"/>
    <w:semiHidden/>
    <w:unhideWhenUsed/>
    <w:rsid w:val="00335902"/>
  </w:style>
  <w:style w:type="numbering" w:customStyle="1" w:styleId="Bezlisty1112">
    <w:name w:val="Bez listy1112"/>
    <w:next w:val="Bezlisty"/>
    <w:semiHidden/>
    <w:rsid w:val="00335902"/>
  </w:style>
  <w:style w:type="numbering" w:customStyle="1" w:styleId="Bezlisty211">
    <w:name w:val="Bez listy211"/>
    <w:next w:val="Bezlisty"/>
    <w:uiPriority w:val="99"/>
    <w:semiHidden/>
    <w:unhideWhenUsed/>
    <w:rsid w:val="00335902"/>
  </w:style>
  <w:style w:type="numbering" w:customStyle="1" w:styleId="Bezlisty11111">
    <w:name w:val="Bez listy11111"/>
    <w:next w:val="Bezlisty"/>
    <w:semiHidden/>
    <w:rsid w:val="0033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9CDE-7DFC-4459-9BAA-DA1B0BE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6356</Words>
  <Characters>38139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44407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3</cp:revision>
  <cp:lastPrinted>2018-09-26T13:27:00Z</cp:lastPrinted>
  <dcterms:created xsi:type="dcterms:W3CDTF">2018-09-26T13:27:00Z</dcterms:created>
  <dcterms:modified xsi:type="dcterms:W3CDTF">2018-09-27T09:51:00Z</dcterms:modified>
</cp:coreProperties>
</file>