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4" w:rsidRPr="00F0115B" w:rsidRDefault="005E6254" w:rsidP="00E973A3">
      <w:pPr>
        <w:pStyle w:val="Tekstpodstawowy"/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>Załącznik nr 3</w:t>
      </w:r>
      <w:r w:rsidR="00FD046D">
        <w:rPr>
          <w:b/>
          <w:i/>
          <w:iCs/>
          <w:color w:val="000000"/>
          <w:lang w:val="pl-PL"/>
        </w:rPr>
        <w:t>a</w:t>
      </w:r>
      <w:r w:rsidRPr="00F0115B">
        <w:rPr>
          <w:b/>
          <w:i/>
          <w:iCs/>
          <w:color w:val="000000"/>
        </w:rPr>
        <w:t xml:space="preserve"> do </w:t>
      </w:r>
      <w:r w:rsidR="00E05E68" w:rsidRPr="00E05E68">
        <w:rPr>
          <w:b/>
          <w:i/>
          <w:iCs/>
          <w:color w:val="000000"/>
        </w:rPr>
        <w:t>Ogłoszenia</w:t>
      </w:r>
    </w:p>
    <w:p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271A4F1" wp14:editId="7CD1731C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54" w:rsidRPr="00F0115B" w:rsidRDefault="005E6254" w:rsidP="005E6254">
      <w:pPr>
        <w:rPr>
          <w:b/>
          <w:color w:val="000000"/>
        </w:rPr>
      </w:pPr>
    </w:p>
    <w:p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rPr>
          <w:color w:val="000000"/>
        </w:rPr>
      </w:pPr>
    </w:p>
    <w:p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5E6254" w:rsidRPr="00F0115B" w:rsidRDefault="005E6254" w:rsidP="005E6254">
      <w:pPr>
        <w:rPr>
          <w:color w:val="000000"/>
        </w:rPr>
      </w:pPr>
    </w:p>
    <w:p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Pr="00261268">
        <w:rPr>
          <w:rFonts w:ascii="Times New Roman" w:hAnsi="Times New Roman"/>
          <w:color w:val="002060"/>
          <w:szCs w:val="24"/>
          <w:lang w:val="pl-PL"/>
        </w:rPr>
        <w:t>AUTOR</w:t>
      </w:r>
    </w:p>
    <w:p w:rsidR="00FD046D" w:rsidRPr="00E717EF" w:rsidRDefault="00FD046D" w:rsidP="00FD046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:rsidR="005E6254" w:rsidRPr="00F0115B" w:rsidRDefault="005E6254" w:rsidP="005E6254"/>
    <w:p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:rsidR="005E6254" w:rsidRDefault="005E6254" w:rsidP="005E6254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 w:rsidR="00435DBA"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Default="000E063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0631" w:rsidRPr="00F0115B" w:rsidRDefault="000E0631" w:rsidP="005E6254">
      <w:pPr>
        <w:rPr>
          <w:color w:val="000000"/>
        </w:rPr>
      </w:pPr>
    </w:p>
    <w:p w:rsidR="00C53726" w:rsidRPr="00FA61A1" w:rsidRDefault="00DC3F2E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</w:t>
      </w:r>
      <w:r w:rsidRPr="00FA61A1">
        <w:rPr>
          <w:rFonts w:ascii="Times New Roman" w:hAnsi="Times New Roman"/>
          <w:color w:val="000000"/>
          <w:sz w:val="24"/>
          <w:szCs w:val="24"/>
        </w:rPr>
        <w:t>261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.65</w:t>
      </w:r>
      <w:r w:rsidR="002C710B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FA61A1">
        <w:rPr>
          <w:rFonts w:ascii="Times New Roman" w:hAnsi="Times New Roman"/>
          <w:color w:val="000000"/>
          <w:sz w:val="24"/>
          <w:szCs w:val="24"/>
        </w:rPr>
        <w:t>/2018 pn. „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” zgodnie </w:t>
      </w:r>
      <w:r w:rsidR="00AA74B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2197"/>
      </w:tblGrid>
      <w:tr w:rsidR="00020170" w:rsidRPr="003C20E6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3C20E6" w:rsidRDefault="00020170" w:rsidP="00AA74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 xml:space="preserve">Numer  i nazwa części zamówienia, na którą składana jest oferta cenowa </w:t>
            </w:r>
          </w:p>
          <w:p w:rsidR="00020170" w:rsidRPr="003C20E6" w:rsidRDefault="00020170" w:rsidP="00AA74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3C20E6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:rsidR="00020170" w:rsidRPr="003C20E6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 xml:space="preserve">(70 h)  </w:t>
            </w:r>
          </w:p>
          <w:p w:rsidR="00020170" w:rsidRPr="003C20E6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elektroradiologia</w:t>
            </w:r>
            <w:proofErr w:type="spell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proofErr w:type="spellStart"/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elektroradiolog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9</w:t>
            </w:r>
          </w:p>
          <w:p w:rsidR="00020170" w:rsidRPr="00F66860" w:rsidRDefault="00020170" w:rsidP="00AA74B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hotelarstwo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911205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pracownik pomocniczy obsługi hotelowej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12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343203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florysta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13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314205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technik ogrodnik</w:t>
            </w:r>
          </w:p>
          <w:p w:rsidR="00020170" w:rsidRDefault="00020170" w:rsidP="00AA74B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15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opieka nad dzieckiem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325905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dziecięca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16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ortoptyka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325906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ortoptystka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21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341202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opiekun osoby starszej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23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środowiskowa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pomoc stomatologi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czna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autor w zawodzie 325102 h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igienistka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29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932915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racownik pomocniczy krawca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40</w:t>
            </w:r>
          </w:p>
          <w:p w:rsidR="00020170" w:rsidRPr="00F66860" w:rsidRDefault="00020170" w:rsidP="00AA74B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753501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arbarz skór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43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automatyka przemysłowa – autor w zawodzie 731102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automatyki przemysłowej i urządzeń precyzyjnych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44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automatyka przemysłowa – autor w zawodzie 731103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precyzyjny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54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816003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 urządzeń przemysłu spożywczego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57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autor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SPŻ.03. Produkcja wyrobów piekarskich)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58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 w:rsidRPr="00CD3C21">
              <w:rPr>
                <w:rFonts w:ascii="Calibri" w:hAnsi="Calibri"/>
                <w:color w:val="000000"/>
                <w:sz w:val="20"/>
                <w:szCs w:val="20"/>
              </w:rPr>
              <w:t>przemysł spożywczy</w:t>
            </w:r>
            <w:r w:rsidRPr="00CD3C2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autor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SPŻ.04. Produkcja wyrobów cukierniczych)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59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314403  technik technologii żywności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SPŻ.05. Produkcja przetworów mięsnych i tłuszczowych)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60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autor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SPŻ.06. Obróbka ryb i produkcja przetworów rybnych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586FB2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61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314403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SPŻ.02. Produkcja wyrobów spożywczych z wykorzystaniem maszyn i urządzeń)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64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mechanika – autor w zawodzie 722307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perator obrabiarek skrawających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……………………………..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66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mechanika – autor w zawodzie 722204</w:t>
            </w:r>
            <w:r>
              <w:rPr>
                <w:rFonts w:ascii="Calibri" w:hAnsi="Calibri"/>
                <w:sz w:val="20"/>
                <w:szCs w:val="20"/>
              </w:rPr>
              <w:t xml:space="preserve"> ś</w:t>
            </w:r>
            <w:r w:rsidRPr="00F66860">
              <w:rPr>
                <w:rFonts w:ascii="Calibri" w:hAnsi="Calibri"/>
                <w:sz w:val="20"/>
                <w:szCs w:val="20"/>
              </w:rPr>
              <w:t>lusarz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67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>anika – autor w zawodzie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MBM.20. Wykonywanie i naprawa elementów maszyn, urządzeń i narzędzi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>anika – autor w zawodzie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MBM.17. Obsługa i montaż maszyn i urządzeń)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70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mechanika – autor w zawodzie 712613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onter systemów rurociągowych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71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mechanika – autor w zawodzie 932916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mechanika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73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ransport – autor w zawodzie 311927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transportu drogowego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80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udownictwo wodne i melio</w:t>
            </w:r>
            <w:r>
              <w:rPr>
                <w:rFonts w:ascii="Calibri" w:hAnsi="Calibri"/>
                <w:sz w:val="20"/>
                <w:szCs w:val="20"/>
              </w:rPr>
              <w:t>racja – autor w zawodzie 311208 t</w:t>
            </w:r>
            <w:r w:rsidRPr="00F66860">
              <w:rPr>
                <w:rFonts w:ascii="Calibri" w:hAnsi="Calibri"/>
                <w:sz w:val="20"/>
                <w:szCs w:val="20"/>
              </w:rPr>
              <w:t>echnik inżynierii środowiska i melioracji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87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órnictwo odkry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wkowe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autor w zawodzie 811102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odkrywkowej eksploatacji złóż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  <w:r w:rsidRPr="00020170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88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odkrywkowe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 w zawodzie 31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1701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górnictwa odkrywkowego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94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712403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 w:rsidRPr="00F66860">
              <w:rPr>
                <w:rFonts w:ascii="Calibri" w:hAnsi="Calibri"/>
                <w:sz w:val="20"/>
                <w:szCs w:val="20"/>
              </w:rPr>
              <w:t>onter izolacji przemysłowych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97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ominiarstwo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713303</w:t>
            </w:r>
            <w:r>
              <w:rPr>
                <w:rFonts w:ascii="Calibri" w:hAnsi="Calibri"/>
                <w:sz w:val="20"/>
                <w:szCs w:val="20"/>
              </w:rPr>
              <w:t xml:space="preserve"> k</w:t>
            </w:r>
            <w:r w:rsidRPr="00F66860">
              <w:rPr>
                <w:rFonts w:ascii="Calibri" w:hAnsi="Calibri"/>
                <w:sz w:val="20"/>
                <w:szCs w:val="20"/>
              </w:rPr>
              <w:t>ominiarz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104</w:t>
            </w:r>
          </w:p>
          <w:p w:rsidR="0002017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autor w zawodzie 813134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perator urządzeń przemysłu chemicznego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autor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814209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 urządzeń do przetwórstwa tworzyw sztucznych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113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932918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  <w:t>Pracownik pomocniczy stolarza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F172A2">
        <w:trPr>
          <w:trHeight w:val="913"/>
          <w:jc w:val="center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114</w:t>
            </w:r>
          </w:p>
          <w:p w:rsidR="00020170" w:rsidRPr="00F66860" w:rsidRDefault="00020170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752205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tolarz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……………………………….. zł</w:t>
            </w: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020170" w:rsidRPr="00020170" w:rsidRDefault="00020170" w:rsidP="00020170">
            <w:pPr>
              <w:tabs>
                <w:tab w:val="left" w:pos="0"/>
                <w:tab w:val="left" w:pos="288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20170">
              <w:rPr>
                <w:rFonts w:ascii="Calibri" w:hAnsi="Calibri"/>
                <w:b/>
                <w:sz w:val="20"/>
                <w:szCs w:val="20"/>
              </w:rPr>
              <w:t>słownie……………………….</w:t>
            </w:r>
          </w:p>
        </w:tc>
      </w:tr>
      <w:tr w:rsidR="00020170" w:rsidRPr="00F66860" w:rsidTr="00AA74B4">
        <w:trPr>
          <w:trHeight w:val="52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0170" w:rsidRPr="00F66860" w:rsidRDefault="00020170" w:rsidP="00AA74B4">
            <w:pPr>
              <w:pStyle w:val="Tekstpodstawowy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*W przypadku złożenia oferty przez osoby fizyczne w cenę oferty muszą być wliczone  obligatoryjne obciążenia z tytułu składek ZUS i Fundusz Pracy po stronie pracownika i pracodawcy</w:t>
            </w:r>
          </w:p>
        </w:tc>
      </w:tr>
    </w:tbl>
    <w:p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:rsidR="005E6254" w:rsidRPr="00FA61A1" w:rsidRDefault="005E6254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E6254" w:rsidRPr="00F0115B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Oświadczam, że:</w:t>
      </w:r>
    </w:p>
    <w:p w:rsidR="005E6254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5E6254" w:rsidRPr="00F0115B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5E6254" w:rsidRDefault="0036524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17A78" w:rsidRPr="00F0115B" w:rsidRDefault="00877D4E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91021C" w:rsidRPr="00B30A61" w:rsidRDefault="0091021C" w:rsidP="00E97BFB">
      <w:pPr>
        <w:numPr>
          <w:ilvl w:val="0"/>
          <w:numId w:val="35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w rozumieniu przepisów o zwalczaniu nieuczciwej konkurencji, za wyjątkiem informacji zawartych na str. …….. </w:t>
      </w:r>
    </w:p>
    <w:p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:rsidR="00B30A61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:rsidR="00365244" w:rsidRPr="00365244" w:rsidRDefault="00365244" w:rsidP="00365244">
      <w:pPr>
        <w:ind w:left="454"/>
        <w:contextualSpacing/>
        <w:rPr>
          <w:b/>
          <w:color w:val="000000"/>
          <w:lang w:val="x-none" w:eastAsia="x-none"/>
        </w:rPr>
      </w:pPr>
    </w:p>
    <w:p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KAPITAŁOWEJ</w:t>
      </w:r>
      <w:r w:rsidR="00877D4E" w:rsidRPr="00FA61A1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</w:p>
    <w:p w:rsidR="005E6254" w:rsidRPr="00F0115B" w:rsidRDefault="005E6254" w:rsidP="005E6254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 faktycznym i prawnym Wykonawca ………. (podać nazwę): (zaznaczyć właściwe pole lub skreślić niepotrzebne)</w:t>
      </w:r>
    </w:p>
    <w:p w:rsidR="005E6254" w:rsidRPr="00F0115B" w:rsidRDefault="005E6254" w:rsidP="005E6254">
      <w:pPr>
        <w:spacing w:before="120" w:after="120"/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 w:rsidR="006D4ADC"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="00877D4E"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5E6254" w:rsidRPr="00F0115B" w:rsidRDefault="005E6254" w:rsidP="005E6254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="00877D4E"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5E6254" w:rsidRPr="00F0115B" w:rsidRDefault="005E6254" w:rsidP="005E6254">
      <w:pPr>
        <w:jc w:val="both"/>
        <w:rPr>
          <w:color w:val="000000"/>
        </w:rPr>
      </w:pPr>
    </w:p>
    <w:p w:rsidR="005E6254" w:rsidRPr="00877D4E" w:rsidRDefault="00877D4E" w:rsidP="005E625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1</w:t>
      </w:r>
      <w:r w:rsidR="005E6254" w:rsidRPr="00877D4E">
        <w:rPr>
          <w:color w:val="000000"/>
          <w:sz w:val="18"/>
        </w:rPr>
        <w:t xml:space="preserve"> W przypadku gdy ofertę składają Wykonawcy wspólnie ubiegający się o zamówienie, każdy z Wykonawców musi złożyć odrębne oświadczenie o przynależności albo braku przynależności do tej samej grupy kapitałowej.</w:t>
      </w:r>
    </w:p>
    <w:p w:rsidR="005E6254" w:rsidRPr="00877D4E" w:rsidRDefault="00877D4E" w:rsidP="005E625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="005E6254" w:rsidRPr="00877D4E">
        <w:rPr>
          <w:color w:val="000000"/>
          <w:sz w:val="18"/>
        </w:rPr>
        <w:t xml:space="preserve"> Pojęcie „grupa kapitałowa” należy rozumieć zgod</w:t>
      </w:r>
      <w:r w:rsidR="00137BD5" w:rsidRPr="00877D4E">
        <w:rPr>
          <w:color w:val="000000"/>
          <w:sz w:val="18"/>
        </w:rPr>
        <w:t xml:space="preserve">nie z przepisami ustawy z dnia </w:t>
      </w:r>
      <w:r w:rsidR="005E6254" w:rsidRPr="00877D4E">
        <w:rPr>
          <w:color w:val="000000"/>
          <w:sz w:val="18"/>
        </w:rPr>
        <w:t>16 lutego 2007 r. o ochronie konkurencji i konsument</w:t>
      </w:r>
      <w:r w:rsidR="00137BD5" w:rsidRPr="00877D4E">
        <w:rPr>
          <w:color w:val="000000"/>
          <w:sz w:val="18"/>
        </w:rPr>
        <w:t xml:space="preserve">ów (Dz. U. z 2017 r. poz. 229, </w:t>
      </w:r>
      <w:r w:rsidR="005E6254" w:rsidRPr="00877D4E">
        <w:rPr>
          <w:color w:val="000000"/>
          <w:sz w:val="18"/>
        </w:rPr>
        <w:t xml:space="preserve">z </w:t>
      </w:r>
      <w:proofErr w:type="spellStart"/>
      <w:r w:rsidR="005E6254" w:rsidRPr="00877D4E">
        <w:rPr>
          <w:color w:val="000000"/>
          <w:sz w:val="18"/>
        </w:rPr>
        <w:t>późn</w:t>
      </w:r>
      <w:proofErr w:type="spellEnd"/>
      <w:r w:rsidR="005E6254" w:rsidRPr="00877D4E">
        <w:rPr>
          <w:color w:val="000000"/>
          <w:sz w:val="18"/>
        </w:rPr>
        <w:t>. zm.).</w:t>
      </w:r>
    </w:p>
    <w:p w:rsidR="003B63CE" w:rsidRDefault="003B63CE">
      <w:pPr>
        <w:rPr>
          <w:color w:val="000000"/>
        </w:rPr>
      </w:pPr>
      <w:r>
        <w:rPr>
          <w:color w:val="000000"/>
        </w:rPr>
        <w:br w:type="page"/>
      </w:r>
    </w:p>
    <w:p w:rsidR="005E6254" w:rsidRPr="00F0115B" w:rsidRDefault="005E6254" w:rsidP="005E6254">
      <w:pPr>
        <w:jc w:val="both"/>
        <w:rPr>
          <w:color w:val="000000"/>
        </w:rPr>
      </w:pPr>
    </w:p>
    <w:p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877D4E" w:rsidRDefault="00877D4E" w:rsidP="00877D4E">
      <w:pPr>
        <w:rPr>
          <w:color w:val="000000"/>
        </w:rPr>
      </w:pP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FA61A1" w:rsidRPr="00877D4E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FA61A1" w:rsidRPr="00877D4E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FA61A1" w:rsidRPr="00433FF2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FA61A1" w:rsidRPr="005166EA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365244" w:rsidRPr="00F0115B" w:rsidRDefault="00365244" w:rsidP="00F07873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  <w:r w:rsidRPr="00F0115B">
        <w:rPr>
          <w:b/>
          <w:i/>
          <w:iCs/>
          <w:color w:val="000000"/>
        </w:rPr>
        <w:lastRenderedPageBreak/>
        <w:t>Załącznik nr 3</w:t>
      </w:r>
      <w:r w:rsidR="00FA61A1">
        <w:rPr>
          <w:b/>
          <w:i/>
          <w:iCs/>
          <w:color w:val="000000"/>
          <w:lang w:val="pl-PL"/>
        </w:rPr>
        <w:t>b</w:t>
      </w:r>
      <w:r w:rsidRPr="00F0115B">
        <w:rPr>
          <w:b/>
          <w:i/>
          <w:iCs/>
          <w:color w:val="000000"/>
        </w:rPr>
        <w:t xml:space="preserve"> do </w:t>
      </w:r>
      <w:r w:rsidRPr="00E05E68">
        <w:rPr>
          <w:b/>
          <w:i/>
          <w:iCs/>
          <w:color w:val="000000"/>
        </w:rPr>
        <w:t>Ogłoszenia</w:t>
      </w:r>
    </w:p>
    <w:p w:rsidR="00365244" w:rsidRPr="00F0115B" w:rsidRDefault="00365244" w:rsidP="0036524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43A6C88" wp14:editId="506246D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44" w:rsidRPr="00F0115B" w:rsidRDefault="00365244" w:rsidP="00365244">
      <w:pPr>
        <w:rPr>
          <w:b/>
          <w:color w:val="000000"/>
        </w:rPr>
      </w:pPr>
    </w:p>
    <w:p w:rsidR="00365244" w:rsidRPr="00F0115B" w:rsidRDefault="00365244" w:rsidP="0036524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365244" w:rsidRPr="00F0115B" w:rsidRDefault="00365244" w:rsidP="00365244">
      <w:pPr>
        <w:rPr>
          <w:color w:val="000000"/>
        </w:rPr>
      </w:pPr>
    </w:p>
    <w:p w:rsidR="00365244" w:rsidRPr="00F0115B" w:rsidRDefault="00365244" w:rsidP="00365244">
      <w:pPr>
        <w:rPr>
          <w:color w:val="000000"/>
        </w:rPr>
      </w:pPr>
    </w:p>
    <w:p w:rsidR="00365244" w:rsidRPr="00FD046D" w:rsidRDefault="00365244" w:rsidP="00365244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365244" w:rsidRPr="00F0115B" w:rsidRDefault="00365244" w:rsidP="00365244">
      <w:pPr>
        <w:rPr>
          <w:color w:val="000000"/>
        </w:rPr>
      </w:pPr>
    </w:p>
    <w:p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</w:p>
    <w:p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96937">
        <w:rPr>
          <w:rFonts w:ascii="Times New Roman" w:hAnsi="Times New Roman"/>
          <w:color w:val="C00000"/>
          <w:sz w:val="28"/>
          <w:szCs w:val="24"/>
          <w:lang w:val="pl-PL"/>
        </w:rPr>
        <w:t>REDAKTOR MERYTORYCZNY</w:t>
      </w:r>
    </w:p>
    <w:p w:rsidR="00F07873" w:rsidRPr="00E717EF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:rsidR="00365244" w:rsidRPr="00F0115B" w:rsidRDefault="00365244" w:rsidP="00365244"/>
    <w:p w:rsidR="00365244" w:rsidRPr="00FD046D" w:rsidRDefault="00365244" w:rsidP="0036524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:rsidR="00365244" w:rsidRDefault="00365244" w:rsidP="00365244">
      <w:pPr>
        <w:rPr>
          <w:iCs/>
          <w:color w:val="000000"/>
          <w:kern w:val="32"/>
        </w:rPr>
      </w:pP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365244" w:rsidRDefault="00365244" w:rsidP="00365244">
      <w:pPr>
        <w:rPr>
          <w:iCs/>
          <w:color w:val="000000"/>
          <w:kern w:val="32"/>
        </w:rPr>
      </w:pP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365244" w:rsidRDefault="00365244" w:rsidP="00365244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365244" w:rsidRDefault="00365244" w:rsidP="00365244">
      <w:pPr>
        <w:rPr>
          <w:iCs/>
          <w:color w:val="000000"/>
          <w:kern w:val="32"/>
        </w:rPr>
      </w:pPr>
    </w:p>
    <w:p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365244" w:rsidRPr="00F0115B" w:rsidTr="00365244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365244" w:rsidRPr="000E0631" w:rsidRDefault="00365244" w:rsidP="00365244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365244" w:rsidRPr="000E0631" w:rsidRDefault="00365244" w:rsidP="00365244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365244" w:rsidRPr="00F0115B" w:rsidRDefault="00365244" w:rsidP="00365244">
      <w:pPr>
        <w:rPr>
          <w:color w:val="000000"/>
        </w:rPr>
      </w:pPr>
    </w:p>
    <w:p w:rsidR="00365244" w:rsidRPr="00FA61A1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WA.ZUZP.261.65</w:t>
      </w:r>
      <w:r w:rsidR="002C710B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FA61A1">
        <w:rPr>
          <w:rFonts w:ascii="Times New Roman" w:hAnsi="Times New Roman"/>
          <w:color w:val="000000"/>
          <w:sz w:val="24"/>
          <w:szCs w:val="24"/>
        </w:rPr>
        <w:t>/2018 pn. „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” zgodnie </w:t>
      </w:r>
      <w:r w:rsidR="00AA74B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z wymogami zawartymi w Ogłoszeniu o zamówieniu oferuję wykonanie przedmiotowego za cenę: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370"/>
        <w:gridCol w:w="3385"/>
      </w:tblGrid>
      <w:tr w:rsidR="00AA74B4" w:rsidRPr="003C20E6" w:rsidTr="00AA74B4">
        <w:trPr>
          <w:trHeight w:val="913"/>
          <w:jc w:val="center"/>
        </w:trPr>
        <w:tc>
          <w:tcPr>
            <w:tcW w:w="1979" w:type="pct"/>
            <w:shd w:val="clear" w:color="auto" w:fill="F2F2F2"/>
            <w:vAlign w:val="center"/>
          </w:tcPr>
          <w:p w:rsidR="00AA74B4" w:rsidRPr="003C20E6" w:rsidRDefault="00AA74B4" w:rsidP="00AA74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 xml:space="preserve">Numer  i nazwa części zamówienia, na którą składana jest oferta cenowa </w:t>
            </w:r>
          </w:p>
          <w:p w:rsidR="00AA74B4" w:rsidRPr="003C20E6" w:rsidRDefault="00AA74B4" w:rsidP="00AA74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244" w:type="pct"/>
            <w:shd w:val="clear" w:color="auto" w:fill="F2F2F2"/>
            <w:vAlign w:val="center"/>
          </w:tcPr>
          <w:p w:rsidR="00AA74B4" w:rsidRPr="00D17ED1" w:rsidRDefault="00AA74B4" w:rsidP="00AA74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D17ED1">
              <w:rPr>
                <w:rFonts w:ascii="Calibri" w:hAnsi="Calibri"/>
                <w:b/>
                <w:sz w:val="20"/>
                <w:szCs w:val="20"/>
              </w:rPr>
              <w:t xml:space="preserve">ena ofertowa brutto </w:t>
            </w:r>
            <w:r>
              <w:rPr>
                <w:rFonts w:ascii="Calibri" w:hAnsi="Calibri"/>
                <w:b/>
                <w:sz w:val="20"/>
                <w:szCs w:val="20"/>
              </w:rPr>
              <w:t>za 1 godzinę</w:t>
            </w:r>
            <w:r w:rsidRPr="00D17ED1">
              <w:rPr>
                <w:rFonts w:ascii="Calibri" w:hAnsi="Calibri"/>
                <w:b/>
                <w:sz w:val="20"/>
                <w:szCs w:val="20"/>
              </w:rPr>
              <w:t xml:space="preserve"> w PLN*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F2F2F2"/>
          </w:tcPr>
          <w:p w:rsidR="00AA74B4" w:rsidRPr="00D17ED1" w:rsidRDefault="00AA74B4" w:rsidP="00AA74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17ED1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17ED1">
              <w:rPr>
                <w:rFonts w:ascii="Calibri" w:hAnsi="Calibri"/>
                <w:b/>
                <w:sz w:val="20"/>
                <w:szCs w:val="20"/>
              </w:rPr>
              <w:t>(15 h)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elektroradiologia</w:t>
            </w:r>
            <w:proofErr w:type="spell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proofErr w:type="spellStart"/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elektroradiolog</w:t>
            </w:r>
            <w:proofErr w:type="spellEnd"/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9</w:t>
            </w:r>
          </w:p>
          <w:p w:rsidR="00AA74B4" w:rsidRPr="00F66860" w:rsidRDefault="00AA74B4" w:rsidP="00AA74B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hotelarstwo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911205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pracownik pomocniczy obsługi hotelowej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12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343203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florysta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13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314205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technik ogrodnik</w:t>
            </w:r>
          </w:p>
          <w:p w:rsidR="00AA74B4" w:rsidRDefault="00AA74B4" w:rsidP="00AA74B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15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opieka nad dzieckiem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325905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dziecięca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16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ortoptyka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325906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ortoptystka</w:t>
            </w:r>
            <w:proofErr w:type="spellEnd"/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21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341202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opiekun osoby starszej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23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środowiskowa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pomoc stomatologi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czna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325102 h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igienistka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29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932915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racownik pomocniczy krawca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40</w:t>
            </w:r>
          </w:p>
          <w:p w:rsidR="00AA74B4" w:rsidRPr="00F66860" w:rsidRDefault="00AA74B4" w:rsidP="00AA74B4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753501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arbarz skór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43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automatyka przemysłowa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731102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automatyki przemysłowej i urządzeń precyzyjnych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44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automatyka przemysłowa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731103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precyzyjny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54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816003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 urządzeń przemysłu spożywczego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57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SPŻ.03. Produkcja wyrobów piekarskich)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58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 w:rsidRPr="00CD3C21">
              <w:rPr>
                <w:rFonts w:ascii="Calibri" w:hAnsi="Calibri"/>
                <w:color w:val="000000"/>
                <w:sz w:val="20"/>
                <w:szCs w:val="20"/>
              </w:rPr>
              <w:t>przemysł spożywczy</w:t>
            </w:r>
            <w:r w:rsidRPr="00CD3C2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SPŻ.04. Produkcja wyrobów cukierniczych)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59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SPŻ.05. Produkcja przetworów mięsnych i tłuszczowych)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60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SPŻ.06. Obróbka ryb i produkcja przetworów rybnych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586FB2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61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314403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SPŻ.02. Produkcja wyrobów spożywczych z wykorzystaniem maszyn i urządzeń)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64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722307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perator obrabiarek skrawających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66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722204</w:t>
            </w:r>
            <w:r>
              <w:rPr>
                <w:rFonts w:ascii="Calibri" w:hAnsi="Calibri"/>
                <w:sz w:val="20"/>
                <w:szCs w:val="20"/>
              </w:rPr>
              <w:t xml:space="preserve"> ś</w:t>
            </w:r>
            <w:r w:rsidRPr="00F66860">
              <w:rPr>
                <w:rFonts w:ascii="Calibri" w:hAnsi="Calibri"/>
                <w:sz w:val="20"/>
                <w:szCs w:val="20"/>
              </w:rPr>
              <w:t>lusarz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67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MBM.20. Wykonywanie i naprawa elementów maszyn, urządzeń i narzędzi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MBM.17. Obsługa i montaż maszyn i urządzeń)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70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712613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onter systemów rurociągowych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71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932916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mechanika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73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ransport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311927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transportu drogowego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80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udownictwo wodne i melio</w:t>
            </w:r>
            <w:r>
              <w:rPr>
                <w:rFonts w:ascii="Calibri" w:hAnsi="Calibri"/>
                <w:sz w:val="20"/>
                <w:szCs w:val="20"/>
              </w:rPr>
              <w:t xml:space="preserve">racja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311208 t</w:t>
            </w:r>
            <w:r w:rsidRPr="00F66860">
              <w:rPr>
                <w:rFonts w:ascii="Calibri" w:hAnsi="Calibri"/>
                <w:sz w:val="20"/>
                <w:szCs w:val="20"/>
              </w:rPr>
              <w:t>echnik inżynierii środowiska i melioracji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87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órnictwo odkry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wkowe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811102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odkrywkowej eksploatacji złóż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88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odkrywkowe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1701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górnictwa odkrywkowego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94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712403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 w:rsidRPr="00F66860">
              <w:rPr>
                <w:rFonts w:ascii="Calibri" w:hAnsi="Calibri"/>
                <w:sz w:val="20"/>
                <w:szCs w:val="20"/>
              </w:rPr>
              <w:t>onter izolacji przemysłowych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97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ominiarstwo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713303</w:t>
            </w:r>
            <w:r>
              <w:rPr>
                <w:rFonts w:ascii="Calibri" w:hAnsi="Calibri"/>
                <w:sz w:val="20"/>
                <w:szCs w:val="20"/>
              </w:rPr>
              <w:t xml:space="preserve"> k</w:t>
            </w:r>
            <w:r w:rsidRPr="00F66860">
              <w:rPr>
                <w:rFonts w:ascii="Calibri" w:hAnsi="Calibri"/>
                <w:sz w:val="20"/>
                <w:szCs w:val="20"/>
              </w:rPr>
              <w:t>ominiarz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104</w:t>
            </w:r>
          </w:p>
          <w:p w:rsidR="00AA74B4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813134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perator urządzeń przemysłu chemicznego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814209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 urządzeń do przetwórstwa tworzyw sztucznych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113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932918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  <w:t>Pracownik pomocniczy stolarza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1418"/>
          <w:jc w:val="center"/>
        </w:trPr>
        <w:tc>
          <w:tcPr>
            <w:tcW w:w="1979" w:type="pct"/>
            <w:shd w:val="clear" w:color="auto" w:fill="auto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114</w:t>
            </w:r>
          </w:p>
          <w:p w:rsidR="00AA74B4" w:rsidRPr="00F66860" w:rsidRDefault="00AA74B4" w:rsidP="00AA74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redaktor merytoryczny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752205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tolarz</w:t>
            </w:r>
          </w:p>
        </w:tc>
        <w:tc>
          <w:tcPr>
            <w:tcW w:w="1244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777" w:type="pct"/>
            <w:vAlign w:val="center"/>
          </w:tcPr>
          <w:p w:rsidR="00AA74B4" w:rsidRPr="00F66860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……………………………….. zł</w:t>
            </w: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A74B4" w:rsidRPr="00D17ED1" w:rsidRDefault="00AA74B4" w:rsidP="00AA74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7ED1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AA74B4" w:rsidRPr="00F66860" w:rsidTr="00AA74B4">
        <w:trPr>
          <w:trHeight w:val="66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A74B4" w:rsidRPr="00D17ED1" w:rsidRDefault="00AA74B4" w:rsidP="00AA74B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17ED1">
              <w:rPr>
                <w:rFonts w:ascii="Calibri" w:hAnsi="Calibri"/>
                <w:bCs/>
                <w:color w:val="000000"/>
                <w:sz w:val="20"/>
                <w:szCs w:val="20"/>
              </w:rPr>
              <w:t>*W przypadku złożenia oferty przez osoby fizyczne w cenę oferty muszą być wliczone  obligatoryjne obciążenia z tytułu składek ZUS i Fundusz Pracy po stronie pracownika i pracodawcy</w:t>
            </w:r>
          </w:p>
        </w:tc>
      </w:tr>
    </w:tbl>
    <w:p w:rsidR="00365244" w:rsidRPr="00F0115B" w:rsidRDefault="00365244" w:rsidP="00365244">
      <w:pPr>
        <w:jc w:val="both"/>
        <w:rPr>
          <w:i/>
          <w:sz w:val="18"/>
          <w:szCs w:val="18"/>
        </w:rPr>
      </w:pPr>
    </w:p>
    <w:p w:rsidR="00365244" w:rsidRPr="00F0115B" w:rsidRDefault="00365244" w:rsidP="00365244">
      <w:pPr>
        <w:jc w:val="both"/>
        <w:rPr>
          <w:b/>
          <w:bCs/>
          <w:color w:val="000000"/>
          <w:sz w:val="20"/>
          <w:szCs w:val="20"/>
        </w:rPr>
      </w:pPr>
    </w:p>
    <w:p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  <w:u w:val="single"/>
        </w:rPr>
        <w:t>Zamówienie zrealizujemy</w:t>
      </w:r>
      <w:r w:rsidRPr="00BA5442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365244" w:rsidRPr="00F0115B" w:rsidTr="00365244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44" w:rsidRPr="00F0115B" w:rsidRDefault="00365244" w:rsidP="00365244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44" w:rsidRPr="00F0115B" w:rsidRDefault="00365244" w:rsidP="00365244">
            <w:pPr>
              <w:jc w:val="center"/>
            </w:pPr>
            <w:r w:rsidRPr="00F0115B">
              <w:t>Podwykonawca (nazwa/firma)</w:t>
            </w:r>
          </w:p>
        </w:tc>
      </w:tr>
      <w:tr w:rsidR="00365244" w:rsidRPr="00F0115B" w:rsidTr="00365244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44" w:rsidRPr="00F0115B" w:rsidRDefault="00365244" w:rsidP="00365244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44" w:rsidRPr="00F0115B" w:rsidRDefault="00365244" w:rsidP="00365244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AA74B4" w:rsidRDefault="00AA74B4" w:rsidP="0007323D">
      <w:pPr>
        <w:keepLines/>
        <w:tabs>
          <w:tab w:val="left" w:leader="dot" w:pos="9072"/>
        </w:tabs>
        <w:autoSpaceDE w:val="0"/>
        <w:autoSpaceDN w:val="0"/>
        <w:rPr>
          <w:b/>
          <w:color w:val="000000"/>
          <w:lang w:eastAsia="x-none"/>
        </w:rPr>
      </w:pPr>
    </w:p>
    <w:p w:rsidR="00365244" w:rsidRPr="00AA74B4" w:rsidRDefault="00365244" w:rsidP="0007323D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Oświadczam, że:</w:t>
      </w:r>
    </w:p>
    <w:p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877D4E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365244" w:rsidRPr="00B30A61" w:rsidRDefault="00365244" w:rsidP="00E97BFB">
      <w:pPr>
        <w:numPr>
          <w:ilvl w:val="0"/>
          <w:numId w:val="33"/>
        </w:numPr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w rozumieniu przepisów o zwalczaniu nieuczciwej konkurencji, za wyjątkiem informacji zawartych na str. …….. </w:t>
      </w:r>
    </w:p>
    <w:p w:rsidR="00BA5442" w:rsidRDefault="00BA5442" w:rsidP="00BA5442">
      <w:pPr>
        <w:ind w:left="426"/>
        <w:jc w:val="both"/>
        <w:rPr>
          <w:color w:val="000000"/>
          <w:lang w:eastAsia="x-none"/>
        </w:rPr>
      </w:pPr>
    </w:p>
    <w:p w:rsidR="00365244" w:rsidRPr="00B30A61" w:rsidRDefault="00365244" w:rsidP="00BA5442">
      <w:pPr>
        <w:ind w:left="426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365244" w:rsidRPr="0091021C" w:rsidRDefault="00365244" w:rsidP="00BA5442">
      <w:pPr>
        <w:ind w:left="426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365244" w:rsidRPr="00E6354B" w:rsidRDefault="00365244" w:rsidP="00365244">
      <w:pPr>
        <w:ind w:left="454"/>
        <w:jc w:val="both"/>
        <w:rPr>
          <w:color w:val="000000"/>
          <w:lang w:val="x-none" w:eastAsia="x-none"/>
        </w:rPr>
      </w:pPr>
    </w:p>
    <w:p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</w:rPr>
        <w:t>OŚWIADCZENIE O PRZYNALEŻNOŚCI ALBO BRAKU PRZYNALEŻNOŚCI DO TEJ SAMEJ GRUPY KAPITAŁOWEJ</w:t>
      </w:r>
      <w:r w:rsidRPr="00BA544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</w:p>
    <w:p w:rsidR="00365244" w:rsidRPr="00F0115B" w:rsidRDefault="00365244" w:rsidP="00BA5442">
      <w:pPr>
        <w:spacing w:before="120" w:after="120"/>
        <w:ind w:left="142"/>
        <w:jc w:val="both"/>
        <w:rPr>
          <w:color w:val="000000"/>
        </w:rPr>
      </w:pPr>
      <w:r w:rsidRPr="00F0115B">
        <w:rPr>
          <w:color w:val="000000"/>
        </w:rPr>
        <w:t>Oświadczam, że zgodnie z aktualnym stanem faktycznym i prawnym Wykonawca ………. (podać nazwę): (zaznaczyć właściwe pole lub skreślić niepotrzebne)</w:t>
      </w:r>
    </w:p>
    <w:p w:rsidR="00365244" w:rsidRPr="00F0115B" w:rsidRDefault="00365244" w:rsidP="00BA5442">
      <w:pPr>
        <w:spacing w:before="120" w:after="120"/>
        <w:ind w:left="142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365244" w:rsidRPr="00F0115B" w:rsidRDefault="00365244" w:rsidP="00BA5442">
      <w:pPr>
        <w:ind w:left="142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365244" w:rsidRPr="00877D4E" w:rsidRDefault="00365244" w:rsidP="0036524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1</w:t>
      </w:r>
      <w:r w:rsidRPr="00877D4E">
        <w:rPr>
          <w:color w:val="000000"/>
          <w:sz w:val="18"/>
        </w:rPr>
        <w:t xml:space="preserve"> W przypadku gdy ofertę składają Wykonawcy wspólnie ubiegający się o zamówienie, każdy z Wykonawców musi złożyć odrębne oświadczenie o przynależności albo braku przynależności do tej samej grupy kapitałowej.</w:t>
      </w:r>
    </w:p>
    <w:p w:rsidR="00365244" w:rsidRPr="00877D4E" w:rsidRDefault="00365244" w:rsidP="0036524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3B63CE" w:rsidRDefault="003B63CE">
      <w:pPr>
        <w:rPr>
          <w:color w:val="000000"/>
        </w:rPr>
      </w:pPr>
      <w:r>
        <w:rPr>
          <w:color w:val="000000"/>
        </w:rPr>
        <w:br w:type="page"/>
      </w:r>
    </w:p>
    <w:p w:rsidR="00365244" w:rsidRPr="00F0115B" w:rsidRDefault="00365244" w:rsidP="00365244">
      <w:pPr>
        <w:jc w:val="both"/>
        <w:rPr>
          <w:color w:val="000000"/>
        </w:rPr>
      </w:pPr>
      <w:r w:rsidRPr="00F0115B">
        <w:rPr>
          <w:color w:val="000000"/>
        </w:rPr>
        <w:lastRenderedPageBreak/>
        <w:t>6. Załącznikami do niniejszej oferty są:</w:t>
      </w:r>
    </w:p>
    <w:p w:rsidR="00365244" w:rsidRPr="00F0115B" w:rsidRDefault="00365244" w:rsidP="0036524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365244" w:rsidRPr="00F0115B" w:rsidRDefault="00365244" w:rsidP="0036524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3B63CE" w:rsidRDefault="003B63CE" w:rsidP="00AA74B4">
      <w:pPr>
        <w:jc w:val="both"/>
        <w:rPr>
          <w:i/>
          <w:sz w:val="18"/>
          <w:szCs w:val="18"/>
          <w:u w:val="single"/>
        </w:rPr>
      </w:pPr>
    </w:p>
    <w:p w:rsidR="003B63CE" w:rsidRPr="00F0115B" w:rsidRDefault="003B63CE" w:rsidP="003B63C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3B63CE" w:rsidRPr="00F0115B" w:rsidRDefault="003B63CE" w:rsidP="003B63C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3B63CE" w:rsidRDefault="003B63CE" w:rsidP="00AA74B4">
      <w:pPr>
        <w:jc w:val="both"/>
        <w:rPr>
          <w:i/>
          <w:sz w:val="18"/>
          <w:szCs w:val="18"/>
          <w:u w:val="single"/>
        </w:rPr>
      </w:pPr>
    </w:p>
    <w:p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AA74B4" w:rsidRDefault="00AA74B4" w:rsidP="00365244">
      <w:pPr>
        <w:rPr>
          <w:color w:val="000000"/>
        </w:rPr>
      </w:pPr>
    </w:p>
    <w:p w:rsidR="00365244" w:rsidRDefault="00365244" w:rsidP="00365244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365244" w:rsidRPr="00433FF2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365244" w:rsidRPr="005166EA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365244" w:rsidRPr="005166EA" w:rsidRDefault="00365244" w:rsidP="00365244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365244" w:rsidRPr="00877D4E" w:rsidRDefault="00365244" w:rsidP="00365244">
      <w:pPr>
        <w:rPr>
          <w:i/>
          <w:iCs/>
          <w:color w:val="000000"/>
        </w:rPr>
      </w:pPr>
    </w:p>
    <w:p w:rsidR="00365244" w:rsidRPr="00F0115B" w:rsidRDefault="00365244" w:rsidP="00365244">
      <w:pPr>
        <w:rPr>
          <w:b/>
          <w:bCs/>
          <w:i/>
          <w:iCs/>
          <w:color w:val="000000"/>
        </w:rPr>
      </w:pPr>
    </w:p>
    <w:p w:rsidR="00365244" w:rsidRPr="00F0115B" w:rsidRDefault="00365244" w:rsidP="00365244">
      <w:pPr>
        <w:rPr>
          <w:b/>
          <w:bCs/>
          <w:i/>
          <w:iCs/>
          <w:color w:val="000000"/>
          <w:lang w:val="x-none"/>
        </w:rPr>
      </w:pPr>
    </w:p>
    <w:p w:rsidR="00365244" w:rsidRDefault="00365244">
      <w:pPr>
        <w:rPr>
          <w:i/>
          <w:iCs/>
          <w:color w:val="000000"/>
          <w:lang w:val="x-none"/>
        </w:rPr>
      </w:pPr>
    </w:p>
    <w:p w:rsidR="00365244" w:rsidRDefault="00365244">
      <w:pPr>
        <w:rPr>
          <w:b/>
          <w:i/>
          <w:iCs/>
          <w:color w:val="000000"/>
          <w:lang w:val="x-none"/>
        </w:rPr>
      </w:pPr>
      <w:r>
        <w:rPr>
          <w:b/>
          <w:i/>
          <w:iCs/>
          <w:color w:val="000000"/>
        </w:rPr>
        <w:br w:type="page"/>
      </w:r>
    </w:p>
    <w:p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723470" w:rsidP="00723470">
      <w:pPr>
        <w:rPr>
          <w:b/>
        </w:rPr>
      </w:pP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E06CEC" wp14:editId="52BF65B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:rsidR="00723470" w:rsidRPr="00070FD1" w:rsidRDefault="00723470" w:rsidP="00723470"/>
    <w:p w:rsidR="00723470" w:rsidRPr="00070FD1" w:rsidRDefault="00723470" w:rsidP="00723470"/>
    <w:p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723470" w:rsidRPr="00070FD1" w:rsidRDefault="00723470" w:rsidP="00723470">
      <w:pPr>
        <w:jc w:val="both"/>
      </w:pPr>
    </w:p>
    <w:p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742396">
        <w:rPr>
          <w:b/>
          <w:bCs/>
        </w:rPr>
        <w:t>WA.ZUZP.261.65</w:t>
      </w:r>
      <w:r w:rsidR="002C710B">
        <w:rPr>
          <w:b/>
          <w:bCs/>
        </w:rPr>
        <w:t>A</w:t>
      </w:r>
      <w:r w:rsidR="00742396">
        <w:rPr>
          <w:b/>
          <w:bCs/>
        </w:rPr>
        <w:t>/2018</w:t>
      </w:r>
    </w:p>
    <w:p w:rsidR="00723470" w:rsidRPr="00070FD1" w:rsidRDefault="00723470" w:rsidP="00723470">
      <w:pPr>
        <w:spacing w:line="360" w:lineRule="auto"/>
        <w:ind w:firstLine="709"/>
        <w:jc w:val="both"/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Default="00723470" w:rsidP="00D07CD6">
      <w:pPr>
        <w:spacing w:line="360" w:lineRule="auto"/>
        <w:jc w:val="both"/>
        <w:rPr>
          <w:i/>
        </w:rPr>
      </w:pPr>
    </w:p>
    <w:p w:rsidR="00885E22" w:rsidRPr="00070FD1" w:rsidRDefault="00885E22" w:rsidP="00D07CD6">
      <w:pPr>
        <w:spacing w:line="360" w:lineRule="auto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>……… w następującym zakresie: ………………</w:t>
      </w:r>
      <w:r w:rsidR="00E05E68">
        <w:t>……………………………………..</w:t>
      </w:r>
    </w:p>
    <w:p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ADD801" wp14:editId="0F444C86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2932FB">
        <w:rPr>
          <w:b/>
        </w:rPr>
        <w:t>” nr </w:t>
      </w:r>
      <w:r w:rsidR="00742396">
        <w:rPr>
          <w:b/>
          <w:bCs/>
        </w:rPr>
        <w:t>WA.ZUZP.261.65</w:t>
      </w:r>
      <w:r w:rsidR="002C710B">
        <w:rPr>
          <w:b/>
          <w:bCs/>
        </w:rPr>
        <w:t>A</w:t>
      </w:r>
      <w:r w:rsidR="00742396">
        <w:rPr>
          <w:b/>
          <w:bCs/>
        </w:rPr>
        <w:t>/2018</w:t>
      </w:r>
    </w:p>
    <w:p w:rsidR="00D07CD6" w:rsidRPr="00070FD1" w:rsidRDefault="00D07CD6" w:rsidP="00723470">
      <w:pPr>
        <w:spacing w:line="276" w:lineRule="auto"/>
        <w:ind w:firstLine="709"/>
        <w:jc w:val="both"/>
      </w:pPr>
    </w:p>
    <w:p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 xml:space="preserve">art. 24 ust 1 pkt 12-23 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:rsidR="00723470" w:rsidRPr="00070FD1" w:rsidRDefault="00723470" w:rsidP="00723470">
      <w:pPr>
        <w:spacing w:line="276" w:lineRule="auto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AA74B4" w:rsidRDefault="00AA74B4">
      <w:pPr>
        <w:rPr>
          <w:b/>
        </w:rPr>
      </w:pPr>
      <w:r>
        <w:rPr>
          <w:b/>
        </w:rPr>
        <w:br w:type="page"/>
      </w: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>OŚWIADCZENIE DOTYCZĄCE PODMIOTU, NA KTÓREGO ZASOBY POWOŁUJE SIĘ WYKONAWCA: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031448" wp14:editId="332DB1E6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:rsidR="00F97907" w:rsidRPr="00070FD1" w:rsidRDefault="00F97907" w:rsidP="00F97907">
      <w:pPr>
        <w:jc w:val="both"/>
        <w:rPr>
          <w:rFonts w:eastAsia="Calibri"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F97907" w:rsidRPr="00070FD1" w:rsidRDefault="00F97907" w:rsidP="00F97907"/>
    <w:p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2932FB">
        <w:rPr>
          <w:b/>
        </w:rPr>
        <w:t>” nr </w:t>
      </w:r>
      <w:r w:rsidR="00742396">
        <w:rPr>
          <w:b/>
          <w:bCs/>
        </w:rPr>
        <w:t>WA.ZUZP.261.65</w:t>
      </w:r>
      <w:r w:rsidR="002C710B">
        <w:rPr>
          <w:b/>
          <w:bCs/>
        </w:rPr>
        <w:t>A</w:t>
      </w:r>
      <w:r w:rsidR="00742396">
        <w:rPr>
          <w:b/>
          <w:bCs/>
        </w:rPr>
        <w:t>/2018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 xml:space="preserve">UWAGA: </w:t>
      </w:r>
    </w:p>
    <w:p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:rsidR="00F97907" w:rsidRPr="00070FD1" w:rsidRDefault="00F97907" w:rsidP="00F97907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F97907" w:rsidRPr="00070FD1" w:rsidRDefault="00F97907" w:rsidP="00F97907">
      <w:pPr>
        <w:jc w:val="both"/>
      </w:pPr>
      <w:r w:rsidRPr="00070FD1">
        <w:t>2.</w:t>
      </w:r>
      <w:r w:rsidRPr="00070FD1">
        <w:tab/>
        <w:t>dokumenty dotyczące:</w:t>
      </w:r>
    </w:p>
    <w:p w:rsidR="00F97907" w:rsidRPr="00070FD1" w:rsidRDefault="00F97907" w:rsidP="00F9790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F97907" w:rsidRPr="00070FD1" w:rsidRDefault="00F97907" w:rsidP="00A16576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F97907" w:rsidRPr="00070FD1" w:rsidRDefault="00F97907" w:rsidP="00A16576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F97907" w:rsidRPr="00070FD1" w:rsidRDefault="00F97907" w:rsidP="00F97907">
      <w:pPr>
        <w:ind w:left="567" w:hanging="567"/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Działając w imieniu i na rzecz: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Podmiotu)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do dyspozycji: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Wykonawcy)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w trakcie wykonania zamówienia pod nazwą: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Default="00F97907" w:rsidP="00F97907">
      <w:pPr>
        <w:jc w:val="both"/>
      </w:pPr>
      <w:r w:rsidRPr="00070FD1">
        <w:t>Oświadczam, iż: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:rsidR="00F97907" w:rsidRPr="00070FD1" w:rsidRDefault="00F97907" w:rsidP="00F97907">
      <w:r w:rsidRPr="00070FD1">
        <w:t>______________________________________________________________</w:t>
      </w:r>
    </w:p>
    <w:p w:rsidR="00F97907" w:rsidRPr="00070FD1" w:rsidRDefault="00F97907" w:rsidP="00F97907"/>
    <w:p w:rsidR="00F97907" w:rsidRDefault="00F97907" w:rsidP="00F97907"/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F97907">
      <w:pPr>
        <w:jc w:val="both"/>
      </w:pPr>
      <w:r w:rsidRPr="00070FD1">
        <w:t>__________________ dnia __ __ _____ roku</w:t>
      </w:r>
    </w:p>
    <w:p w:rsidR="00F97907" w:rsidRPr="00070FD1" w:rsidRDefault="00F97907" w:rsidP="00F97907">
      <w:pPr>
        <w:jc w:val="both"/>
      </w:pPr>
    </w:p>
    <w:p w:rsidR="00F97907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</w:t>
      </w:r>
    </w:p>
    <w:p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9E064D" w:rsidRPr="00070FD1" w:rsidRDefault="009E064D" w:rsidP="00252278">
      <w:pPr>
        <w:jc w:val="right"/>
        <w:rPr>
          <w:rFonts w:eastAsia="Calibri"/>
          <w:b/>
        </w:rPr>
      </w:pPr>
    </w:p>
    <w:p w:rsidR="00B431A8" w:rsidRDefault="00B431A8" w:rsidP="00B431A8">
      <w:pPr>
        <w:jc w:val="right"/>
        <w:rPr>
          <w:rFonts w:ascii="Arial" w:hAnsi="Arial" w:cs="Arial"/>
          <w:b/>
          <w:bCs/>
        </w:rPr>
      </w:pPr>
      <w:r>
        <w:rPr>
          <w:sz w:val="20"/>
          <w:szCs w:val="20"/>
        </w:rPr>
        <w:br w:type="page"/>
      </w:r>
      <w:r w:rsidRPr="00B431A8">
        <w:rPr>
          <w:b/>
          <w:i/>
          <w:iCs/>
          <w:color w:val="000000"/>
        </w:rPr>
        <w:lastRenderedPageBreak/>
        <w:t>Załącznik nr 7 do Ogłoszenia</w:t>
      </w:r>
    </w:p>
    <w:p w:rsidR="00B431A8" w:rsidRPr="00B431A8" w:rsidRDefault="00B431A8" w:rsidP="00B431A8">
      <w:pPr>
        <w:jc w:val="both"/>
        <w:rPr>
          <w:rFonts w:ascii="Arial" w:hAnsi="Arial" w:cs="Arial"/>
          <w:i/>
          <w:sz w:val="18"/>
          <w:u w:val="single"/>
          <w:lang w:eastAsia="ar-SA"/>
        </w:rPr>
      </w:pPr>
      <w:r w:rsidRPr="00B431A8">
        <w:rPr>
          <w:rFonts w:ascii="Arial" w:hAnsi="Arial" w:cs="Arial"/>
          <w:i/>
          <w:sz w:val="18"/>
          <w:u w:val="single"/>
        </w:rPr>
        <w:t xml:space="preserve">UWAGA: </w:t>
      </w:r>
    </w:p>
    <w:p w:rsidR="00B431A8" w:rsidRPr="00B431A8" w:rsidRDefault="00B431A8" w:rsidP="00B431A8">
      <w:pPr>
        <w:jc w:val="both"/>
        <w:rPr>
          <w:rFonts w:ascii="Arial" w:hAnsi="Arial" w:cs="Arial"/>
          <w:i/>
          <w:sz w:val="18"/>
          <w:u w:val="single"/>
        </w:rPr>
      </w:pPr>
      <w:r w:rsidRPr="00B431A8">
        <w:rPr>
          <w:rFonts w:ascii="Arial" w:hAnsi="Arial" w:cs="Arial"/>
          <w:i/>
          <w:sz w:val="18"/>
          <w:u w:val="single"/>
        </w:rPr>
        <w:t>Oświadczenie składa każdy z Wykonawców wspólnie ubiegających się o u</w:t>
      </w:r>
      <w:r w:rsidR="003F2572">
        <w:rPr>
          <w:rFonts w:ascii="Arial" w:hAnsi="Arial" w:cs="Arial"/>
          <w:i/>
          <w:sz w:val="18"/>
          <w:u w:val="single"/>
        </w:rPr>
        <w:t xml:space="preserve">dzielenie zamówienia. Wykonawca, który należy do grupy kapitałowej </w:t>
      </w:r>
      <w:r w:rsidRPr="00B431A8">
        <w:rPr>
          <w:rFonts w:ascii="Arial" w:hAnsi="Arial" w:cs="Arial"/>
          <w:i/>
          <w:sz w:val="18"/>
          <w:u w:val="single"/>
        </w:rPr>
        <w:t xml:space="preserve">zobowiązany jest złożyć oświadczenie w terminie 3 dni od dnia zamieszczenia na stronie internetowej Zamawiającego informacji, o której mowa w art. 86 ust. 5 ustawy </w:t>
      </w:r>
      <w:proofErr w:type="spellStart"/>
      <w:r w:rsidRPr="00B431A8">
        <w:rPr>
          <w:rFonts w:ascii="Arial" w:hAnsi="Arial" w:cs="Arial"/>
          <w:i/>
          <w:sz w:val="18"/>
          <w:u w:val="single"/>
        </w:rPr>
        <w:t>Pzp</w:t>
      </w:r>
      <w:proofErr w:type="spellEnd"/>
      <w:r w:rsidRPr="00B431A8">
        <w:rPr>
          <w:rFonts w:ascii="Arial" w:hAnsi="Arial" w:cs="Arial"/>
          <w:i/>
          <w:sz w:val="18"/>
          <w:u w:val="single"/>
        </w:rPr>
        <w:t>.</w:t>
      </w:r>
    </w:p>
    <w:p w:rsidR="00B431A8" w:rsidRDefault="00B431A8" w:rsidP="00B431A8">
      <w:pPr>
        <w:jc w:val="both"/>
        <w:rPr>
          <w:rFonts w:ascii="Arial" w:hAnsi="Arial" w:cs="Arial"/>
          <w:i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Arial" w:eastAsia="Calibri" w:hAnsi="Arial" w:cs="Arial"/>
          <w:b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Arial" w:eastAsia="Calibri" w:hAnsi="Arial" w:cs="Arial"/>
          <w:sz w:val="22"/>
          <w:szCs w:val="22"/>
        </w:rPr>
      </w:pPr>
    </w:p>
    <w:p w:rsidR="00B431A8" w:rsidRPr="00B431A8" w:rsidRDefault="00B431A8" w:rsidP="00B431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Arial" w:eastAsia="Calibri" w:hAnsi="Arial" w:cs="Arial"/>
          <w:sz w:val="22"/>
          <w:szCs w:val="22"/>
        </w:rPr>
      </w:pPr>
      <w:r w:rsidRPr="00B431A8">
        <w:rPr>
          <w:rFonts w:ascii="Arial" w:eastAsia="Calibri" w:hAnsi="Arial" w:cs="Arial"/>
          <w:sz w:val="22"/>
          <w:szCs w:val="22"/>
        </w:rPr>
        <w:t>Piecz</w:t>
      </w:r>
      <w:r>
        <w:rPr>
          <w:rFonts w:ascii="Arial" w:eastAsia="Calibri" w:hAnsi="Arial" w:cs="Arial"/>
          <w:sz w:val="22"/>
          <w:szCs w:val="22"/>
        </w:rPr>
        <w:t xml:space="preserve">ątka </w:t>
      </w:r>
      <w:r w:rsidRPr="00B431A8">
        <w:rPr>
          <w:rFonts w:ascii="Arial" w:eastAsia="Calibri" w:hAnsi="Arial" w:cs="Arial"/>
          <w:sz w:val="22"/>
          <w:szCs w:val="22"/>
        </w:rPr>
        <w:t>Wykonawcy</w:t>
      </w:r>
    </w:p>
    <w:p w:rsidR="00B431A8" w:rsidRDefault="00B431A8" w:rsidP="00B431A8">
      <w:pPr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Oświadczenie o przynależności</w:t>
      </w:r>
    </w:p>
    <w:p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albo</w:t>
      </w:r>
    </w:p>
    <w:p w:rsidR="00B431A8" w:rsidRDefault="00B431A8" w:rsidP="00B431A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braku przynależności do tej samej grupy kapitałowej</w:t>
      </w:r>
    </w:p>
    <w:p w:rsidR="00B431A8" w:rsidRDefault="00B431A8" w:rsidP="00B431A8">
      <w:pPr>
        <w:jc w:val="both"/>
        <w:rPr>
          <w:rFonts w:ascii="Arial" w:eastAsia="Calibri" w:hAnsi="Arial" w:cs="Arial"/>
        </w:rPr>
      </w:pPr>
    </w:p>
    <w:p w:rsidR="00B431A8" w:rsidRDefault="00B431A8" w:rsidP="00B431A8">
      <w:pPr>
        <w:jc w:val="both"/>
        <w:rPr>
          <w:rFonts w:ascii="Arial" w:eastAsia="Calibri" w:hAnsi="Arial" w:cs="Arial"/>
        </w:rPr>
      </w:pPr>
    </w:p>
    <w:p w:rsidR="00B431A8" w:rsidRDefault="00B431A8" w:rsidP="00B431A8">
      <w:pPr>
        <w:spacing w:line="276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eastAsia="Calibri" w:hAnsi="Arial" w:cs="Arial"/>
        </w:rPr>
        <w:t xml:space="preserve">Dotyczy oferty złożonej w postępowaniu o udzielenie zamówienia publicznego prowadzonym jako usługa społeczna pn. </w:t>
      </w:r>
      <w:r w:rsidRPr="00B431A8">
        <w:rPr>
          <w:rFonts w:ascii="Arial" w:eastAsia="Calibri" w:hAnsi="Arial" w:cs="Arial"/>
          <w:b/>
        </w:rPr>
        <w:t>„</w:t>
      </w:r>
      <w:r w:rsidR="00BA5442" w:rsidRPr="00BA5442">
        <w:rPr>
          <w:rFonts w:ascii="Arial" w:hAnsi="Arial" w:cs="Arial"/>
          <w:b/>
        </w:rPr>
        <w:t>Autorzy i redaktorzy merytoryczni planów i programów nauczania dla zmodyfikowanych podstaw programowych kształcenia w zawodach</w:t>
      </w:r>
      <w:r w:rsidRPr="00B431A8">
        <w:rPr>
          <w:rFonts w:ascii="Arial" w:hAnsi="Arial" w:cs="Arial"/>
          <w:b/>
        </w:rPr>
        <w:t xml:space="preserve">” nr </w:t>
      </w:r>
      <w:r w:rsidR="00742396">
        <w:rPr>
          <w:rFonts w:ascii="Arial" w:hAnsi="Arial" w:cs="Arial"/>
          <w:b/>
        </w:rPr>
        <w:t>WA.ZUZP.261.65</w:t>
      </w:r>
      <w:r w:rsidR="002C710B">
        <w:rPr>
          <w:rFonts w:ascii="Arial" w:hAnsi="Arial" w:cs="Arial"/>
          <w:b/>
        </w:rPr>
        <w:t>A</w:t>
      </w:r>
      <w:r w:rsidR="00742396">
        <w:rPr>
          <w:rFonts w:ascii="Arial" w:hAnsi="Arial" w:cs="Arial"/>
          <w:b/>
        </w:rPr>
        <w:t>/2018</w:t>
      </w:r>
    </w:p>
    <w:p w:rsidR="00B431A8" w:rsidRDefault="00B431A8" w:rsidP="00B431A8">
      <w:pPr>
        <w:jc w:val="both"/>
        <w:rPr>
          <w:rFonts w:ascii="Arial" w:eastAsia="Calibri" w:hAnsi="Arial" w:cs="Arial"/>
        </w:rPr>
      </w:pPr>
    </w:p>
    <w:p w:rsidR="00B431A8" w:rsidRDefault="00B431A8" w:rsidP="00B431A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imieniu Wykonawcy: </w:t>
      </w:r>
    </w:p>
    <w:p w:rsidR="00B431A8" w:rsidRDefault="00B431A8" w:rsidP="00B431A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</w:p>
    <w:p w:rsidR="00B431A8" w:rsidRDefault="00B431A8" w:rsidP="00B431A8">
      <w:pPr>
        <w:ind w:left="2832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(Nazwa Wykonawcy)</w:t>
      </w:r>
    </w:p>
    <w:p w:rsidR="00B431A8" w:rsidRDefault="00B431A8" w:rsidP="006D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w oparciu o art. 2</w:t>
      </w:r>
      <w:r w:rsidR="006D4ADC">
        <w:rPr>
          <w:rFonts w:ascii="Arial" w:hAnsi="Arial" w:cs="Arial"/>
        </w:rPr>
        <w:t xml:space="preserve">4 ust. 1 pkt 23) ustawy </w:t>
      </w:r>
      <w:proofErr w:type="spellStart"/>
      <w:r w:rsidR="006D4ADC">
        <w:rPr>
          <w:rFonts w:ascii="Arial" w:hAnsi="Arial" w:cs="Arial"/>
        </w:rPr>
        <w:t>Pzp</w:t>
      </w:r>
      <w:proofErr w:type="spellEnd"/>
      <w:r w:rsidR="006D4ADC">
        <w:rPr>
          <w:rFonts w:ascii="Arial" w:hAnsi="Arial" w:cs="Arial"/>
        </w:rPr>
        <w:t>, że</w:t>
      </w:r>
      <w:r>
        <w:rPr>
          <w:rFonts w:ascii="Arial" w:hAnsi="Arial" w:cs="Arial"/>
          <w:b/>
        </w:rPr>
        <w:t xml:space="preserve"> należę</w:t>
      </w:r>
      <w:r>
        <w:rPr>
          <w:rFonts w:ascii="Arial" w:hAnsi="Arial" w:cs="Arial"/>
        </w:rPr>
        <w:t xml:space="preserve"> do tej samej grupy kapitałowej w rozumieniu ustawy z dnia 16 lutego 2007 r. o ochronie konkurencji i konsumentów (Dz. U. z 2017 r., poz. 229; ze zm.), w skład której wchodzą następujące podmioty</w:t>
      </w:r>
    </w:p>
    <w:p w:rsidR="00B431A8" w:rsidRDefault="00B431A8" w:rsidP="00B431A8">
      <w:pPr>
        <w:tabs>
          <w:tab w:val="left" w:pos="4032"/>
        </w:tabs>
        <w:jc w:val="both"/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431A8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tr w:rsidR="00B431A8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431A8" w:rsidTr="00B431A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A8" w:rsidRDefault="00B431A8">
            <w:pPr>
              <w:tabs>
                <w:tab w:val="left" w:pos="4032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B431A8" w:rsidRDefault="00B431A8" w:rsidP="00B431A8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składam dokumenty / informacje potwierdzające, że powiązania z innym wykonawcą nie prowadzą do zakłócenia konkurencji w postępowaniu:</w:t>
      </w:r>
    </w:p>
    <w:p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431A8" w:rsidRDefault="00B431A8" w:rsidP="00B4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431A8" w:rsidRDefault="00B431A8" w:rsidP="00B431A8">
      <w:pPr>
        <w:jc w:val="both"/>
        <w:rPr>
          <w:rFonts w:ascii="Arial" w:hAnsi="Arial" w:cs="Arial"/>
        </w:rPr>
      </w:pPr>
    </w:p>
    <w:p w:rsidR="00B431A8" w:rsidRDefault="00B431A8" w:rsidP="00B431A8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B431A8" w:rsidTr="00B431A8">
        <w:trPr>
          <w:jc w:val="right"/>
        </w:trPr>
        <w:tc>
          <w:tcPr>
            <w:tcW w:w="5056" w:type="dxa"/>
            <w:hideMark/>
          </w:tcPr>
          <w:p w:rsidR="00B431A8" w:rsidRDefault="00B431A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431A8" w:rsidTr="00B431A8">
        <w:trPr>
          <w:jc w:val="right"/>
        </w:trPr>
        <w:tc>
          <w:tcPr>
            <w:tcW w:w="5056" w:type="dxa"/>
            <w:hideMark/>
          </w:tcPr>
          <w:p w:rsidR="00B431A8" w:rsidRDefault="00B431A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C0996">
              <w:rPr>
                <w:rFonts w:ascii="Arial" w:hAnsi="Arial" w:cs="Arial"/>
                <w:b/>
              </w:rPr>
              <w:t>data i podpis i pieczątka</w:t>
            </w:r>
            <w:r>
              <w:rPr>
                <w:rFonts w:ascii="Arial" w:hAnsi="Arial" w:cs="Arial"/>
              </w:rPr>
              <w:t xml:space="preserve"> imienna osoby upoważnionej do składania oświadczeń woli </w:t>
            </w:r>
            <w:r w:rsidRPr="00B431A8">
              <w:rPr>
                <w:rFonts w:ascii="Arial" w:hAnsi="Arial" w:cs="Arial"/>
                <w:color w:val="000000" w:themeColor="text1"/>
              </w:rPr>
              <w:t>w imieniu Wykonawcy)</w:t>
            </w:r>
          </w:p>
        </w:tc>
      </w:tr>
    </w:tbl>
    <w:p w:rsidR="00BA5442" w:rsidRDefault="00BA5442" w:rsidP="00E32FA0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BA5442" w:rsidRDefault="00BA544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8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:rsidR="002C029A" w:rsidRDefault="002C029A" w:rsidP="002C029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2544"/>
      </w:tblGrid>
      <w:tr w:rsidR="002C029A" w:rsidRPr="00776B93" w:rsidTr="0007323D">
        <w:tc>
          <w:tcPr>
            <w:tcW w:w="9286" w:type="dxa"/>
            <w:gridSpan w:val="2"/>
            <w:shd w:val="clear" w:color="auto" w:fill="auto"/>
          </w:tcPr>
          <w:p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261268">
              <w:rPr>
                <w:rFonts w:ascii="Calibri" w:hAnsi="Calibri"/>
                <w:b/>
                <w:color w:val="C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NAUCZYCIEL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  <w:p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C029A" w:rsidRPr="00776B93" w:rsidTr="0007323D">
        <w:tc>
          <w:tcPr>
            <w:tcW w:w="9286" w:type="dxa"/>
            <w:gridSpan w:val="2"/>
            <w:shd w:val="clear" w:color="auto" w:fill="auto"/>
          </w:tcPr>
          <w:p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:rsidTr="0007323D">
        <w:tc>
          <w:tcPr>
            <w:tcW w:w="6742" w:type="dxa"/>
            <w:shd w:val="clear" w:color="auto" w:fill="F2F2F2"/>
          </w:tcPr>
          <w:p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2544" w:type="dxa"/>
            <w:shd w:val="clear" w:color="auto" w:fill="F2F2F2"/>
          </w:tcPr>
          <w:p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:rsidTr="0007323D">
        <w:trPr>
          <w:trHeight w:val="1880"/>
        </w:trPr>
        <w:tc>
          <w:tcPr>
            <w:tcW w:w="6742" w:type="dxa"/>
            <w:shd w:val="clear" w:color="auto" w:fill="auto"/>
          </w:tcPr>
          <w:p w:rsidR="002C029A" w:rsidRPr="00776B93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wyższe mgr/dr </w:t>
            </w:r>
          </w:p>
        </w:tc>
        <w:tc>
          <w:tcPr>
            <w:tcW w:w="2544" w:type="dxa"/>
            <w:shd w:val="clear" w:color="auto" w:fill="auto"/>
          </w:tcPr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AA74B4" w:rsidRPr="00776B93" w:rsidTr="00AA74B4">
        <w:trPr>
          <w:trHeight w:val="1047"/>
        </w:trPr>
        <w:tc>
          <w:tcPr>
            <w:tcW w:w="6742" w:type="dxa"/>
            <w:shd w:val="clear" w:color="auto" w:fill="auto"/>
          </w:tcPr>
          <w:p w:rsidR="00AA74B4" w:rsidRPr="00776B93" w:rsidRDefault="00AA74B4" w:rsidP="00AA74B4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nauczyciela:</w:t>
            </w:r>
          </w:p>
          <w:p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 xml:space="preserve">, w ramach której składana jest oferta </w:t>
            </w:r>
          </w:p>
          <w:p w:rsidR="00AA74B4" w:rsidRPr="00776B93" w:rsidRDefault="00AA74B4" w:rsidP="00AA74B4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lub</w:t>
            </w:r>
          </w:p>
          <w:p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</w:p>
          <w:p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 akademickiego:</w:t>
            </w:r>
          </w:p>
          <w:p w:rsidR="00AA74B4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(w latach 2010-2018) szkole wyższej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>, w ramach której składana jest oferta</w:t>
            </w:r>
          </w:p>
          <w:p w:rsidR="00AA74B4" w:rsidRDefault="00AA74B4" w:rsidP="00AA74B4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>Doświadczenie będzie oceniane zgodnie z poniższą Tabelą 2</w:t>
            </w:r>
          </w:p>
          <w:tbl>
            <w:tblPr>
              <w:tblW w:w="65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2260"/>
              <w:gridCol w:w="960"/>
              <w:gridCol w:w="2516"/>
            </w:tblGrid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4B4" w:rsidRPr="00750FF6" w:rsidRDefault="00AA74B4" w:rsidP="00AA74B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-13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325906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Ortoptystka</w:t>
                  </w:r>
                  <w:proofErr w:type="spellEnd"/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1,</w:t>
                  </w: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AA74B4" w:rsidRPr="00750FF6" w:rsidTr="00AA74B4">
              <w:trPr>
                <w:trHeight w:val="37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AA74B4" w:rsidRPr="00750FF6" w:rsidTr="00AA74B4">
              <w:trPr>
                <w:trHeight w:val="37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43-4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Mechanika precyzyjna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automatyka przemysłowa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automatyki przemysłowej i urządzeń precyzyjnych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311909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</w:t>
                  </w:r>
                </w:p>
              </w:tc>
            </w:tr>
            <w:tr w:rsidR="00AA74B4" w:rsidRPr="00750FF6" w:rsidTr="00AA74B4">
              <w:trPr>
                <w:trHeight w:val="555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54, 57-61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AA74B4" w:rsidRPr="00750FF6" w:rsidTr="00AA74B4">
              <w:trPr>
                <w:trHeight w:val="46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AA74B4" w:rsidRPr="00750FF6" w:rsidTr="00AA74B4">
              <w:trPr>
                <w:trHeight w:val="48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AA74B4" w:rsidRPr="00750FF6" w:rsidTr="00AA74B4">
              <w:trPr>
                <w:trHeight w:val="36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4, 66</w:t>
                  </w: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-71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711701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budownictwa wodnego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 wodnego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87-88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713303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Kominiarz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3-114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</w:tbl>
          <w:p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t>(nazwa szkoły/szkoły wyższej, nauczany przedmiot, okres zatrudnienia w układzie od-do miesiąc, rok)</w:t>
            </w:r>
          </w:p>
          <w:p w:rsidR="00AA74B4" w:rsidRPr="00225F61" w:rsidRDefault="00AA74B4" w:rsidP="00AA74B4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C029A" w:rsidRPr="00776B93" w:rsidTr="0007323D">
        <w:trPr>
          <w:trHeight w:val="2821"/>
        </w:trPr>
        <w:tc>
          <w:tcPr>
            <w:tcW w:w="6742" w:type="dxa"/>
            <w:shd w:val="clear" w:color="auto" w:fill="auto"/>
          </w:tcPr>
          <w:p w:rsidR="002C029A" w:rsidRPr="00BA0F35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lastRenderedPageBreak/>
              <w:t>rekomendacje potwierdzające opracowanie programów</w:t>
            </w:r>
            <w:r>
              <w:rPr>
                <w:rFonts w:ascii="Calibri" w:hAnsi="Calibri"/>
                <w:b/>
                <w:sz w:val="20"/>
              </w:rPr>
              <w:t xml:space="preserve"> nauczania</w:t>
            </w:r>
            <w:r w:rsidRPr="00776B93">
              <w:rPr>
                <w:rFonts w:ascii="Calibri" w:hAnsi="Calibri"/>
                <w:b/>
                <w:sz w:val="20"/>
              </w:rPr>
              <w:t xml:space="preserve"> lub materiałów dydaktycznych </w:t>
            </w:r>
            <w:r w:rsidRPr="00C50A42">
              <w:rPr>
                <w:rFonts w:ascii="Calibri" w:hAnsi="Calibri"/>
                <w:b/>
                <w:sz w:val="20"/>
              </w:rPr>
              <w:t>w grupie zawodów, w której jest składana oferta</w:t>
            </w:r>
            <w:r w:rsidR="00F172A2">
              <w:rPr>
                <w:rFonts w:ascii="Calibri" w:hAnsi="Calibri"/>
                <w:b/>
                <w:sz w:val="20"/>
              </w:rPr>
              <w:t xml:space="preserve"> </w:t>
            </w:r>
            <w:r w:rsidR="00F172A2" w:rsidRPr="00F172A2">
              <w:rPr>
                <w:rFonts w:ascii="Calibri" w:hAnsi="Calibri"/>
                <w:b/>
                <w:sz w:val="20"/>
              </w:rPr>
              <w:t>w okresie ostatnich pięciu lat (od 01.01.2013 r.)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4B385E">
              <w:rPr>
                <w:rFonts w:ascii="Calibri" w:hAnsi="Calibri"/>
                <w:b/>
                <w:color w:val="FF0000"/>
                <w:sz w:val="20"/>
              </w:rPr>
              <w:t>(zgodnie z tabelą 2)</w:t>
            </w:r>
          </w:p>
          <w:p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(załączony skan rekomendacji wystawionych przez dyrektora szkoły/placówki/uczelni</w:t>
            </w:r>
            <w:r w:rsidR="001A0389">
              <w:rPr>
                <w:rFonts w:ascii="Calibri" w:hAnsi="Calibri"/>
                <w:i/>
                <w:sz w:val="20"/>
              </w:rPr>
              <w:t>)</w:t>
            </w:r>
            <w:r w:rsidRPr="00BA0F35">
              <w:rPr>
                <w:rFonts w:ascii="Calibri" w:hAnsi="Calibri"/>
                <w:i/>
                <w:sz w:val="20"/>
              </w:rPr>
              <w:t xml:space="preserve">. </w:t>
            </w:r>
          </w:p>
          <w:p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 xml:space="preserve">W przypadku dyrektora rekomendacja organu prowadzącego szkołę. </w:t>
            </w:r>
          </w:p>
          <w:p w:rsidR="002C029A" w:rsidRDefault="002C029A" w:rsidP="00FA32B8">
            <w:pPr>
              <w:rPr>
                <w:rFonts w:ascii="Calibri" w:hAnsi="Calibri"/>
                <w:b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2C029A" w:rsidRPr="00776B93" w:rsidRDefault="002C029A" w:rsidP="00FA32B8">
            <w:pPr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2C029A" w:rsidRDefault="002C029A" w:rsidP="002C029A">
      <w:pPr>
        <w:jc w:val="right"/>
      </w:pPr>
    </w:p>
    <w:p w:rsidR="00C525E2" w:rsidRPr="00BF4B93" w:rsidRDefault="00C525E2" w:rsidP="00C525E2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:rsidR="00C525E2" w:rsidRPr="004956C6" w:rsidRDefault="00C525E2" w:rsidP="00C525E2">
      <w:pPr>
        <w:tabs>
          <w:tab w:val="center" w:pos="5954"/>
        </w:tabs>
        <w:ind w:right="-828"/>
        <w:rPr>
          <w:sz w:val="20"/>
          <w:szCs w:val="20"/>
        </w:rPr>
      </w:pPr>
    </w:p>
    <w:p w:rsidR="002C029A" w:rsidRPr="00261268" w:rsidRDefault="002C029A" w:rsidP="002C029A">
      <w:pPr>
        <w:jc w:val="right"/>
        <w:rPr>
          <w:rFonts w:ascii="Calibri" w:hAnsi="Calibri"/>
        </w:rPr>
      </w:pPr>
      <w:r w:rsidRPr="00261268">
        <w:rPr>
          <w:rFonts w:ascii="Calibri" w:hAnsi="Calibri"/>
          <w:sz w:val="20"/>
        </w:rPr>
        <w:t>*Należy wybrać: Autor albo Autor/redaktor merytoryczny (niepotrzebne skreślić)</w:t>
      </w:r>
      <w:r>
        <w:rPr>
          <w:rFonts w:ascii="Calibri" w:hAnsi="Calibri"/>
        </w:rPr>
        <w:br w:type="column"/>
      </w: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 xml:space="preserve">9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425"/>
        <w:gridCol w:w="2119"/>
      </w:tblGrid>
      <w:tr w:rsidR="002C029A" w:rsidRPr="00776B93" w:rsidTr="0007323D">
        <w:tc>
          <w:tcPr>
            <w:tcW w:w="9286" w:type="dxa"/>
            <w:gridSpan w:val="3"/>
            <w:shd w:val="clear" w:color="auto" w:fill="auto"/>
          </w:tcPr>
          <w:p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:rsidR="002C029A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4F4FC6">
              <w:rPr>
                <w:rFonts w:ascii="Calibri" w:hAnsi="Calibri"/>
                <w:b/>
                <w:color w:val="C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PRZEDSTAWICIEL </w:t>
            </w:r>
            <w:r>
              <w:rPr>
                <w:rFonts w:ascii="Calibri" w:hAnsi="Calibri"/>
                <w:b/>
                <w:sz w:val="20"/>
                <w:szCs w:val="20"/>
              </w:rPr>
              <w:t>PARTNERÓW SPOŁECZNYCH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776B93" w:rsidTr="0007323D">
        <w:tc>
          <w:tcPr>
            <w:tcW w:w="9286" w:type="dxa"/>
            <w:gridSpan w:val="3"/>
            <w:shd w:val="clear" w:color="auto" w:fill="auto"/>
          </w:tcPr>
          <w:p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:rsidTr="0007323D">
        <w:tc>
          <w:tcPr>
            <w:tcW w:w="7167" w:type="dxa"/>
            <w:gridSpan w:val="2"/>
            <w:shd w:val="clear" w:color="auto" w:fill="F2F2F2"/>
          </w:tcPr>
          <w:p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2119" w:type="dxa"/>
            <w:shd w:val="clear" w:color="auto" w:fill="F2F2F2"/>
          </w:tcPr>
          <w:p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:rsidTr="0007323D">
        <w:trPr>
          <w:trHeight w:val="1061"/>
        </w:trPr>
        <w:tc>
          <w:tcPr>
            <w:tcW w:w="7167" w:type="dxa"/>
            <w:gridSpan w:val="2"/>
            <w:shd w:val="clear" w:color="auto" w:fill="auto"/>
          </w:tcPr>
          <w:p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d) wykształcenie: 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inż./mgr/dr </w:t>
            </w:r>
          </w:p>
          <w:p w:rsidR="002C029A" w:rsidRPr="00776B93" w:rsidRDefault="002C029A" w:rsidP="00FA32B8">
            <w:pPr>
              <w:rPr>
                <w:rFonts w:ascii="Calibri" w:hAnsi="Calibri"/>
                <w:b/>
                <w:lang w:val="x-none"/>
              </w:rPr>
            </w:pPr>
          </w:p>
        </w:tc>
        <w:tc>
          <w:tcPr>
            <w:tcW w:w="2119" w:type="dxa"/>
            <w:shd w:val="clear" w:color="auto" w:fill="auto"/>
          </w:tcPr>
          <w:p w:rsidR="002C029A" w:rsidRPr="00225F61" w:rsidRDefault="002C029A" w:rsidP="00FA32B8">
            <w:pPr>
              <w:rPr>
                <w:rFonts w:ascii="Calibri" w:hAnsi="Calibri"/>
                <w:i/>
                <w:sz w:val="20"/>
                <w:lang w:val="x-none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(nazw</w:t>
            </w:r>
            <w:r w:rsidRPr="00225F61">
              <w:rPr>
                <w:rFonts w:ascii="Calibri" w:hAnsi="Calibri"/>
                <w:i/>
                <w:sz w:val="20"/>
              </w:rPr>
              <w:t>a</w:t>
            </w:r>
            <w:r w:rsidRPr="00225F61">
              <w:rPr>
                <w:rFonts w:ascii="Calibri" w:hAnsi="Calibri"/>
                <w:i/>
                <w:sz w:val="20"/>
                <w:lang w:val="x-none"/>
              </w:rPr>
              <w:t xml:space="preserve"> szkoły/uczelni, specjalność, rok ukończenia)</w:t>
            </w:r>
          </w:p>
          <w:p w:rsidR="002C029A" w:rsidRPr="00225F61" w:rsidRDefault="002C029A" w:rsidP="00FA32B8">
            <w:pPr>
              <w:jc w:val="right"/>
              <w:rPr>
                <w:rFonts w:ascii="Calibri" w:hAnsi="Calibri"/>
                <w:lang w:val="x-none"/>
              </w:rPr>
            </w:pPr>
          </w:p>
        </w:tc>
      </w:tr>
      <w:tr w:rsidR="00AA74B4" w:rsidRPr="00776B93" w:rsidTr="00AA74B4">
        <w:trPr>
          <w:trHeight w:val="1403"/>
        </w:trPr>
        <w:tc>
          <w:tcPr>
            <w:tcW w:w="6742" w:type="dxa"/>
            <w:shd w:val="clear" w:color="auto" w:fill="auto"/>
          </w:tcPr>
          <w:p w:rsidR="00AA74B4" w:rsidRPr="00776B93" w:rsidRDefault="00AA74B4" w:rsidP="00AA74B4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e) doświadczenie: </w:t>
            </w:r>
          </w:p>
          <w:p w:rsidR="00AA74B4" w:rsidRPr="00750FF6" w:rsidRDefault="00AA74B4" w:rsidP="00AA74B4">
            <w:pPr>
              <w:jc w:val="both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</w:t>
            </w:r>
            <w:r w:rsidRPr="0061756E">
              <w:rPr>
                <w:rFonts w:ascii="Calibri" w:hAnsi="Calibri"/>
                <w:b/>
                <w:sz w:val="20"/>
                <w:u w:val="single"/>
                <w:lang w:val="x-non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, w ramach której jest składana oferta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(zgodnie z Tabelą 2)</w:t>
            </w:r>
          </w:p>
          <w:tbl>
            <w:tblPr>
              <w:tblW w:w="65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2260"/>
              <w:gridCol w:w="960"/>
              <w:gridCol w:w="2516"/>
            </w:tblGrid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AA74B4" w:rsidRPr="00750FF6" w:rsidRDefault="00AA74B4" w:rsidP="00AA74B4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-13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AA74B4" w:rsidRPr="00750FF6" w:rsidTr="00AA74B4">
              <w:trPr>
                <w:trHeight w:val="4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325906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Ortoptystka</w:t>
                  </w:r>
                  <w:proofErr w:type="spellEnd"/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1,</w:t>
                  </w: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AA74B4" w:rsidRPr="00750FF6" w:rsidTr="00AA74B4">
              <w:trPr>
                <w:trHeight w:val="37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AA74B4" w:rsidRPr="00750FF6" w:rsidTr="00AA74B4">
              <w:trPr>
                <w:trHeight w:val="37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AA74B4" w:rsidRPr="00750FF6" w:rsidTr="00AA74B4">
              <w:trPr>
                <w:trHeight w:val="345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4D0765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4D0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43-4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Mechanika precyzyjna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automatyka przemysłowa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automatyki przemysłowej i urządzeń precyzyjnych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311909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</w:t>
                  </w:r>
                </w:p>
              </w:tc>
            </w:tr>
            <w:tr w:rsidR="00AA74B4" w:rsidRPr="00750FF6" w:rsidTr="00AA74B4">
              <w:trPr>
                <w:trHeight w:val="555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54, 57-61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AA74B4" w:rsidRPr="00750FF6" w:rsidTr="00AA74B4">
              <w:trPr>
                <w:trHeight w:val="46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AA74B4" w:rsidRPr="00750FF6" w:rsidTr="00AA74B4">
              <w:trPr>
                <w:trHeight w:val="45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AA74B4" w:rsidRPr="00750FF6" w:rsidTr="00AA74B4">
              <w:trPr>
                <w:trHeight w:val="48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AA74B4" w:rsidRPr="00750FF6" w:rsidTr="00AA74B4">
              <w:trPr>
                <w:trHeight w:val="36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4, 66</w:t>
                  </w: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-71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926D9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26D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711701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budownictwa wodnego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 wodnego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87-88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713303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Kominiarz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3-114</w:t>
                  </w:r>
                </w:p>
              </w:tc>
              <w:tc>
                <w:tcPr>
                  <w:tcW w:w="2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AA74B4" w:rsidRPr="00750FF6" w:rsidTr="00AA74B4">
              <w:trPr>
                <w:trHeight w:val="420"/>
              </w:trPr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74B4" w:rsidRPr="00750FF6" w:rsidRDefault="00AA74B4" w:rsidP="00AA74B4">
                  <w:pPr>
                    <w:ind w:left="13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AA74B4" w:rsidRPr="00750FF6" w:rsidRDefault="00AA74B4" w:rsidP="00AA74B4">
                  <w:pPr>
                    <w:ind w:left="178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</w:tbl>
          <w:p w:rsidR="00AA74B4" w:rsidRPr="00776B93" w:rsidRDefault="00AA74B4" w:rsidP="00AA74B4">
            <w:pPr>
              <w:rPr>
                <w:rFonts w:ascii="Calibri" w:hAnsi="Calibri"/>
                <w:b/>
              </w:rPr>
            </w:pPr>
          </w:p>
        </w:tc>
        <w:tc>
          <w:tcPr>
            <w:tcW w:w="2544" w:type="dxa"/>
            <w:gridSpan w:val="2"/>
            <w:shd w:val="clear" w:color="auto" w:fill="auto"/>
          </w:tcPr>
          <w:p w:rsidR="00AA74B4" w:rsidRPr="00225F61" w:rsidRDefault="00AA74B4" w:rsidP="00AA74B4">
            <w:pPr>
              <w:rPr>
                <w:rFonts w:ascii="Calibri" w:hAnsi="Calibri"/>
                <w:i/>
                <w:sz w:val="20"/>
                <w:lang w:val="x-none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lastRenderedPageBreak/>
              <w:t xml:space="preserve">(nazwa zakładu pracy, stanowisko, okres zatrudnienia </w:t>
            </w:r>
          </w:p>
          <w:p w:rsidR="00AA74B4" w:rsidRPr="00225F61" w:rsidRDefault="00AA74B4" w:rsidP="00AA74B4">
            <w:pPr>
              <w:rPr>
                <w:rFonts w:ascii="Calibri" w:hAnsi="Calibri"/>
                <w:i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w układzie od-do miesiąc, rok)</w:t>
            </w:r>
          </w:p>
        </w:tc>
      </w:tr>
      <w:tr w:rsidR="002C029A" w:rsidRPr="00776B93" w:rsidTr="0007323D">
        <w:tc>
          <w:tcPr>
            <w:tcW w:w="7167" w:type="dxa"/>
            <w:gridSpan w:val="2"/>
            <w:shd w:val="clear" w:color="auto" w:fill="auto"/>
          </w:tcPr>
          <w:p w:rsidR="002C029A" w:rsidRDefault="002C029A" w:rsidP="00FA32B8">
            <w:pPr>
              <w:jc w:val="both"/>
              <w:rPr>
                <w:rFonts w:ascii="Calibri" w:hAnsi="Calibri"/>
                <w:b/>
                <w:color w:val="FF0000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f) z</w:t>
            </w:r>
            <w:r w:rsidRPr="00CA7A35">
              <w:rPr>
                <w:rFonts w:ascii="Calibri" w:hAnsi="Calibri"/>
                <w:b/>
                <w:sz w:val="20"/>
              </w:rPr>
              <w:t>aświadczenie o ukończeniu formy doskonalenia</w:t>
            </w:r>
            <w:r>
              <w:rPr>
                <w:rFonts w:ascii="Calibri" w:hAnsi="Calibri"/>
                <w:b/>
                <w:sz w:val="20"/>
              </w:rPr>
              <w:t xml:space="preserve"> zawodowego</w:t>
            </w:r>
            <w:r w:rsidRPr="00CA7A35">
              <w:rPr>
                <w:rFonts w:ascii="Calibri" w:hAnsi="Calibri"/>
                <w:b/>
                <w:sz w:val="20"/>
              </w:rPr>
              <w:t xml:space="preserve"> w zakresie treści związanych z grupą zawodów, w której składana jest oferta</w:t>
            </w:r>
            <w:r w:rsidR="00BC1F02">
              <w:t xml:space="preserve"> </w:t>
            </w:r>
            <w:r w:rsidR="00BC1F02" w:rsidRPr="00BC1F02">
              <w:rPr>
                <w:rFonts w:ascii="Calibri" w:hAnsi="Calibri"/>
                <w:b/>
                <w:sz w:val="20"/>
              </w:rPr>
              <w:t>w okresie ostatnich pięciu lat (od 01.01.2013 r.)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(zgodnie z Tabelą 2)</w:t>
            </w:r>
          </w:p>
          <w:p w:rsidR="002C029A" w:rsidRDefault="002C029A" w:rsidP="00FA32B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2C029A" w:rsidRPr="00CA7A35" w:rsidRDefault="002C029A" w:rsidP="00FA32B8">
            <w:pPr>
              <w:rPr>
                <w:rFonts w:ascii="Calibri" w:hAnsi="Calibri"/>
                <w:b/>
                <w:sz w:val="20"/>
              </w:rPr>
            </w:pPr>
          </w:p>
          <w:p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</w:tr>
    </w:tbl>
    <w:p w:rsidR="00AA74B4" w:rsidRDefault="00AA74B4" w:rsidP="00AA74B4">
      <w:pPr>
        <w:tabs>
          <w:tab w:val="center" w:pos="5954"/>
        </w:tabs>
      </w:pPr>
      <w:r>
        <w:tab/>
      </w:r>
    </w:p>
    <w:p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:rsidR="002C029A" w:rsidRDefault="002C029A" w:rsidP="002C029A">
      <w:pPr>
        <w:spacing w:before="120" w:after="120"/>
        <w:rPr>
          <w:rFonts w:ascii="Calibri" w:hAnsi="Calibri"/>
        </w:rPr>
      </w:pPr>
      <w:r w:rsidRPr="004F4FC6">
        <w:rPr>
          <w:rFonts w:ascii="Calibri" w:hAnsi="Calibri"/>
          <w:sz w:val="20"/>
        </w:rPr>
        <w:t>*Należy wybrać: Autor albo Autor/redaktor merytoryczny (niepotrzebne skreślić)</w:t>
      </w:r>
    </w:p>
    <w:p w:rsidR="002C029A" w:rsidRPr="00776B93" w:rsidRDefault="002C029A" w:rsidP="002C029A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10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r w:rsidRPr="001120CB">
        <w:rPr>
          <w:rFonts w:ascii="Calibri" w:hAnsi="Calibri"/>
          <w:b/>
          <w:color w:val="0070C0"/>
        </w:rPr>
        <w:t xml:space="preserve">AUTORÓW </w:t>
      </w:r>
      <w:r w:rsidRPr="00776B93">
        <w:rPr>
          <w:rFonts w:ascii="Calibri" w:hAnsi="Calibri"/>
          <w:b/>
          <w:color w:val="000000"/>
        </w:rPr>
        <w:t>planów i programów nauczania</w:t>
      </w:r>
    </w:p>
    <w:p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2C029A" w:rsidRPr="001F4EAA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:rsidR="002C029A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AUTOR</w:t>
            </w:r>
          </w:p>
          <w:p w:rsidR="002C029A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NAUCZYCIEL/PRZEDSTAWICIEL PARTNERÓW SPOŁECZNYCH</w:t>
            </w:r>
            <w:r w:rsidR="001120CB">
              <w:rPr>
                <w:rFonts w:ascii="Calibri" w:hAnsi="Calibri"/>
                <w:b/>
                <w:color w:val="FFFFFF"/>
                <w:sz w:val="20"/>
                <w:szCs w:val="20"/>
              </w:rPr>
              <w:t>*</w:t>
            </w:r>
          </w:p>
          <w:p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Grupa zawodów: ………………………… (proszę wpisać właściwą nazwę)</w:t>
            </w:r>
          </w:p>
          <w:p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Część ……. Symbol zawodu…… Nazwa zawodu ………………………………………….</w:t>
            </w:r>
          </w:p>
          <w:p w:rsidR="002C029A" w:rsidRPr="00FF136D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2C029A" w:rsidRPr="001F4EAA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2C029A" w:rsidRPr="001F4EAA" w:rsidTr="00CA004F">
        <w:trPr>
          <w:trHeight w:val="3012"/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Doświadczenie autora w okresie ostatnich pięciu lat (od 01.01.2013 r.) </w:t>
            </w:r>
          </w:p>
          <w:p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w opracowywaniu programu nauczania do zawodu lub programu nauczania do poszczególnych obowiązkowych zajęć edukacyjnych </w:t>
            </w:r>
          </w:p>
          <w:p w:rsidR="002C029A" w:rsidRPr="00C545D5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>z zakresu kształcenia w zawodzie, w tym programu praktyki zawodowej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C545D5">
              <w:rPr>
                <w:rFonts w:ascii="Calibri" w:hAnsi="Calibri"/>
                <w:b/>
                <w:sz w:val="20"/>
              </w:rPr>
              <w:t xml:space="preserve">lub materiałów dydaktycznych 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w </w:t>
            </w:r>
            <w:r w:rsidRPr="0061756E">
              <w:rPr>
                <w:rFonts w:ascii="Calibri" w:hAnsi="Calibri"/>
                <w:b/>
                <w:bCs/>
                <w:sz w:val="20"/>
                <w:u w:val="single"/>
              </w:rPr>
              <w:t>grupie zawodów</w:t>
            </w:r>
            <w:r w:rsidRPr="00C545D5">
              <w:rPr>
                <w:rFonts w:ascii="Calibri" w:hAnsi="Calibri"/>
                <w:b/>
                <w:bCs/>
                <w:sz w:val="20"/>
              </w:rPr>
              <w:t>, w rama</w:t>
            </w:r>
            <w:r>
              <w:rPr>
                <w:rFonts w:ascii="Calibri" w:hAnsi="Calibri"/>
                <w:b/>
                <w:bCs/>
                <w:sz w:val="20"/>
              </w:rPr>
              <w:t>ch których składana jest oferta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</w:rPr>
              <w:footnoteReference w:id="2"/>
            </w:r>
          </w:p>
          <w:p w:rsidR="002C029A" w:rsidRDefault="002C029A" w:rsidP="00FA32B8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:rsidR="002C029A" w:rsidRPr="009A0397" w:rsidRDefault="002C029A" w:rsidP="00FA32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C029A" w:rsidRPr="00225F61" w:rsidRDefault="001A0389" w:rsidP="00FA32B8">
            <w:pPr>
              <w:spacing w:before="120" w:after="120"/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(P</w:t>
            </w:r>
            <w:r w:rsidR="002C029A" w:rsidRPr="00225F61">
              <w:rPr>
                <w:rFonts w:ascii="Calibri" w:hAnsi="Calibri"/>
                <w:bCs/>
                <w:i/>
                <w:sz w:val="20"/>
              </w:rPr>
              <w:t>roszę podać nazwę zawodu, programu nauczania/materiału dydaktycznego, rok opracowania)</w:t>
            </w:r>
          </w:p>
        </w:tc>
      </w:tr>
    </w:tbl>
    <w:p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t>*Niewłaściwe skreślić</w:t>
      </w:r>
    </w:p>
    <w:p w:rsidR="002C029A" w:rsidRDefault="002C029A" w:rsidP="002C029A">
      <w:pPr>
        <w:spacing w:line="360" w:lineRule="auto"/>
        <w:jc w:val="both"/>
      </w:pPr>
    </w:p>
    <w:p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:rsidR="002C029A" w:rsidRDefault="002C029A" w:rsidP="002C029A">
      <w:pPr>
        <w:jc w:val="right"/>
        <w:rPr>
          <w:b/>
          <w:color w:val="000000"/>
        </w:rPr>
      </w:pPr>
      <w:r>
        <w:rPr>
          <w:b/>
          <w:color w:val="000000"/>
        </w:rPr>
        <w:br w:type="column"/>
      </w:r>
    </w:p>
    <w:p w:rsidR="002C029A" w:rsidRDefault="002C029A" w:rsidP="002C029A">
      <w:pPr>
        <w:tabs>
          <w:tab w:val="left" w:pos="8430"/>
        </w:tabs>
        <w:jc w:val="right"/>
        <w:rPr>
          <w:b/>
          <w:color w:val="000000"/>
        </w:rPr>
      </w:pPr>
      <w:r w:rsidRPr="00776B93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11</w:t>
      </w:r>
      <w:r w:rsidRPr="00776B93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</w:p>
    <w:p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:rsidR="002C029A" w:rsidRPr="002C029A" w:rsidRDefault="002C029A" w:rsidP="002C029A">
      <w:pPr>
        <w:rPr>
          <w:rFonts w:ascii="Calibri" w:hAnsi="Calibri"/>
          <w:b/>
          <w:color w:val="000000"/>
          <w:sz w:val="22"/>
        </w:rPr>
      </w:pPr>
      <w:r w:rsidRPr="002C029A">
        <w:rPr>
          <w:rFonts w:ascii="Calibri" w:hAnsi="Calibri"/>
          <w:b/>
          <w:color w:val="000000"/>
          <w:sz w:val="22"/>
        </w:rPr>
        <w:t xml:space="preserve">Karta do oceny punktowej </w:t>
      </w:r>
      <w:r w:rsidR="001120CB">
        <w:rPr>
          <w:rFonts w:ascii="Calibri" w:hAnsi="Calibri"/>
          <w:b/>
          <w:color w:val="000000"/>
          <w:sz w:val="22"/>
        </w:rPr>
        <w:t xml:space="preserve">doświadczenia </w:t>
      </w:r>
      <w:r w:rsidRPr="002C029A">
        <w:rPr>
          <w:rFonts w:ascii="Calibri" w:hAnsi="Calibri"/>
          <w:b/>
          <w:color w:val="C00000"/>
          <w:sz w:val="22"/>
        </w:rPr>
        <w:t>REDAKTORÓW MERYTORYCZNYCH</w:t>
      </w:r>
      <w:r w:rsidRPr="002C029A">
        <w:rPr>
          <w:rFonts w:ascii="Calibri" w:hAnsi="Calibri"/>
          <w:b/>
          <w:color w:val="000000"/>
          <w:sz w:val="22"/>
        </w:rPr>
        <w:t xml:space="preserve"> planów i programów nauczania</w:t>
      </w: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2C029A" w:rsidRPr="001F4EAA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OCENA PUNKTOWA</w:t>
            </w:r>
          </w:p>
          <w:p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REDAKTOR MERYTORYCZNY</w:t>
            </w:r>
          </w:p>
          <w:p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NAUCZYCIEL/PRZEDSTAWICIEL PARTNERÓW SPOŁECZNYCH</w:t>
            </w:r>
            <w:r w:rsidR="001120CB">
              <w:rPr>
                <w:rFonts w:ascii="Calibri" w:hAnsi="Calibri"/>
                <w:b/>
                <w:color w:val="000000"/>
                <w:sz w:val="20"/>
                <w:szCs w:val="20"/>
              </w:rPr>
              <w:t>*</w:t>
            </w:r>
          </w:p>
          <w:p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:rsidR="002C029A" w:rsidRPr="00883186" w:rsidRDefault="002C029A" w:rsidP="00FA32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1F4EAA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C029A" w:rsidRPr="001F4EAA" w:rsidTr="00CA004F">
        <w:trPr>
          <w:trHeight w:val="3285"/>
          <w:jc w:val="center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Doświadczenie w wykonywaniu korekt redakcyjnych, technicznych, językowych, merytorycznych materiałów 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ydaktycznych/artykułów/dokumentów programowych związanych z tematyką kształcenia zawodowego, w okresie ostatnich </w:t>
            </w:r>
            <w:r>
              <w:rPr>
                <w:rFonts w:ascii="Calibri" w:hAnsi="Calibri"/>
                <w:b/>
                <w:sz w:val="20"/>
                <w:szCs w:val="20"/>
              </w:rPr>
              <w:t>pięciu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lat </w:t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(od 01.01.201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r.)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C029A" w:rsidRPr="001C513A" w:rsidRDefault="002C029A" w:rsidP="00FA32B8">
            <w:pPr>
              <w:spacing w:before="120" w:after="120"/>
              <w:ind w:left="29"/>
              <w:rPr>
                <w:rFonts w:ascii="Calibri" w:hAnsi="Calibri"/>
                <w:i/>
                <w:sz w:val="20"/>
                <w:szCs w:val="20"/>
                <w:lang w:val="x-none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(N</w:t>
            </w:r>
            <w:r w:rsidRPr="001C513A">
              <w:rPr>
                <w:rFonts w:ascii="Calibri" w:hAnsi="Calibri"/>
                <w:i/>
                <w:sz w:val="20"/>
                <w:szCs w:val="20"/>
              </w:rPr>
              <w:t>ależy podać zakres redakcji: korekta techniczna lub korekta językowa lub korekta merytoryczna; tytuł redagowanego materiału dydaktycznego, artykułu lub dokumentu programowego; rok opracowania korekty; wydawca lub inna osoba czy instytucja zlecająca korektę)</w:t>
            </w:r>
          </w:p>
          <w:p w:rsidR="002C029A" w:rsidRPr="00E561C0" w:rsidRDefault="002C029A" w:rsidP="00FA32B8">
            <w:pPr>
              <w:spacing w:before="120" w:after="120"/>
              <w:ind w:left="-391"/>
              <w:jc w:val="right"/>
              <w:rPr>
                <w:rFonts w:ascii="Calibri" w:hAnsi="Calibri"/>
                <w:sz w:val="20"/>
                <w:szCs w:val="20"/>
                <w:lang w:val="x-none"/>
              </w:rPr>
            </w:pPr>
          </w:p>
        </w:tc>
      </w:tr>
    </w:tbl>
    <w:p w:rsidR="001120CB" w:rsidRPr="001120CB" w:rsidRDefault="001120CB" w:rsidP="001120CB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t>*Niewłaściwe skreślić</w:t>
      </w:r>
    </w:p>
    <w:p w:rsidR="002C029A" w:rsidRDefault="002C029A" w:rsidP="002C029A">
      <w:pPr>
        <w:spacing w:line="360" w:lineRule="auto"/>
        <w:jc w:val="both"/>
      </w:pPr>
    </w:p>
    <w:p w:rsidR="002C029A" w:rsidRPr="00BF4B93" w:rsidRDefault="00AA74B4" w:rsidP="0007323D">
      <w:pPr>
        <w:tabs>
          <w:tab w:val="center" w:pos="5954"/>
        </w:tabs>
      </w:pPr>
      <w:r>
        <w:tab/>
      </w:r>
      <w:r w:rsidR="002C029A" w:rsidRPr="00BF4B93">
        <w:t>…………………………………………</w:t>
      </w:r>
    </w:p>
    <w:p w:rsidR="002C029A" w:rsidRDefault="00AA74B4" w:rsidP="0007323D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2C029A" w:rsidRPr="00BF4B93">
        <w:rPr>
          <w:i/>
        </w:rPr>
        <w:t>(czytelny podpis)</w:t>
      </w:r>
      <w:r w:rsidR="002C029A">
        <w:rPr>
          <w:color w:val="000000"/>
        </w:rPr>
        <w:t xml:space="preserve"> </w:t>
      </w:r>
    </w:p>
    <w:p w:rsidR="00E32FA0" w:rsidRPr="004956C6" w:rsidRDefault="00E32FA0" w:rsidP="0007323D">
      <w:pPr>
        <w:tabs>
          <w:tab w:val="center" w:pos="5954"/>
        </w:tabs>
        <w:ind w:right="-828"/>
        <w:rPr>
          <w:sz w:val="20"/>
          <w:szCs w:val="20"/>
        </w:rPr>
      </w:pPr>
      <w:bookmarkStart w:id="0" w:name="_GoBack"/>
      <w:bookmarkEnd w:id="0"/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8E" w:rsidRDefault="0042278E" w:rsidP="005E2000">
      <w:r>
        <w:separator/>
      </w:r>
    </w:p>
  </w:endnote>
  <w:endnote w:type="continuationSeparator" w:id="0">
    <w:p w:rsidR="0042278E" w:rsidRDefault="0042278E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8E" w:rsidRDefault="0042278E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6E9C66A" wp14:editId="216D9764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2C3959" w:rsidRPr="002C3959">
      <w:rPr>
        <w:noProof/>
        <w:lang w:val="pl-PL"/>
      </w:rPr>
      <w:t>28</w:t>
    </w:r>
    <w:r>
      <w:fldChar w:fldCharType="end"/>
    </w:r>
  </w:p>
  <w:p w:rsidR="0042278E" w:rsidRDefault="0042278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8E" w:rsidRDefault="0042278E" w:rsidP="005E2000">
      <w:r>
        <w:separator/>
      </w:r>
    </w:p>
  </w:footnote>
  <w:footnote w:type="continuationSeparator" w:id="0">
    <w:p w:rsidR="0042278E" w:rsidRDefault="0042278E" w:rsidP="005E2000">
      <w:r>
        <w:continuationSeparator/>
      </w:r>
    </w:p>
  </w:footnote>
  <w:footnote w:id="1">
    <w:p w:rsidR="0042278E" w:rsidRDefault="0042278E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2">
    <w:p w:rsidR="0042278E" w:rsidRPr="00B863A5" w:rsidRDefault="0042278E" w:rsidP="002C029A">
      <w:pPr>
        <w:spacing w:before="120" w:after="120"/>
        <w:jc w:val="both"/>
        <w:rPr>
          <w:sz w:val="22"/>
        </w:rPr>
      </w:pPr>
      <w:r w:rsidRPr="00B863A5">
        <w:rPr>
          <w:rStyle w:val="Odwoanieprzypisudolnego"/>
          <w:sz w:val="22"/>
        </w:rPr>
        <w:footnoteRef/>
      </w:r>
      <w:r w:rsidRPr="00B863A5">
        <w:rPr>
          <w:sz w:val="22"/>
        </w:rPr>
        <w:t xml:space="preserve"> </w:t>
      </w:r>
      <w:r w:rsidRPr="00B863A5">
        <w:rPr>
          <w:b/>
          <w:bCs/>
          <w:sz w:val="20"/>
        </w:rPr>
        <w:t xml:space="preserve">Program nauczania do zawodu </w:t>
      </w:r>
      <w:r w:rsidRPr="00B863A5">
        <w:rPr>
          <w:sz w:val="20"/>
        </w:rPr>
        <w:t>– należy przez to rozumieć opis sposobu realizacji celów kształcenia i treści nauczania ustalonych w podstawie programowej kształcenia w zawodach, w formie efektów kształcenia, uwzględniający wyodrębnienie kwalifikacji w zawodzie, zgodnie z klasyfikacją zawodów szkolnictwa zawodowego. Program nauczania do zawodu zawiera także programy nauczania do poszczególnych obowiązkowych zajęć edukacyjnych z zakresu kształcenia w zawodzie, ustalonych przez dyrektora szkoły, a w przypadku szkół artystycznych – określonych w</w:t>
      </w:r>
      <w:r>
        <w:rPr>
          <w:sz w:val="20"/>
        </w:rPr>
        <w:t> </w:t>
      </w:r>
      <w:r w:rsidRPr="00B863A5">
        <w:rPr>
          <w:sz w:val="20"/>
        </w:rPr>
        <w:t>ramowych planach nauczania dla tych szkół.</w:t>
      </w:r>
    </w:p>
    <w:p w:rsidR="0042278E" w:rsidRPr="00B863A5" w:rsidRDefault="0042278E" w:rsidP="002C029A">
      <w:pPr>
        <w:pStyle w:val="Tekstprzypisudolnego"/>
        <w:jc w:val="both"/>
        <w:rPr>
          <w:sz w:val="18"/>
          <w:lang w:val="pl-PL"/>
        </w:rPr>
      </w:pPr>
      <w:r w:rsidRPr="00B863A5">
        <w:rPr>
          <w:rFonts w:ascii="Times New Roman" w:hAnsi="Times New Roman"/>
          <w:b/>
          <w:lang w:val="pl-PL"/>
        </w:rPr>
        <w:t>Materiały dydaktyczne</w:t>
      </w:r>
      <w:r w:rsidRPr="00B863A5">
        <w:rPr>
          <w:rFonts w:ascii="Times New Roman" w:hAnsi="Times New Roman"/>
          <w:lang w:val="pl-PL"/>
        </w:rPr>
        <w:t xml:space="preserve"> -  pod pojęciem materiału </w:t>
      </w:r>
      <w:r>
        <w:rPr>
          <w:rFonts w:ascii="Times New Roman" w:hAnsi="Times New Roman"/>
          <w:lang w:val="pl-PL"/>
        </w:rPr>
        <w:t>dydaktycznego</w:t>
      </w:r>
      <w:r w:rsidRPr="00B863A5">
        <w:rPr>
          <w:rFonts w:ascii="Times New Roman" w:hAnsi="Times New Roman"/>
          <w:lang w:val="pl-PL"/>
        </w:rPr>
        <w:t xml:space="preserve"> należy rozumieć zbiór wiadomości, który ma być dostarczony uczniowi</w:t>
      </w:r>
      <w:r>
        <w:rPr>
          <w:rFonts w:ascii="Times New Roman" w:hAnsi="Times New Roman"/>
          <w:lang w:val="pl-PL"/>
        </w:rPr>
        <w:t>,</w:t>
      </w:r>
      <w:r w:rsidRPr="00B863A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n</w:t>
      </w:r>
      <w:r w:rsidRPr="00B863A5">
        <w:rPr>
          <w:rFonts w:ascii="Times New Roman" w:hAnsi="Times New Roman"/>
          <w:lang w:val="pl-PL"/>
        </w:rPr>
        <w:t>p. podręczniki, poradniki, zestawy ćwiczeń,  filmy edukacyjne, audio-</w:t>
      </w:r>
      <w:proofErr w:type="spellStart"/>
      <w:r w:rsidRPr="00B863A5">
        <w:rPr>
          <w:rFonts w:ascii="Times New Roman" w:hAnsi="Times New Roman"/>
          <w:lang w:val="pl-PL"/>
        </w:rPr>
        <w:t>booki</w:t>
      </w:r>
      <w:proofErr w:type="spellEnd"/>
      <w:r w:rsidRPr="00B863A5">
        <w:rPr>
          <w:rFonts w:ascii="Times New Roman" w:hAnsi="Times New Roman"/>
          <w:lang w:val="pl-PL"/>
        </w:rPr>
        <w:t>, książki w tym w</w:t>
      </w:r>
      <w:r>
        <w:rPr>
          <w:rFonts w:ascii="Times New Roman" w:hAnsi="Times New Roman"/>
          <w:lang w:val="pl-PL"/>
        </w:rPr>
        <w:t> </w:t>
      </w:r>
      <w:r w:rsidRPr="00B863A5">
        <w:rPr>
          <w:rFonts w:ascii="Times New Roman" w:hAnsi="Times New Roman"/>
          <w:lang w:val="pl-PL"/>
        </w:rPr>
        <w:t>formatach elektronicznych tzw. e-booki</w:t>
      </w:r>
      <w:r w:rsidRPr="00B863A5">
        <w:rPr>
          <w:lang w:val="pl-PL"/>
        </w:rPr>
        <w:t xml:space="preserve"> </w:t>
      </w:r>
    </w:p>
    <w:p w:rsidR="0042278E" w:rsidRPr="0093607F" w:rsidRDefault="0042278E" w:rsidP="002C029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C8F4C18"/>
    <w:multiLevelType w:val="multilevel"/>
    <w:tmpl w:val="07549B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E5D66FC"/>
    <w:multiLevelType w:val="hybridMultilevel"/>
    <w:tmpl w:val="393CF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8901C66"/>
    <w:multiLevelType w:val="hybridMultilevel"/>
    <w:tmpl w:val="4942D118"/>
    <w:lvl w:ilvl="0" w:tplc="04150011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4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16D66"/>
    <w:multiLevelType w:val="hybridMultilevel"/>
    <w:tmpl w:val="695E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EE21A6"/>
    <w:multiLevelType w:val="hybridMultilevel"/>
    <w:tmpl w:val="0BE2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460F5B"/>
    <w:multiLevelType w:val="hybridMultilevel"/>
    <w:tmpl w:val="A66C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00407B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7EF6002C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0"/>
  </w:num>
  <w:num w:numId="3">
    <w:abstractNumId w:val="30"/>
  </w:num>
  <w:num w:numId="4">
    <w:abstractNumId w:val="61"/>
  </w:num>
  <w:num w:numId="5">
    <w:abstractNumId w:val="38"/>
  </w:num>
  <w:num w:numId="6">
    <w:abstractNumId w:val="1"/>
  </w:num>
  <w:num w:numId="7">
    <w:abstractNumId w:val="0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5"/>
  </w:num>
  <w:num w:numId="11">
    <w:abstractNumId w:val="51"/>
  </w:num>
  <w:num w:numId="12">
    <w:abstractNumId w:val="60"/>
  </w:num>
  <w:num w:numId="13">
    <w:abstractNumId w:val="57"/>
  </w:num>
  <w:num w:numId="14">
    <w:abstractNumId w:val="40"/>
  </w:num>
  <w:num w:numId="15">
    <w:abstractNumId w:val="31"/>
  </w:num>
  <w:num w:numId="16">
    <w:abstractNumId w:val="46"/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50"/>
  </w:num>
  <w:num w:numId="20">
    <w:abstractNumId w:val="2"/>
  </w:num>
  <w:num w:numId="21">
    <w:abstractNumId w:val="64"/>
  </w:num>
  <w:num w:numId="22">
    <w:abstractNumId w:val="28"/>
  </w:num>
  <w:num w:numId="23">
    <w:abstractNumId w:val="58"/>
  </w:num>
  <w:num w:numId="24">
    <w:abstractNumId w:val="63"/>
  </w:num>
  <w:num w:numId="25">
    <w:abstractNumId w:val="43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9"/>
  </w:num>
  <w:num w:numId="29">
    <w:abstractNumId w:val="34"/>
  </w:num>
  <w:num w:numId="30">
    <w:abstractNumId w:val="44"/>
  </w:num>
  <w:num w:numId="31">
    <w:abstractNumId w:val="42"/>
  </w:num>
  <w:num w:numId="32">
    <w:abstractNumId w:val="69"/>
  </w:num>
  <w:num w:numId="33">
    <w:abstractNumId w:val="35"/>
  </w:num>
  <w:num w:numId="34">
    <w:abstractNumId w:val="66"/>
  </w:num>
  <w:num w:numId="35">
    <w:abstractNumId w:val="24"/>
  </w:num>
  <w:num w:numId="36">
    <w:abstractNumId w:val="32"/>
  </w:num>
  <w:num w:numId="37">
    <w:abstractNumId w:val="25"/>
  </w:num>
  <w:num w:numId="38">
    <w:abstractNumId w:val="39"/>
  </w:num>
  <w:num w:numId="39">
    <w:abstractNumId w:val="27"/>
  </w:num>
  <w:num w:numId="40">
    <w:abstractNumId w:val="59"/>
  </w:num>
  <w:num w:numId="41">
    <w:abstractNumId w:val="48"/>
  </w:num>
  <w:num w:numId="42">
    <w:abstractNumId w:val="26"/>
  </w:num>
  <w:num w:numId="43">
    <w:abstractNumId w:val="33"/>
  </w:num>
  <w:num w:numId="44">
    <w:abstractNumId w:val="54"/>
  </w:num>
  <w:num w:numId="45">
    <w:abstractNumId w:val="68"/>
  </w:num>
  <w:num w:numId="46">
    <w:abstractNumId w:val="41"/>
  </w:num>
  <w:num w:numId="47">
    <w:abstractNumId w:val="55"/>
  </w:num>
  <w:num w:numId="48">
    <w:abstractNumId w:val="67"/>
  </w:num>
  <w:num w:numId="49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0F7195"/>
    <w:rsid w:val="00100BEF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20C5"/>
    <w:rsid w:val="002423FB"/>
    <w:rsid w:val="0024279F"/>
    <w:rsid w:val="002434E2"/>
    <w:rsid w:val="00243550"/>
    <w:rsid w:val="002444DC"/>
    <w:rsid w:val="0024526D"/>
    <w:rsid w:val="00247373"/>
    <w:rsid w:val="00250B5F"/>
    <w:rsid w:val="00252278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3959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E64"/>
    <w:rsid w:val="002D1015"/>
    <w:rsid w:val="002D1162"/>
    <w:rsid w:val="002D1DF2"/>
    <w:rsid w:val="002D2FF1"/>
    <w:rsid w:val="002D3367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32E"/>
    <w:rsid w:val="002F1766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F"/>
    <w:rsid w:val="0032485D"/>
    <w:rsid w:val="0032608D"/>
    <w:rsid w:val="00327AC1"/>
    <w:rsid w:val="00327DCF"/>
    <w:rsid w:val="0033001F"/>
    <w:rsid w:val="0033053C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F71"/>
    <w:rsid w:val="003B02EF"/>
    <w:rsid w:val="003B0378"/>
    <w:rsid w:val="003B14AE"/>
    <w:rsid w:val="003B287A"/>
    <w:rsid w:val="003B344B"/>
    <w:rsid w:val="003B427A"/>
    <w:rsid w:val="003B5AA8"/>
    <w:rsid w:val="003B5B2F"/>
    <w:rsid w:val="003B63CE"/>
    <w:rsid w:val="003B6B06"/>
    <w:rsid w:val="003B6FEA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98A"/>
    <w:rsid w:val="004478E0"/>
    <w:rsid w:val="00450551"/>
    <w:rsid w:val="004521A7"/>
    <w:rsid w:val="004526BA"/>
    <w:rsid w:val="004531E9"/>
    <w:rsid w:val="00453524"/>
    <w:rsid w:val="00454F32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7263A"/>
    <w:rsid w:val="00472643"/>
    <w:rsid w:val="004729CF"/>
    <w:rsid w:val="00472F5D"/>
    <w:rsid w:val="00473117"/>
    <w:rsid w:val="004734E9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5AFC"/>
    <w:rsid w:val="004D63D1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1996"/>
    <w:rsid w:val="00613BD4"/>
    <w:rsid w:val="00613EE3"/>
    <w:rsid w:val="00613F87"/>
    <w:rsid w:val="006154DD"/>
    <w:rsid w:val="00616035"/>
    <w:rsid w:val="00616EE4"/>
    <w:rsid w:val="0061734F"/>
    <w:rsid w:val="00617364"/>
    <w:rsid w:val="006177DE"/>
    <w:rsid w:val="006178F7"/>
    <w:rsid w:val="00617CBD"/>
    <w:rsid w:val="006203CC"/>
    <w:rsid w:val="0062085E"/>
    <w:rsid w:val="00621750"/>
    <w:rsid w:val="006218EB"/>
    <w:rsid w:val="00622183"/>
    <w:rsid w:val="006221B7"/>
    <w:rsid w:val="006226E0"/>
    <w:rsid w:val="00623A9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46DE"/>
    <w:rsid w:val="00785307"/>
    <w:rsid w:val="00786A40"/>
    <w:rsid w:val="00787EDE"/>
    <w:rsid w:val="0079010E"/>
    <w:rsid w:val="00790246"/>
    <w:rsid w:val="007911ED"/>
    <w:rsid w:val="00791F3D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C0BCA"/>
    <w:rsid w:val="007C10B7"/>
    <w:rsid w:val="007C1AC8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BA5"/>
    <w:rsid w:val="008F48DA"/>
    <w:rsid w:val="008F530F"/>
    <w:rsid w:val="008F5649"/>
    <w:rsid w:val="008F634D"/>
    <w:rsid w:val="008F6D3A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2186"/>
    <w:rsid w:val="00A24097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31C"/>
    <w:rsid w:val="00A85715"/>
    <w:rsid w:val="00A8593B"/>
    <w:rsid w:val="00A85BFB"/>
    <w:rsid w:val="00A86E3C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31D8"/>
    <w:rsid w:val="00B63ADC"/>
    <w:rsid w:val="00B63F51"/>
    <w:rsid w:val="00B642D5"/>
    <w:rsid w:val="00B658FC"/>
    <w:rsid w:val="00B66751"/>
    <w:rsid w:val="00B66B1D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A5"/>
    <w:rsid w:val="00C50634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B0D32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3C77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884"/>
    <w:rsid w:val="00DC2051"/>
    <w:rsid w:val="00DC2F04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11436"/>
    <w:rsid w:val="00E118F5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2DBE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86D"/>
    <w:rsid w:val="00E7661A"/>
    <w:rsid w:val="00E76B4D"/>
    <w:rsid w:val="00E76F47"/>
    <w:rsid w:val="00E771A3"/>
    <w:rsid w:val="00E808CB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C49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2A2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D23"/>
    <w:rsid w:val="00F9245A"/>
    <w:rsid w:val="00F93F36"/>
    <w:rsid w:val="00F95AC6"/>
    <w:rsid w:val="00F97907"/>
    <w:rsid w:val="00F97A1C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7DB7-CD8E-408B-910D-94A0E4DB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6362</Words>
  <Characters>38172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44446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2018-08-14T08:45:00Z</cp:lastPrinted>
  <dcterms:created xsi:type="dcterms:W3CDTF">2018-08-16T06:51:00Z</dcterms:created>
  <dcterms:modified xsi:type="dcterms:W3CDTF">2018-08-16T06:51:00Z</dcterms:modified>
</cp:coreProperties>
</file>