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271A4F1" wp14:editId="7CD1731C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54" w:rsidRPr="00F0115B" w:rsidRDefault="005E6254" w:rsidP="005E6254">
      <w:pPr>
        <w:rPr>
          <w:b/>
          <w:color w:val="000000"/>
        </w:rPr>
      </w:pPr>
    </w:p>
    <w:p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F0115B">
        <w:rPr>
          <w:i/>
          <w:iCs/>
          <w:color w:val="000000"/>
          <w:kern w:val="32"/>
          <w:lang w:val="x-none"/>
        </w:rPr>
        <w:t xml:space="preserve">      </w:t>
      </w:r>
      <w:r w:rsidR="002932FB"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keepNext/>
        <w:jc w:val="center"/>
        <w:outlineLvl w:val="0"/>
        <w:rPr>
          <w:b/>
          <w:bCs/>
          <w:color w:val="000000"/>
          <w:kern w:val="32"/>
        </w:rPr>
      </w:pPr>
      <w:r w:rsidRPr="00F0115B">
        <w:rPr>
          <w:b/>
          <w:bCs/>
          <w:color w:val="000000"/>
          <w:kern w:val="32"/>
          <w:lang w:val="x-none"/>
        </w:rPr>
        <w:t>F O R M U L A R Z   O F E R T O W Y</w:t>
      </w:r>
    </w:p>
    <w:p w:rsidR="005E6254" w:rsidRPr="00F0115B" w:rsidRDefault="005E6254" w:rsidP="005E6254"/>
    <w:p w:rsidR="005E6254" w:rsidRPr="00F0115B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5E6254" w:rsidRDefault="005E6254" w:rsidP="005E6254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0631" w:rsidRPr="00F0115B" w:rsidRDefault="000E0631" w:rsidP="005E6254">
      <w:pPr>
        <w:rPr>
          <w:color w:val="000000"/>
        </w:rPr>
      </w:pPr>
    </w:p>
    <w:p w:rsidR="00C53726" w:rsidRDefault="00B30A61" w:rsidP="005E6254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t>1</w:t>
      </w:r>
      <w:r w:rsidRPr="00F0115B">
        <w:rPr>
          <w:color w:val="000000"/>
        </w:rPr>
        <w:t xml:space="preserve">. </w:t>
      </w:r>
      <w:r w:rsidR="00DC3F2E" w:rsidRPr="00DC3F2E">
        <w:rPr>
          <w:color w:val="000000"/>
        </w:rPr>
        <w:t>Przystępując do prowadzonego przez Ośrode</w:t>
      </w:r>
      <w:r w:rsidR="00DC3F2E">
        <w:rPr>
          <w:color w:val="000000"/>
        </w:rPr>
        <w:t>k Rozwoju Edukacji postępowania</w:t>
      </w:r>
      <w:r w:rsidR="00DC3F2E">
        <w:rPr>
          <w:color w:val="000000"/>
        </w:rPr>
        <w:br/>
      </w:r>
      <w:r w:rsidR="00DC3F2E" w:rsidRPr="00DC3F2E">
        <w:rPr>
          <w:color w:val="000000"/>
        </w:rPr>
        <w:t>o udzielenie zamówienia publiczneg</w:t>
      </w:r>
      <w:bookmarkStart w:id="0" w:name="_GoBack"/>
      <w:bookmarkEnd w:id="0"/>
      <w:r w:rsidR="00DC3F2E" w:rsidRPr="00DC3F2E">
        <w:rPr>
          <w:color w:val="000000"/>
        </w:rPr>
        <w:t>o nr WA.ZUZP/261/</w:t>
      </w:r>
      <w:r w:rsidR="00DC3F2E">
        <w:rPr>
          <w:color w:val="000000"/>
        </w:rPr>
        <w:t>56</w:t>
      </w:r>
      <w:r w:rsidR="00DC3F2E" w:rsidRPr="00DC3F2E">
        <w:rPr>
          <w:color w:val="000000"/>
        </w:rPr>
        <w:t>/2018 pn. „</w:t>
      </w:r>
      <w:r w:rsidR="00DC3F2E" w:rsidRPr="00DC3F2E">
        <w:rPr>
          <w:b/>
          <w:color w:val="000000"/>
        </w:rPr>
        <w:t>Organizacja sześciu dwudniowych spotkań</w:t>
      </w:r>
      <w:r w:rsidR="00C21233">
        <w:rPr>
          <w:b/>
          <w:color w:val="000000"/>
        </w:rPr>
        <w:t xml:space="preserve"> w Warszawie</w:t>
      </w:r>
      <w:r w:rsidR="00DC3F2E" w:rsidRPr="00DC3F2E">
        <w:rPr>
          <w:color w:val="000000"/>
        </w:rPr>
        <w:t>” zgodnie z wymogami za</w:t>
      </w:r>
      <w:r w:rsidR="00DC3F2E">
        <w:rPr>
          <w:color w:val="000000"/>
        </w:rPr>
        <w:t>wartymi w Ogłoszeniu</w:t>
      </w:r>
      <w:r w:rsidR="00DC3F2E">
        <w:rPr>
          <w:color w:val="000000"/>
        </w:rPr>
        <w:br/>
        <w:t xml:space="preserve">o zamówieniu </w:t>
      </w:r>
      <w:r w:rsidR="00DC3F2E" w:rsidRPr="00DC3F2E">
        <w:rPr>
          <w:color w:val="000000"/>
        </w:rPr>
        <w:t>oferuję wykonanie przedmiotowego za cenę</w:t>
      </w:r>
      <w:r w:rsidR="00C21233">
        <w:rPr>
          <w:color w:val="000000"/>
        </w:rPr>
        <w:t xml:space="preserve"> </w:t>
      </w:r>
      <w:r w:rsidR="00C21233" w:rsidRPr="00C21233">
        <w:rPr>
          <w:color w:val="000000"/>
        </w:rPr>
        <w:t>obliczoną na podstawie formularza cenowego stanowiącego załącznik nr 3a do Ogłoszenia</w:t>
      </w:r>
      <w:r w:rsidR="00DC3F2E" w:rsidRPr="00DC3F2E">
        <w:rPr>
          <w:color w:val="000000"/>
        </w:rPr>
        <w:t>:</w:t>
      </w:r>
    </w:p>
    <w:p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br w:type="page"/>
      </w:r>
    </w:p>
    <w:p w:rsidR="00DC3F2E" w:rsidRPr="00DC3F2E" w:rsidRDefault="00DC3F2E" w:rsidP="00C5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360"/>
        </w:tabs>
        <w:ind w:left="360" w:hanging="360"/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lastRenderedPageBreak/>
        <w:t xml:space="preserve">Część 1. </w:t>
      </w:r>
    </w:p>
    <w:p w:rsidR="00444F32" w:rsidRDefault="00444F32" w:rsidP="00444F32">
      <w:pPr>
        <w:rPr>
          <w:b/>
          <w:bCs/>
          <w:color w:val="000000"/>
        </w:rPr>
      </w:pPr>
    </w:p>
    <w:p w:rsidR="00DC3F2E" w:rsidRDefault="00DC3F2E" w:rsidP="00444F32">
      <w:pPr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>Organizacja jednego dwudniowego spotkania dla maksymalnie 123 osób w terminie 15-16.09.2018 r. – Warszawa</w:t>
      </w:r>
    </w:p>
    <w:p w:rsidR="00444F32" w:rsidRPr="00DC3F2E" w:rsidRDefault="00444F32" w:rsidP="00444F32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59"/>
        <w:gridCol w:w="3139"/>
        <w:gridCol w:w="3139"/>
      </w:tblGrid>
      <w:tr w:rsidR="00DC3F2E" w:rsidTr="0027136F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2E" w:rsidRDefault="00DC3F2E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E" w:rsidRDefault="00DC3F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3F2E" w:rsidRDefault="00DC3F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DC3F2E" w:rsidRDefault="00DC3F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DC3F2E" w:rsidTr="00DC3F2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2E" w:rsidRPr="00C32749" w:rsidRDefault="00DC3F2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 DOTYCZY KRYTERIUM OCENY OFERT:</w:t>
            </w:r>
          </w:p>
          <w:p w:rsidR="00C32749" w:rsidRDefault="00DC3F2E" w:rsidP="00C3274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uzyskania zamówienia </w:t>
            </w:r>
            <w:r w:rsidR="0027136F"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obowiązuję się do zatrudnienia osoby niepełnoprawnej </w:t>
            </w:r>
          </w:p>
          <w:p w:rsidR="00C32749" w:rsidRDefault="00C32749" w:rsidP="00C3274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C3F2E" w:rsidRDefault="00C32749" w:rsidP="00C3274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</w:t>
            </w:r>
            <w:r w:rsidR="00DC3F2E"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wymiarze co najmniej ¼ etatu …………………… (proszę wpisać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lub NIE)</w:t>
            </w:r>
          </w:p>
        </w:tc>
      </w:tr>
      <w:tr w:rsidR="00DC3F2E" w:rsidTr="00DC3F2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6F" w:rsidRDefault="0027136F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C3F2E" w:rsidRDefault="0027136F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  <w:p w:rsidR="0027136F" w:rsidRDefault="0027136F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46C64" w:rsidTr="0027136F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64" w:rsidRDefault="00746C64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27136F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(ulica, miejscowość,</w:t>
            </w:r>
            <w:r w:rsid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64" w:rsidRDefault="0027136F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zapewnia</w:t>
            </w:r>
            <w:r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ruchową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(TAK/NIE)</w:t>
            </w:r>
          </w:p>
        </w:tc>
      </w:tr>
      <w:tr w:rsidR="0027136F" w:rsidTr="0027136F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6F" w:rsidRDefault="0027136F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6F" w:rsidRDefault="0027136F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6F" w:rsidRDefault="0027136F" w:rsidP="002713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46C64" w:rsidRDefault="00746C64" w:rsidP="005E6254">
      <w:pPr>
        <w:rPr>
          <w:color w:val="000000"/>
        </w:rPr>
      </w:pPr>
    </w:p>
    <w:p w:rsidR="00C32749" w:rsidRPr="00DC3F2E" w:rsidRDefault="00C32749" w:rsidP="00C5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360"/>
        </w:tabs>
        <w:ind w:left="360" w:hanging="360"/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 xml:space="preserve">Część </w:t>
      </w:r>
      <w:r>
        <w:rPr>
          <w:b/>
          <w:bCs/>
          <w:color w:val="000000"/>
        </w:rPr>
        <w:t>2</w:t>
      </w:r>
      <w:r w:rsidRPr="00DC3F2E">
        <w:rPr>
          <w:b/>
          <w:bCs/>
          <w:color w:val="000000"/>
        </w:rPr>
        <w:t xml:space="preserve">. </w:t>
      </w:r>
    </w:p>
    <w:p w:rsidR="00C32749" w:rsidRDefault="00C32749" w:rsidP="00C32749">
      <w:pPr>
        <w:rPr>
          <w:b/>
          <w:bCs/>
          <w:color w:val="000000"/>
        </w:rPr>
      </w:pPr>
    </w:p>
    <w:p w:rsidR="00C32749" w:rsidRDefault="00C32749" w:rsidP="00C32749">
      <w:pPr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 xml:space="preserve">Organizacja jednego dwudniowego spotkania dla maksymalnie 123 osób w terminie </w:t>
      </w:r>
      <w:r>
        <w:rPr>
          <w:b/>
          <w:bCs/>
          <w:color w:val="000000"/>
        </w:rPr>
        <w:t>06-07.10</w:t>
      </w:r>
      <w:r w:rsidRPr="00DC3F2E">
        <w:rPr>
          <w:b/>
          <w:bCs/>
          <w:color w:val="000000"/>
        </w:rPr>
        <w:t>.2018 r. – Warszawa</w:t>
      </w:r>
    </w:p>
    <w:p w:rsidR="00C32749" w:rsidRPr="00DC3F2E" w:rsidRDefault="00C32749" w:rsidP="00C32749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59"/>
        <w:gridCol w:w="3139"/>
        <w:gridCol w:w="3139"/>
      </w:tblGrid>
      <w:tr w:rsidR="00C32749" w:rsidTr="00877D4E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P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 DOTYCZY KRYTERIUM OCENY OFERT: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uzyskania zamówienia zobowiązuję się do zatrudnienia osoby niepełnoprawnej 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wymiarze co najmniej ¼ etatu …………………… (proszę wpisać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lub NIE)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C32749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(ulica, miejscowość,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zapewnia</w:t>
            </w:r>
            <w:r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ruchową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(TAK/NIE)</w:t>
            </w: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53726" w:rsidRDefault="00C53726" w:rsidP="005E6254">
      <w:pPr>
        <w:rPr>
          <w:color w:val="000000"/>
        </w:rPr>
      </w:pPr>
    </w:p>
    <w:p w:rsidR="00746C64" w:rsidRDefault="00C53726" w:rsidP="005E6254">
      <w:pPr>
        <w:rPr>
          <w:color w:val="000000"/>
        </w:rPr>
      </w:pPr>
      <w:r>
        <w:rPr>
          <w:color w:val="000000"/>
        </w:rPr>
        <w:br w:type="page"/>
      </w:r>
    </w:p>
    <w:p w:rsidR="00C32749" w:rsidRPr="00DC3F2E" w:rsidRDefault="00C32749" w:rsidP="00C5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360"/>
        </w:tabs>
        <w:ind w:left="360" w:hanging="360"/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lastRenderedPageBreak/>
        <w:t xml:space="preserve">Część </w:t>
      </w:r>
      <w:r>
        <w:rPr>
          <w:b/>
          <w:bCs/>
          <w:color w:val="000000"/>
        </w:rPr>
        <w:t>3</w:t>
      </w:r>
      <w:r w:rsidRPr="00DC3F2E">
        <w:rPr>
          <w:b/>
          <w:bCs/>
          <w:color w:val="000000"/>
        </w:rPr>
        <w:t xml:space="preserve">. </w:t>
      </w:r>
    </w:p>
    <w:p w:rsidR="00C32749" w:rsidRDefault="00C32749" w:rsidP="00C32749">
      <w:pPr>
        <w:rPr>
          <w:b/>
          <w:bCs/>
          <w:color w:val="000000"/>
        </w:rPr>
      </w:pPr>
    </w:p>
    <w:p w:rsidR="00C32749" w:rsidRDefault="00C32749" w:rsidP="00C32749">
      <w:pPr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 xml:space="preserve">Organizacja jednego dwudniowego spotkania dla maksymalnie 123 osób w terminie </w:t>
      </w:r>
      <w:r>
        <w:rPr>
          <w:b/>
          <w:bCs/>
          <w:color w:val="000000"/>
        </w:rPr>
        <w:t>27</w:t>
      </w:r>
      <w:r w:rsidRPr="00DC3F2E">
        <w:rPr>
          <w:b/>
          <w:bCs/>
          <w:color w:val="000000"/>
        </w:rPr>
        <w:t>-</w:t>
      </w:r>
      <w:r>
        <w:rPr>
          <w:b/>
          <w:bCs/>
          <w:color w:val="000000"/>
        </w:rPr>
        <w:t>28</w:t>
      </w:r>
      <w:r w:rsidRPr="00DC3F2E">
        <w:rPr>
          <w:b/>
          <w:bCs/>
          <w:color w:val="000000"/>
        </w:rPr>
        <w:t>.</w:t>
      </w:r>
      <w:r>
        <w:rPr>
          <w:b/>
          <w:bCs/>
          <w:color w:val="000000"/>
        </w:rPr>
        <w:t>10</w:t>
      </w:r>
      <w:r w:rsidRPr="00DC3F2E">
        <w:rPr>
          <w:b/>
          <w:bCs/>
          <w:color w:val="000000"/>
        </w:rPr>
        <w:t>.2018 r. – Warszawa</w:t>
      </w:r>
    </w:p>
    <w:p w:rsidR="00C32749" w:rsidRPr="00DC3F2E" w:rsidRDefault="00C32749" w:rsidP="00C32749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59"/>
        <w:gridCol w:w="3139"/>
        <w:gridCol w:w="3139"/>
      </w:tblGrid>
      <w:tr w:rsidR="00C32749" w:rsidTr="00877D4E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P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 DOTYCZY KRYTERIUM OCENY OFERT: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uzyskania zamówienia zobowiązuję się do zatrudnienia osoby niepełnoprawnej 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wymiarze co najmniej ¼ etatu …………………… (proszę wpisać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lub NIE)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C32749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(ulica, miejscowość,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zapewnia</w:t>
            </w:r>
            <w:r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ruchową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(TAK/NIE)</w:t>
            </w: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32749" w:rsidRDefault="00C32749" w:rsidP="005E6254">
      <w:pPr>
        <w:rPr>
          <w:color w:val="000000"/>
        </w:rPr>
      </w:pPr>
    </w:p>
    <w:p w:rsidR="00C32749" w:rsidRPr="00DC3F2E" w:rsidRDefault="00C32749" w:rsidP="00C5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360"/>
        </w:tabs>
        <w:ind w:left="360" w:hanging="360"/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 xml:space="preserve">Część </w:t>
      </w:r>
      <w:r>
        <w:rPr>
          <w:b/>
          <w:bCs/>
          <w:color w:val="000000"/>
        </w:rPr>
        <w:t>4</w:t>
      </w:r>
      <w:r w:rsidRPr="00DC3F2E">
        <w:rPr>
          <w:b/>
          <w:bCs/>
          <w:color w:val="000000"/>
        </w:rPr>
        <w:t xml:space="preserve">. </w:t>
      </w:r>
    </w:p>
    <w:p w:rsidR="00C32749" w:rsidRDefault="00C32749" w:rsidP="00C32749">
      <w:pPr>
        <w:rPr>
          <w:b/>
          <w:bCs/>
          <w:color w:val="000000"/>
        </w:rPr>
      </w:pPr>
    </w:p>
    <w:p w:rsidR="00C32749" w:rsidRDefault="00C32749" w:rsidP="00C32749">
      <w:pPr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 xml:space="preserve">Organizacja jednego dwudniowego spotkania dla maksymalnie 123 osób w terminie </w:t>
      </w:r>
      <w:r>
        <w:rPr>
          <w:b/>
          <w:bCs/>
          <w:color w:val="000000"/>
        </w:rPr>
        <w:t>24</w:t>
      </w:r>
      <w:r w:rsidRPr="00DC3F2E">
        <w:rPr>
          <w:b/>
          <w:bCs/>
          <w:color w:val="000000"/>
        </w:rPr>
        <w:t>-</w:t>
      </w:r>
      <w:r>
        <w:rPr>
          <w:b/>
          <w:bCs/>
          <w:color w:val="000000"/>
        </w:rPr>
        <w:t>25</w:t>
      </w:r>
      <w:r w:rsidRPr="00DC3F2E">
        <w:rPr>
          <w:b/>
          <w:bCs/>
          <w:color w:val="000000"/>
        </w:rPr>
        <w:t>.</w:t>
      </w:r>
      <w:r w:rsidR="00C53726">
        <w:rPr>
          <w:b/>
          <w:bCs/>
          <w:color w:val="000000"/>
        </w:rPr>
        <w:t>11</w:t>
      </w:r>
      <w:r w:rsidRPr="00DC3F2E">
        <w:rPr>
          <w:b/>
          <w:bCs/>
          <w:color w:val="000000"/>
        </w:rPr>
        <w:t>.2018 r. – Warszawa</w:t>
      </w:r>
    </w:p>
    <w:p w:rsidR="00C32749" w:rsidRPr="00DC3F2E" w:rsidRDefault="00C32749" w:rsidP="00C32749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59"/>
        <w:gridCol w:w="3139"/>
        <w:gridCol w:w="3139"/>
      </w:tblGrid>
      <w:tr w:rsidR="00C32749" w:rsidTr="00877D4E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P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 DOTYCZY KRYTERIUM OCENY OFERT: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uzyskania zamówienia zobowiązuję się do zatrudnienia osoby niepełnoprawnej 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wymiarze co najmniej ¼ etatu …………………… (proszę wpisać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lub NIE)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C32749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(ulica, miejscowość,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zapewnia</w:t>
            </w:r>
            <w:r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ruchową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(TAK/NIE)</w:t>
            </w: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53726" w:rsidRDefault="00C53726" w:rsidP="005E6254">
      <w:pPr>
        <w:rPr>
          <w:color w:val="000000"/>
        </w:rPr>
      </w:pPr>
    </w:p>
    <w:p w:rsidR="00C32749" w:rsidRDefault="00C53726" w:rsidP="005E6254">
      <w:pPr>
        <w:rPr>
          <w:color w:val="000000"/>
        </w:rPr>
      </w:pPr>
      <w:r>
        <w:rPr>
          <w:color w:val="000000"/>
        </w:rPr>
        <w:br w:type="page"/>
      </w:r>
    </w:p>
    <w:p w:rsidR="00C32749" w:rsidRPr="00DC3F2E" w:rsidRDefault="00C32749" w:rsidP="00C5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360"/>
        </w:tabs>
        <w:ind w:left="360" w:hanging="360"/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lastRenderedPageBreak/>
        <w:t xml:space="preserve">Część </w:t>
      </w:r>
      <w:r>
        <w:rPr>
          <w:b/>
          <w:bCs/>
          <w:color w:val="000000"/>
        </w:rPr>
        <w:t>5</w:t>
      </w:r>
      <w:r w:rsidRPr="00DC3F2E">
        <w:rPr>
          <w:b/>
          <w:bCs/>
          <w:color w:val="000000"/>
        </w:rPr>
        <w:t xml:space="preserve">. </w:t>
      </w:r>
    </w:p>
    <w:p w:rsidR="00C32749" w:rsidRDefault="00C32749" w:rsidP="00C32749">
      <w:pPr>
        <w:rPr>
          <w:b/>
          <w:bCs/>
          <w:color w:val="000000"/>
        </w:rPr>
      </w:pPr>
    </w:p>
    <w:p w:rsidR="00C32749" w:rsidRDefault="00C32749" w:rsidP="00C32749">
      <w:pPr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>Organizacja jednego dwudniowego spotkania dla maksymalnie 123 osób w terminie 15-16.</w:t>
      </w:r>
      <w:r w:rsidR="00C53726">
        <w:rPr>
          <w:b/>
          <w:bCs/>
          <w:color w:val="000000"/>
        </w:rPr>
        <w:t>12</w:t>
      </w:r>
      <w:r w:rsidRPr="00DC3F2E">
        <w:rPr>
          <w:b/>
          <w:bCs/>
          <w:color w:val="000000"/>
        </w:rPr>
        <w:t>.2018 r. – Warszawa</w:t>
      </w:r>
    </w:p>
    <w:p w:rsidR="00C32749" w:rsidRPr="00DC3F2E" w:rsidRDefault="00C32749" w:rsidP="00C32749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59"/>
        <w:gridCol w:w="3139"/>
        <w:gridCol w:w="3139"/>
      </w:tblGrid>
      <w:tr w:rsidR="00C32749" w:rsidTr="00877D4E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P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 DOTYCZY KRYTERIUM OCENY OFERT: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uzyskania zamówienia zobowiązuję się do zatrudnienia osoby niepełnoprawnej 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wymiarze co najmniej ¼ etatu …………………… (proszę wpisać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lub NIE)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5C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C32749" w:rsidRDefault="008D145C" w:rsidP="008D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(ulica, miejscowość,</w:t>
            </w:r>
            <w:r w:rsid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zapewnia</w:t>
            </w:r>
            <w:r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ruchową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(TAK/NIE)</w:t>
            </w: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46C64" w:rsidRDefault="00746C64" w:rsidP="005E6254">
      <w:pPr>
        <w:rPr>
          <w:color w:val="000000"/>
        </w:rPr>
      </w:pPr>
    </w:p>
    <w:p w:rsidR="00C32749" w:rsidRPr="00DC3F2E" w:rsidRDefault="00C32749" w:rsidP="00C5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360"/>
        </w:tabs>
        <w:ind w:left="360" w:hanging="360"/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 xml:space="preserve">Część </w:t>
      </w:r>
      <w:r>
        <w:rPr>
          <w:b/>
          <w:bCs/>
          <w:color w:val="000000"/>
        </w:rPr>
        <w:t>6</w:t>
      </w:r>
      <w:r w:rsidRPr="00DC3F2E">
        <w:rPr>
          <w:b/>
          <w:bCs/>
          <w:color w:val="000000"/>
        </w:rPr>
        <w:t>.</w:t>
      </w:r>
    </w:p>
    <w:p w:rsidR="00C32749" w:rsidRDefault="00C32749" w:rsidP="00C32749">
      <w:pPr>
        <w:rPr>
          <w:b/>
          <w:bCs/>
          <w:color w:val="000000"/>
        </w:rPr>
      </w:pPr>
    </w:p>
    <w:p w:rsidR="00C32749" w:rsidRDefault="00C32749" w:rsidP="00C32749">
      <w:pPr>
        <w:jc w:val="center"/>
        <w:rPr>
          <w:b/>
          <w:bCs/>
          <w:color w:val="000000"/>
        </w:rPr>
      </w:pPr>
      <w:r w:rsidRPr="00DC3F2E">
        <w:rPr>
          <w:b/>
          <w:bCs/>
          <w:color w:val="000000"/>
        </w:rPr>
        <w:t>Organizacja jednego dwudniowego spotkania dla maksymalnie 123 osób w terminie 1</w:t>
      </w:r>
      <w:r w:rsidR="00C53726">
        <w:rPr>
          <w:b/>
          <w:bCs/>
          <w:color w:val="000000"/>
        </w:rPr>
        <w:t>2</w:t>
      </w:r>
      <w:r w:rsidRPr="00DC3F2E">
        <w:rPr>
          <w:b/>
          <w:bCs/>
          <w:color w:val="000000"/>
        </w:rPr>
        <w:t>-1</w:t>
      </w:r>
      <w:r w:rsidR="00C53726">
        <w:rPr>
          <w:b/>
          <w:bCs/>
          <w:color w:val="000000"/>
        </w:rPr>
        <w:t>3.01.2019</w:t>
      </w:r>
      <w:r w:rsidRPr="00DC3F2E">
        <w:rPr>
          <w:b/>
          <w:bCs/>
          <w:color w:val="000000"/>
        </w:rPr>
        <w:t xml:space="preserve"> r. – Warszawa</w:t>
      </w:r>
    </w:p>
    <w:p w:rsidR="00C32749" w:rsidRPr="00DC3F2E" w:rsidRDefault="00C32749" w:rsidP="00C32749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59"/>
        <w:gridCol w:w="3139"/>
        <w:gridCol w:w="3139"/>
      </w:tblGrid>
      <w:tr w:rsidR="00C32749" w:rsidTr="00877D4E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P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 DOTYCZY KRYTERIUM OCENY OFERT: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uzyskania zamówienia zobowiązuję się do zatrudnienia osoby niepełnoprawnej </w:t>
            </w:r>
          </w:p>
          <w:p w:rsidR="00C32749" w:rsidRDefault="00C32749" w:rsidP="00877D4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wymiarze co najmniej ¼ etatu …………………… (proszę wpisać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lub NIE)</w:t>
            </w:r>
          </w:p>
        </w:tc>
      </w:tr>
      <w:tr w:rsidR="00C32749" w:rsidTr="00877D4E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  <w:r w:rsidR="008D14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hotelu</w:t>
            </w:r>
          </w:p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(ulica, miejscowość,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zapewnia</w:t>
            </w:r>
            <w:r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ruchową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(TAK/NIE)</w:t>
            </w:r>
          </w:p>
        </w:tc>
      </w:tr>
      <w:tr w:rsidR="00C32749" w:rsidTr="00877D4E">
        <w:trPr>
          <w:trHeight w:val="26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9" w:rsidRDefault="00C32749" w:rsidP="00877D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32749" w:rsidRDefault="00C32749" w:rsidP="005E6254">
      <w:pPr>
        <w:rPr>
          <w:color w:val="000000"/>
        </w:rPr>
      </w:pPr>
    </w:p>
    <w:p w:rsidR="00746C64" w:rsidRDefault="00746C64" w:rsidP="005E6254">
      <w:pPr>
        <w:rPr>
          <w:color w:val="000000"/>
        </w:rPr>
      </w:pPr>
    </w:p>
    <w:p w:rsidR="00746C64" w:rsidRPr="00F0115B" w:rsidRDefault="00746C64" w:rsidP="005E6254">
      <w:pPr>
        <w:rPr>
          <w:color w:val="000000"/>
        </w:rPr>
      </w:pPr>
    </w:p>
    <w:p w:rsidR="005E6254" w:rsidRDefault="005E6254" w:rsidP="005E6254">
      <w:pPr>
        <w:spacing w:line="360" w:lineRule="auto"/>
        <w:jc w:val="both"/>
      </w:pPr>
      <w:r w:rsidRPr="00F0115B">
        <w:t>_________________ dnia ___ ___ 2018 roku</w:t>
      </w:r>
    </w:p>
    <w:p w:rsidR="00137BD5" w:rsidRPr="00F0115B" w:rsidRDefault="00137BD5" w:rsidP="005E6254">
      <w:pPr>
        <w:spacing w:line="360" w:lineRule="auto"/>
        <w:jc w:val="both"/>
      </w:pPr>
      <w:r>
        <w:rPr>
          <w:sz w:val="20"/>
        </w:rPr>
        <w:t xml:space="preserve">     </w:t>
      </w:r>
      <w:r w:rsidRPr="00137BD5">
        <w:rPr>
          <w:sz w:val="20"/>
        </w:rPr>
        <w:t>(miejscowość)</w:t>
      </w:r>
    </w:p>
    <w:p w:rsidR="005E6254" w:rsidRPr="00F0115B" w:rsidRDefault="005E6254" w:rsidP="00137BD5">
      <w:pPr>
        <w:ind w:left="4111"/>
        <w:rPr>
          <w:lang w:val="x-none"/>
        </w:rPr>
      </w:pPr>
      <w:r w:rsidRPr="00F0115B">
        <w:rPr>
          <w:lang w:val="x-none"/>
        </w:rPr>
        <w:t>_______________________________</w:t>
      </w:r>
    </w:p>
    <w:p w:rsidR="005E6254" w:rsidRPr="00F0115B" w:rsidRDefault="005E6254" w:rsidP="005E6254">
      <w:pPr>
        <w:rPr>
          <w:lang w:val="x-none"/>
        </w:rPr>
      </w:pPr>
      <w:r w:rsidRPr="00F0115B">
        <w:rPr>
          <w:lang w:val="x-none"/>
        </w:rPr>
        <w:t xml:space="preserve">                                                      </w:t>
      </w:r>
      <w:r w:rsidR="00137BD5">
        <w:rPr>
          <w:lang w:val="x-none"/>
        </w:rPr>
        <w:t xml:space="preserve">           </w:t>
      </w:r>
      <w:r w:rsidR="00137BD5">
        <w:tab/>
      </w:r>
      <w:r w:rsidR="00137BD5">
        <w:rPr>
          <w:lang w:val="x-none"/>
        </w:rPr>
        <w:t>podpis osoby(osób)</w:t>
      </w:r>
      <w:r w:rsidR="00137BD5">
        <w:t xml:space="preserve"> </w:t>
      </w:r>
      <w:r w:rsidRPr="00F0115B">
        <w:rPr>
          <w:lang w:val="x-none"/>
        </w:rPr>
        <w:t>uprawnionej(</w:t>
      </w:r>
      <w:proofErr w:type="spellStart"/>
      <w:r w:rsidRPr="00F0115B">
        <w:rPr>
          <w:lang w:val="x-none"/>
        </w:rPr>
        <w:t>ych</w:t>
      </w:r>
      <w:proofErr w:type="spellEnd"/>
      <w:r w:rsidRPr="00F0115B">
        <w:rPr>
          <w:lang w:val="x-none"/>
        </w:rPr>
        <w:t>)</w:t>
      </w:r>
    </w:p>
    <w:p w:rsidR="005E6254" w:rsidRPr="00F0115B" w:rsidRDefault="005E6254" w:rsidP="00137BD5">
      <w:pPr>
        <w:widowControl w:val="0"/>
        <w:tabs>
          <w:tab w:val="left" w:pos="5812"/>
        </w:tabs>
        <w:ind w:left="4395"/>
        <w:jc w:val="both"/>
        <w:rPr>
          <w:rFonts w:eastAsia="Calibri"/>
          <w:lang w:val="x-none" w:eastAsia="x-none"/>
        </w:rPr>
      </w:pPr>
      <w:r w:rsidRPr="00F0115B">
        <w:rPr>
          <w:rFonts w:eastAsia="Calibri"/>
          <w:lang w:val="x-none" w:eastAsia="x-none"/>
        </w:rPr>
        <w:t xml:space="preserve">do reprezentowania </w:t>
      </w:r>
      <w:r w:rsidRPr="00F0115B">
        <w:rPr>
          <w:rFonts w:eastAsia="Calibri"/>
          <w:lang w:eastAsia="x-none"/>
        </w:rPr>
        <w:t>Wykonawcy</w:t>
      </w:r>
    </w:p>
    <w:p w:rsidR="005E6254" w:rsidRPr="00F0115B" w:rsidRDefault="005E6254" w:rsidP="00877D4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5E6254" w:rsidRPr="00F0115B" w:rsidRDefault="00877D4E" w:rsidP="00877D4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="005E6254"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5E6254" w:rsidRPr="00F0115B" w:rsidRDefault="00877D4E" w:rsidP="005E62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="005E6254"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5E6254" w:rsidRPr="00F0115B" w:rsidRDefault="005E6254" w:rsidP="005E6254">
      <w:pPr>
        <w:jc w:val="both"/>
        <w:rPr>
          <w:i/>
          <w:sz w:val="18"/>
          <w:szCs w:val="18"/>
        </w:rPr>
      </w:pPr>
    </w:p>
    <w:p w:rsidR="005E6254" w:rsidRPr="00F0115B" w:rsidRDefault="005E6254" w:rsidP="005E6254">
      <w:pPr>
        <w:jc w:val="both"/>
        <w:rPr>
          <w:b/>
          <w:bCs/>
          <w:color w:val="000000"/>
          <w:sz w:val="20"/>
          <w:szCs w:val="20"/>
        </w:rPr>
      </w:pPr>
    </w:p>
    <w:p w:rsidR="005E6254" w:rsidRPr="00F0115B" w:rsidRDefault="005E6254" w:rsidP="005E6254">
      <w:pPr>
        <w:jc w:val="both"/>
        <w:rPr>
          <w:bCs/>
        </w:rPr>
      </w:pPr>
      <w:r w:rsidRPr="00F0115B">
        <w:rPr>
          <w:color w:val="000000"/>
        </w:rPr>
        <w:t xml:space="preserve">2. </w:t>
      </w:r>
      <w:r w:rsidRPr="00F0115B">
        <w:rPr>
          <w:b/>
          <w:bCs/>
          <w:u w:val="single"/>
          <w:lang w:val="x-none"/>
        </w:rPr>
        <w:t>Zamówienie zrealizujemy:</w:t>
      </w:r>
      <w:r w:rsidR="00877D4E">
        <w:rPr>
          <w:bCs/>
          <w:lang w:val="x-none"/>
        </w:rPr>
        <w:t xml:space="preserve"> sami</w:t>
      </w:r>
      <w:r w:rsidRPr="00F0115B">
        <w:rPr>
          <w:bCs/>
          <w:lang w:val="x-none"/>
        </w:rPr>
        <w:t xml:space="preserve"> / przy udziale Podwykonawców</w:t>
      </w:r>
      <w:r w:rsidRPr="00F0115B">
        <w:rPr>
          <w:bCs/>
          <w:vertAlign w:val="superscript"/>
          <w:lang w:val="x-none"/>
        </w:rPr>
        <w:t>*</w:t>
      </w:r>
      <w:r w:rsidR="00877D4E">
        <w:rPr>
          <w:bCs/>
          <w:vertAlign w:val="superscript"/>
        </w:rPr>
        <w:t>*</w:t>
      </w:r>
      <w:r w:rsidRPr="00F0115B">
        <w:rPr>
          <w:bCs/>
          <w:lang w:val="x-none"/>
        </w:rPr>
        <w:t>. Podwykonawcom zostaną powierzone do wykonania następujące zakresy zamówienia:</w:t>
      </w:r>
    </w:p>
    <w:p w:rsidR="005E6254" w:rsidRPr="00F0115B" w:rsidRDefault="005E6254" w:rsidP="005E6254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:rsidTr="002E2A80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5E6254" w:rsidRPr="00F0115B" w:rsidRDefault="005E6254" w:rsidP="005E6254">
      <w:pPr>
        <w:ind w:left="357" w:hanging="357"/>
        <w:jc w:val="both"/>
        <w:rPr>
          <w:color w:val="000000"/>
          <w:lang w:val="x-none"/>
        </w:rPr>
      </w:pPr>
      <w:r w:rsidRPr="00F0115B">
        <w:rPr>
          <w:color w:val="000000"/>
          <w:lang w:val="x-none"/>
        </w:rPr>
        <w:t xml:space="preserve">3. </w:t>
      </w:r>
      <w:r w:rsidRPr="0021227D">
        <w:rPr>
          <w:b/>
          <w:color w:val="000000"/>
          <w:lang w:val="x-none"/>
        </w:rPr>
        <w:t>Oświadczam, że</w:t>
      </w:r>
      <w:r w:rsidRPr="00F0115B">
        <w:rPr>
          <w:color w:val="000000"/>
          <w:lang w:val="x-none"/>
        </w:rPr>
        <w:t>:</w:t>
      </w:r>
    </w:p>
    <w:p w:rsidR="005E6254" w:rsidRPr="00F0115B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5E6254" w:rsidRPr="00F0115B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5E6254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17A78" w:rsidRPr="00F0115B" w:rsidRDefault="00877D4E" w:rsidP="00877D4E">
      <w:pPr>
        <w:numPr>
          <w:ilvl w:val="0"/>
          <w:numId w:val="49"/>
        </w:numPr>
        <w:jc w:val="both"/>
        <w:rPr>
          <w:color w:val="000000"/>
        </w:rPr>
      </w:pPr>
      <w:r w:rsidRPr="00877D4E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5E6254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 xml:space="preserve">wybór oferty </w:t>
      </w:r>
      <w:r w:rsidRPr="00137BD5">
        <w:rPr>
          <w:b/>
          <w:color w:val="000000"/>
        </w:rPr>
        <w:t>będzie / nie będzie</w:t>
      </w:r>
      <w:r w:rsidR="00137BD5" w:rsidRPr="00877D4E">
        <w:rPr>
          <w:b/>
          <w:color w:val="000000"/>
          <w:vertAlign w:val="superscript"/>
        </w:rPr>
        <w:t>*</w:t>
      </w:r>
      <w:r w:rsidR="00877D4E" w:rsidRPr="00877D4E">
        <w:rPr>
          <w:b/>
          <w:color w:val="000000"/>
          <w:vertAlign w:val="superscript"/>
        </w:rPr>
        <w:t>**</w:t>
      </w:r>
      <w:r w:rsidRPr="00F0115B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</w:t>
      </w:r>
      <w:r w:rsidR="00DA6D52">
        <w:rPr>
          <w:color w:val="000000"/>
        </w:rPr>
        <w:t>c ich wartość bez kwoty podatku……………………………………………….</w:t>
      </w:r>
    </w:p>
    <w:p w:rsidR="00DA6D52" w:rsidRDefault="00DA6D52" w:rsidP="00DA6D52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</w:t>
      </w:r>
    </w:p>
    <w:p w:rsidR="0091021C" w:rsidRPr="00B30A61" w:rsidRDefault="0091021C" w:rsidP="0091021C">
      <w:pPr>
        <w:numPr>
          <w:ilvl w:val="0"/>
          <w:numId w:val="49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:rsidR="00B30A61" w:rsidRPr="00B30A61" w:rsidRDefault="005E6254" w:rsidP="005E6254">
      <w:pPr>
        <w:numPr>
          <w:ilvl w:val="0"/>
          <w:numId w:val="9"/>
        </w:numPr>
        <w:jc w:val="both"/>
        <w:rPr>
          <w:color w:val="000000"/>
          <w:lang w:val="x-none" w:eastAsia="x-none"/>
        </w:rPr>
      </w:pPr>
      <w:r w:rsidRPr="00F0115B">
        <w:rPr>
          <w:color w:val="000000"/>
          <w:lang w:val="x-none" w:eastAsia="x-none"/>
        </w:rPr>
        <w:t>Oferta wraz z załącznikami za</w:t>
      </w:r>
      <w:r w:rsidR="00B30A61">
        <w:rPr>
          <w:color w:val="000000"/>
          <w:lang w:val="x-none" w:eastAsia="x-none"/>
        </w:rPr>
        <w:t>wiera ……… ponumerowanych stron</w:t>
      </w:r>
      <w:r w:rsidR="00B30A61">
        <w:rPr>
          <w:color w:val="000000"/>
          <w:lang w:eastAsia="x-none"/>
        </w:rPr>
        <w:t>.</w:t>
      </w:r>
    </w:p>
    <w:p w:rsidR="005E6254" w:rsidRPr="00F0115B" w:rsidRDefault="00C53726" w:rsidP="005E6254">
      <w:pPr>
        <w:numPr>
          <w:ilvl w:val="0"/>
          <w:numId w:val="9"/>
        </w:numPr>
        <w:contextualSpacing/>
        <w:rPr>
          <w:b/>
          <w:color w:val="000000"/>
          <w:lang w:val="x-none" w:eastAsia="x-none"/>
        </w:rPr>
      </w:pPr>
      <w:r>
        <w:rPr>
          <w:b/>
          <w:color w:val="000000"/>
          <w:lang w:val="x-none" w:eastAsia="x-none"/>
        </w:rPr>
        <w:br w:type="page"/>
      </w:r>
      <w:r w:rsidR="005E6254" w:rsidRPr="00F0115B">
        <w:rPr>
          <w:b/>
          <w:color w:val="000000"/>
          <w:lang w:val="x-none" w:eastAsia="x-none"/>
        </w:rPr>
        <w:lastRenderedPageBreak/>
        <w:t>OŚWIADCZENIE O PRZYNALEŻNOŚCI ALBO BRAKU PRZYNALEŻNOŚCI DO TEJ SAMEJ GRUPY KAPITAŁOWEJ</w:t>
      </w:r>
      <w:r w:rsidR="00877D4E" w:rsidRPr="00B30A61">
        <w:rPr>
          <w:b/>
          <w:color w:val="000000"/>
          <w:sz w:val="20"/>
          <w:szCs w:val="20"/>
          <w:vertAlign w:val="superscript"/>
          <w:lang w:eastAsia="x-none"/>
        </w:rPr>
        <w:t>1</w:t>
      </w:r>
    </w:p>
    <w:p w:rsidR="005E6254" w:rsidRPr="00F0115B" w:rsidRDefault="005E6254" w:rsidP="005E6254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(podać nazwę): (zaznaczyć właściwe pole lub skreślić niepotrzebne)</w:t>
      </w:r>
    </w:p>
    <w:p w:rsidR="005E6254" w:rsidRPr="00F0115B" w:rsidRDefault="005E6254" w:rsidP="005E6254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 w:rsidR="006D4ADC"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="00877D4E"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5E6254" w:rsidRPr="00F0115B" w:rsidRDefault="005E6254" w:rsidP="005E6254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="00877D4E"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5E6254" w:rsidRPr="00F0115B" w:rsidRDefault="005E6254" w:rsidP="005E6254">
      <w:pPr>
        <w:jc w:val="both"/>
        <w:rPr>
          <w:color w:val="000000"/>
        </w:rPr>
      </w:pPr>
    </w:p>
    <w:p w:rsidR="005E6254" w:rsidRPr="00F0115B" w:rsidRDefault="005E6254" w:rsidP="005E6254">
      <w:pPr>
        <w:spacing w:line="360" w:lineRule="auto"/>
        <w:jc w:val="both"/>
      </w:pP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="00137BD5">
        <w:tab/>
      </w:r>
      <w:r w:rsidRPr="00F0115B">
        <w:t>…………………………………………</w:t>
      </w:r>
    </w:p>
    <w:p w:rsidR="005E6254" w:rsidRPr="00877D4E" w:rsidRDefault="005E6254" w:rsidP="00877D4E">
      <w:pPr>
        <w:spacing w:line="360" w:lineRule="auto"/>
        <w:jc w:val="right"/>
        <w:rPr>
          <w:i/>
          <w:sz w:val="22"/>
        </w:rPr>
      </w:pPr>
      <w:r w:rsidRPr="00877D4E">
        <w:rPr>
          <w:i/>
          <w:sz w:val="22"/>
        </w:rPr>
        <w:t>(</w:t>
      </w:r>
      <w:r w:rsidR="00877D4E" w:rsidRPr="00877D4E">
        <w:rPr>
          <w:i/>
          <w:sz w:val="22"/>
        </w:rPr>
        <w:t xml:space="preserve">Czytelny </w:t>
      </w:r>
      <w:r w:rsidR="00877D4E">
        <w:rPr>
          <w:i/>
          <w:sz w:val="22"/>
        </w:rPr>
        <w:t>p</w:t>
      </w:r>
      <w:r w:rsidR="00877D4E" w:rsidRPr="00877D4E">
        <w:rPr>
          <w:i/>
          <w:sz w:val="22"/>
        </w:rPr>
        <w:t>odpis</w:t>
      </w:r>
      <w:r w:rsidR="00877D4E">
        <w:rPr>
          <w:i/>
          <w:sz w:val="22"/>
        </w:rPr>
        <w:t xml:space="preserve"> </w:t>
      </w:r>
      <w:r w:rsidR="00877D4E" w:rsidRPr="00877D4E">
        <w:rPr>
          <w:i/>
          <w:sz w:val="22"/>
        </w:rPr>
        <w:t>Wykonawcy/umocowanego Pełnomocnika</w:t>
      </w:r>
      <w:r w:rsidRPr="00877D4E">
        <w:rPr>
          <w:i/>
          <w:sz w:val="22"/>
        </w:rPr>
        <w:t>)</w:t>
      </w:r>
    </w:p>
    <w:p w:rsidR="005E6254" w:rsidRPr="00877D4E" w:rsidRDefault="00877D4E" w:rsidP="005E625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="005E6254" w:rsidRPr="00877D4E">
        <w:rPr>
          <w:color w:val="000000"/>
          <w:sz w:val="18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:rsidR="005E6254" w:rsidRPr="00877D4E" w:rsidRDefault="00877D4E" w:rsidP="005E625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="005E6254" w:rsidRPr="00877D4E">
        <w:rPr>
          <w:color w:val="000000"/>
          <w:sz w:val="18"/>
        </w:rPr>
        <w:t xml:space="preserve"> Pojęcie „grupa kapitałowa” należy rozumieć zgod</w:t>
      </w:r>
      <w:r w:rsidR="00137BD5" w:rsidRPr="00877D4E">
        <w:rPr>
          <w:color w:val="000000"/>
          <w:sz w:val="18"/>
        </w:rPr>
        <w:t xml:space="preserve">nie z przepisami ustawy z dnia </w:t>
      </w:r>
      <w:r w:rsidR="005E6254" w:rsidRPr="00877D4E">
        <w:rPr>
          <w:color w:val="000000"/>
          <w:sz w:val="18"/>
        </w:rPr>
        <w:t>16 lutego 2007 r. o ochronie konkurencji i konsument</w:t>
      </w:r>
      <w:r w:rsidR="00137BD5" w:rsidRPr="00877D4E">
        <w:rPr>
          <w:color w:val="000000"/>
          <w:sz w:val="18"/>
        </w:rPr>
        <w:t xml:space="preserve">ów (Dz. U. z 2017 r. poz. 229, </w:t>
      </w:r>
      <w:r w:rsidR="005E6254" w:rsidRPr="00877D4E">
        <w:rPr>
          <w:color w:val="000000"/>
          <w:sz w:val="18"/>
        </w:rPr>
        <w:t xml:space="preserve">z </w:t>
      </w:r>
      <w:proofErr w:type="spellStart"/>
      <w:r w:rsidR="005E6254" w:rsidRPr="00877D4E">
        <w:rPr>
          <w:color w:val="000000"/>
          <w:sz w:val="18"/>
        </w:rPr>
        <w:t>późn</w:t>
      </w:r>
      <w:proofErr w:type="spellEnd"/>
      <w:r w:rsidR="005E6254" w:rsidRPr="00877D4E">
        <w:rPr>
          <w:color w:val="000000"/>
          <w:sz w:val="18"/>
        </w:rPr>
        <w:t>. zm.).</w:t>
      </w:r>
    </w:p>
    <w:p w:rsidR="005E6254" w:rsidRPr="00F0115B" w:rsidRDefault="005E6254" w:rsidP="005E6254">
      <w:pPr>
        <w:jc w:val="both"/>
        <w:rPr>
          <w:color w:val="000000"/>
        </w:rPr>
      </w:pPr>
    </w:p>
    <w:p w:rsidR="005E6254" w:rsidRPr="00F0115B" w:rsidRDefault="005E6254" w:rsidP="005E6254">
      <w:pPr>
        <w:jc w:val="both"/>
        <w:rPr>
          <w:color w:val="000000"/>
        </w:rPr>
      </w:pPr>
      <w:r w:rsidRPr="00F0115B">
        <w:rPr>
          <w:color w:val="000000"/>
        </w:rPr>
        <w:t>6. Załącznikami do niniejszej oferty są:</w:t>
      </w:r>
    </w:p>
    <w:p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877D4E" w:rsidRDefault="00877D4E" w:rsidP="00877D4E">
      <w:pPr>
        <w:rPr>
          <w:color w:val="000000"/>
        </w:rPr>
      </w:pPr>
    </w:p>
    <w:p w:rsidR="00877D4E" w:rsidRDefault="00877D4E" w:rsidP="005166EA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877D4E" w:rsidRPr="00877D4E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877D4E" w:rsidRPr="00877D4E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5166EA" w:rsidRPr="00433FF2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 w:rsid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 w:rsidR="00433FF2"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433FF2" w:rsidRPr="005166EA" w:rsidRDefault="00433FF2" w:rsidP="00433FF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 w:rsidR="004E66CE"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5166EA" w:rsidRPr="005166EA" w:rsidRDefault="005166EA" w:rsidP="005166E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 w:rsidR="008D145C"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5E6254" w:rsidRDefault="00877D4E" w:rsidP="005166E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="005166EA">
        <w:rPr>
          <w:i/>
          <w:iCs/>
          <w:color w:val="000000"/>
          <w:sz w:val="16"/>
        </w:rPr>
        <w:t>*</w:t>
      </w:r>
      <w:r w:rsidR="005E6254" w:rsidRPr="00877D4E">
        <w:rPr>
          <w:i/>
          <w:iCs/>
          <w:color w:val="000000"/>
          <w:sz w:val="16"/>
          <w:lang w:val="x-none"/>
        </w:rPr>
        <w:t>*</w:t>
      </w:r>
      <w:r w:rsidRPr="00877D4E">
        <w:rPr>
          <w:i/>
          <w:iCs/>
          <w:color w:val="000000"/>
          <w:sz w:val="16"/>
        </w:rPr>
        <w:t>)</w:t>
      </w:r>
      <w:r w:rsidR="00137BD5" w:rsidRPr="00877D4E">
        <w:rPr>
          <w:i/>
          <w:iCs/>
          <w:color w:val="000000"/>
          <w:sz w:val="16"/>
        </w:rPr>
        <w:t xml:space="preserve"> </w:t>
      </w:r>
      <w:r w:rsidRPr="00877D4E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877D4E" w:rsidRPr="00877D4E" w:rsidRDefault="00877D4E" w:rsidP="005E6254">
      <w:pPr>
        <w:ind w:left="720"/>
        <w:rPr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  <w:lang w:val="x-none"/>
        </w:rPr>
      </w:pP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5E6254" w:rsidRPr="00F0115B" w:rsidRDefault="005E6254" w:rsidP="005E6254">
      <w:pPr>
        <w:rPr>
          <w:i/>
          <w:iCs/>
          <w:color w:val="000000"/>
        </w:rPr>
      </w:pPr>
    </w:p>
    <w:p w:rsidR="005E6254" w:rsidRDefault="005E6254" w:rsidP="005E6254"/>
    <w:p w:rsidR="00FA1E81" w:rsidRDefault="00FA1E81" w:rsidP="00FA1E81">
      <w:pPr>
        <w:jc w:val="right"/>
        <w:rPr>
          <w:rFonts w:ascii="Arial" w:hAnsi="Arial" w:cs="Arial"/>
          <w:b/>
          <w:i/>
          <w:iCs/>
          <w:color w:val="000000"/>
        </w:rPr>
      </w:pPr>
    </w:p>
    <w:p w:rsidR="00A05F76" w:rsidRPr="004956C6" w:rsidRDefault="00A05F76" w:rsidP="00BC10D8">
      <w:pPr>
        <w:jc w:val="right"/>
        <w:rPr>
          <w:color w:val="000000"/>
        </w:rPr>
      </w:pPr>
    </w:p>
    <w:p w:rsidR="00DE265D" w:rsidRPr="004956C6" w:rsidRDefault="00DE265D" w:rsidP="00BC10D8">
      <w:pPr>
        <w:ind w:right="-828"/>
        <w:rPr>
          <w:b/>
          <w:bCs/>
        </w:rPr>
      </w:pPr>
    </w:p>
    <w:p w:rsidR="00723470" w:rsidRPr="00B431A8" w:rsidRDefault="006F5F7B" w:rsidP="00B431A8">
      <w:pPr>
        <w:pStyle w:val="Tekstpodstawowy"/>
        <w:jc w:val="right"/>
        <w:rPr>
          <w:b/>
          <w:i/>
          <w:iCs/>
          <w:color w:val="000000"/>
        </w:rPr>
      </w:pPr>
      <w:r w:rsidRPr="004956C6">
        <w:rPr>
          <w:i/>
          <w:iCs/>
          <w:color w:val="000000"/>
        </w:rPr>
        <w:br w:type="page"/>
      </w:r>
      <w:r w:rsidR="00723470"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723470" w:rsidP="00723470">
      <w:pPr>
        <w:rPr>
          <w:b/>
        </w:rPr>
      </w:pP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39F6E8" wp14:editId="6CC1CDF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:rsidR="00723470" w:rsidRPr="00070FD1" w:rsidRDefault="00723470" w:rsidP="00723470"/>
    <w:p w:rsidR="00723470" w:rsidRPr="00070FD1" w:rsidRDefault="00723470" w:rsidP="00723470"/>
    <w:p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723470" w:rsidRPr="00070FD1" w:rsidRDefault="00723470" w:rsidP="00723470">
      <w:pPr>
        <w:jc w:val="both"/>
      </w:pPr>
    </w:p>
    <w:p w:rsidR="00723470" w:rsidRPr="00070FD1" w:rsidRDefault="00723470" w:rsidP="00723470">
      <w:pPr>
        <w:spacing w:line="360" w:lineRule="auto"/>
        <w:ind w:firstLine="709"/>
        <w:jc w:val="both"/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2932FB" w:rsidRPr="002932FB">
        <w:rPr>
          <w:b/>
        </w:rPr>
        <w:t>Organizacja sześciu dwudniowych spotkań w Warszawie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6A7C9E">
        <w:rPr>
          <w:b/>
          <w:bCs/>
        </w:rPr>
        <w:t>WA.ZUZP.261.56/2018</w:t>
      </w:r>
    </w:p>
    <w:p w:rsidR="00723470" w:rsidRPr="00070FD1" w:rsidRDefault="00723470" w:rsidP="00723470">
      <w:pPr>
        <w:spacing w:line="360" w:lineRule="auto"/>
        <w:ind w:firstLine="709"/>
        <w:jc w:val="both"/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D07CD6">
      <w:pPr>
        <w:spacing w:line="360" w:lineRule="auto"/>
        <w:jc w:val="both"/>
        <w:rPr>
          <w:i/>
        </w:rPr>
      </w:pPr>
    </w:p>
    <w:p w:rsidR="00885E22" w:rsidRPr="00070FD1" w:rsidRDefault="00885E22" w:rsidP="00D07CD6">
      <w:pPr>
        <w:spacing w:line="360" w:lineRule="auto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D86FA6" wp14:editId="5C40335B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2932FB" w:rsidRPr="002932FB">
        <w:rPr>
          <w:b/>
        </w:rPr>
        <w:t>Organizacja sześciu dwudniowych spotkań w Warszawie</w:t>
      </w:r>
      <w:r w:rsidR="002932FB">
        <w:rPr>
          <w:b/>
        </w:rPr>
        <w:t>” nr </w:t>
      </w:r>
      <w:r w:rsidR="006A7C9E">
        <w:rPr>
          <w:b/>
          <w:bCs/>
        </w:rPr>
        <w:t>WA.ZUZP.261.56/2018</w:t>
      </w:r>
    </w:p>
    <w:p w:rsidR="00D07CD6" w:rsidRPr="00070FD1" w:rsidRDefault="00D07CD6" w:rsidP="00723470">
      <w:pPr>
        <w:spacing w:line="276" w:lineRule="auto"/>
        <w:ind w:firstLine="709"/>
        <w:jc w:val="both"/>
      </w:pPr>
    </w:p>
    <w:p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 xml:space="preserve">art. 24 ust 1 pkt 12-23 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:rsidR="00723470" w:rsidRPr="00070FD1" w:rsidRDefault="00723470" w:rsidP="00723470">
      <w:pPr>
        <w:spacing w:line="276" w:lineRule="auto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1F0DE9" w:rsidRDefault="001F0DE9" w:rsidP="00723470">
      <w:pPr>
        <w:shd w:val="clear" w:color="auto" w:fill="BFBFBF"/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PODMIOTU,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 xml:space="preserve">(podać pełną nazwę/firmę, adres, a także w zależności od podmiotu: NIP/PESEL, </w:t>
      </w:r>
      <w:r w:rsidRPr="00070FD1">
        <w:rPr>
          <w:i/>
        </w:rPr>
        <w:lastRenderedPageBreak/>
        <w:t>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8678F9" wp14:editId="6ADBC4C4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:rsidR="00F97907" w:rsidRPr="00070FD1" w:rsidRDefault="00F97907" w:rsidP="00F97907">
      <w:pPr>
        <w:jc w:val="both"/>
        <w:rPr>
          <w:rFonts w:eastAsia="Calibri"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F97907" w:rsidRPr="00070FD1" w:rsidRDefault="00F97907" w:rsidP="00F97907"/>
    <w:p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F97907">
      <w:pPr>
        <w:spacing w:line="360" w:lineRule="auto"/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2932FB" w:rsidRPr="002932FB">
        <w:rPr>
          <w:b/>
        </w:rPr>
        <w:t>Organizacja sześciu dwudniowych spotkań w Warszawie</w:t>
      </w:r>
      <w:r w:rsidR="002932FB">
        <w:rPr>
          <w:b/>
        </w:rPr>
        <w:t>” nr </w:t>
      </w:r>
      <w:r w:rsidR="006A7C9E">
        <w:rPr>
          <w:b/>
          <w:bCs/>
        </w:rPr>
        <w:t>WA.ZUZP.261.56/2018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 xml:space="preserve">UWAGA: </w:t>
      </w:r>
    </w:p>
    <w:p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:rsidR="00F97907" w:rsidRPr="00070FD1" w:rsidRDefault="00F97907" w:rsidP="00F9790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F97907" w:rsidRPr="00070FD1" w:rsidRDefault="00F97907" w:rsidP="00A16576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F97907" w:rsidRPr="00070FD1" w:rsidRDefault="00F97907" w:rsidP="00A16576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F97907" w:rsidRPr="00070FD1" w:rsidRDefault="00F97907" w:rsidP="00F97907">
      <w:pPr>
        <w:ind w:left="567" w:hanging="567"/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Działając w imieniu i na rzecz: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Podmiotu)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do dyspozycji: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Wykonawcy)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w trakcie wykonania zamówienia pod nazwą: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Default="00F97907" w:rsidP="00F97907">
      <w:pPr>
        <w:jc w:val="both"/>
      </w:pPr>
      <w:r w:rsidRPr="00070FD1">
        <w:t>Oświadczam, iż: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lastRenderedPageBreak/>
        <w:t>a)</w:t>
      </w:r>
      <w:r w:rsidRPr="00070FD1">
        <w:tab/>
        <w:t>udostępniam Wykonawcy ww. zasoby, w następującym zakresie: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A16576">
      <w:pPr>
        <w:numPr>
          <w:ilvl w:val="0"/>
          <w:numId w:val="56"/>
        </w:numPr>
        <w:spacing w:line="276" w:lineRule="auto"/>
        <w:contextualSpacing/>
        <w:jc w:val="both"/>
        <w:rPr>
          <w:lang w:eastAsia="ar-SA"/>
        </w:rPr>
      </w:pPr>
      <w:r w:rsidRPr="00070FD1">
        <w:rPr>
          <w:lang w:eastAsia="ar-SA"/>
        </w:rPr>
        <w:t xml:space="preserve">zrealizuję usługi, których wskazane zdolności dotyczą </w:t>
      </w:r>
    </w:p>
    <w:p w:rsidR="00F97907" w:rsidRPr="00070FD1" w:rsidRDefault="00F97907" w:rsidP="00F97907">
      <w:r w:rsidRPr="00070FD1">
        <w:t>______________________________________________________________</w:t>
      </w:r>
    </w:p>
    <w:p w:rsidR="00F97907" w:rsidRPr="00070FD1" w:rsidRDefault="00F97907" w:rsidP="00F97907"/>
    <w:p w:rsidR="00F97907" w:rsidRDefault="00F97907" w:rsidP="00F97907"/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F97907">
      <w:pPr>
        <w:jc w:val="both"/>
      </w:pPr>
      <w:r w:rsidRPr="00070FD1">
        <w:t>__________________ dnia __ __ _____ roku</w:t>
      </w:r>
    </w:p>
    <w:p w:rsidR="00F97907" w:rsidRPr="00070FD1" w:rsidRDefault="00F97907" w:rsidP="00F97907">
      <w:pPr>
        <w:jc w:val="both"/>
      </w:pPr>
    </w:p>
    <w:p w:rsidR="00F97907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</w:t>
      </w:r>
    </w:p>
    <w:p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9E064D" w:rsidRPr="00070FD1" w:rsidRDefault="009E064D" w:rsidP="00252278">
      <w:pPr>
        <w:jc w:val="right"/>
        <w:rPr>
          <w:rFonts w:eastAsia="Calibri"/>
          <w:b/>
        </w:rPr>
      </w:pPr>
    </w:p>
    <w:p w:rsidR="00B431A8" w:rsidRDefault="00B431A8" w:rsidP="00B431A8">
      <w:pPr>
        <w:jc w:val="right"/>
        <w:rPr>
          <w:rFonts w:ascii="Arial" w:hAnsi="Arial" w:cs="Arial"/>
          <w:b/>
          <w:bCs/>
        </w:rPr>
      </w:pPr>
      <w:r>
        <w:rPr>
          <w:sz w:val="20"/>
          <w:szCs w:val="20"/>
        </w:rPr>
        <w:br w:type="page"/>
      </w:r>
      <w:r w:rsidRPr="00B431A8">
        <w:rPr>
          <w:b/>
          <w:i/>
          <w:iCs/>
          <w:color w:val="000000"/>
        </w:rPr>
        <w:lastRenderedPageBreak/>
        <w:t>Załącznik nr 7 do Ogłoszenia</w:t>
      </w:r>
    </w:p>
    <w:p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  <w:lang w:eastAsia="ar-SA"/>
        </w:rPr>
      </w:pPr>
      <w:r w:rsidRPr="00B431A8">
        <w:rPr>
          <w:rFonts w:ascii="Arial" w:hAnsi="Arial" w:cs="Arial"/>
          <w:i/>
          <w:sz w:val="18"/>
          <w:u w:val="single"/>
        </w:rPr>
        <w:t xml:space="preserve">UWAGA: </w:t>
      </w:r>
    </w:p>
    <w:p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</w:rPr>
      </w:pPr>
      <w:r w:rsidRPr="00B431A8">
        <w:rPr>
          <w:rFonts w:ascii="Arial" w:hAnsi="Arial" w:cs="Arial"/>
          <w:i/>
          <w:sz w:val="18"/>
          <w:u w:val="single"/>
        </w:rPr>
        <w:t>Oświadczenie składa każdy z Wykonawców wspólnie ubiegających się o u</w:t>
      </w:r>
      <w:r w:rsidR="003F2572">
        <w:rPr>
          <w:rFonts w:ascii="Arial" w:hAnsi="Arial" w:cs="Arial"/>
          <w:i/>
          <w:sz w:val="18"/>
          <w:u w:val="single"/>
        </w:rPr>
        <w:t xml:space="preserve">dzielenie zamówienia. Wykonawca, który należy do grupy kapitałowej </w:t>
      </w:r>
      <w:r w:rsidRPr="00B431A8">
        <w:rPr>
          <w:rFonts w:ascii="Arial" w:hAnsi="Arial" w:cs="Arial"/>
          <w:i/>
          <w:sz w:val="18"/>
          <w:u w:val="single"/>
        </w:rPr>
        <w:t xml:space="preserve">zobowiązany jest złożyć oświadczenie w terminie 3 dni od dnia zamieszczenia na stronie internetowej Zamawiającego informacji, o której mowa w art. 86 ust. 5 ustawy </w:t>
      </w:r>
      <w:proofErr w:type="spellStart"/>
      <w:r w:rsidRPr="00B431A8">
        <w:rPr>
          <w:rFonts w:ascii="Arial" w:hAnsi="Arial" w:cs="Arial"/>
          <w:i/>
          <w:sz w:val="18"/>
          <w:u w:val="single"/>
        </w:rPr>
        <w:t>Pzp</w:t>
      </w:r>
      <w:proofErr w:type="spellEnd"/>
      <w:r w:rsidRPr="00B431A8">
        <w:rPr>
          <w:rFonts w:ascii="Arial" w:hAnsi="Arial" w:cs="Arial"/>
          <w:i/>
          <w:sz w:val="18"/>
          <w:u w:val="single"/>
        </w:rPr>
        <w:t>.</w:t>
      </w:r>
    </w:p>
    <w:p w:rsidR="00B431A8" w:rsidRDefault="00B431A8" w:rsidP="00B431A8">
      <w:pPr>
        <w:jc w:val="both"/>
        <w:rPr>
          <w:rFonts w:ascii="Arial" w:hAnsi="Arial" w:cs="Arial"/>
          <w:i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  <w:r w:rsidRPr="00B431A8">
        <w:rPr>
          <w:rFonts w:ascii="Arial" w:eastAsia="Calibri" w:hAnsi="Arial" w:cs="Arial"/>
          <w:sz w:val="22"/>
          <w:szCs w:val="22"/>
        </w:rPr>
        <w:t>Piecz</w:t>
      </w:r>
      <w:r>
        <w:rPr>
          <w:rFonts w:ascii="Arial" w:eastAsia="Calibri" w:hAnsi="Arial" w:cs="Arial"/>
          <w:sz w:val="22"/>
          <w:szCs w:val="22"/>
        </w:rPr>
        <w:t xml:space="preserve">ątka </w:t>
      </w:r>
      <w:r w:rsidRPr="00B431A8">
        <w:rPr>
          <w:rFonts w:ascii="Arial" w:eastAsia="Calibri" w:hAnsi="Arial" w:cs="Arial"/>
          <w:sz w:val="22"/>
          <w:szCs w:val="22"/>
        </w:rPr>
        <w:t>Wykonawcy</w:t>
      </w:r>
    </w:p>
    <w:p w:rsidR="00B431A8" w:rsidRDefault="00B431A8" w:rsidP="00B431A8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Oświadczenie o przynależności</w:t>
      </w: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albo</w:t>
      </w: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braku przynależności do tej samej grupy kapitałowej</w:t>
      </w: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eastAsia="Calibri" w:hAnsi="Arial" w:cs="Arial"/>
        </w:rPr>
        <w:t xml:space="preserve">Dotyczy oferty złożonej w postępowaniu o udzielenie zamówienia publicznego prowadzonym jako usługa społeczna pn. </w:t>
      </w:r>
      <w:r w:rsidRPr="00B431A8">
        <w:rPr>
          <w:rFonts w:ascii="Arial" w:eastAsia="Calibri" w:hAnsi="Arial" w:cs="Arial"/>
          <w:b/>
        </w:rPr>
        <w:t>„</w:t>
      </w:r>
      <w:r w:rsidRPr="00B431A8">
        <w:rPr>
          <w:rFonts w:ascii="Arial" w:hAnsi="Arial" w:cs="Arial"/>
          <w:b/>
        </w:rPr>
        <w:t xml:space="preserve">Organizacja sześciu dwudniowych spotkań w Warszawie” nr </w:t>
      </w:r>
      <w:r w:rsidR="006A7C9E">
        <w:rPr>
          <w:rFonts w:ascii="Arial" w:hAnsi="Arial" w:cs="Arial"/>
          <w:b/>
        </w:rPr>
        <w:t>WA.ZUZP.261.56/2018</w:t>
      </w: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imieniu Wykonawcy: </w:t>
      </w:r>
    </w:p>
    <w:p w:rsidR="00B431A8" w:rsidRDefault="00B431A8" w:rsidP="00B431A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</w:p>
    <w:p w:rsidR="00B431A8" w:rsidRDefault="00B431A8" w:rsidP="00B431A8">
      <w:pPr>
        <w:ind w:left="2832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Wykonawcy)</w:t>
      </w:r>
    </w:p>
    <w:p w:rsidR="00B431A8" w:rsidRDefault="00B431A8" w:rsidP="006D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w oparciu o art. 2</w:t>
      </w:r>
      <w:r w:rsidR="006D4ADC">
        <w:rPr>
          <w:rFonts w:ascii="Arial" w:hAnsi="Arial" w:cs="Arial"/>
        </w:rPr>
        <w:t xml:space="preserve">4 ust. 1 pkt 23) ustawy </w:t>
      </w:r>
      <w:proofErr w:type="spellStart"/>
      <w:r w:rsidR="006D4ADC">
        <w:rPr>
          <w:rFonts w:ascii="Arial" w:hAnsi="Arial" w:cs="Arial"/>
        </w:rPr>
        <w:t>Pzp</w:t>
      </w:r>
      <w:proofErr w:type="spellEnd"/>
      <w:r w:rsidR="006D4ADC">
        <w:rPr>
          <w:rFonts w:ascii="Arial" w:hAnsi="Arial" w:cs="Arial"/>
        </w:rPr>
        <w:t>, że</w:t>
      </w:r>
      <w:r>
        <w:rPr>
          <w:rFonts w:ascii="Arial" w:hAnsi="Arial" w:cs="Arial"/>
          <w:b/>
        </w:rPr>
        <w:t xml:space="preserve"> należę</w:t>
      </w:r>
      <w:r>
        <w:rPr>
          <w:rFonts w:ascii="Arial" w:hAnsi="Arial" w:cs="Arial"/>
        </w:rPr>
        <w:t xml:space="preserve"> do tej samej grupy kapitałowej w rozumieniu ustawy z dnia 16 lutego 2007 r. o ochronie konkurencji i konsumentów (Dz. U. z 2017 r., poz. 229; ze zm.), w skład której wchodzą następujące podmioty</w:t>
      </w:r>
    </w:p>
    <w:p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składam dokumenty / informacje potwierdzające, że powiązania z innym wykonawcą nie prowadzą do zakłócenia konkurencji w postępowaniu:</w:t>
      </w: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431A8" w:rsidRDefault="00B431A8" w:rsidP="00B431A8">
      <w:pPr>
        <w:jc w:val="both"/>
        <w:rPr>
          <w:rFonts w:ascii="Arial" w:hAnsi="Arial" w:cs="Arial"/>
        </w:rPr>
      </w:pPr>
    </w:p>
    <w:p w:rsidR="00B431A8" w:rsidRDefault="00B431A8" w:rsidP="00B431A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B431A8" w:rsidTr="00B431A8">
        <w:trPr>
          <w:jc w:val="right"/>
        </w:trPr>
        <w:tc>
          <w:tcPr>
            <w:tcW w:w="5056" w:type="dxa"/>
            <w:hideMark/>
          </w:tcPr>
          <w:p w:rsidR="00B431A8" w:rsidRDefault="00B431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431A8" w:rsidTr="00B431A8">
        <w:trPr>
          <w:jc w:val="right"/>
        </w:trPr>
        <w:tc>
          <w:tcPr>
            <w:tcW w:w="5056" w:type="dxa"/>
            <w:hideMark/>
          </w:tcPr>
          <w:p w:rsidR="00B431A8" w:rsidRDefault="00B431A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C0996">
              <w:rPr>
                <w:rFonts w:ascii="Arial" w:hAnsi="Arial" w:cs="Arial"/>
                <w:b/>
              </w:rPr>
              <w:t>data i podpis i pieczątka</w:t>
            </w:r>
            <w:r>
              <w:rPr>
                <w:rFonts w:ascii="Arial" w:hAnsi="Arial" w:cs="Arial"/>
              </w:rPr>
              <w:t xml:space="preserve"> imienna osoby upoważnionej do składania oświadczeń woli </w:t>
            </w:r>
            <w:r w:rsidRPr="00B431A8">
              <w:rPr>
                <w:rFonts w:ascii="Arial" w:hAnsi="Arial" w:cs="Arial"/>
                <w:color w:val="000000" w:themeColor="text1"/>
              </w:rPr>
              <w:t>w imieniu Wykonawcy)</w:t>
            </w:r>
          </w:p>
        </w:tc>
      </w:tr>
    </w:tbl>
    <w:p w:rsidR="00E32FA0" w:rsidRPr="004956C6" w:rsidRDefault="00E32FA0" w:rsidP="00E32FA0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EA" w:rsidRDefault="009306EA" w:rsidP="005E2000">
      <w:r>
        <w:separator/>
      </w:r>
    </w:p>
  </w:endnote>
  <w:endnote w:type="continuationSeparator" w:id="0">
    <w:p w:rsidR="009306EA" w:rsidRDefault="009306EA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EA" w:rsidRPr="00997F87" w:rsidRDefault="009306EA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76CA3F0" wp14:editId="3DD9E7CF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6EA" w:rsidRDefault="009306EA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EA" w:rsidRDefault="009306EA" w:rsidP="005E2000">
      <w:r>
        <w:separator/>
      </w:r>
    </w:p>
  </w:footnote>
  <w:footnote w:type="continuationSeparator" w:id="0">
    <w:p w:rsidR="009306EA" w:rsidRDefault="009306EA" w:rsidP="005E2000">
      <w:r>
        <w:continuationSeparator/>
      </w:r>
    </w:p>
  </w:footnote>
  <w:footnote w:id="1">
    <w:p w:rsidR="009306EA" w:rsidRDefault="009306EA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7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2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4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6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7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1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2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3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4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5">
    <w:nsid w:val="04026505"/>
    <w:multiLevelType w:val="hybridMultilevel"/>
    <w:tmpl w:val="8F5C464A"/>
    <w:lvl w:ilvl="0" w:tplc="00AE57F0">
      <w:start w:val="5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0E2BD7"/>
    <w:multiLevelType w:val="hybridMultilevel"/>
    <w:tmpl w:val="262A6646"/>
    <w:lvl w:ilvl="0" w:tplc="0C322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092DC4"/>
    <w:multiLevelType w:val="hybridMultilevel"/>
    <w:tmpl w:val="EFCE547E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0A3E1F46"/>
    <w:multiLevelType w:val="hybridMultilevel"/>
    <w:tmpl w:val="5550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720" w:hanging="6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3B39B7"/>
    <w:multiLevelType w:val="hybridMultilevel"/>
    <w:tmpl w:val="54D4B45C"/>
    <w:lvl w:ilvl="0" w:tplc="A10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EAE61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959E9"/>
    <w:multiLevelType w:val="hybridMultilevel"/>
    <w:tmpl w:val="3A902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8F4C18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2A1635A9"/>
    <w:multiLevelType w:val="hybridMultilevel"/>
    <w:tmpl w:val="C05622AC"/>
    <w:lvl w:ilvl="0" w:tplc="12F0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1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85F5F"/>
    <w:multiLevelType w:val="hybridMultilevel"/>
    <w:tmpl w:val="85F4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33366EC"/>
    <w:multiLevelType w:val="hybridMultilevel"/>
    <w:tmpl w:val="DC149050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8D926A9"/>
    <w:multiLevelType w:val="hybridMultilevel"/>
    <w:tmpl w:val="87A8B1F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B37482F"/>
    <w:multiLevelType w:val="hybridMultilevel"/>
    <w:tmpl w:val="ED682D8A"/>
    <w:lvl w:ilvl="0" w:tplc="19869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E1F4D9D"/>
    <w:multiLevelType w:val="hybridMultilevel"/>
    <w:tmpl w:val="A4F49066"/>
    <w:lvl w:ilvl="0" w:tplc="0890D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321634"/>
    <w:multiLevelType w:val="hybridMultilevel"/>
    <w:tmpl w:val="76CE2A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8C414FF"/>
    <w:multiLevelType w:val="hybridMultilevel"/>
    <w:tmpl w:val="427CD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654671E9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692C0E7C"/>
    <w:multiLevelType w:val="hybridMultilevel"/>
    <w:tmpl w:val="C60E999E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BC542FF"/>
    <w:multiLevelType w:val="hybridMultilevel"/>
    <w:tmpl w:val="F018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897717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A257A6"/>
    <w:multiLevelType w:val="hybridMultilevel"/>
    <w:tmpl w:val="7EF4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7EF6002C"/>
    <w:multiLevelType w:val="hybridMultilevel"/>
    <w:tmpl w:val="8BF6E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7"/>
  </w:num>
  <w:num w:numId="3">
    <w:abstractNumId w:val="29"/>
  </w:num>
  <w:num w:numId="4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1"/>
  </w:num>
  <w:num w:numId="8">
    <w:abstractNumId w:val="0"/>
  </w:num>
  <w:num w:numId="9">
    <w:abstractNumId w:val="70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7"/>
  </w:num>
  <w:num w:numId="13">
    <w:abstractNumId w:val="53"/>
  </w:num>
  <w:num w:numId="14">
    <w:abstractNumId w:val="48"/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66"/>
  </w:num>
  <w:num w:numId="18">
    <w:abstractNumId w:val="31"/>
  </w:num>
  <w:num w:numId="19">
    <w:abstractNumId w:val="58"/>
  </w:num>
  <w:num w:numId="20">
    <w:abstractNumId w:val="42"/>
  </w:num>
  <w:num w:numId="21">
    <w:abstractNumId w:val="32"/>
  </w:num>
  <w:num w:numId="22">
    <w:abstractNumId w:val="46"/>
  </w:num>
  <w:num w:numId="23">
    <w:abstractNumId w:val="49"/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2"/>
  </w:num>
  <w:num w:numId="28">
    <w:abstractNumId w:val="52"/>
  </w:num>
  <w:num w:numId="29">
    <w:abstractNumId w:val="3"/>
  </w:num>
  <w:num w:numId="30">
    <w:abstractNumId w:val="64"/>
  </w:num>
  <w:num w:numId="31">
    <w:abstractNumId w:val="56"/>
  </w:num>
  <w:num w:numId="32">
    <w:abstractNumId w:val="71"/>
  </w:num>
  <w:num w:numId="33">
    <w:abstractNumId w:val="62"/>
  </w:num>
  <w:num w:numId="34">
    <w:abstractNumId w:val="2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4"/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6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34"/>
  </w:num>
  <w:num w:numId="47">
    <w:abstractNumId w:val="45"/>
  </w:num>
  <w:num w:numId="48">
    <w:abstractNumId w:val="43"/>
  </w:num>
  <w:num w:numId="49">
    <w:abstractNumId w:val="41"/>
  </w:num>
  <w:num w:numId="50">
    <w:abstractNumId w:val="76"/>
  </w:num>
  <w:num w:numId="51">
    <w:abstractNumId w:val="40"/>
  </w:num>
  <w:num w:numId="52">
    <w:abstractNumId w:val="73"/>
  </w:num>
  <w:num w:numId="53">
    <w:abstractNumId w:val="36"/>
  </w:num>
  <w:num w:numId="54">
    <w:abstractNumId w:val="35"/>
  </w:num>
  <w:num w:numId="55">
    <w:abstractNumId w:val="65"/>
  </w:num>
  <w:num w:numId="56">
    <w:abstractNumId w:val="25"/>
  </w:num>
  <w:num w:numId="57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100BEF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2278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109F"/>
    <w:rsid w:val="002C1D46"/>
    <w:rsid w:val="002C2A13"/>
    <w:rsid w:val="002C41EA"/>
    <w:rsid w:val="002C433A"/>
    <w:rsid w:val="002C45A7"/>
    <w:rsid w:val="002C53DF"/>
    <w:rsid w:val="002C6FCB"/>
    <w:rsid w:val="002C7C32"/>
    <w:rsid w:val="002D0043"/>
    <w:rsid w:val="002D02D1"/>
    <w:rsid w:val="002D0E64"/>
    <w:rsid w:val="002D1162"/>
    <w:rsid w:val="002D1DF2"/>
    <w:rsid w:val="002D2FF1"/>
    <w:rsid w:val="002D3367"/>
    <w:rsid w:val="002D405A"/>
    <w:rsid w:val="002D473A"/>
    <w:rsid w:val="002D6ACB"/>
    <w:rsid w:val="002D7904"/>
    <w:rsid w:val="002E1F75"/>
    <w:rsid w:val="002E22AC"/>
    <w:rsid w:val="002E27DD"/>
    <w:rsid w:val="002E2A80"/>
    <w:rsid w:val="002E31C2"/>
    <w:rsid w:val="002E42B3"/>
    <w:rsid w:val="002E5A9B"/>
    <w:rsid w:val="002E6A33"/>
    <w:rsid w:val="002F132E"/>
    <w:rsid w:val="002F1766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E2B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DA4"/>
    <w:rsid w:val="00362AFA"/>
    <w:rsid w:val="00363857"/>
    <w:rsid w:val="00364BB3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B02EF"/>
    <w:rsid w:val="003B0378"/>
    <w:rsid w:val="003B14AE"/>
    <w:rsid w:val="003B287A"/>
    <w:rsid w:val="003B344B"/>
    <w:rsid w:val="003B427A"/>
    <w:rsid w:val="003B5AA8"/>
    <w:rsid w:val="003B5B2F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4296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4B02"/>
    <w:rsid w:val="00425073"/>
    <w:rsid w:val="004268F8"/>
    <w:rsid w:val="0043012B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98A"/>
    <w:rsid w:val="004478E0"/>
    <w:rsid w:val="00450551"/>
    <w:rsid w:val="004526BA"/>
    <w:rsid w:val="004531E9"/>
    <w:rsid w:val="00453524"/>
    <w:rsid w:val="00454F32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686"/>
    <w:rsid w:val="0047263A"/>
    <w:rsid w:val="00472643"/>
    <w:rsid w:val="00472F5D"/>
    <w:rsid w:val="00473117"/>
    <w:rsid w:val="004734E9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AB1"/>
    <w:rsid w:val="004D21D3"/>
    <w:rsid w:val="004D287E"/>
    <w:rsid w:val="004D289D"/>
    <w:rsid w:val="004D2C68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02"/>
    <w:rsid w:val="005E32BA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3A9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66E9"/>
    <w:rsid w:val="006A7C9E"/>
    <w:rsid w:val="006A7CDB"/>
    <w:rsid w:val="006B1AA3"/>
    <w:rsid w:val="006B2B3F"/>
    <w:rsid w:val="006B3496"/>
    <w:rsid w:val="006B4427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4008D"/>
    <w:rsid w:val="00740E09"/>
    <w:rsid w:val="0074179F"/>
    <w:rsid w:val="00741B8F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46DE"/>
    <w:rsid w:val="00785307"/>
    <w:rsid w:val="00786A40"/>
    <w:rsid w:val="00787EDE"/>
    <w:rsid w:val="0079010E"/>
    <w:rsid w:val="00790246"/>
    <w:rsid w:val="007911ED"/>
    <w:rsid w:val="00791F3D"/>
    <w:rsid w:val="00792F49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E22"/>
    <w:rsid w:val="00885FEF"/>
    <w:rsid w:val="00886F39"/>
    <w:rsid w:val="00887B55"/>
    <w:rsid w:val="00890E60"/>
    <w:rsid w:val="008919B7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F030D"/>
    <w:rsid w:val="008F2295"/>
    <w:rsid w:val="008F24EB"/>
    <w:rsid w:val="008F2806"/>
    <w:rsid w:val="008F3BA5"/>
    <w:rsid w:val="008F48DA"/>
    <w:rsid w:val="008F5649"/>
    <w:rsid w:val="008F634D"/>
    <w:rsid w:val="008F6D3A"/>
    <w:rsid w:val="009023D2"/>
    <w:rsid w:val="009034D7"/>
    <w:rsid w:val="009035B2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E2C"/>
    <w:rsid w:val="00924686"/>
    <w:rsid w:val="009249E9"/>
    <w:rsid w:val="0092681A"/>
    <w:rsid w:val="00926A6C"/>
    <w:rsid w:val="009272C4"/>
    <w:rsid w:val="00927DC8"/>
    <w:rsid w:val="009306EA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97F87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2186"/>
    <w:rsid w:val="00A24097"/>
    <w:rsid w:val="00A264C7"/>
    <w:rsid w:val="00A27127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715"/>
    <w:rsid w:val="00A8593B"/>
    <w:rsid w:val="00A85BFB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33B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402A"/>
    <w:rsid w:val="00BA42DA"/>
    <w:rsid w:val="00BA4760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788"/>
    <w:rsid w:val="00C04D34"/>
    <w:rsid w:val="00C052CF"/>
    <w:rsid w:val="00C07681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A5"/>
    <w:rsid w:val="00C50634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61E"/>
    <w:rsid w:val="00CA0B20"/>
    <w:rsid w:val="00CA12C5"/>
    <w:rsid w:val="00CA1AB6"/>
    <w:rsid w:val="00CA1E5F"/>
    <w:rsid w:val="00CA224D"/>
    <w:rsid w:val="00CA3EF7"/>
    <w:rsid w:val="00CA40D5"/>
    <w:rsid w:val="00CA4B0F"/>
    <w:rsid w:val="00CA4FA8"/>
    <w:rsid w:val="00CA552A"/>
    <w:rsid w:val="00CA5D4D"/>
    <w:rsid w:val="00CA729C"/>
    <w:rsid w:val="00CA7A1C"/>
    <w:rsid w:val="00CB0D32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884"/>
    <w:rsid w:val="00DC2051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032"/>
    <w:rsid w:val="00F67689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D2E"/>
    <w:rsid w:val="00FA1E81"/>
    <w:rsid w:val="00FA346B"/>
    <w:rsid w:val="00FA3955"/>
    <w:rsid w:val="00FA3DF8"/>
    <w:rsid w:val="00FA5FC4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2DC7"/>
    <w:rsid w:val="00FC31C4"/>
    <w:rsid w:val="00FC3761"/>
    <w:rsid w:val="00FC6567"/>
    <w:rsid w:val="00FC7A71"/>
    <w:rsid w:val="00FC7F1D"/>
    <w:rsid w:val="00FD00BE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uiPriority w:val="99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uiPriority w:val="99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uiPriority w:val="99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uiPriority w:val="99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4C1A0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4C1A05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C1A05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rsid w:val="004C1A05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rsid w:val="004C1A05"/>
    <w:pPr>
      <w:numPr>
        <w:numId w:val="8"/>
      </w:numPr>
      <w:contextualSpacing/>
    </w:pPr>
  </w:style>
  <w:style w:type="paragraph" w:styleId="Lista-kontynuacja2">
    <w:name w:val="List Continue 2"/>
    <w:basedOn w:val="Normalny"/>
    <w:uiPriority w:val="99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uiPriority w:val="99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uiPriority w:val="99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uiPriority w:val="99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rsid w:val="00790246"/>
    <w:pPr>
      <w:numPr>
        <w:numId w:val="29"/>
      </w:numPr>
    </w:pPr>
  </w:style>
  <w:style w:type="paragraph" w:styleId="Lista-kontynuacja">
    <w:name w:val="List Continue"/>
    <w:basedOn w:val="Normalny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2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3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uiPriority w:val="99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uiPriority w:val="99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uiPriority w:val="99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uiPriority w:val="99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4C1A0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4C1A05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C1A05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rsid w:val="004C1A05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rsid w:val="004C1A05"/>
    <w:pPr>
      <w:numPr>
        <w:numId w:val="8"/>
      </w:numPr>
      <w:contextualSpacing/>
    </w:pPr>
  </w:style>
  <w:style w:type="paragraph" w:styleId="Lista-kontynuacja2">
    <w:name w:val="List Continue 2"/>
    <w:basedOn w:val="Normalny"/>
    <w:uiPriority w:val="99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uiPriority w:val="99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uiPriority w:val="99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uiPriority w:val="99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rsid w:val="00790246"/>
    <w:pPr>
      <w:numPr>
        <w:numId w:val="29"/>
      </w:numPr>
    </w:pPr>
  </w:style>
  <w:style w:type="paragraph" w:styleId="Lista-kontynuacja">
    <w:name w:val="List Continue"/>
    <w:basedOn w:val="Normalny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2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3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8088-CAE3-4044-BAFF-353558D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2749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19209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Patryk Morawczyński</cp:lastModifiedBy>
  <cp:revision>11</cp:revision>
  <cp:lastPrinted>2018-07-19T07:51:00Z</cp:lastPrinted>
  <dcterms:created xsi:type="dcterms:W3CDTF">2018-07-17T07:34:00Z</dcterms:created>
  <dcterms:modified xsi:type="dcterms:W3CDTF">2018-07-24T07:03:00Z</dcterms:modified>
</cp:coreProperties>
</file>