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96CF3" w14:textId="77777777" w:rsidR="00EB3ADF" w:rsidRPr="007C34E0" w:rsidRDefault="00EB3ADF" w:rsidP="00BE2F03">
      <w:pPr>
        <w:jc w:val="center"/>
        <w:rPr>
          <w:rFonts w:eastAsia="Calibri" w:cs="Times New Roman"/>
          <w:b/>
        </w:rPr>
      </w:pPr>
      <w:r w:rsidRPr="007C34E0">
        <w:rPr>
          <w:noProof/>
          <w:lang w:eastAsia="pl-PL"/>
        </w:rPr>
        <w:drawing>
          <wp:inline distT="0" distB="0" distL="0" distR="0" wp14:anchorId="52A31158" wp14:editId="54DD3409">
            <wp:extent cx="5650301" cy="793630"/>
            <wp:effectExtent l="0" t="0" r="0" b="698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106" cy="79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54766" w14:textId="77777777" w:rsidR="00FA2690" w:rsidRPr="007C34E0" w:rsidRDefault="00FA2690" w:rsidP="00450466">
      <w:pPr>
        <w:spacing w:after="0"/>
        <w:jc w:val="center"/>
        <w:rPr>
          <w:rFonts w:eastAsia="Calibri" w:cs="Times New Roman"/>
          <w:b/>
        </w:rPr>
      </w:pPr>
    </w:p>
    <w:p w14:paraId="1770D279" w14:textId="77777777" w:rsidR="00450466" w:rsidRPr="007C34E0" w:rsidRDefault="00450466" w:rsidP="00450466">
      <w:pPr>
        <w:spacing w:after="0"/>
        <w:jc w:val="center"/>
        <w:rPr>
          <w:rFonts w:eastAsia="Calibri" w:cs="Times New Roman"/>
          <w:b/>
          <w:sz w:val="28"/>
          <w:szCs w:val="28"/>
        </w:rPr>
      </w:pPr>
      <w:r w:rsidRPr="007C34E0">
        <w:rPr>
          <w:rFonts w:eastAsia="Calibri" w:cs="Times New Roman"/>
          <w:b/>
          <w:sz w:val="28"/>
          <w:szCs w:val="28"/>
        </w:rPr>
        <w:t>ZAPYTANIE OFERTOWE</w:t>
      </w:r>
    </w:p>
    <w:p w14:paraId="5E472B32" w14:textId="77777777" w:rsidR="007C34E0" w:rsidRPr="007C34E0" w:rsidRDefault="007C34E0" w:rsidP="00450466">
      <w:pPr>
        <w:spacing w:after="0"/>
        <w:jc w:val="center"/>
        <w:rPr>
          <w:rFonts w:eastAsia="Calibri" w:cs="Times New Roman"/>
          <w:b/>
        </w:rPr>
      </w:pPr>
    </w:p>
    <w:p w14:paraId="6B5102B1" w14:textId="77777777" w:rsidR="00F600E6" w:rsidRPr="007C34E0" w:rsidRDefault="00F348C8" w:rsidP="00F600E6">
      <w:pPr>
        <w:spacing w:after="0"/>
        <w:rPr>
          <w:rFonts w:eastAsia="Calibri" w:cs="Times New Roman"/>
          <w:b/>
        </w:rPr>
      </w:pPr>
      <w:r w:rsidRPr="007C34E0">
        <w:rPr>
          <w:rFonts w:eastAsia="Calibri" w:cs="Times New Roman"/>
          <w:b/>
        </w:rPr>
        <w:t xml:space="preserve">I. </w:t>
      </w:r>
      <w:r w:rsidR="00BE2F03" w:rsidRPr="007C34E0">
        <w:rPr>
          <w:rFonts w:eastAsia="Calibri" w:cs="Times New Roman"/>
          <w:b/>
        </w:rPr>
        <w:t>Zamawiający</w:t>
      </w:r>
      <w:r w:rsidR="00F600E6" w:rsidRPr="007C34E0">
        <w:rPr>
          <w:rFonts w:eastAsia="Calibri" w:cs="Times New Roman"/>
          <w:b/>
        </w:rPr>
        <w:t>:</w:t>
      </w:r>
    </w:p>
    <w:p w14:paraId="1DE11EDD" w14:textId="77777777" w:rsidR="00F600E6" w:rsidRPr="007C34E0" w:rsidRDefault="00F600E6" w:rsidP="00F600E6">
      <w:pPr>
        <w:spacing w:after="0"/>
        <w:rPr>
          <w:rFonts w:eastAsia="Calibri" w:cs="Times New Roman"/>
          <w:b/>
        </w:rPr>
      </w:pPr>
      <w:r w:rsidRPr="007C34E0">
        <w:rPr>
          <w:rFonts w:eastAsia="Calibri" w:cs="Times New Roman"/>
          <w:b/>
        </w:rPr>
        <w:t>Ośrodek Rozwoju Edukacji</w:t>
      </w:r>
      <w:r w:rsidR="00C8188B" w:rsidRPr="007C34E0">
        <w:rPr>
          <w:rFonts w:eastAsia="Calibri" w:cs="Times New Roman"/>
          <w:b/>
        </w:rPr>
        <w:t xml:space="preserve"> w Warszawie</w:t>
      </w:r>
    </w:p>
    <w:p w14:paraId="6069C0C0" w14:textId="77777777" w:rsidR="00F600E6" w:rsidRPr="007C34E0" w:rsidRDefault="00F600E6" w:rsidP="00F600E6">
      <w:pPr>
        <w:spacing w:after="0"/>
        <w:rPr>
          <w:rFonts w:eastAsia="Calibri" w:cs="Times New Roman"/>
          <w:b/>
        </w:rPr>
      </w:pPr>
      <w:r w:rsidRPr="007C34E0">
        <w:rPr>
          <w:rFonts w:eastAsia="Calibri" w:cs="Times New Roman"/>
          <w:b/>
        </w:rPr>
        <w:t>Aleje Ujazdowskie 28</w:t>
      </w:r>
    </w:p>
    <w:p w14:paraId="541475FE" w14:textId="77777777" w:rsidR="00F600E6" w:rsidRPr="007C34E0" w:rsidRDefault="00F600E6" w:rsidP="00F600E6">
      <w:pPr>
        <w:spacing w:after="0"/>
        <w:rPr>
          <w:rFonts w:eastAsia="Calibri" w:cs="Times New Roman"/>
          <w:b/>
        </w:rPr>
      </w:pPr>
      <w:r w:rsidRPr="007C34E0">
        <w:rPr>
          <w:rFonts w:eastAsia="Calibri" w:cs="Times New Roman"/>
          <w:b/>
        </w:rPr>
        <w:t>00-478 Warszawa</w:t>
      </w:r>
    </w:p>
    <w:p w14:paraId="2FFF6EDC" w14:textId="77777777" w:rsidR="008D6664" w:rsidRPr="007C34E0" w:rsidRDefault="008D6664" w:rsidP="008D6664">
      <w:pPr>
        <w:spacing w:after="0"/>
        <w:rPr>
          <w:rFonts w:eastAsia="Calibri" w:cs="Times New Roman"/>
          <w:b/>
        </w:rPr>
      </w:pPr>
    </w:p>
    <w:p w14:paraId="754CC2BD" w14:textId="77777777" w:rsidR="00BE2F03" w:rsidRPr="007C34E0" w:rsidRDefault="00BE2F03" w:rsidP="00BE2F03">
      <w:pPr>
        <w:rPr>
          <w:rFonts w:eastAsia="Calibri" w:cs="Times New Roman"/>
        </w:rPr>
      </w:pPr>
      <w:r w:rsidRPr="007C34E0">
        <w:rPr>
          <w:rFonts w:eastAsia="Calibri" w:cs="Times New Roman"/>
        </w:rPr>
        <w:t>zwraca się z zapytaniem ofertowym na:</w:t>
      </w:r>
    </w:p>
    <w:p w14:paraId="1CD7BE2E" w14:textId="77777777" w:rsidR="00C75607" w:rsidRPr="007C34E0" w:rsidRDefault="0067113F" w:rsidP="007C34E0">
      <w:pPr>
        <w:jc w:val="both"/>
        <w:rPr>
          <w:rFonts w:eastAsia="Calibri" w:cs="Times New Roman"/>
        </w:rPr>
      </w:pPr>
      <w:r w:rsidRPr="007C34E0">
        <w:rPr>
          <w:rFonts w:eastAsia="Calibri" w:cs="Times New Roman"/>
        </w:rPr>
        <w:t xml:space="preserve">wykonanie </w:t>
      </w:r>
      <w:r w:rsidR="00CC7E68" w:rsidRPr="007C34E0">
        <w:rPr>
          <w:rFonts w:eastAsia="Calibri" w:cs="Times New Roman"/>
        </w:rPr>
        <w:t xml:space="preserve">usługi inwentaryzacji zasobów portalu </w:t>
      </w:r>
      <w:proofErr w:type="spellStart"/>
      <w:r w:rsidR="00CC7E68" w:rsidRPr="007C34E0">
        <w:rPr>
          <w:rFonts w:eastAsia="Calibri" w:cs="Times New Roman"/>
        </w:rPr>
        <w:t>Scholaris</w:t>
      </w:r>
      <w:proofErr w:type="spellEnd"/>
      <w:r w:rsidR="00CC7E68" w:rsidRPr="007C34E0">
        <w:rPr>
          <w:rFonts w:eastAsia="Calibri" w:cs="Times New Roman"/>
        </w:rPr>
        <w:t xml:space="preserve"> dostępnego pod adresem </w:t>
      </w:r>
      <w:r w:rsidR="007C34E0">
        <w:rPr>
          <w:rFonts w:eastAsia="Calibri" w:cs="Times New Roman"/>
        </w:rPr>
        <w:t>www.</w:t>
      </w:r>
      <w:r w:rsidR="00CC7E68" w:rsidRPr="007C34E0">
        <w:rPr>
          <w:rFonts w:eastAsia="Calibri" w:cs="Times New Roman"/>
        </w:rPr>
        <w:t>scholaris.pl</w:t>
      </w:r>
      <w:r w:rsidR="007C34E0">
        <w:rPr>
          <w:rFonts w:eastAsia="Calibri" w:cs="Times New Roman"/>
        </w:rPr>
        <w:t>,</w:t>
      </w:r>
      <w:r w:rsidR="00CC7E68" w:rsidRPr="007C34E0">
        <w:rPr>
          <w:rFonts w:eastAsia="Calibri" w:cs="Times New Roman"/>
        </w:rPr>
        <w:t xml:space="preserve"> polegającej na dokonaniu merytorycznego przeglądu zasobów oraz </w:t>
      </w:r>
      <w:r w:rsidR="00CC7E68" w:rsidRPr="007C34E0">
        <w:rPr>
          <w:rFonts w:eastAsia="Arial" w:cs="Arial"/>
          <w:color w:val="000000"/>
          <w:lang w:eastAsia="pl-PL"/>
        </w:rPr>
        <w:t>zaindeksowaniu zasobów do obowiązującej podstawy programowej kształcenia ogólnego</w:t>
      </w:r>
      <w:r w:rsidR="00CC7E68" w:rsidRPr="007C34E0">
        <w:rPr>
          <w:rFonts w:eastAsia="Calibri" w:cs="Times New Roman"/>
        </w:rPr>
        <w:t>.</w:t>
      </w:r>
      <w:r w:rsidR="00FA2690" w:rsidRPr="007C34E0">
        <w:rPr>
          <w:rFonts w:eastAsia="Calibri" w:cs="Times New Roman"/>
        </w:rPr>
        <w:br/>
      </w:r>
    </w:p>
    <w:p w14:paraId="1BA7A562" w14:textId="77777777" w:rsidR="00BE2F03" w:rsidRPr="007C34E0" w:rsidRDefault="00BE2F03" w:rsidP="00AB278A">
      <w:pPr>
        <w:jc w:val="both"/>
        <w:rPr>
          <w:rFonts w:eastAsia="Calibri" w:cs="Times New Roman"/>
          <w:b/>
        </w:rPr>
      </w:pPr>
      <w:r w:rsidRPr="007C34E0">
        <w:rPr>
          <w:rFonts w:eastAsia="Calibri" w:cs="Times New Roman"/>
          <w:b/>
        </w:rPr>
        <w:t xml:space="preserve">II. Osoba nadzorująca realizację </w:t>
      </w:r>
      <w:r w:rsidR="000817E8" w:rsidRPr="007C34E0">
        <w:rPr>
          <w:rFonts w:eastAsia="Calibri" w:cs="Times New Roman"/>
          <w:b/>
        </w:rPr>
        <w:t>z</w:t>
      </w:r>
      <w:r w:rsidRPr="007C34E0">
        <w:rPr>
          <w:rFonts w:eastAsia="Calibri" w:cs="Times New Roman"/>
          <w:b/>
        </w:rPr>
        <w:t>amówienia ze strony Zamawiającego:</w:t>
      </w:r>
    </w:p>
    <w:p w14:paraId="09805CB3" w14:textId="77777777" w:rsidR="00BE2F03" w:rsidRDefault="00C75607" w:rsidP="00DE3F9B">
      <w:pPr>
        <w:spacing w:after="0" w:line="240" w:lineRule="auto"/>
        <w:jc w:val="both"/>
        <w:rPr>
          <w:rFonts w:eastAsia="Calibri" w:cs="Times New Roman"/>
        </w:rPr>
      </w:pPr>
      <w:r w:rsidRPr="007C34E0">
        <w:rPr>
          <w:rFonts w:eastAsia="Calibri" w:cs="Times New Roman"/>
        </w:rPr>
        <w:t xml:space="preserve">Agnieszka Brodowska, tel. 22 345 37 33, e-mail: </w:t>
      </w:r>
      <w:hyperlink r:id="rId10" w:history="1">
        <w:r w:rsidR="00DE3F9B" w:rsidRPr="00E074BE">
          <w:rPr>
            <w:rStyle w:val="Hipercze"/>
            <w:rFonts w:eastAsia="Calibri" w:cs="Times New Roman"/>
          </w:rPr>
          <w:t>agnieszka.brodowska@ore.edu.pl</w:t>
        </w:r>
      </w:hyperlink>
    </w:p>
    <w:p w14:paraId="1C70E611" w14:textId="77777777" w:rsidR="00DE3F9B" w:rsidRPr="007C34E0" w:rsidRDefault="00DE3F9B" w:rsidP="00DE3F9B">
      <w:pPr>
        <w:spacing w:after="0" w:line="240" w:lineRule="auto"/>
        <w:jc w:val="both"/>
        <w:rPr>
          <w:rFonts w:eastAsia="Calibri" w:cs="Times New Roman"/>
        </w:rPr>
      </w:pPr>
    </w:p>
    <w:p w14:paraId="3236E601" w14:textId="77777777" w:rsidR="00BE2F03" w:rsidRDefault="00DB6C71" w:rsidP="00DE3F9B">
      <w:pPr>
        <w:spacing w:after="0" w:line="240" w:lineRule="auto"/>
        <w:jc w:val="both"/>
        <w:rPr>
          <w:rFonts w:eastAsia="Calibri" w:cs="Times New Roman"/>
          <w:b/>
        </w:rPr>
      </w:pPr>
      <w:r w:rsidRPr="007C34E0">
        <w:rPr>
          <w:rFonts w:eastAsia="Calibri" w:cs="Times New Roman"/>
          <w:b/>
        </w:rPr>
        <w:t>III</w:t>
      </w:r>
      <w:r w:rsidR="00BE2F03" w:rsidRPr="007C34E0">
        <w:rPr>
          <w:rFonts w:eastAsia="Calibri" w:cs="Times New Roman"/>
          <w:b/>
        </w:rPr>
        <w:t>. Szczegółowy opis przedmiotu Zamówienia</w:t>
      </w:r>
      <w:r w:rsidR="00B91A56" w:rsidRPr="007C34E0">
        <w:rPr>
          <w:rFonts w:eastAsia="Calibri" w:cs="Times New Roman"/>
          <w:b/>
        </w:rPr>
        <w:t>:</w:t>
      </w:r>
      <w:r w:rsidR="00BE2F03" w:rsidRPr="007C34E0">
        <w:rPr>
          <w:rFonts w:eastAsia="Calibri" w:cs="Times New Roman"/>
          <w:b/>
        </w:rPr>
        <w:t xml:space="preserve"> </w:t>
      </w:r>
    </w:p>
    <w:p w14:paraId="7F22874E" w14:textId="77777777" w:rsidR="00DE3F9B" w:rsidRPr="007C34E0" w:rsidRDefault="00DE3F9B" w:rsidP="00DE3F9B">
      <w:pPr>
        <w:spacing w:after="0" w:line="240" w:lineRule="auto"/>
        <w:jc w:val="both"/>
        <w:rPr>
          <w:rFonts w:eastAsia="Calibri" w:cs="Times New Roman"/>
          <w:b/>
        </w:rPr>
      </w:pPr>
    </w:p>
    <w:p w14:paraId="6AADBE75" w14:textId="77777777" w:rsidR="00CC7E68" w:rsidRPr="007C34E0" w:rsidRDefault="00CC7E68" w:rsidP="00DE3F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Arial" w:cs="Arial"/>
          <w:b/>
          <w:color w:val="000000"/>
          <w:lang w:eastAsia="pl-PL"/>
        </w:rPr>
      </w:pPr>
      <w:r w:rsidRPr="007C34E0">
        <w:rPr>
          <w:rFonts w:eastAsia="Arial" w:cs="Arial"/>
          <w:b/>
          <w:color w:val="000000"/>
          <w:lang w:eastAsia="pl-PL"/>
        </w:rPr>
        <w:t>Inwentaryzacja zasobów portalu polega na:</w:t>
      </w:r>
    </w:p>
    <w:p w14:paraId="267089EA" w14:textId="77777777" w:rsidR="00CC7E68" w:rsidRPr="007C34E0" w:rsidRDefault="00CC7E68" w:rsidP="00F8688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Arial" w:cs="Arial"/>
          <w:color w:val="000000"/>
          <w:lang w:eastAsia="pl-PL"/>
        </w:rPr>
      </w:pPr>
      <w:r w:rsidRPr="007C34E0">
        <w:rPr>
          <w:rFonts w:eastAsia="Arial" w:cs="Arial"/>
          <w:color w:val="000000"/>
          <w:lang w:eastAsia="pl-PL"/>
        </w:rPr>
        <w:t xml:space="preserve">dokonaniu merytorycznego przeglądu zasobów przyporządkowanych do następujących etapów: wychowanie przedszkolne, edukacja wczesnoszkolna, szkoła podstawowa klasy </w:t>
      </w:r>
      <w:r w:rsidRPr="007C34E0">
        <w:rPr>
          <w:rFonts w:eastAsia="Arial" w:cs="Arial"/>
          <w:color w:val="000000"/>
          <w:lang w:eastAsia="pl-PL"/>
        </w:rPr>
        <w:br/>
        <w:t>IV-VI, gimnazjum (ogółem do tych etapów należy łącznie 33 425 zasobów), połączonego</w:t>
      </w:r>
      <w:r w:rsidRPr="007C34E0">
        <w:rPr>
          <w:rFonts w:eastAsia="Calibri" w:cs="Calibri"/>
          <w:color w:val="000000"/>
          <w:lang w:eastAsia="pl-PL"/>
        </w:rPr>
        <w:t xml:space="preserve"> </w:t>
      </w:r>
    </w:p>
    <w:p w14:paraId="46678FB4" w14:textId="77777777" w:rsidR="00CC7E68" w:rsidRPr="007C34E0" w:rsidRDefault="00CC7E68" w:rsidP="00DE3F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eastAsia="Arial" w:cs="Arial"/>
          <w:color w:val="000000"/>
          <w:lang w:eastAsia="pl-PL"/>
        </w:rPr>
      </w:pPr>
      <w:r w:rsidRPr="007C34E0">
        <w:rPr>
          <w:rFonts w:eastAsia="Calibri" w:cs="Arial"/>
          <w:color w:val="000000"/>
          <w:lang w:eastAsia="pl-PL"/>
        </w:rPr>
        <w:t xml:space="preserve">z oceną wartości merytorycznej i metodycznej zasobów, czego </w:t>
      </w:r>
      <w:r w:rsidRPr="007C34E0">
        <w:rPr>
          <w:rFonts w:eastAsia="Arial" w:cs="Arial"/>
          <w:color w:val="000000"/>
          <w:lang w:eastAsia="pl-PL"/>
        </w:rPr>
        <w:t>efektem będzie wskazanie zasobów małowartościowych lub nieaktualnych;</w:t>
      </w:r>
    </w:p>
    <w:p w14:paraId="0E00C0FD" w14:textId="77777777" w:rsidR="00CC7E68" w:rsidRPr="007C34E0" w:rsidRDefault="00CC7E68" w:rsidP="00F8688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Arial" w:cs="Arial"/>
          <w:color w:val="000000"/>
          <w:lang w:eastAsia="pl-PL"/>
        </w:rPr>
      </w:pPr>
      <w:r w:rsidRPr="007C34E0">
        <w:rPr>
          <w:rFonts w:eastAsia="Arial" w:cs="Arial"/>
          <w:color w:val="000000"/>
          <w:lang w:eastAsia="pl-PL"/>
        </w:rPr>
        <w:t xml:space="preserve">zaindeksowaniu zasobów do obowiązującej podstawy programowej kształcenia ogólnego, co </w:t>
      </w:r>
      <w:r w:rsidRPr="007C34E0">
        <w:rPr>
          <w:rFonts w:eastAsia="Arial" w:cs="Arial"/>
          <w:color w:val="000000"/>
          <w:lang w:eastAsia="pl-PL"/>
        </w:rPr>
        <w:br/>
        <w:t xml:space="preserve">w praktyce oznacza opisanie każdego zasobu odpowiednim numerem zagadnienia </w:t>
      </w:r>
      <w:r w:rsidRPr="007C34E0">
        <w:rPr>
          <w:rFonts w:eastAsia="Arial" w:cs="Arial"/>
          <w:color w:val="000000"/>
          <w:lang w:eastAsia="pl-PL"/>
        </w:rPr>
        <w:br/>
        <w:t>z podstawy programowej oraz do etapu edukacyjnego (wychowanie przedszkolne, edukacja wczesnoszkolna, szkoła podstawowa klasy IV-VIII, szkoła ponadpodstawowa), zgodnie z:</w:t>
      </w:r>
    </w:p>
    <w:p w14:paraId="4C8DCBDA" w14:textId="04DC04ED" w:rsidR="00CC7E68" w:rsidRPr="00C2015D" w:rsidRDefault="00CC7E68" w:rsidP="00C2015D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 w:cs="Arial"/>
          <w:color w:val="000000"/>
          <w:lang w:eastAsia="pl-PL"/>
        </w:rPr>
      </w:pPr>
      <w:r w:rsidRPr="000D6A0C">
        <w:rPr>
          <w:rFonts w:eastAsia="Arial" w:cs="Arial"/>
          <w:color w:val="000000"/>
          <w:lang w:eastAsia="pl-PL"/>
        </w:rPr>
        <w:t>Ustawą Prawo oświatowe z dnia 14 grudnia 2016 r.</w:t>
      </w:r>
      <w:r w:rsidR="00D70B5D" w:rsidRPr="000D6A0C">
        <w:rPr>
          <w:rFonts w:eastAsia="Arial" w:cs="Arial"/>
          <w:color w:val="000000"/>
          <w:lang w:eastAsia="pl-PL"/>
        </w:rPr>
        <w:t xml:space="preserve"> </w:t>
      </w:r>
      <w:r w:rsidR="000D6A0C">
        <w:t>Dz. U. 2017 poz. 59</w:t>
      </w:r>
      <w:r w:rsidR="000D6A0C" w:rsidRPr="000D6A0C">
        <w:rPr>
          <w:rFonts w:eastAsia="Arial" w:cs="Arial"/>
          <w:color w:val="000000"/>
          <w:lang w:eastAsia="pl-PL"/>
        </w:rPr>
        <w:t xml:space="preserve"> </w:t>
      </w:r>
      <w:r w:rsidRPr="000D6A0C">
        <w:rPr>
          <w:rFonts w:eastAsia="Arial" w:cs="Arial"/>
          <w:color w:val="000000"/>
          <w:lang w:eastAsia="pl-PL"/>
        </w:rPr>
        <w:t xml:space="preserve">Rozporządzeniem z dnia 14 lutego 2017 r. w sprawie podstawy programowej wychowania przedszkolnego oraz kształcenia ogólnego dla szkoły podstawowej, </w:t>
      </w:r>
      <w:r w:rsidRPr="000D6A0C">
        <w:rPr>
          <w:rFonts w:eastAsia="Arial" w:cs="Arial"/>
          <w:color w:val="000000"/>
          <w:lang w:eastAsia="pl-PL"/>
        </w:rPr>
        <w:br/>
        <w:t>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 w:rsidR="00D70B5D" w:rsidRPr="000D6A0C">
        <w:rPr>
          <w:rFonts w:eastAsia="Arial" w:cs="Arial"/>
          <w:color w:val="000000"/>
          <w:lang w:eastAsia="pl-PL"/>
        </w:rPr>
        <w:t xml:space="preserve"> (</w:t>
      </w:r>
      <w:r w:rsidR="00C2015D" w:rsidRPr="00C2015D">
        <w:rPr>
          <w:rFonts w:eastAsia="Arial" w:cs="Arial"/>
          <w:color w:val="000000"/>
          <w:lang w:eastAsia="pl-PL"/>
        </w:rPr>
        <w:t>Dz.U. 2017 poz. 356</w:t>
      </w:r>
      <w:r w:rsidR="00D70B5D" w:rsidRPr="00C2015D">
        <w:rPr>
          <w:rFonts w:eastAsia="Arial" w:cs="Arial"/>
          <w:color w:val="000000"/>
          <w:lang w:eastAsia="pl-PL"/>
        </w:rPr>
        <w:t>)</w:t>
      </w:r>
      <w:r w:rsidR="00B53D8B">
        <w:rPr>
          <w:rFonts w:eastAsia="Arial" w:cs="Arial"/>
          <w:color w:val="000000"/>
          <w:lang w:eastAsia="pl-PL"/>
        </w:rPr>
        <w:t>;</w:t>
      </w:r>
    </w:p>
    <w:p w14:paraId="76D2448E" w14:textId="05901E03" w:rsidR="00CC7E68" w:rsidRDefault="00CC7E68" w:rsidP="00C2015D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 w:cs="Arial"/>
          <w:color w:val="000000"/>
          <w:lang w:eastAsia="pl-PL"/>
        </w:rPr>
      </w:pPr>
      <w:r w:rsidRPr="007C34E0">
        <w:rPr>
          <w:rFonts w:eastAsia="Arial" w:cs="Arial"/>
          <w:color w:val="000000"/>
          <w:lang w:eastAsia="pl-PL"/>
        </w:rPr>
        <w:t>Rozporządzeniem z dnia 30 stycznia 2018 r. w sprawie nowej podstawy programowej kształcenia ogólnego dla czteroletniego liceum ogólnokształcącego, pięcioletniego technikum oraz dwuletniej branżowej szkoły II stopnia</w:t>
      </w:r>
      <w:r w:rsidR="00D70B5D">
        <w:rPr>
          <w:rFonts w:eastAsia="Arial" w:cs="Arial"/>
          <w:color w:val="000000"/>
          <w:lang w:eastAsia="pl-PL"/>
        </w:rPr>
        <w:t xml:space="preserve"> (</w:t>
      </w:r>
      <w:r w:rsidR="00C2015D" w:rsidRPr="00C2015D">
        <w:rPr>
          <w:rFonts w:eastAsia="Arial" w:cs="Arial"/>
          <w:color w:val="000000"/>
          <w:lang w:eastAsia="pl-PL"/>
        </w:rPr>
        <w:t>Dz.U. 2018 poz. 467</w:t>
      </w:r>
      <w:r w:rsidR="00B53D8B">
        <w:rPr>
          <w:rFonts w:eastAsia="Arial" w:cs="Arial"/>
          <w:color w:val="000000"/>
          <w:lang w:eastAsia="pl-PL"/>
        </w:rPr>
        <w:t>)</w:t>
      </w:r>
      <w:r w:rsidRPr="007C34E0">
        <w:rPr>
          <w:rFonts w:eastAsia="Arial" w:cs="Arial"/>
          <w:color w:val="000000"/>
          <w:lang w:eastAsia="pl-PL"/>
        </w:rPr>
        <w:t>.</w:t>
      </w:r>
    </w:p>
    <w:p w14:paraId="11748002" w14:textId="77777777" w:rsidR="00C2015D" w:rsidRPr="007C34E0" w:rsidRDefault="00C2015D" w:rsidP="00B53D8B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00"/>
        <w:jc w:val="both"/>
        <w:rPr>
          <w:rFonts w:eastAsia="Arial" w:cs="Arial"/>
          <w:color w:val="000000"/>
          <w:lang w:eastAsia="pl-PL"/>
        </w:rPr>
      </w:pPr>
    </w:p>
    <w:p w14:paraId="07B5B58B" w14:textId="77777777" w:rsidR="00B53D8B" w:rsidRDefault="00B53D8B" w:rsidP="00DE3F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contextualSpacing/>
        <w:rPr>
          <w:rFonts w:eastAsia="Arial" w:cs="Arial"/>
          <w:b/>
          <w:color w:val="000000"/>
          <w:lang w:eastAsia="pl-PL"/>
        </w:rPr>
      </w:pPr>
    </w:p>
    <w:p w14:paraId="7B9CFE08" w14:textId="77777777" w:rsidR="00CC7E68" w:rsidRPr="007C34E0" w:rsidRDefault="00CC7E68" w:rsidP="00DE3F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contextualSpacing/>
        <w:rPr>
          <w:rFonts w:eastAsia="Arial" w:cs="Arial"/>
          <w:b/>
          <w:color w:val="000000"/>
          <w:lang w:eastAsia="pl-PL"/>
        </w:rPr>
      </w:pPr>
      <w:r w:rsidRPr="007C34E0">
        <w:rPr>
          <w:rFonts w:eastAsia="Arial" w:cs="Arial"/>
          <w:b/>
          <w:color w:val="000000"/>
          <w:lang w:eastAsia="pl-PL"/>
        </w:rPr>
        <w:lastRenderedPageBreak/>
        <w:t>Przebieg realizacji zlecenia:</w:t>
      </w:r>
    </w:p>
    <w:p w14:paraId="50CA8240" w14:textId="77777777" w:rsidR="00CC7E68" w:rsidRPr="007C34E0" w:rsidRDefault="00CC7E68" w:rsidP="00DE3F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contextualSpacing/>
        <w:jc w:val="both"/>
        <w:rPr>
          <w:rFonts w:eastAsia="Calibri" w:cs="Calibri"/>
          <w:color w:val="000000"/>
          <w:lang w:eastAsia="pl-PL"/>
        </w:rPr>
      </w:pPr>
      <w:r w:rsidRPr="007C34E0">
        <w:rPr>
          <w:rFonts w:eastAsia="Arial" w:cs="Arial"/>
          <w:color w:val="000000"/>
          <w:lang w:eastAsia="pl-PL"/>
        </w:rPr>
        <w:t>Przegląd, ocena merytoryczna i przypisanie zasobów do punktów nowej podstawy programowej – zadanie będzie polegało na:</w:t>
      </w:r>
    </w:p>
    <w:p w14:paraId="03F3A925" w14:textId="77777777" w:rsidR="00CC7E68" w:rsidRPr="007C34E0" w:rsidRDefault="00CC7E68" w:rsidP="00F86889">
      <w:pPr>
        <w:pStyle w:val="Akapitzlist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eastAsia="Arial" w:cs="Arial"/>
          <w:color w:val="000000"/>
          <w:lang w:eastAsia="pl-PL"/>
        </w:rPr>
      </w:pPr>
      <w:r w:rsidRPr="007C34E0">
        <w:rPr>
          <w:rFonts w:eastAsia="Arial" w:cs="Arial"/>
          <w:color w:val="000000"/>
          <w:lang w:eastAsia="pl-PL"/>
        </w:rPr>
        <w:t>Przeglądzie zasobów udostępnianych w ramach portalu Scholaris.pl;</w:t>
      </w:r>
    </w:p>
    <w:p w14:paraId="35ACA664" w14:textId="77777777" w:rsidR="00CC7E68" w:rsidRPr="007C34E0" w:rsidRDefault="00CC7E68" w:rsidP="00F86889">
      <w:pPr>
        <w:pStyle w:val="Akapitzlist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eastAsia="Arial" w:cs="Arial"/>
          <w:color w:val="000000"/>
          <w:lang w:eastAsia="pl-PL"/>
        </w:rPr>
      </w:pPr>
      <w:r w:rsidRPr="007C34E0">
        <w:rPr>
          <w:rFonts w:eastAsia="Arial" w:cs="Arial"/>
          <w:color w:val="000000"/>
          <w:lang w:eastAsia="pl-PL"/>
        </w:rPr>
        <w:t xml:space="preserve">Wykonaniu inwentaryzacji zasobów oraz przypisaniu w formie tabelarycznej (MS Excel - xls lub </w:t>
      </w:r>
      <w:proofErr w:type="spellStart"/>
      <w:r w:rsidRPr="007C34E0">
        <w:rPr>
          <w:rFonts w:eastAsia="Arial" w:cs="Arial"/>
          <w:color w:val="000000"/>
          <w:lang w:eastAsia="pl-PL"/>
        </w:rPr>
        <w:t>xlsx</w:t>
      </w:r>
      <w:proofErr w:type="spellEnd"/>
      <w:r w:rsidRPr="007C34E0">
        <w:rPr>
          <w:rFonts w:eastAsia="Arial" w:cs="Arial"/>
          <w:color w:val="000000"/>
          <w:lang w:eastAsia="pl-PL"/>
        </w:rPr>
        <w:t>), każdego zasobu do punktów (jednego lub więcej) aktualnie obowiązującej podstawy programowej. Przypisanie musi obowiązkowo zawierać następujące pola:</w:t>
      </w:r>
    </w:p>
    <w:p w14:paraId="3B781BC7" w14:textId="77777777" w:rsidR="00CC7E68" w:rsidRPr="007C34E0" w:rsidRDefault="00CC7E68" w:rsidP="00C201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contextualSpacing/>
        <w:jc w:val="both"/>
        <w:rPr>
          <w:rFonts w:eastAsia="Arial" w:cs="Arial"/>
          <w:color w:val="000000"/>
          <w:lang w:eastAsia="pl-PL"/>
        </w:rPr>
      </w:pPr>
      <w:r w:rsidRPr="007C34E0">
        <w:rPr>
          <w:rFonts w:eastAsia="Arial" w:cs="Arial"/>
          <w:b/>
          <w:color w:val="000000"/>
          <w:lang w:eastAsia="pl-PL"/>
        </w:rPr>
        <w:t>ID_ZASOB</w:t>
      </w:r>
      <w:r w:rsidRPr="007C34E0">
        <w:rPr>
          <w:rFonts w:eastAsia="Arial" w:cs="Arial"/>
          <w:color w:val="000000"/>
          <w:lang w:eastAsia="pl-PL"/>
        </w:rPr>
        <w:t xml:space="preserve"> - Unikatowy identyfikator zasobu na platformie </w:t>
      </w:r>
      <w:proofErr w:type="spellStart"/>
      <w:r w:rsidRPr="007C34E0">
        <w:rPr>
          <w:rFonts w:eastAsia="Arial" w:cs="Arial"/>
          <w:color w:val="000000"/>
          <w:lang w:eastAsia="pl-PL"/>
        </w:rPr>
        <w:t>Scholaris</w:t>
      </w:r>
      <w:proofErr w:type="spellEnd"/>
      <w:r w:rsidRPr="007C34E0">
        <w:rPr>
          <w:rFonts w:eastAsia="Arial" w:cs="Arial"/>
          <w:color w:val="000000"/>
          <w:lang w:eastAsia="pl-PL"/>
        </w:rPr>
        <w:t>,</w:t>
      </w:r>
    </w:p>
    <w:p w14:paraId="09CE65C8" w14:textId="77777777" w:rsidR="00CC7E68" w:rsidRPr="007C34E0" w:rsidRDefault="00CC7E68" w:rsidP="00C201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contextualSpacing/>
        <w:jc w:val="both"/>
        <w:rPr>
          <w:rFonts w:eastAsia="Arial" w:cs="Arial"/>
          <w:color w:val="000000"/>
          <w:lang w:eastAsia="pl-PL"/>
        </w:rPr>
      </w:pPr>
      <w:r w:rsidRPr="007C34E0">
        <w:rPr>
          <w:rFonts w:eastAsia="Arial" w:cs="Arial"/>
          <w:b/>
          <w:color w:val="000000"/>
          <w:lang w:eastAsia="pl-PL"/>
        </w:rPr>
        <w:t>Link</w:t>
      </w:r>
      <w:r w:rsidRPr="007C34E0">
        <w:rPr>
          <w:rFonts w:eastAsia="Arial" w:cs="Arial"/>
          <w:color w:val="000000"/>
          <w:lang w:eastAsia="pl-PL"/>
        </w:rPr>
        <w:t xml:space="preserve"> - Łącze do zasobu,</w:t>
      </w:r>
    </w:p>
    <w:p w14:paraId="4E235DE1" w14:textId="77777777" w:rsidR="00CC7E68" w:rsidRPr="007C34E0" w:rsidRDefault="00CC7E68" w:rsidP="00C201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contextualSpacing/>
        <w:jc w:val="both"/>
        <w:rPr>
          <w:rFonts w:eastAsia="Arial" w:cs="Arial"/>
          <w:color w:val="000000"/>
          <w:lang w:eastAsia="pl-PL"/>
        </w:rPr>
      </w:pPr>
      <w:r w:rsidRPr="007C34E0">
        <w:rPr>
          <w:rFonts w:eastAsia="Arial" w:cs="Arial"/>
          <w:b/>
          <w:color w:val="000000"/>
          <w:lang w:eastAsia="pl-PL"/>
        </w:rPr>
        <w:t>ID_NPP</w:t>
      </w:r>
      <w:r w:rsidRPr="007C34E0">
        <w:rPr>
          <w:rFonts w:eastAsia="Arial" w:cs="Arial"/>
          <w:color w:val="000000"/>
          <w:lang w:eastAsia="pl-PL"/>
        </w:rPr>
        <w:t xml:space="preserve"> - Punkt podstawy programowej  </w:t>
      </w:r>
    </w:p>
    <w:p w14:paraId="3DD571BB" w14:textId="77777777" w:rsidR="00CC7E68" w:rsidRPr="007C34E0" w:rsidRDefault="00CC7E68" w:rsidP="00C201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contextualSpacing/>
        <w:jc w:val="both"/>
        <w:rPr>
          <w:rFonts w:eastAsia="Arial" w:cs="Arial"/>
          <w:color w:val="000000"/>
          <w:lang w:eastAsia="pl-PL"/>
        </w:rPr>
      </w:pPr>
      <w:r w:rsidRPr="007C34E0">
        <w:rPr>
          <w:rFonts w:eastAsia="Arial" w:cs="Arial"/>
          <w:b/>
          <w:color w:val="000000"/>
          <w:lang w:eastAsia="pl-PL"/>
        </w:rPr>
        <w:t xml:space="preserve">Uwagi </w:t>
      </w:r>
      <w:r w:rsidRPr="007C34E0">
        <w:rPr>
          <w:rFonts w:eastAsia="Arial" w:cs="Arial"/>
          <w:color w:val="000000"/>
          <w:lang w:eastAsia="pl-PL"/>
        </w:rPr>
        <w:t>- Uwagi do zasobu</w:t>
      </w:r>
    </w:p>
    <w:p w14:paraId="4078E97A" w14:textId="77777777" w:rsidR="00CC7E68" w:rsidRPr="007C34E0" w:rsidRDefault="00CC7E68" w:rsidP="00C201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contextualSpacing/>
        <w:jc w:val="both"/>
        <w:rPr>
          <w:rFonts w:eastAsia="Arial" w:cs="Arial"/>
          <w:color w:val="000000"/>
          <w:lang w:eastAsia="pl-PL"/>
        </w:rPr>
      </w:pPr>
      <w:r w:rsidRPr="007C34E0">
        <w:rPr>
          <w:rFonts w:eastAsia="Arial" w:cs="Arial"/>
          <w:b/>
          <w:color w:val="000000"/>
          <w:lang w:eastAsia="pl-PL"/>
        </w:rPr>
        <w:t>Status oceny</w:t>
      </w:r>
      <w:r w:rsidRPr="007C34E0">
        <w:rPr>
          <w:rFonts w:eastAsia="Arial" w:cs="Arial"/>
          <w:color w:val="000000"/>
          <w:lang w:eastAsia="pl-PL"/>
        </w:rPr>
        <w:t xml:space="preserve"> - Status kończący weryfikację merytoryczną (POZYTYWNY, NEGATYWNY),</w:t>
      </w:r>
    </w:p>
    <w:p w14:paraId="79A1BF4A" w14:textId="77777777" w:rsidR="00CC7E68" w:rsidRPr="007C34E0" w:rsidRDefault="00CC7E68" w:rsidP="00C201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contextualSpacing/>
        <w:jc w:val="both"/>
        <w:rPr>
          <w:rFonts w:eastAsia="Arial" w:cs="Arial"/>
          <w:color w:val="000000"/>
          <w:lang w:eastAsia="pl-PL"/>
        </w:rPr>
      </w:pPr>
      <w:r w:rsidRPr="007C34E0">
        <w:rPr>
          <w:rFonts w:eastAsia="Arial" w:cs="Arial"/>
          <w:color w:val="000000"/>
          <w:lang w:eastAsia="pl-PL"/>
        </w:rPr>
        <w:t>POZYTYWNY oznacza: dalsze udostępnianie zasobu przypisanego do obowiązującej podstawy programowej.</w:t>
      </w:r>
    </w:p>
    <w:p w14:paraId="4D346F25" w14:textId="77777777" w:rsidR="00CC7E68" w:rsidRPr="007C34E0" w:rsidRDefault="00CC7E68" w:rsidP="00C201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contextualSpacing/>
        <w:jc w:val="both"/>
        <w:rPr>
          <w:rFonts w:eastAsia="Arial" w:cs="Arial"/>
          <w:color w:val="000000"/>
          <w:lang w:eastAsia="pl-PL"/>
        </w:rPr>
      </w:pPr>
      <w:r w:rsidRPr="007C34E0">
        <w:rPr>
          <w:rFonts w:eastAsia="Arial" w:cs="Arial"/>
          <w:color w:val="000000"/>
          <w:lang w:eastAsia="pl-PL"/>
        </w:rPr>
        <w:t>NEGATYWNY oznacza: wycofanie z zestawu zasobów publicznie dostępnych.</w:t>
      </w:r>
    </w:p>
    <w:p w14:paraId="5640115F" w14:textId="77777777" w:rsidR="00C2015D" w:rsidRDefault="00C2015D" w:rsidP="00C201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Arial" w:cs="Arial"/>
          <w:color w:val="000000"/>
          <w:lang w:eastAsia="pl-PL"/>
        </w:rPr>
      </w:pPr>
    </w:p>
    <w:p w14:paraId="6F98C29E" w14:textId="77777777" w:rsidR="00CC7E68" w:rsidRPr="007C34E0" w:rsidRDefault="00CC7E68" w:rsidP="00C201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Arial" w:cs="Arial"/>
          <w:color w:val="000000"/>
          <w:lang w:eastAsia="pl-PL"/>
        </w:rPr>
      </w:pPr>
      <w:r w:rsidRPr="007C34E0">
        <w:rPr>
          <w:rFonts w:eastAsia="Arial" w:cs="Arial"/>
          <w:color w:val="000000"/>
          <w:lang w:eastAsia="pl-PL"/>
        </w:rPr>
        <w:t>Wykonawca może w uzgodnieniu z Zamawiającym rozszerzyć zakres danych wymienionych w pkt. 2.</w:t>
      </w:r>
    </w:p>
    <w:p w14:paraId="526F21FB" w14:textId="77777777" w:rsidR="007C34E0" w:rsidRDefault="007C34E0" w:rsidP="00DE3F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Arial" w:cs="Arial"/>
          <w:b/>
          <w:color w:val="000000"/>
          <w:lang w:eastAsia="pl-PL"/>
        </w:rPr>
      </w:pPr>
    </w:p>
    <w:p w14:paraId="0C777A52" w14:textId="77777777" w:rsidR="007C34E0" w:rsidRPr="007C34E0" w:rsidRDefault="007C34E0" w:rsidP="00DE3F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Calibri" w:cs="Calibri"/>
          <w:color w:val="000000"/>
          <w:lang w:eastAsia="pl-PL"/>
        </w:rPr>
      </w:pPr>
      <w:r w:rsidRPr="007C34E0">
        <w:rPr>
          <w:rFonts w:eastAsia="Arial" w:cs="Arial"/>
          <w:b/>
          <w:color w:val="000000"/>
          <w:lang w:eastAsia="pl-PL"/>
        </w:rPr>
        <w:t>Wykonawca zapewni ekspertów</w:t>
      </w:r>
      <w:r w:rsidRPr="007C34E0">
        <w:rPr>
          <w:rFonts w:eastAsia="Arial" w:cs="Arial"/>
          <w:color w:val="000000"/>
          <w:lang w:eastAsia="pl-PL"/>
        </w:rPr>
        <w:t xml:space="preserve"> do każdego z wymienionych obszarów w liczbie pozwalającej  na rzetelne wykonanie zlecenia w wymaganym czasie. Zamawiający ma prawo uzyskać informację dotyczącą ekspertów realizujących zadanie – wskazanie imienne wraz z udokumentowanymi kwalifikacjami do wypełnienia zadania. </w:t>
      </w:r>
    </w:p>
    <w:p w14:paraId="5E9C50FD" w14:textId="77777777" w:rsidR="007C34E0" w:rsidRPr="007C34E0" w:rsidRDefault="007C34E0" w:rsidP="00DE3F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Calibri" w:cs="Calibri"/>
          <w:color w:val="000000"/>
          <w:lang w:eastAsia="pl-PL"/>
        </w:rPr>
      </w:pPr>
      <w:r w:rsidRPr="007C34E0">
        <w:rPr>
          <w:rFonts w:eastAsia="Arial" w:cs="Arial"/>
          <w:color w:val="000000"/>
          <w:lang w:eastAsia="pl-PL"/>
        </w:rPr>
        <w:t xml:space="preserve">Zakres tematyczny zasobów (etap - przedmiot – typ - liczba zasobów) określa </w:t>
      </w:r>
      <w:r w:rsidRPr="007C34E0">
        <w:rPr>
          <w:rFonts w:eastAsia="Arial" w:cs="Arial"/>
          <w:b/>
          <w:color w:val="000000"/>
          <w:lang w:eastAsia="pl-PL"/>
        </w:rPr>
        <w:t xml:space="preserve">załącznik </w:t>
      </w:r>
      <w:r>
        <w:rPr>
          <w:rFonts w:eastAsia="Arial" w:cs="Arial"/>
          <w:b/>
          <w:color w:val="000000"/>
          <w:lang w:eastAsia="pl-PL"/>
        </w:rPr>
        <w:t xml:space="preserve">nr 3 </w:t>
      </w:r>
      <w:r w:rsidRPr="007C34E0">
        <w:rPr>
          <w:rFonts w:eastAsia="Arial" w:cs="Arial"/>
          <w:b/>
          <w:color w:val="000000"/>
          <w:lang w:eastAsia="pl-PL"/>
        </w:rPr>
        <w:t xml:space="preserve">“Zestawienie materiałów </w:t>
      </w:r>
      <w:proofErr w:type="spellStart"/>
      <w:r w:rsidRPr="007C34E0">
        <w:rPr>
          <w:rFonts w:eastAsia="Arial" w:cs="Arial"/>
          <w:b/>
          <w:color w:val="000000"/>
          <w:lang w:eastAsia="pl-PL"/>
        </w:rPr>
        <w:t>Scholaris</w:t>
      </w:r>
      <w:proofErr w:type="spellEnd"/>
      <w:r w:rsidRPr="007C34E0">
        <w:rPr>
          <w:rFonts w:eastAsia="Arial" w:cs="Arial"/>
          <w:b/>
          <w:color w:val="000000"/>
          <w:lang w:eastAsia="pl-PL"/>
        </w:rPr>
        <w:t xml:space="preserve">” </w:t>
      </w:r>
      <w:r w:rsidRPr="007C34E0">
        <w:rPr>
          <w:rFonts w:eastAsia="Arial" w:cs="Arial"/>
          <w:color w:val="000000"/>
          <w:lang w:eastAsia="pl-PL"/>
        </w:rPr>
        <w:t>do niniejszego dokumentu.</w:t>
      </w:r>
    </w:p>
    <w:p w14:paraId="2DDBD267" w14:textId="77777777" w:rsidR="00CC7E68" w:rsidRPr="007C34E0" w:rsidRDefault="00CC7E68" w:rsidP="00DE3F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Arial" w:cs="Arial"/>
          <w:color w:val="000000"/>
          <w:lang w:eastAsia="pl-PL"/>
        </w:rPr>
      </w:pPr>
    </w:p>
    <w:p w14:paraId="652380BF" w14:textId="77777777" w:rsidR="00CC7E68" w:rsidRPr="007C34E0" w:rsidRDefault="00CC7E68" w:rsidP="00DE3F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 w:cs="Arial"/>
          <w:b/>
          <w:color w:val="000000"/>
          <w:lang w:eastAsia="pl-PL"/>
        </w:rPr>
      </w:pPr>
      <w:r w:rsidRPr="007C34E0">
        <w:rPr>
          <w:rFonts w:eastAsia="Arial" w:cs="Arial"/>
          <w:b/>
          <w:color w:val="000000"/>
          <w:lang w:eastAsia="pl-PL"/>
        </w:rPr>
        <w:t>Zadanie uznaje się za wykonane, gdy łącznie zostaną spełnione następujące warunki:</w:t>
      </w:r>
    </w:p>
    <w:p w14:paraId="1E0F1C98" w14:textId="77777777" w:rsidR="00CC7E68" w:rsidRPr="007C34E0" w:rsidRDefault="00CC7E68" w:rsidP="00F86889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contextualSpacing/>
        <w:jc w:val="both"/>
        <w:rPr>
          <w:rFonts w:eastAsia="Arial" w:cs="Arial"/>
          <w:color w:val="000000"/>
          <w:lang w:eastAsia="pl-PL"/>
        </w:rPr>
      </w:pPr>
      <w:r w:rsidRPr="007C34E0">
        <w:rPr>
          <w:rFonts w:eastAsia="Arial" w:cs="Arial"/>
          <w:color w:val="000000"/>
          <w:lang w:eastAsia="pl-PL"/>
        </w:rPr>
        <w:t xml:space="preserve">Pokrycie przypisania zasobów do punktów nowej podstawy programowej, wykonane przez Wykonawcę wyniesie 95% z 33 425 </w:t>
      </w:r>
      <w:r w:rsidRPr="007C34E0">
        <w:rPr>
          <w:rFonts w:eastAsia="Calibri" w:cs="Calibri"/>
          <w:color w:val="000000"/>
          <w:lang w:eastAsia="pl-PL"/>
        </w:rPr>
        <w:t xml:space="preserve"> </w:t>
      </w:r>
      <w:r w:rsidRPr="007C34E0">
        <w:rPr>
          <w:rFonts w:eastAsia="Arial" w:cs="Arial"/>
          <w:color w:val="000000"/>
          <w:lang w:eastAsia="pl-PL"/>
        </w:rPr>
        <w:t xml:space="preserve">zasobów portalu </w:t>
      </w:r>
      <w:proofErr w:type="spellStart"/>
      <w:r w:rsidRPr="007C34E0">
        <w:rPr>
          <w:rFonts w:eastAsia="Arial" w:cs="Arial"/>
          <w:color w:val="000000"/>
          <w:lang w:eastAsia="pl-PL"/>
        </w:rPr>
        <w:t>Scholaris</w:t>
      </w:r>
      <w:proofErr w:type="spellEnd"/>
      <w:r w:rsidRPr="007C34E0">
        <w:rPr>
          <w:rFonts w:eastAsia="Arial" w:cs="Arial"/>
          <w:color w:val="000000"/>
          <w:lang w:eastAsia="pl-PL"/>
        </w:rPr>
        <w:t>.</w:t>
      </w:r>
    </w:p>
    <w:p w14:paraId="44C8BAB3" w14:textId="616DD6EA" w:rsidR="00CC7E68" w:rsidRPr="007C34E0" w:rsidRDefault="00CC7E68" w:rsidP="00F86889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contextualSpacing/>
        <w:jc w:val="both"/>
        <w:rPr>
          <w:rFonts w:eastAsia="Arial" w:cs="Arial"/>
          <w:color w:val="000000"/>
          <w:lang w:eastAsia="pl-PL"/>
        </w:rPr>
      </w:pPr>
      <w:r w:rsidRPr="007C34E0">
        <w:rPr>
          <w:rFonts w:eastAsia="Arial" w:cs="Arial"/>
          <w:color w:val="000000"/>
          <w:lang w:eastAsia="pl-PL"/>
        </w:rPr>
        <w:t xml:space="preserve">Zadanie zostanie wykonane w terminie </w:t>
      </w:r>
      <w:r w:rsidR="00D70B5D">
        <w:rPr>
          <w:rFonts w:eastAsia="Arial" w:cs="Arial"/>
          <w:color w:val="000000"/>
          <w:lang w:eastAsia="pl-PL"/>
        </w:rPr>
        <w:t xml:space="preserve">od dnia podpisania umowy </w:t>
      </w:r>
      <w:r w:rsidRPr="007C34E0">
        <w:rPr>
          <w:rFonts w:eastAsia="Arial" w:cs="Arial"/>
          <w:color w:val="000000"/>
          <w:lang w:eastAsia="pl-PL"/>
        </w:rPr>
        <w:t xml:space="preserve">do dnia </w:t>
      </w:r>
      <w:r w:rsidR="00C2015D">
        <w:rPr>
          <w:rFonts w:eastAsia="Arial" w:cs="Arial"/>
          <w:color w:val="000000"/>
          <w:lang w:eastAsia="pl-PL"/>
        </w:rPr>
        <w:t xml:space="preserve">13 </w:t>
      </w:r>
      <w:r w:rsidRPr="007C34E0">
        <w:rPr>
          <w:rFonts w:eastAsia="Arial" w:cs="Arial"/>
          <w:color w:val="000000"/>
          <w:lang w:eastAsia="pl-PL"/>
        </w:rPr>
        <w:t>grudnia 2019 r.</w:t>
      </w:r>
    </w:p>
    <w:p w14:paraId="63AF49CE" w14:textId="77777777" w:rsidR="00CC7E68" w:rsidRPr="007C34E0" w:rsidRDefault="00CC7E68" w:rsidP="00F86889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contextualSpacing/>
        <w:jc w:val="both"/>
        <w:rPr>
          <w:rFonts w:eastAsia="Arial" w:cs="Arial"/>
          <w:color w:val="000000"/>
          <w:lang w:eastAsia="pl-PL"/>
        </w:rPr>
      </w:pPr>
      <w:r w:rsidRPr="007C34E0">
        <w:rPr>
          <w:rFonts w:eastAsia="Arial" w:cs="Arial"/>
          <w:color w:val="000000"/>
          <w:lang w:eastAsia="pl-PL"/>
        </w:rPr>
        <w:t xml:space="preserve">Zamawiający wytypuje losową grupę zasobów (maksymalnie 10% wszystkich zasobów portalu) i dokona weryfikacji przypisania do aktualnie obowiązującej podstawy programowej - wszystkie wytypowane zasoby muszą być poprawnie przypisane do podstawy programowej. </w:t>
      </w:r>
    </w:p>
    <w:p w14:paraId="56AF4970" w14:textId="77777777" w:rsidR="00CC7E68" w:rsidRPr="007C34E0" w:rsidRDefault="00CC7E68" w:rsidP="00B53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Calibri" w:cs="Calibri"/>
          <w:color w:val="000000"/>
          <w:lang w:eastAsia="pl-PL"/>
        </w:rPr>
      </w:pPr>
    </w:p>
    <w:p w14:paraId="1DA13338" w14:textId="77777777" w:rsidR="00F105C7" w:rsidRPr="007C34E0" w:rsidRDefault="00F105C7" w:rsidP="00DE3F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contextualSpacing/>
        <w:jc w:val="both"/>
        <w:rPr>
          <w:rFonts w:eastAsia="Arial" w:cs="Arial"/>
          <w:color w:val="000000"/>
          <w:lang w:eastAsia="pl-PL"/>
        </w:rPr>
      </w:pPr>
    </w:p>
    <w:p w14:paraId="4C36A38A" w14:textId="610246DF" w:rsidR="00F105C7" w:rsidRPr="007C34E0" w:rsidRDefault="00F105C7" w:rsidP="00DE3F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jc w:val="both"/>
        <w:rPr>
          <w:rFonts w:eastAsia="Arial" w:cs="Arial"/>
          <w:color w:val="000000"/>
          <w:lang w:eastAsia="pl-PL"/>
        </w:rPr>
      </w:pPr>
      <w:r w:rsidRPr="007C34E0">
        <w:rPr>
          <w:rFonts w:eastAsia="Arial" w:cs="Arial"/>
          <w:b/>
          <w:color w:val="000000"/>
          <w:lang w:eastAsia="pl-PL"/>
        </w:rPr>
        <w:t>Zadanie uznaje się za wykonane poprawnie</w:t>
      </w:r>
      <w:r w:rsidRPr="007C34E0">
        <w:rPr>
          <w:rFonts w:eastAsia="Arial" w:cs="Arial"/>
          <w:color w:val="000000"/>
          <w:lang w:eastAsia="pl-PL"/>
        </w:rPr>
        <w:t xml:space="preserve"> pod warunkiem wypełnienia wszystkich pól zgodnie </w:t>
      </w:r>
      <w:r w:rsidR="00B53D8B">
        <w:rPr>
          <w:rFonts w:eastAsia="Arial" w:cs="Arial"/>
          <w:color w:val="000000"/>
          <w:lang w:eastAsia="pl-PL"/>
        </w:rPr>
        <w:br/>
      </w:r>
      <w:r w:rsidRPr="007C34E0">
        <w:rPr>
          <w:rFonts w:eastAsia="Arial" w:cs="Arial"/>
          <w:color w:val="000000"/>
          <w:lang w:eastAsia="pl-PL"/>
        </w:rPr>
        <w:t>z następującymi dokumentami:</w:t>
      </w:r>
    </w:p>
    <w:p w14:paraId="672CC7D0" w14:textId="77777777" w:rsidR="00F105C7" w:rsidRPr="007C34E0" w:rsidRDefault="00F105C7" w:rsidP="00B53D8B">
      <w:pPr>
        <w:pStyle w:val="Akapitzlist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eastAsia="Arial" w:cs="Arial"/>
          <w:color w:val="000000"/>
          <w:lang w:eastAsia="pl-PL"/>
        </w:rPr>
      </w:pPr>
      <w:r w:rsidRPr="007C34E0">
        <w:rPr>
          <w:rFonts w:eastAsia="Arial" w:cs="Arial"/>
          <w:color w:val="000000"/>
          <w:lang w:eastAsia="pl-PL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2017 poz. 356);</w:t>
      </w:r>
    </w:p>
    <w:p w14:paraId="3BFA58DE" w14:textId="77777777" w:rsidR="00F105C7" w:rsidRPr="007C34E0" w:rsidRDefault="00F105C7" w:rsidP="00B53D8B">
      <w:pPr>
        <w:pStyle w:val="Akapitzlist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eastAsia="Arial" w:cs="Arial"/>
          <w:color w:val="000000"/>
          <w:lang w:eastAsia="pl-PL"/>
        </w:rPr>
      </w:pPr>
      <w:r w:rsidRPr="007C34E0">
        <w:rPr>
          <w:rFonts w:eastAsia="Arial" w:cs="Arial"/>
          <w:color w:val="000000"/>
          <w:lang w:eastAsia="pl-PL"/>
        </w:rPr>
        <w:t xml:space="preserve"> Rozporządzenie Ministra Edukacji Narodowej z dnia 30 stycznia 2018 r. w sprawie podstawy programowej kształcenia ogólnego dla liceum ogólnokształcącego, technikum oraz branżowej szkoły II stopnia (Dz.U. 2018 poz. 467);</w:t>
      </w:r>
    </w:p>
    <w:p w14:paraId="0E30227B" w14:textId="2F65CDC0" w:rsidR="00F105C7" w:rsidRPr="007C34E0" w:rsidRDefault="00F105C7" w:rsidP="00B53D8B">
      <w:pPr>
        <w:pStyle w:val="Akapitzlist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Style w:val="Hipercze"/>
          <w:rFonts w:eastAsia="Arial" w:cs="Arial"/>
          <w:color w:val="000000"/>
          <w:lang w:eastAsia="pl-PL"/>
        </w:rPr>
      </w:pPr>
      <w:r w:rsidRPr="007C34E0">
        <w:rPr>
          <w:rFonts w:eastAsia="Arial" w:cs="Arial"/>
          <w:color w:val="000000"/>
          <w:lang w:eastAsia="pl-PL"/>
        </w:rPr>
        <w:t xml:space="preserve"> Podstawy programowe z komentarzami autorów:</w:t>
      </w:r>
      <w:r w:rsidRPr="007C34E0">
        <w:t xml:space="preserve"> </w:t>
      </w:r>
      <w:hyperlink r:id="rId11" w:history="1">
        <w:r w:rsidRPr="007C34E0">
          <w:rPr>
            <w:rStyle w:val="Hipercze"/>
          </w:rPr>
          <w:t>https://www.ore.edu.pl/2017/12/ppko/</w:t>
        </w:r>
      </w:hyperlink>
      <w:r w:rsidRPr="007C34E0">
        <w:t xml:space="preserve">     </w:t>
      </w:r>
      <w:hyperlink r:id="rId12" w:history="1">
        <w:r w:rsidRPr="007C34E0">
          <w:rPr>
            <w:rStyle w:val="Hipercze"/>
          </w:rPr>
          <w:t>https://www.ore.edu.pl/2018/03/podstawa-programowa-ksztalcenia-ogolnego-dla-liceum-technikum-i-branzowej-szkoly-ii-stopnia/</w:t>
        </w:r>
      </w:hyperlink>
      <w:r w:rsidR="00B53D8B">
        <w:rPr>
          <w:rStyle w:val="Hipercze"/>
        </w:rPr>
        <w:t xml:space="preserve"> </w:t>
      </w:r>
    </w:p>
    <w:p w14:paraId="67A77663" w14:textId="4DDAACF8" w:rsidR="00F105C7" w:rsidRPr="007C34E0" w:rsidRDefault="00F105C7" w:rsidP="00B53D8B">
      <w:pPr>
        <w:pStyle w:val="Akapitzlist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eastAsia="Arial" w:cs="Arial"/>
          <w:color w:val="000000"/>
          <w:lang w:eastAsia="pl-PL"/>
        </w:rPr>
      </w:pPr>
      <w:r w:rsidRPr="007C34E0">
        <w:rPr>
          <w:rFonts w:eastAsia="Arial" w:cs="Arial"/>
          <w:color w:val="000000"/>
          <w:lang w:eastAsia="pl-PL"/>
        </w:rPr>
        <w:t xml:space="preserve"> Ustawa Prawo oświatowe (Dz. U. z 2017 r. poz. 59 </w:t>
      </w:r>
    </w:p>
    <w:p w14:paraId="1E75AC87" w14:textId="77777777" w:rsidR="00F105C7" w:rsidRPr="007C34E0" w:rsidRDefault="00F105C7" w:rsidP="00DE3F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contextualSpacing/>
        <w:jc w:val="both"/>
        <w:rPr>
          <w:rFonts w:eastAsia="Arial" w:cs="Arial"/>
          <w:color w:val="000000"/>
          <w:lang w:eastAsia="pl-PL"/>
        </w:rPr>
      </w:pPr>
    </w:p>
    <w:p w14:paraId="2368747C" w14:textId="77777777" w:rsidR="00F105C7" w:rsidRPr="007C34E0" w:rsidRDefault="00F105C7" w:rsidP="00DE3F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contextualSpacing/>
        <w:jc w:val="both"/>
        <w:rPr>
          <w:rFonts w:eastAsia="Arial" w:cs="Arial"/>
          <w:color w:val="000000"/>
          <w:lang w:eastAsia="pl-PL"/>
        </w:rPr>
      </w:pPr>
      <w:r w:rsidRPr="007C34E0">
        <w:rPr>
          <w:rFonts w:eastAsia="Arial" w:cs="Arial"/>
          <w:color w:val="000000"/>
          <w:lang w:eastAsia="pl-PL"/>
        </w:rPr>
        <w:t>oraz akceptacji przez Zamawiającego wykonanych prac, potwierdzone drogą e-mail.</w:t>
      </w:r>
    </w:p>
    <w:p w14:paraId="794990C9" w14:textId="77777777" w:rsidR="00F105C7" w:rsidRPr="007C34E0" w:rsidRDefault="00F105C7" w:rsidP="00DE3F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Calibri" w:cs="Calibri"/>
          <w:color w:val="000000"/>
          <w:lang w:eastAsia="pl-PL"/>
        </w:rPr>
      </w:pPr>
    </w:p>
    <w:p w14:paraId="164463C3" w14:textId="77777777" w:rsidR="00F105C7" w:rsidRPr="007C34E0" w:rsidRDefault="00DE3F9B" w:rsidP="00DE3F9B">
      <w:pPr>
        <w:spacing w:after="0" w:line="240" w:lineRule="auto"/>
        <w:contextualSpacing/>
        <w:jc w:val="both"/>
        <w:rPr>
          <w:rFonts w:eastAsia="Calibri" w:cs="Arial"/>
        </w:rPr>
      </w:pPr>
      <w:r>
        <w:rPr>
          <w:rFonts w:eastAsia="Calibri" w:cs="Arial"/>
          <w:b/>
        </w:rPr>
        <w:lastRenderedPageBreak/>
        <w:t>I</w:t>
      </w:r>
      <w:r w:rsidR="00F105C7" w:rsidRPr="007C34E0">
        <w:rPr>
          <w:rFonts w:eastAsia="Calibri" w:cs="Arial"/>
          <w:b/>
        </w:rPr>
        <w:t xml:space="preserve">V.  Miejsce wykonywania przedmiotu zamówienia: </w:t>
      </w:r>
    </w:p>
    <w:p w14:paraId="58B3E350" w14:textId="77777777" w:rsidR="00F105C7" w:rsidRPr="007C34E0" w:rsidRDefault="00F105C7" w:rsidP="00DE3F9B">
      <w:pPr>
        <w:spacing w:after="0" w:line="240" w:lineRule="auto"/>
        <w:contextualSpacing/>
        <w:jc w:val="both"/>
        <w:rPr>
          <w:rFonts w:eastAsiaTheme="minorEastAsia" w:cs="Arial"/>
          <w:lang w:eastAsia="pl-PL"/>
        </w:rPr>
      </w:pPr>
      <w:r w:rsidRPr="007C34E0">
        <w:rPr>
          <w:rFonts w:eastAsiaTheme="minorEastAsia" w:cs="Arial"/>
          <w:lang w:eastAsia="pl-PL"/>
        </w:rPr>
        <w:t xml:space="preserve">Zamawiający przewiduje świadczenie usługi poza siedzibą Zamawiającego. Zamawiający dopuszcza możliwość organizacji spotkań z zespołem projektowym w siedzibie Zamawiającego nie więcej niż raz w ramach przedmiotu zamówienia. Zamawiający nie pokrywa kosztów dojazdu do siedziby Zamawiającego. </w:t>
      </w:r>
    </w:p>
    <w:p w14:paraId="08246C1A" w14:textId="77777777" w:rsidR="00E300CB" w:rsidRPr="007C34E0" w:rsidRDefault="00E300CB" w:rsidP="00DE3F9B">
      <w:pPr>
        <w:spacing w:after="0" w:line="240" w:lineRule="auto"/>
        <w:contextualSpacing/>
        <w:jc w:val="both"/>
        <w:rPr>
          <w:rFonts w:eastAsiaTheme="minorEastAsia" w:cs="Arial"/>
          <w:lang w:eastAsia="pl-PL"/>
        </w:rPr>
      </w:pPr>
    </w:p>
    <w:p w14:paraId="7853D478" w14:textId="77777777" w:rsidR="00F105C7" w:rsidRPr="007C34E0" w:rsidRDefault="00F105C7" w:rsidP="00DE3F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Calibri" w:cs="Calibri"/>
          <w:b/>
          <w:color w:val="000000"/>
          <w:lang w:eastAsia="pl-PL"/>
        </w:rPr>
      </w:pPr>
      <w:r w:rsidRPr="007C34E0">
        <w:rPr>
          <w:rFonts w:eastAsia="Arial" w:cs="Arial"/>
          <w:b/>
          <w:color w:val="000000"/>
          <w:lang w:eastAsia="pl-PL"/>
        </w:rPr>
        <w:t>V. Termin realizacji zadania</w:t>
      </w:r>
    </w:p>
    <w:p w14:paraId="430AF42F" w14:textId="592A7764" w:rsidR="00F105C7" w:rsidRDefault="00F105C7" w:rsidP="00B53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Arial" w:cs="Arial"/>
          <w:color w:val="000000"/>
          <w:lang w:eastAsia="pl-PL"/>
        </w:rPr>
      </w:pPr>
      <w:r w:rsidRPr="007C34E0">
        <w:rPr>
          <w:rFonts w:eastAsia="Arial" w:cs="Arial"/>
          <w:color w:val="000000"/>
          <w:lang w:eastAsia="pl-PL"/>
        </w:rPr>
        <w:t xml:space="preserve">Przegląd, ocena merytoryczna i przypisanie zasobów do obowiązującej podstawy programowej  nastąpi </w:t>
      </w:r>
      <w:r w:rsidR="00E300CB" w:rsidRPr="007C34E0">
        <w:rPr>
          <w:rFonts w:eastAsia="Arial" w:cs="Arial"/>
          <w:color w:val="000000"/>
          <w:lang w:eastAsia="pl-PL"/>
        </w:rPr>
        <w:t xml:space="preserve">w </w:t>
      </w:r>
      <w:r w:rsidR="00D70B5D">
        <w:rPr>
          <w:rFonts w:eastAsia="Arial" w:cs="Arial"/>
          <w:color w:val="000000"/>
          <w:lang w:eastAsia="pl-PL"/>
        </w:rPr>
        <w:t>terminie</w:t>
      </w:r>
      <w:r w:rsidR="00E300CB" w:rsidRPr="007C34E0">
        <w:rPr>
          <w:rFonts w:eastAsia="Arial" w:cs="Arial"/>
          <w:color w:val="000000"/>
          <w:lang w:eastAsia="pl-PL"/>
        </w:rPr>
        <w:t xml:space="preserve"> od podpisania umowy, jednak </w:t>
      </w:r>
      <w:r w:rsidR="00121333" w:rsidRPr="007C34E0">
        <w:rPr>
          <w:rFonts w:eastAsia="Arial" w:cs="Arial"/>
          <w:color w:val="000000"/>
          <w:lang w:eastAsia="pl-PL"/>
        </w:rPr>
        <w:t>nie później niż</w:t>
      </w:r>
      <w:r w:rsidR="00E300CB" w:rsidRPr="007C34E0">
        <w:rPr>
          <w:rFonts w:eastAsia="Arial" w:cs="Arial"/>
          <w:color w:val="000000"/>
          <w:lang w:eastAsia="pl-PL"/>
        </w:rPr>
        <w:t xml:space="preserve"> </w:t>
      </w:r>
      <w:r w:rsidRPr="007C34E0">
        <w:rPr>
          <w:rFonts w:eastAsia="Arial" w:cs="Arial"/>
          <w:color w:val="000000"/>
          <w:lang w:eastAsia="pl-PL"/>
        </w:rPr>
        <w:t xml:space="preserve">do dnia </w:t>
      </w:r>
      <w:r w:rsidR="00121333" w:rsidRPr="007C34E0">
        <w:rPr>
          <w:rFonts w:eastAsia="Arial" w:cs="Arial"/>
          <w:color w:val="000000"/>
          <w:lang w:eastAsia="pl-PL"/>
        </w:rPr>
        <w:t xml:space="preserve">13 </w:t>
      </w:r>
      <w:r w:rsidRPr="007C34E0">
        <w:rPr>
          <w:rFonts w:eastAsia="Arial" w:cs="Arial"/>
          <w:color w:val="000000"/>
          <w:lang w:eastAsia="pl-PL"/>
        </w:rPr>
        <w:t>grudnia 2019 roku.</w:t>
      </w:r>
    </w:p>
    <w:p w14:paraId="16467AD4" w14:textId="77777777" w:rsidR="00DE3F9B" w:rsidRPr="007C34E0" w:rsidRDefault="00DE3F9B" w:rsidP="00DE3F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Calibri" w:cs="Calibri"/>
          <w:color w:val="000000"/>
          <w:lang w:eastAsia="pl-PL"/>
        </w:rPr>
      </w:pPr>
    </w:p>
    <w:p w14:paraId="28E2E2FF" w14:textId="77777777" w:rsidR="00121333" w:rsidRPr="007C34E0" w:rsidRDefault="00121333" w:rsidP="00DE3F9B">
      <w:pPr>
        <w:spacing w:after="0" w:line="240" w:lineRule="auto"/>
        <w:jc w:val="both"/>
        <w:rPr>
          <w:rFonts w:eastAsia="Calibri" w:cs="Arial"/>
          <w:b/>
          <w:color w:val="000000" w:themeColor="text1"/>
        </w:rPr>
      </w:pPr>
      <w:r w:rsidRPr="007C34E0">
        <w:rPr>
          <w:rFonts w:eastAsia="Calibri" w:cs="Arial"/>
          <w:b/>
          <w:color w:val="000000" w:themeColor="text1"/>
        </w:rPr>
        <w:t>VI.  Warunki udziału w postępowaniu:</w:t>
      </w:r>
    </w:p>
    <w:p w14:paraId="232B0B28" w14:textId="77777777" w:rsidR="00121333" w:rsidRPr="007C34E0" w:rsidRDefault="00121333" w:rsidP="00DE3F9B">
      <w:pPr>
        <w:spacing w:after="0" w:line="240" w:lineRule="auto"/>
        <w:jc w:val="both"/>
        <w:rPr>
          <w:rFonts w:eastAsia="Calibri" w:cs="Arial"/>
          <w:color w:val="000000" w:themeColor="text1"/>
        </w:rPr>
      </w:pPr>
      <w:r w:rsidRPr="007C34E0">
        <w:rPr>
          <w:rFonts w:eastAsia="Calibri" w:cs="Arial"/>
          <w:color w:val="000000" w:themeColor="text1"/>
        </w:rPr>
        <w:t>O udzielenie Zamówienia mogą ubiegać się Wykonawcy, którzy spełniają następujące warunki:</w:t>
      </w:r>
    </w:p>
    <w:p w14:paraId="4557D20D" w14:textId="77777777" w:rsidR="00121333" w:rsidRPr="007C34E0" w:rsidRDefault="00121333" w:rsidP="00DE3F9B">
      <w:pPr>
        <w:spacing w:after="0" w:line="240" w:lineRule="auto"/>
        <w:jc w:val="both"/>
        <w:rPr>
          <w:rFonts w:eastAsia="Calibri" w:cs="Arial"/>
          <w:color w:val="000000" w:themeColor="text1"/>
        </w:rPr>
      </w:pPr>
      <w:r w:rsidRPr="007C34E0">
        <w:rPr>
          <w:rFonts w:eastAsia="Calibri" w:cs="Arial"/>
          <w:color w:val="000000" w:themeColor="text1"/>
        </w:rPr>
        <w:t>a)</w:t>
      </w:r>
      <w:r w:rsidRPr="007C34E0">
        <w:rPr>
          <w:rFonts w:eastAsia="Calibri" w:cs="Arial"/>
          <w:color w:val="000000" w:themeColor="text1"/>
        </w:rPr>
        <w:tab/>
        <w:t>posiadania uprawnień do wykonywania określonej działalności lub czynności, jeżeli przepisy prawa nakładają obowiązek ich posiadania – Zamawiający nie ustanawia w tym zakresie szczegółowych wymagań, których spełnienie będzie musiał wykazać Wykonawca;</w:t>
      </w:r>
    </w:p>
    <w:p w14:paraId="5522125D" w14:textId="77777777" w:rsidR="00121333" w:rsidRPr="007C34E0" w:rsidRDefault="00121333" w:rsidP="00DE3F9B">
      <w:pPr>
        <w:spacing w:after="0" w:line="240" w:lineRule="auto"/>
        <w:jc w:val="both"/>
        <w:rPr>
          <w:rFonts w:eastAsia="Calibri" w:cs="Arial"/>
          <w:color w:val="000000" w:themeColor="text1"/>
        </w:rPr>
      </w:pPr>
      <w:r w:rsidRPr="007C34E0">
        <w:rPr>
          <w:rFonts w:eastAsia="Calibri" w:cs="Arial"/>
          <w:color w:val="000000" w:themeColor="text1"/>
        </w:rPr>
        <w:t>b)</w:t>
      </w:r>
      <w:r w:rsidRPr="007C34E0">
        <w:rPr>
          <w:rFonts w:eastAsia="Calibri" w:cs="Arial"/>
          <w:color w:val="000000" w:themeColor="text1"/>
        </w:rPr>
        <w:tab/>
        <w:t xml:space="preserve">posiadania wiedzy i doświadczenia – Zamawiający uzna warunek za spełniony jeżeli Wykonawca w okresie ostatnich trzech lat przed upływem terminu składania ofert, a jeżeli okres prowadzonej działalności jest krótszy – w tym okresie, wykonał należycie co najmniej dwie usługi </w:t>
      </w:r>
      <w:r w:rsidRPr="007C34E0">
        <w:rPr>
          <w:rFonts w:eastAsia="Calibri" w:cs="Arial"/>
          <w:color w:val="000000" w:themeColor="text1"/>
        </w:rPr>
        <w:br/>
        <w:t>o wartości nie mniejszej niż 10 000,00 złotych brutto, polegające na przygotowaniu lub ocenie eksperckiej materiałów edukacyjnych;</w:t>
      </w:r>
    </w:p>
    <w:p w14:paraId="17276B3B" w14:textId="77777777" w:rsidR="00121333" w:rsidRPr="007C34E0" w:rsidRDefault="00121333" w:rsidP="00DE3F9B">
      <w:pPr>
        <w:spacing w:after="0" w:line="240" w:lineRule="auto"/>
        <w:jc w:val="both"/>
        <w:rPr>
          <w:rFonts w:eastAsia="Calibri" w:cs="Arial"/>
          <w:color w:val="000000" w:themeColor="text1"/>
        </w:rPr>
      </w:pPr>
      <w:r w:rsidRPr="007C34E0">
        <w:rPr>
          <w:rFonts w:eastAsia="Calibri" w:cs="Arial"/>
          <w:color w:val="000000" w:themeColor="text1"/>
        </w:rPr>
        <w:t>c)</w:t>
      </w:r>
      <w:r w:rsidRPr="007C34E0">
        <w:rPr>
          <w:rFonts w:eastAsia="Calibri" w:cs="Arial"/>
          <w:color w:val="000000" w:themeColor="text1"/>
        </w:rPr>
        <w:tab/>
        <w:t xml:space="preserve">dysponowania odpowiednim potencjałem technicznym oraz osobami zdolnymi do wykonania Zamówienia - Zamawiający uzna warunek za spełniony, jeżeli Wykonawca oświadczy, że dysponuje co najmniej pięcioma ekspertami merytorycznymi, posiadającymi kwalifikacje i doświadczenie </w:t>
      </w:r>
      <w:r w:rsidRPr="007C34E0">
        <w:rPr>
          <w:rFonts w:eastAsia="Calibri" w:cs="Arial"/>
          <w:color w:val="000000" w:themeColor="text1"/>
        </w:rPr>
        <w:br/>
        <w:t>w dziedzinie edukacji;</w:t>
      </w:r>
    </w:p>
    <w:p w14:paraId="5E496A0F" w14:textId="77777777" w:rsidR="00121333" w:rsidRPr="007C34E0" w:rsidRDefault="00121333" w:rsidP="00DE3F9B">
      <w:pPr>
        <w:spacing w:after="0" w:line="240" w:lineRule="auto"/>
        <w:jc w:val="both"/>
        <w:rPr>
          <w:rFonts w:eastAsia="Calibri" w:cs="Arial"/>
          <w:color w:val="000000" w:themeColor="text1"/>
        </w:rPr>
      </w:pPr>
      <w:r w:rsidRPr="007C34E0">
        <w:rPr>
          <w:rFonts w:eastAsia="Calibri" w:cs="Arial"/>
          <w:color w:val="000000" w:themeColor="text1"/>
        </w:rPr>
        <w:t>d)</w:t>
      </w:r>
      <w:r w:rsidRPr="007C34E0">
        <w:rPr>
          <w:rFonts w:eastAsia="Calibri" w:cs="Arial"/>
          <w:color w:val="000000" w:themeColor="text1"/>
        </w:rPr>
        <w:tab/>
        <w:t>sytuacji ekonomicznej i finansowej – Zamawiający nie ustanawia w tym zakresie szczegółowych wymagań, których spełnienie będzie musiał wykazać Wykonawca.</w:t>
      </w:r>
    </w:p>
    <w:p w14:paraId="4176A10F" w14:textId="77777777" w:rsidR="00121333" w:rsidRPr="007C34E0" w:rsidRDefault="00121333" w:rsidP="00121333">
      <w:pPr>
        <w:spacing w:after="0" w:line="280" w:lineRule="atLeast"/>
        <w:jc w:val="both"/>
        <w:rPr>
          <w:rFonts w:eastAsia="Calibri" w:cs="Arial"/>
          <w:color w:val="000000" w:themeColor="text1"/>
        </w:rPr>
      </w:pPr>
    </w:p>
    <w:p w14:paraId="7F0D8D98" w14:textId="77777777" w:rsidR="00BE2F03" w:rsidRPr="007C34E0" w:rsidRDefault="00BE2F03" w:rsidP="00BE2F03">
      <w:pPr>
        <w:rPr>
          <w:rFonts w:eastAsia="Calibri" w:cs="Times New Roman"/>
          <w:b/>
        </w:rPr>
      </w:pPr>
      <w:r w:rsidRPr="007C34E0">
        <w:rPr>
          <w:rFonts w:eastAsia="Calibri" w:cs="Times New Roman"/>
          <w:b/>
        </w:rPr>
        <w:t>V</w:t>
      </w:r>
      <w:r w:rsidR="00DE3F9B">
        <w:rPr>
          <w:rFonts w:eastAsia="Calibri" w:cs="Times New Roman"/>
          <w:b/>
        </w:rPr>
        <w:t>II</w:t>
      </w:r>
      <w:r w:rsidRPr="007C34E0">
        <w:rPr>
          <w:rFonts w:eastAsia="Calibri" w:cs="Times New Roman"/>
          <w:b/>
        </w:rPr>
        <w:t xml:space="preserve">. </w:t>
      </w:r>
      <w:r w:rsidR="00072BC2" w:rsidRPr="007C34E0">
        <w:rPr>
          <w:rFonts w:eastAsia="Calibri" w:cs="Times New Roman"/>
          <w:b/>
        </w:rPr>
        <w:t>Wymagania dotyczące składania ofert:</w:t>
      </w:r>
      <w:r w:rsidR="002C430F" w:rsidRPr="007C34E0">
        <w:rPr>
          <w:rFonts w:eastAsia="Calibri" w:cs="Times New Roman"/>
          <w:b/>
        </w:rPr>
        <w:t xml:space="preserve"> </w:t>
      </w:r>
    </w:p>
    <w:p w14:paraId="45FDF58E" w14:textId="77777777" w:rsidR="000C437B" w:rsidRPr="007C34E0" w:rsidRDefault="000C437B" w:rsidP="00F86889">
      <w:pPr>
        <w:pStyle w:val="Akapitzlist"/>
        <w:numPr>
          <w:ilvl w:val="0"/>
          <w:numId w:val="1"/>
        </w:numPr>
        <w:jc w:val="both"/>
        <w:rPr>
          <w:rFonts w:eastAsia="Calibri" w:cs="Times New Roman"/>
        </w:rPr>
      </w:pPr>
      <w:r w:rsidRPr="007C34E0">
        <w:rPr>
          <w:rFonts w:eastAsia="Calibri" w:cs="Times New Roman"/>
        </w:rPr>
        <w:t xml:space="preserve">Wykonawca może złożyć </w:t>
      </w:r>
      <w:r w:rsidR="00A63213" w:rsidRPr="007C34E0">
        <w:rPr>
          <w:rFonts w:eastAsia="Calibri" w:cs="Times New Roman"/>
        </w:rPr>
        <w:t xml:space="preserve">tylko jedną </w:t>
      </w:r>
      <w:r w:rsidRPr="007C34E0">
        <w:rPr>
          <w:rFonts w:eastAsia="Calibri" w:cs="Times New Roman"/>
        </w:rPr>
        <w:t xml:space="preserve">ofertę. </w:t>
      </w:r>
    </w:p>
    <w:p w14:paraId="3AC233CF" w14:textId="77777777" w:rsidR="000C437B" w:rsidRPr="007C34E0" w:rsidRDefault="000C437B" w:rsidP="00F86889">
      <w:pPr>
        <w:pStyle w:val="Akapitzlist"/>
        <w:numPr>
          <w:ilvl w:val="0"/>
          <w:numId w:val="1"/>
        </w:numPr>
        <w:jc w:val="both"/>
        <w:rPr>
          <w:rFonts w:eastAsia="Calibri" w:cs="Times New Roman"/>
        </w:rPr>
      </w:pPr>
      <w:r w:rsidRPr="007C34E0">
        <w:rPr>
          <w:rFonts w:eastAsia="Calibri" w:cs="Times New Roman"/>
        </w:rPr>
        <w:t xml:space="preserve">Wykonawca może, przed upływem terminu składania ofert, zmienić lub wycofać ofertę. </w:t>
      </w:r>
    </w:p>
    <w:p w14:paraId="474A6344" w14:textId="77777777" w:rsidR="000C437B" w:rsidRPr="007C34E0" w:rsidRDefault="000C437B" w:rsidP="00F86889">
      <w:pPr>
        <w:pStyle w:val="Akapitzlist"/>
        <w:numPr>
          <w:ilvl w:val="0"/>
          <w:numId w:val="1"/>
        </w:numPr>
        <w:jc w:val="both"/>
        <w:rPr>
          <w:rFonts w:eastAsia="Calibri" w:cs="Times New Roman"/>
          <w:b/>
        </w:rPr>
      </w:pPr>
      <w:r w:rsidRPr="007C34E0">
        <w:rPr>
          <w:rFonts w:eastAsia="Calibri" w:cs="Times New Roman"/>
          <w:b/>
        </w:rPr>
        <w:t>Oferta powinna być złożona na formularzu ofer</w:t>
      </w:r>
      <w:r w:rsidR="00572B69" w:rsidRPr="007C34E0">
        <w:rPr>
          <w:rFonts w:eastAsia="Calibri" w:cs="Times New Roman"/>
          <w:b/>
        </w:rPr>
        <w:t>towym stanowiącym załącznik nr 1 do zapytania ofertowe</w:t>
      </w:r>
      <w:r w:rsidR="0067645B" w:rsidRPr="007C34E0">
        <w:rPr>
          <w:rFonts w:eastAsia="Calibri" w:cs="Times New Roman"/>
          <w:b/>
        </w:rPr>
        <w:t>go wraz ze złożeniem załącznika</w:t>
      </w:r>
      <w:r w:rsidR="00572B69" w:rsidRPr="007C34E0">
        <w:rPr>
          <w:rFonts w:eastAsia="Calibri" w:cs="Times New Roman"/>
          <w:b/>
        </w:rPr>
        <w:t>.</w:t>
      </w:r>
    </w:p>
    <w:p w14:paraId="0BCF0418" w14:textId="77777777" w:rsidR="009F2155" w:rsidRPr="007C34E0" w:rsidRDefault="009F2155" w:rsidP="00F86889">
      <w:pPr>
        <w:pStyle w:val="Akapitzlist"/>
        <w:numPr>
          <w:ilvl w:val="0"/>
          <w:numId w:val="1"/>
        </w:numPr>
        <w:jc w:val="both"/>
        <w:rPr>
          <w:rFonts w:eastAsia="Calibri" w:cs="Times New Roman"/>
        </w:rPr>
      </w:pPr>
      <w:r w:rsidRPr="007C34E0">
        <w:rPr>
          <w:rFonts w:eastAsia="Calibri" w:cs="Times New Roman"/>
        </w:rPr>
        <w:t xml:space="preserve">Wykonawca zobowiązany jest do prawidłowego wypełnienia formularza oferty poprzez wpisanie wymaganych danych lub odpowiednie skreślenie lub zaznaczenie. Niedopuszczalne jest wykreślanie, usuwanie bądź zmiana treści oświadczeń zawartych w formularzu. </w:t>
      </w:r>
    </w:p>
    <w:p w14:paraId="1FDCBEC6" w14:textId="77777777" w:rsidR="009F2155" w:rsidRPr="007C34E0" w:rsidRDefault="000C437B" w:rsidP="00F86889">
      <w:pPr>
        <w:pStyle w:val="Akapitzlist"/>
        <w:numPr>
          <w:ilvl w:val="0"/>
          <w:numId w:val="1"/>
        </w:numPr>
        <w:jc w:val="both"/>
        <w:rPr>
          <w:rFonts w:eastAsia="Calibri" w:cs="Times New Roman"/>
        </w:rPr>
      </w:pPr>
      <w:r w:rsidRPr="007C34E0">
        <w:rPr>
          <w:rFonts w:eastAsia="Calibri" w:cs="Times New Roman"/>
        </w:rPr>
        <w:t xml:space="preserve">Treść oferty musi odpowiadać treści zapytania ofertowego. </w:t>
      </w:r>
    </w:p>
    <w:p w14:paraId="728F724A" w14:textId="77777777" w:rsidR="00572B69" w:rsidRPr="007C34E0" w:rsidRDefault="00572B69" w:rsidP="00F86889">
      <w:pPr>
        <w:pStyle w:val="Akapitzlist"/>
        <w:numPr>
          <w:ilvl w:val="0"/>
          <w:numId w:val="1"/>
        </w:numPr>
        <w:jc w:val="both"/>
        <w:rPr>
          <w:rFonts w:eastAsia="Calibri" w:cs="Times New Roman"/>
        </w:rPr>
      </w:pPr>
      <w:r w:rsidRPr="007C34E0">
        <w:rPr>
          <w:rFonts w:eastAsia="Calibri" w:cs="Times New Roman"/>
        </w:rPr>
        <w:t>Cena oferty musi obejmować wszystkie koszty Wykonawcy ponoszone w związku z</w:t>
      </w:r>
      <w:r w:rsidR="00B1084B" w:rsidRPr="007C34E0">
        <w:rPr>
          <w:rFonts w:eastAsia="Calibri" w:cs="Times New Roman"/>
        </w:rPr>
        <w:t xml:space="preserve"> realizacją zamówienia. Ceną oferty jest cena brutto. Cenę br</w:t>
      </w:r>
      <w:bookmarkStart w:id="0" w:name="_GoBack"/>
      <w:bookmarkEnd w:id="0"/>
      <w:r w:rsidR="00B1084B" w:rsidRPr="007C34E0">
        <w:rPr>
          <w:rFonts w:eastAsia="Calibri" w:cs="Times New Roman"/>
        </w:rPr>
        <w:t xml:space="preserve">utto należy obliczyć poprzez powiększenie Ceny netto (stanowiącej podsumowanie iloczynów ilości i cen jednostkowych określonych przez Wykonawcę) o kwotę należnego podatku VAT wyliczoną na podstawie prawidłowo zastosowanej stawki podatku VAT. Zamawiający wskazuje, że dla przedmiotu zamówienia przypisana jest stawka podstawowa. W przypadku zwolnienia podmiotowego Wykonawca zobowiązany jest do wskazania podstawy prawnej zwolnienia. </w:t>
      </w:r>
    </w:p>
    <w:p w14:paraId="04208237" w14:textId="09DE335C" w:rsidR="009C723A" w:rsidRPr="007C34E0" w:rsidRDefault="000C437B" w:rsidP="00F86889">
      <w:pPr>
        <w:pStyle w:val="Akapitzlist"/>
        <w:numPr>
          <w:ilvl w:val="0"/>
          <w:numId w:val="1"/>
        </w:numPr>
        <w:jc w:val="both"/>
        <w:rPr>
          <w:rFonts w:eastAsia="Calibri" w:cs="Times New Roman"/>
        </w:rPr>
      </w:pPr>
      <w:r w:rsidRPr="007C34E0">
        <w:rPr>
          <w:rFonts w:eastAsia="Calibri" w:cs="Times New Roman"/>
        </w:rPr>
        <w:t xml:space="preserve">Podpisaną przez osoby upoważnione ofertę należy złożyć </w:t>
      </w:r>
      <w:r w:rsidRPr="007C34E0">
        <w:rPr>
          <w:rFonts w:eastAsia="Calibri" w:cs="Times New Roman"/>
          <w:b/>
        </w:rPr>
        <w:t>w formie skanu</w:t>
      </w:r>
      <w:r w:rsidRPr="007C34E0">
        <w:rPr>
          <w:rFonts w:eastAsia="Calibri" w:cs="Times New Roman"/>
        </w:rPr>
        <w:t xml:space="preserve"> w terminie do dnia  </w:t>
      </w:r>
      <w:r w:rsidR="009C723A" w:rsidRPr="007C34E0">
        <w:rPr>
          <w:rFonts w:eastAsia="Calibri" w:cs="Times New Roman"/>
        </w:rPr>
        <w:br/>
      </w:r>
      <w:r w:rsidR="00670FE2" w:rsidRPr="00670FE2">
        <w:rPr>
          <w:rFonts w:eastAsia="Calibri" w:cs="Times New Roman"/>
          <w:b/>
        </w:rPr>
        <w:t>28</w:t>
      </w:r>
      <w:r w:rsidR="007116FF" w:rsidRPr="00B53D8B">
        <w:rPr>
          <w:rFonts w:eastAsia="Calibri" w:cs="Times New Roman"/>
        </w:rPr>
        <w:t xml:space="preserve"> </w:t>
      </w:r>
      <w:r w:rsidR="00F105C7" w:rsidRPr="007C34E0">
        <w:rPr>
          <w:rFonts w:eastAsia="Calibri" w:cs="Times New Roman"/>
          <w:b/>
        </w:rPr>
        <w:t>października</w:t>
      </w:r>
      <w:r w:rsidR="00B91A56" w:rsidRPr="007C34E0">
        <w:rPr>
          <w:rFonts w:eastAsia="Calibri" w:cs="Times New Roman"/>
          <w:b/>
        </w:rPr>
        <w:t xml:space="preserve"> </w:t>
      </w:r>
      <w:r w:rsidRPr="007C34E0">
        <w:rPr>
          <w:rFonts w:eastAsia="Calibri" w:cs="Times New Roman"/>
          <w:b/>
        </w:rPr>
        <w:t>201</w:t>
      </w:r>
      <w:r w:rsidR="00F105C7" w:rsidRPr="007C34E0">
        <w:rPr>
          <w:rFonts w:eastAsia="Calibri" w:cs="Times New Roman"/>
          <w:b/>
        </w:rPr>
        <w:t>9</w:t>
      </w:r>
      <w:r w:rsidRPr="007C34E0">
        <w:rPr>
          <w:rFonts w:eastAsia="Calibri" w:cs="Times New Roman"/>
          <w:b/>
        </w:rPr>
        <w:t xml:space="preserve"> r.</w:t>
      </w:r>
      <w:r w:rsidR="00BB7342" w:rsidRPr="007C34E0">
        <w:rPr>
          <w:rFonts w:eastAsia="Calibri" w:cs="Times New Roman"/>
          <w:b/>
        </w:rPr>
        <w:t xml:space="preserve"> do godz. </w:t>
      </w:r>
      <w:r w:rsidR="00F105C7" w:rsidRPr="007C34E0">
        <w:rPr>
          <w:rFonts w:eastAsia="Calibri" w:cs="Times New Roman"/>
          <w:b/>
        </w:rPr>
        <w:t>12.</w:t>
      </w:r>
      <w:r w:rsidR="00BB7342" w:rsidRPr="007C34E0">
        <w:rPr>
          <w:rFonts w:eastAsia="Calibri" w:cs="Times New Roman"/>
          <w:b/>
        </w:rPr>
        <w:t>00</w:t>
      </w:r>
      <w:r w:rsidRPr="007C34E0">
        <w:rPr>
          <w:rFonts w:eastAsia="Calibri" w:cs="Times New Roman"/>
          <w:b/>
        </w:rPr>
        <w:t xml:space="preserve"> </w:t>
      </w:r>
      <w:r w:rsidRPr="007C34E0">
        <w:rPr>
          <w:rFonts w:eastAsia="Calibri" w:cs="Times New Roman"/>
        </w:rPr>
        <w:t xml:space="preserve">na adres: </w:t>
      </w:r>
      <w:hyperlink r:id="rId13" w:history="1">
        <w:r w:rsidR="009C723A" w:rsidRPr="007C34E0">
          <w:rPr>
            <w:rStyle w:val="Hipercze"/>
            <w:rFonts w:eastAsia="Calibri" w:cs="Times New Roman"/>
          </w:rPr>
          <w:t>agnieszka.brodowska@ore.edu.pl</w:t>
        </w:r>
      </w:hyperlink>
      <w:r w:rsidR="009C723A" w:rsidRPr="007C34E0">
        <w:rPr>
          <w:rFonts w:eastAsia="Calibri" w:cs="Times New Roman"/>
        </w:rPr>
        <w:t xml:space="preserve"> </w:t>
      </w:r>
    </w:p>
    <w:p w14:paraId="6E3018DF" w14:textId="77777777" w:rsidR="009F2155" w:rsidRPr="007C34E0" w:rsidRDefault="000C437B" w:rsidP="00F86889">
      <w:pPr>
        <w:pStyle w:val="Akapitzlist"/>
        <w:numPr>
          <w:ilvl w:val="0"/>
          <w:numId w:val="1"/>
        </w:numPr>
        <w:jc w:val="both"/>
        <w:rPr>
          <w:rFonts w:eastAsia="Calibri" w:cs="Times New Roman"/>
        </w:rPr>
      </w:pPr>
      <w:r w:rsidRPr="007C34E0">
        <w:rPr>
          <w:rFonts w:eastAsia="Calibri" w:cs="Times New Roman"/>
        </w:rPr>
        <w:t>Oferty złożone po terminie wskaz</w:t>
      </w:r>
      <w:r w:rsidR="009C723A" w:rsidRPr="007C34E0">
        <w:rPr>
          <w:rFonts w:eastAsia="Calibri" w:cs="Times New Roman"/>
        </w:rPr>
        <w:t xml:space="preserve">anym w ust. </w:t>
      </w:r>
      <w:r w:rsidR="00B91A56" w:rsidRPr="007C34E0">
        <w:rPr>
          <w:rFonts w:eastAsia="Calibri" w:cs="Times New Roman"/>
        </w:rPr>
        <w:t>7</w:t>
      </w:r>
      <w:r w:rsidRPr="007C34E0">
        <w:rPr>
          <w:rFonts w:eastAsia="Calibri" w:cs="Times New Roman"/>
        </w:rPr>
        <w:t xml:space="preserve"> nie zostaną rozpatrzone.</w:t>
      </w:r>
    </w:p>
    <w:p w14:paraId="46371940" w14:textId="77777777" w:rsidR="000C437B" w:rsidRPr="007C34E0" w:rsidRDefault="000C437B" w:rsidP="00F86889">
      <w:pPr>
        <w:pStyle w:val="Akapitzlist"/>
        <w:numPr>
          <w:ilvl w:val="0"/>
          <w:numId w:val="1"/>
        </w:numPr>
        <w:jc w:val="both"/>
        <w:rPr>
          <w:rFonts w:eastAsia="Calibri" w:cs="Times New Roman"/>
        </w:rPr>
      </w:pPr>
      <w:r w:rsidRPr="007C34E0">
        <w:rPr>
          <w:rFonts w:eastAsia="Calibri" w:cs="Times New Roman"/>
        </w:rPr>
        <w:t xml:space="preserve">Przez pojęcie „osoby upoważnione” należy rozumieć osoby wskazane jako uprawnione do reprezentacji Wykonawcy w odpowiedniej informacji z Krajowego Rejestru Sądowego, osoby </w:t>
      </w:r>
      <w:r w:rsidRPr="007C34E0">
        <w:rPr>
          <w:rFonts w:eastAsia="Calibri" w:cs="Times New Roman"/>
        </w:rPr>
        <w:lastRenderedPageBreak/>
        <w:t xml:space="preserve">fizyczne działające w imieniu własnym lub pełnomocników. </w:t>
      </w:r>
      <w:r w:rsidR="009F2155" w:rsidRPr="007C34E0">
        <w:rPr>
          <w:rFonts w:eastAsia="Calibri" w:cs="Times New Roman"/>
        </w:rPr>
        <w:t xml:space="preserve">W przypadku pełnomocnika wymagane jest złożenie skanu pełnomocnictwa, z którego treści będzie wynikać umocowanie </w:t>
      </w:r>
      <w:r w:rsidR="009F2155" w:rsidRPr="007C34E0">
        <w:rPr>
          <w:rFonts w:eastAsia="Calibri" w:cs="Times New Roman"/>
        </w:rPr>
        <w:br/>
        <w:t xml:space="preserve">co najmniej do podpisania i złożenia oferty. </w:t>
      </w:r>
    </w:p>
    <w:p w14:paraId="4AD07801" w14:textId="77777777" w:rsidR="000C437B" w:rsidRPr="007C34E0" w:rsidRDefault="000C437B" w:rsidP="00F86889">
      <w:pPr>
        <w:pStyle w:val="Akapitzlist"/>
        <w:numPr>
          <w:ilvl w:val="0"/>
          <w:numId w:val="1"/>
        </w:numPr>
        <w:jc w:val="both"/>
        <w:rPr>
          <w:rFonts w:eastAsia="Calibri" w:cs="Times New Roman"/>
        </w:rPr>
      </w:pPr>
      <w:r w:rsidRPr="007C34E0">
        <w:rPr>
          <w:rFonts w:eastAsia="Calibri" w:cs="Times New Roman"/>
        </w:rPr>
        <w:t>Zamawiający</w:t>
      </w:r>
      <w:r w:rsidR="009F2155" w:rsidRPr="007C34E0">
        <w:rPr>
          <w:rFonts w:eastAsia="Calibri" w:cs="Times New Roman"/>
        </w:rPr>
        <w:t xml:space="preserve"> samodzielnie pobierze z publicznych baz danych </w:t>
      </w:r>
      <w:r w:rsidRPr="007C34E0">
        <w:rPr>
          <w:rFonts w:eastAsia="Calibri" w:cs="Times New Roman"/>
        </w:rPr>
        <w:t xml:space="preserve"> </w:t>
      </w:r>
      <w:r w:rsidR="009F2155" w:rsidRPr="007C34E0">
        <w:rPr>
          <w:rFonts w:eastAsia="Calibri" w:cs="Times New Roman"/>
        </w:rPr>
        <w:t>odpisy</w:t>
      </w:r>
      <w:r w:rsidRPr="007C34E0">
        <w:rPr>
          <w:rFonts w:eastAsia="Calibri" w:cs="Times New Roman"/>
        </w:rPr>
        <w:t xml:space="preserve"> w Krajowego </w:t>
      </w:r>
      <w:r w:rsidR="009F2155" w:rsidRPr="007C34E0">
        <w:rPr>
          <w:rFonts w:eastAsia="Calibri" w:cs="Times New Roman"/>
        </w:rPr>
        <w:t>Rejestru Sądowego lub informację</w:t>
      </w:r>
      <w:r w:rsidRPr="007C34E0">
        <w:rPr>
          <w:rFonts w:eastAsia="Calibri" w:cs="Times New Roman"/>
        </w:rPr>
        <w:t xml:space="preserve"> z Centralnej Ewidencji i Informacji  Działalności Gospodarczej </w:t>
      </w:r>
      <w:r w:rsidR="00572B69" w:rsidRPr="007C34E0">
        <w:rPr>
          <w:rFonts w:eastAsia="Calibri" w:cs="Times New Roman"/>
        </w:rPr>
        <w:t>dotyczące Wykonawców, w celu weryfikacji uprawnienia do podpisania i złożenia oferty.</w:t>
      </w:r>
    </w:p>
    <w:p w14:paraId="3A988A57" w14:textId="77777777" w:rsidR="00B1084B" w:rsidRPr="007C34E0" w:rsidRDefault="00B1084B" w:rsidP="00F86889">
      <w:pPr>
        <w:pStyle w:val="Akapitzlist"/>
        <w:numPr>
          <w:ilvl w:val="0"/>
          <w:numId w:val="1"/>
        </w:numPr>
        <w:jc w:val="both"/>
        <w:rPr>
          <w:rFonts w:eastAsia="Calibri" w:cs="Times New Roman"/>
        </w:rPr>
      </w:pPr>
      <w:r w:rsidRPr="007C34E0">
        <w:rPr>
          <w:rFonts w:eastAsia="Calibri" w:cs="Times New Roman"/>
        </w:rPr>
        <w:t xml:space="preserve">Zamawiający zastrzega sobie prawo do przeprowadzenia negocjacji zaoferowanej ceny poprzez wezwanie Wykonawcy, którego oferta została najwyżej oceniona do złożenia oferty dodatkowej w wyznaczonym terminie. Ceny jednostkowe wskazane w ofercie dodatkowej nie mogą być wyższe niż zaoferowane pierwotnie. W przypadku gdy Wykonawca nie złoży oferty dodatkowej Zamawiający uzna za wiążącą ofertę złożoną pierwotnie. </w:t>
      </w:r>
    </w:p>
    <w:p w14:paraId="09000C7E" w14:textId="77777777" w:rsidR="00B1084B" w:rsidRPr="007C34E0" w:rsidRDefault="00B1084B" w:rsidP="00F86889">
      <w:pPr>
        <w:pStyle w:val="Akapitzlist"/>
        <w:numPr>
          <w:ilvl w:val="0"/>
          <w:numId w:val="1"/>
        </w:numPr>
        <w:jc w:val="both"/>
        <w:rPr>
          <w:rFonts w:eastAsia="Calibri" w:cs="Times New Roman"/>
        </w:rPr>
      </w:pPr>
      <w:r w:rsidRPr="007C34E0">
        <w:rPr>
          <w:rFonts w:eastAsia="Calibri" w:cs="Times New Roman"/>
        </w:rPr>
        <w:t xml:space="preserve">Jeżeli cena najwyżej ocenionej oferty będzie przekraczała kwotę przeznaczoną na sfinansowanie zamówienia, Zamawiający przed </w:t>
      </w:r>
      <w:r w:rsidR="00A8775A" w:rsidRPr="007C34E0">
        <w:rPr>
          <w:rFonts w:eastAsia="Calibri" w:cs="Times New Roman"/>
        </w:rPr>
        <w:t xml:space="preserve">podjęciem decyzji o unieważnieniu postępowania, </w:t>
      </w:r>
      <w:r w:rsidRPr="007C34E0">
        <w:rPr>
          <w:rFonts w:eastAsia="Calibri" w:cs="Times New Roman"/>
        </w:rPr>
        <w:t xml:space="preserve">wezwie Wykonawcę do złożenia oferty dodatkowej. Jeżeli cena oferty dodatkowej będzie niższa niż kwota przeznaczona na sfinansowanie zamówienia, Zamawiający dokona wyboru tej oferty. </w:t>
      </w:r>
    </w:p>
    <w:p w14:paraId="61EBEBED" w14:textId="77777777" w:rsidR="000C437B" w:rsidRPr="007C34E0" w:rsidRDefault="000C437B" w:rsidP="00F86889">
      <w:pPr>
        <w:pStyle w:val="Akapitzlist"/>
        <w:numPr>
          <w:ilvl w:val="0"/>
          <w:numId w:val="1"/>
        </w:numPr>
        <w:jc w:val="both"/>
        <w:rPr>
          <w:rFonts w:eastAsia="Calibri" w:cs="Times New Roman"/>
        </w:rPr>
      </w:pPr>
      <w:r w:rsidRPr="007C34E0">
        <w:rPr>
          <w:rFonts w:eastAsia="Calibri" w:cs="Times New Roman"/>
        </w:rPr>
        <w:t>Zamawiający może dokonać poprawek w ofercie wyłącznie tych, które dotyczą:</w:t>
      </w:r>
    </w:p>
    <w:p w14:paraId="32C6DF1B" w14:textId="77777777" w:rsidR="000C437B" w:rsidRPr="007C34E0" w:rsidRDefault="000C437B" w:rsidP="00F86889">
      <w:pPr>
        <w:pStyle w:val="Akapitzlist"/>
        <w:numPr>
          <w:ilvl w:val="0"/>
          <w:numId w:val="2"/>
        </w:numPr>
        <w:jc w:val="both"/>
        <w:rPr>
          <w:rFonts w:eastAsia="Calibri" w:cs="Times New Roman"/>
        </w:rPr>
      </w:pPr>
      <w:r w:rsidRPr="007C34E0">
        <w:rPr>
          <w:rFonts w:eastAsia="Calibri" w:cs="Times New Roman"/>
        </w:rPr>
        <w:t xml:space="preserve">oczywistych omyłek pisarskich; </w:t>
      </w:r>
    </w:p>
    <w:p w14:paraId="1269D9E4" w14:textId="77777777" w:rsidR="000C437B" w:rsidRPr="007C34E0" w:rsidRDefault="000C437B" w:rsidP="00F86889">
      <w:pPr>
        <w:pStyle w:val="Akapitzlist"/>
        <w:numPr>
          <w:ilvl w:val="0"/>
          <w:numId w:val="2"/>
        </w:numPr>
        <w:jc w:val="both"/>
        <w:rPr>
          <w:rFonts w:eastAsia="Calibri" w:cs="Times New Roman"/>
        </w:rPr>
      </w:pPr>
      <w:r w:rsidRPr="007C34E0">
        <w:rPr>
          <w:rFonts w:eastAsia="Calibri" w:cs="Times New Roman"/>
        </w:rPr>
        <w:t xml:space="preserve">oczywistych omyłek rachunkowych, z uwzględnieniem konsekwencji rachunkowych dokonanych poprawek; </w:t>
      </w:r>
    </w:p>
    <w:p w14:paraId="01D8B375" w14:textId="77777777" w:rsidR="000C437B" w:rsidRPr="007C34E0" w:rsidRDefault="000C437B" w:rsidP="00F86889">
      <w:pPr>
        <w:pStyle w:val="Akapitzlist"/>
        <w:numPr>
          <w:ilvl w:val="0"/>
          <w:numId w:val="2"/>
        </w:numPr>
        <w:jc w:val="both"/>
        <w:rPr>
          <w:rFonts w:eastAsia="Calibri" w:cs="Times New Roman"/>
        </w:rPr>
      </w:pPr>
      <w:r w:rsidRPr="007C34E0">
        <w:rPr>
          <w:rFonts w:eastAsia="Calibri" w:cs="Times New Roman"/>
        </w:rPr>
        <w:t xml:space="preserve">innych omyłek polegających na niezgodności oferty z zapytaniem ofertowym, niepowodujących istotnych zmian w treści oferty. </w:t>
      </w:r>
    </w:p>
    <w:p w14:paraId="716948BF" w14:textId="77777777" w:rsidR="000C437B" w:rsidRPr="007C34E0" w:rsidRDefault="000C437B" w:rsidP="00F86889">
      <w:pPr>
        <w:pStyle w:val="Akapitzlist"/>
        <w:numPr>
          <w:ilvl w:val="0"/>
          <w:numId w:val="1"/>
        </w:numPr>
        <w:jc w:val="both"/>
        <w:rPr>
          <w:rFonts w:eastAsia="Calibri" w:cs="Times New Roman"/>
        </w:rPr>
      </w:pPr>
      <w:r w:rsidRPr="007C34E0">
        <w:rPr>
          <w:rFonts w:eastAsia="Calibri" w:cs="Times New Roman"/>
        </w:rPr>
        <w:t>Zamawiający informuje Wykonawców o popraw</w:t>
      </w:r>
      <w:r w:rsidR="00580877" w:rsidRPr="007C34E0">
        <w:rPr>
          <w:rFonts w:eastAsia="Calibri" w:cs="Times New Roman"/>
        </w:rPr>
        <w:t>ieniu omyłek wskazanych w ust.</w:t>
      </w:r>
      <w:r w:rsidR="009C723A" w:rsidRPr="007C34E0">
        <w:rPr>
          <w:rFonts w:eastAsia="Calibri" w:cs="Times New Roman"/>
        </w:rPr>
        <w:t xml:space="preserve"> 1</w:t>
      </w:r>
      <w:r w:rsidR="0015292E" w:rsidRPr="007C34E0">
        <w:rPr>
          <w:rFonts w:eastAsia="Calibri" w:cs="Times New Roman"/>
        </w:rPr>
        <w:t>3</w:t>
      </w:r>
      <w:r w:rsidRPr="007C34E0">
        <w:rPr>
          <w:rFonts w:eastAsia="Calibri" w:cs="Times New Roman"/>
        </w:rPr>
        <w:t>.</w:t>
      </w:r>
    </w:p>
    <w:p w14:paraId="6F18BEE6" w14:textId="77777777" w:rsidR="000C437B" w:rsidRPr="007C34E0" w:rsidRDefault="000C437B" w:rsidP="00F86889">
      <w:pPr>
        <w:pStyle w:val="Akapitzlist"/>
        <w:numPr>
          <w:ilvl w:val="0"/>
          <w:numId w:val="1"/>
        </w:numPr>
        <w:jc w:val="both"/>
        <w:rPr>
          <w:rFonts w:eastAsia="Calibri" w:cs="Times New Roman"/>
        </w:rPr>
      </w:pPr>
      <w:r w:rsidRPr="007C34E0">
        <w:rPr>
          <w:rFonts w:eastAsia="Calibri" w:cs="Times New Roman"/>
        </w:rPr>
        <w:t>Zamawiający odrzuca ofertę</w:t>
      </w:r>
      <w:r w:rsidR="0015292E" w:rsidRPr="007C34E0">
        <w:rPr>
          <w:rFonts w:eastAsia="Calibri" w:cs="Times New Roman"/>
        </w:rPr>
        <w:t>,</w:t>
      </w:r>
      <w:r w:rsidRPr="007C34E0">
        <w:rPr>
          <w:rFonts w:eastAsia="Calibri" w:cs="Times New Roman"/>
        </w:rPr>
        <w:t xml:space="preserve"> w szczególności jeżeli: </w:t>
      </w:r>
    </w:p>
    <w:p w14:paraId="23606389" w14:textId="77777777" w:rsidR="000C437B" w:rsidRPr="007C34E0" w:rsidRDefault="000C437B" w:rsidP="00F86889">
      <w:pPr>
        <w:pStyle w:val="Akapitzlist"/>
        <w:numPr>
          <w:ilvl w:val="0"/>
          <w:numId w:val="3"/>
        </w:numPr>
        <w:ind w:firstLine="66"/>
        <w:jc w:val="both"/>
        <w:rPr>
          <w:rFonts w:eastAsia="Calibri" w:cs="Times New Roman"/>
        </w:rPr>
      </w:pPr>
      <w:r w:rsidRPr="007C34E0">
        <w:rPr>
          <w:rFonts w:eastAsia="Calibri" w:cs="Times New Roman"/>
        </w:rPr>
        <w:t xml:space="preserve">jej treść nie odpowiada treści zapytania ofertowego lub zaproszenia do negocjacji; </w:t>
      </w:r>
    </w:p>
    <w:p w14:paraId="43D73A7D" w14:textId="77777777" w:rsidR="000C437B" w:rsidRPr="007C34E0" w:rsidRDefault="000C437B" w:rsidP="00F86889">
      <w:pPr>
        <w:pStyle w:val="Akapitzlist"/>
        <w:numPr>
          <w:ilvl w:val="0"/>
          <w:numId w:val="3"/>
        </w:numPr>
        <w:ind w:firstLine="66"/>
        <w:jc w:val="both"/>
        <w:rPr>
          <w:rFonts w:eastAsia="Calibri" w:cs="Times New Roman"/>
        </w:rPr>
      </w:pPr>
      <w:r w:rsidRPr="007C34E0">
        <w:rPr>
          <w:rFonts w:eastAsia="Calibri" w:cs="Times New Roman"/>
        </w:rPr>
        <w:t xml:space="preserve">jej złożenie stanowi czyn nieuczciwej konkurencji w rozumieniu przepisów zwalczaniu </w:t>
      </w:r>
      <w:r w:rsidR="00A63213" w:rsidRPr="007C34E0">
        <w:rPr>
          <w:rFonts w:eastAsia="Calibri" w:cs="Times New Roman"/>
        </w:rPr>
        <w:t xml:space="preserve">   </w:t>
      </w:r>
      <w:r w:rsidR="00A63213" w:rsidRPr="007C34E0">
        <w:rPr>
          <w:rFonts w:eastAsia="Calibri" w:cs="Times New Roman"/>
        </w:rPr>
        <w:br/>
        <w:t xml:space="preserve">       </w:t>
      </w:r>
      <w:r w:rsidRPr="007C34E0">
        <w:rPr>
          <w:rFonts w:eastAsia="Calibri" w:cs="Times New Roman"/>
        </w:rPr>
        <w:t xml:space="preserve">nieuczciwej konkurencji; </w:t>
      </w:r>
    </w:p>
    <w:p w14:paraId="32EB9E55" w14:textId="77777777" w:rsidR="000C437B" w:rsidRPr="007C34E0" w:rsidRDefault="000C437B" w:rsidP="00F86889">
      <w:pPr>
        <w:pStyle w:val="Akapitzlist"/>
        <w:numPr>
          <w:ilvl w:val="0"/>
          <w:numId w:val="3"/>
        </w:numPr>
        <w:ind w:firstLine="66"/>
        <w:jc w:val="both"/>
        <w:rPr>
          <w:rFonts w:eastAsia="Calibri" w:cs="Times New Roman"/>
        </w:rPr>
      </w:pPr>
      <w:r w:rsidRPr="007C34E0">
        <w:rPr>
          <w:rFonts w:eastAsia="Calibri" w:cs="Times New Roman"/>
        </w:rPr>
        <w:t xml:space="preserve">została złożona przez Wykonawcę wykluczonego z udziału w postępowaniu udzielenie </w:t>
      </w:r>
      <w:r w:rsidR="00A63213" w:rsidRPr="007C34E0">
        <w:rPr>
          <w:rFonts w:eastAsia="Calibri" w:cs="Times New Roman"/>
        </w:rPr>
        <w:br/>
        <w:t xml:space="preserve">       </w:t>
      </w:r>
      <w:r w:rsidRPr="007C34E0">
        <w:rPr>
          <w:rFonts w:eastAsia="Calibri" w:cs="Times New Roman"/>
        </w:rPr>
        <w:t xml:space="preserve">zamówienia; </w:t>
      </w:r>
    </w:p>
    <w:p w14:paraId="14260351" w14:textId="77777777" w:rsidR="000C437B" w:rsidRPr="007C34E0" w:rsidRDefault="000C437B" w:rsidP="00F86889">
      <w:pPr>
        <w:pStyle w:val="Akapitzlist"/>
        <w:numPr>
          <w:ilvl w:val="0"/>
          <w:numId w:val="3"/>
        </w:numPr>
        <w:ind w:firstLine="66"/>
        <w:jc w:val="both"/>
        <w:rPr>
          <w:rFonts w:eastAsia="Calibri" w:cs="Times New Roman"/>
        </w:rPr>
      </w:pPr>
      <w:r w:rsidRPr="007C34E0">
        <w:rPr>
          <w:rFonts w:eastAsia="Calibri" w:cs="Times New Roman"/>
        </w:rPr>
        <w:t xml:space="preserve">Wykonawca w terminie 3 dni od dnia doręczenia zawiadomienia zgłosił sprzeciw na </w:t>
      </w:r>
      <w:r w:rsidR="00A63213" w:rsidRPr="007C34E0">
        <w:rPr>
          <w:rFonts w:eastAsia="Calibri" w:cs="Times New Roman"/>
        </w:rPr>
        <w:br/>
        <w:t xml:space="preserve">       </w:t>
      </w:r>
      <w:r w:rsidR="0015292E" w:rsidRPr="007C34E0">
        <w:rPr>
          <w:rFonts w:eastAsia="Calibri" w:cs="Times New Roman"/>
        </w:rPr>
        <w:t>poprawienie omyłki;</w:t>
      </w:r>
    </w:p>
    <w:p w14:paraId="1159E523" w14:textId="77777777" w:rsidR="000C437B" w:rsidRPr="007C34E0" w:rsidRDefault="000C437B" w:rsidP="00F86889">
      <w:pPr>
        <w:pStyle w:val="Akapitzlist"/>
        <w:numPr>
          <w:ilvl w:val="0"/>
          <w:numId w:val="3"/>
        </w:numPr>
        <w:ind w:firstLine="66"/>
        <w:jc w:val="both"/>
        <w:rPr>
          <w:rFonts w:eastAsia="Calibri" w:cs="Times New Roman"/>
        </w:rPr>
      </w:pPr>
      <w:r w:rsidRPr="007C34E0">
        <w:rPr>
          <w:rFonts w:eastAsia="Calibri" w:cs="Times New Roman"/>
        </w:rPr>
        <w:t>ceny złożonych ofert dodatkowych są takie same;</w:t>
      </w:r>
    </w:p>
    <w:p w14:paraId="40B837B9" w14:textId="77777777" w:rsidR="000C437B" w:rsidRPr="007C34E0" w:rsidRDefault="000C437B" w:rsidP="00F86889">
      <w:pPr>
        <w:pStyle w:val="Akapitzlist"/>
        <w:numPr>
          <w:ilvl w:val="0"/>
          <w:numId w:val="3"/>
        </w:numPr>
        <w:ind w:firstLine="66"/>
        <w:jc w:val="both"/>
        <w:rPr>
          <w:rFonts w:eastAsia="Calibri" w:cs="Times New Roman"/>
        </w:rPr>
      </w:pPr>
      <w:r w:rsidRPr="007C34E0">
        <w:rPr>
          <w:rFonts w:eastAsia="Calibri" w:cs="Times New Roman"/>
        </w:rPr>
        <w:t xml:space="preserve">jest niezgodna z innymi przepisami prawa. </w:t>
      </w:r>
    </w:p>
    <w:p w14:paraId="763E7D09" w14:textId="77777777" w:rsidR="000C437B" w:rsidRPr="007C34E0" w:rsidRDefault="000C437B" w:rsidP="00F86889">
      <w:pPr>
        <w:pStyle w:val="Akapitzlist"/>
        <w:numPr>
          <w:ilvl w:val="0"/>
          <w:numId w:val="4"/>
        </w:numPr>
        <w:jc w:val="both"/>
        <w:rPr>
          <w:rFonts w:eastAsia="Calibri" w:cs="Times New Roman"/>
        </w:rPr>
      </w:pPr>
      <w:r w:rsidRPr="007C34E0">
        <w:rPr>
          <w:rFonts w:eastAsia="Calibri" w:cs="Times New Roman"/>
        </w:rPr>
        <w:t xml:space="preserve">Zamawiający bada złożone oferty pod względem ich zgodności z wymaganiami określonymi </w:t>
      </w:r>
      <w:r w:rsidR="009C723A" w:rsidRPr="007C34E0">
        <w:rPr>
          <w:rFonts w:eastAsia="Calibri" w:cs="Times New Roman"/>
        </w:rPr>
        <w:br/>
      </w:r>
      <w:r w:rsidRPr="007C34E0">
        <w:rPr>
          <w:rFonts w:eastAsia="Calibri" w:cs="Times New Roman"/>
        </w:rPr>
        <w:t>w zapytaniu ofertowym.</w:t>
      </w:r>
    </w:p>
    <w:p w14:paraId="564FB163" w14:textId="77777777" w:rsidR="000C437B" w:rsidRPr="007C34E0" w:rsidRDefault="000C437B" w:rsidP="00F86889">
      <w:pPr>
        <w:pStyle w:val="Akapitzlist"/>
        <w:numPr>
          <w:ilvl w:val="0"/>
          <w:numId w:val="1"/>
        </w:numPr>
        <w:jc w:val="both"/>
        <w:rPr>
          <w:rFonts w:eastAsia="Calibri" w:cs="Times New Roman"/>
        </w:rPr>
      </w:pPr>
      <w:r w:rsidRPr="007C34E0">
        <w:rPr>
          <w:rFonts w:eastAsia="Calibri" w:cs="Times New Roman"/>
        </w:rPr>
        <w:t xml:space="preserve">Zamawiający w toku badania i oceny ofert może wezwać Wykonawców do uzupełnienia oferty, </w:t>
      </w:r>
      <w:r w:rsidR="009C723A" w:rsidRPr="007C34E0">
        <w:rPr>
          <w:rFonts w:eastAsia="Calibri" w:cs="Times New Roman"/>
        </w:rPr>
        <w:br/>
      </w:r>
      <w:r w:rsidRPr="007C34E0">
        <w:rPr>
          <w:rFonts w:eastAsia="Calibri" w:cs="Times New Roman"/>
        </w:rPr>
        <w:t xml:space="preserve">w szczególności o brakujące lub prawidłowe dokumenty, pełnomocnictwa  i oświadczenia wyznaczając w tym celu odpowiedni termin, chyba że mimo ich złożenia oferta lub wniosek Wykonawcy podlega odrzuceniu albo konieczne byłoby unieważnienie lub zamknięcie postępowania, lub oferta nie może zostać wybrana jako najkorzystniejsza. </w:t>
      </w:r>
    </w:p>
    <w:p w14:paraId="4A550B31" w14:textId="77777777" w:rsidR="000C437B" w:rsidRPr="007C34E0" w:rsidRDefault="000C437B" w:rsidP="00F86889">
      <w:pPr>
        <w:pStyle w:val="Akapitzlist"/>
        <w:numPr>
          <w:ilvl w:val="0"/>
          <w:numId w:val="1"/>
        </w:numPr>
        <w:jc w:val="both"/>
        <w:rPr>
          <w:rFonts w:eastAsia="Calibri" w:cs="Times New Roman"/>
        </w:rPr>
      </w:pPr>
      <w:r w:rsidRPr="007C34E0">
        <w:rPr>
          <w:rFonts w:eastAsia="Calibri" w:cs="Times New Roman"/>
        </w:rPr>
        <w:t>Zamawiający może wezwać, także w wyznaczonym przez siebie terminie, do złożenia wyjaśnień dotyczących wymaganych oświadczeń lub dokumentów.</w:t>
      </w:r>
    </w:p>
    <w:p w14:paraId="3B9B23AE" w14:textId="77777777" w:rsidR="000C437B" w:rsidRPr="007C34E0" w:rsidRDefault="000C437B" w:rsidP="00F86889">
      <w:pPr>
        <w:pStyle w:val="Akapitzlist"/>
        <w:numPr>
          <w:ilvl w:val="0"/>
          <w:numId w:val="1"/>
        </w:numPr>
        <w:jc w:val="both"/>
        <w:rPr>
          <w:rFonts w:eastAsia="Calibri" w:cs="Times New Roman"/>
        </w:rPr>
      </w:pPr>
      <w:r w:rsidRPr="007C34E0">
        <w:rPr>
          <w:rFonts w:eastAsia="Calibri" w:cs="Times New Roman"/>
        </w:rPr>
        <w:t>Uzupełnienie oferty lub wniosku lub nadesłanie wyjaśnień po upływie terminu jest nieskuteczne.</w:t>
      </w:r>
    </w:p>
    <w:p w14:paraId="30B2F414" w14:textId="77777777" w:rsidR="00B53D8B" w:rsidRDefault="00B53D8B" w:rsidP="00BE2F03">
      <w:pPr>
        <w:rPr>
          <w:rFonts w:eastAsia="Calibri" w:cs="Times New Roman"/>
          <w:b/>
        </w:rPr>
      </w:pPr>
    </w:p>
    <w:p w14:paraId="5C4A77B5" w14:textId="77777777" w:rsidR="00B53D8B" w:rsidRDefault="00B53D8B" w:rsidP="00BE2F03">
      <w:pPr>
        <w:rPr>
          <w:rFonts w:eastAsia="Calibri" w:cs="Times New Roman"/>
          <w:b/>
        </w:rPr>
      </w:pPr>
    </w:p>
    <w:p w14:paraId="49B48BA0" w14:textId="77777777" w:rsidR="00BE2F03" w:rsidRPr="007C34E0" w:rsidRDefault="00BE2F03" w:rsidP="00BE2F03">
      <w:pPr>
        <w:rPr>
          <w:rFonts w:eastAsia="Calibri" w:cs="Times New Roman"/>
        </w:rPr>
      </w:pPr>
      <w:r w:rsidRPr="007C34E0">
        <w:rPr>
          <w:rFonts w:eastAsia="Calibri" w:cs="Times New Roman"/>
          <w:b/>
        </w:rPr>
        <w:lastRenderedPageBreak/>
        <w:t>VI</w:t>
      </w:r>
      <w:r w:rsidR="00DE3F9B">
        <w:rPr>
          <w:rFonts w:eastAsia="Calibri" w:cs="Times New Roman"/>
          <w:b/>
        </w:rPr>
        <w:t>II</w:t>
      </w:r>
      <w:r w:rsidRPr="007C34E0">
        <w:rPr>
          <w:rFonts w:eastAsia="Calibri" w:cs="Times New Roman"/>
          <w:b/>
        </w:rPr>
        <w:t>. Kryterium oceny ofert</w:t>
      </w:r>
      <w:r w:rsidRPr="007C34E0">
        <w:rPr>
          <w:rFonts w:eastAsia="Calibri" w:cs="Times New Roman"/>
        </w:rPr>
        <w:t xml:space="preserve">: </w:t>
      </w:r>
    </w:p>
    <w:p w14:paraId="2E5D428E" w14:textId="77777777" w:rsidR="003B542D" w:rsidRPr="007C34E0" w:rsidRDefault="00BE2F03" w:rsidP="00F86889">
      <w:pPr>
        <w:pStyle w:val="Akapitzlist"/>
        <w:numPr>
          <w:ilvl w:val="0"/>
          <w:numId w:val="5"/>
        </w:numPr>
        <w:rPr>
          <w:rFonts w:eastAsia="Calibri" w:cs="Times New Roman"/>
        </w:rPr>
      </w:pPr>
      <w:r w:rsidRPr="007C34E0">
        <w:rPr>
          <w:rFonts w:eastAsia="Calibri" w:cs="Times New Roman"/>
        </w:rPr>
        <w:t xml:space="preserve">Przy wyborze oferty najkorzystniejszej Zamawiający będzie stosował następujące kryteria </w:t>
      </w:r>
      <w:r w:rsidR="0028333E" w:rsidRPr="007C34E0">
        <w:rPr>
          <w:rFonts w:eastAsia="Calibri" w:cs="Times New Roman"/>
        </w:rPr>
        <w:br/>
      </w:r>
      <w:r w:rsidRPr="007C34E0">
        <w:rPr>
          <w:rFonts w:eastAsia="Calibri" w:cs="Times New Roman"/>
        </w:rPr>
        <w:t xml:space="preserve">i ich wagi: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850"/>
        <w:gridCol w:w="5523"/>
        <w:gridCol w:w="2308"/>
      </w:tblGrid>
      <w:tr w:rsidR="009C723A" w:rsidRPr="007C34E0" w14:paraId="5DAE2D8A" w14:textId="77777777" w:rsidTr="009C723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F1BB9" w14:textId="77777777" w:rsidR="009C723A" w:rsidRPr="007C34E0" w:rsidRDefault="009C723A" w:rsidP="00A8775A">
            <w:pPr>
              <w:jc w:val="both"/>
              <w:rPr>
                <w:rFonts w:eastAsia="Calibri" w:cs="Times New Roman"/>
              </w:rPr>
            </w:pPr>
            <w:r w:rsidRPr="007C34E0">
              <w:rPr>
                <w:rFonts w:eastAsia="Calibri" w:cs="Times New Roman"/>
              </w:rPr>
              <w:t>Nr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775C2" w14:textId="77777777" w:rsidR="009C723A" w:rsidRPr="007C34E0" w:rsidRDefault="009C723A" w:rsidP="00A8775A">
            <w:pPr>
              <w:jc w:val="both"/>
              <w:rPr>
                <w:rFonts w:eastAsia="Calibri" w:cs="Times New Roman"/>
              </w:rPr>
            </w:pPr>
            <w:r w:rsidRPr="007C34E0">
              <w:rPr>
                <w:rFonts w:eastAsia="Calibri" w:cs="Times New Roman"/>
              </w:rPr>
              <w:t>Nazwa Kryterium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D3605" w14:textId="77777777" w:rsidR="009C723A" w:rsidRPr="007C34E0" w:rsidRDefault="009C723A" w:rsidP="00A8775A">
            <w:pPr>
              <w:jc w:val="both"/>
              <w:rPr>
                <w:rFonts w:eastAsia="Calibri" w:cs="Times New Roman"/>
              </w:rPr>
            </w:pPr>
            <w:r w:rsidRPr="007C34E0">
              <w:rPr>
                <w:rFonts w:eastAsia="Calibri" w:cs="Times New Roman"/>
              </w:rPr>
              <w:t>Waga</w:t>
            </w:r>
          </w:p>
        </w:tc>
      </w:tr>
      <w:tr w:rsidR="009C723A" w:rsidRPr="007C34E0" w14:paraId="3E2883C8" w14:textId="77777777" w:rsidTr="009C723A">
        <w:trPr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5EB29" w14:textId="77777777" w:rsidR="009C723A" w:rsidRPr="007C34E0" w:rsidRDefault="009C723A" w:rsidP="00A8775A">
            <w:pPr>
              <w:spacing w:after="0"/>
              <w:jc w:val="both"/>
              <w:rPr>
                <w:rFonts w:eastAsia="Calibri" w:cs="Times New Roman"/>
              </w:rPr>
            </w:pPr>
            <w:r w:rsidRPr="007C34E0">
              <w:rPr>
                <w:rFonts w:eastAsia="Calibri" w:cs="Times New Roman"/>
              </w:rPr>
              <w:t>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B708B" w14:textId="77777777" w:rsidR="009C723A" w:rsidRPr="007C34E0" w:rsidRDefault="009C723A" w:rsidP="00A8775A">
            <w:pPr>
              <w:spacing w:after="0"/>
              <w:jc w:val="both"/>
              <w:rPr>
                <w:rFonts w:eastAsia="Calibri" w:cs="Times New Roman"/>
              </w:rPr>
            </w:pPr>
            <w:r w:rsidRPr="007C34E0">
              <w:rPr>
                <w:rFonts w:eastAsia="Calibri" w:cs="Times New Roman"/>
              </w:rPr>
              <w:t>Cena brutto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946A8" w14:textId="77777777" w:rsidR="009C723A" w:rsidRPr="007C34E0" w:rsidRDefault="009C723A" w:rsidP="00A8775A">
            <w:pPr>
              <w:spacing w:after="0"/>
              <w:jc w:val="both"/>
              <w:rPr>
                <w:rFonts w:eastAsia="Calibri" w:cs="Times New Roman"/>
              </w:rPr>
            </w:pPr>
            <w:r w:rsidRPr="007C34E0">
              <w:rPr>
                <w:rFonts w:eastAsia="Calibri" w:cs="Times New Roman"/>
              </w:rPr>
              <w:t>100</w:t>
            </w:r>
          </w:p>
        </w:tc>
      </w:tr>
    </w:tbl>
    <w:p w14:paraId="335466F3" w14:textId="77777777" w:rsidR="00FD66BF" w:rsidRPr="007C34E0" w:rsidRDefault="00FD66BF" w:rsidP="00FD66BF">
      <w:pPr>
        <w:spacing w:after="160" w:line="259" w:lineRule="auto"/>
        <w:ind w:left="360"/>
        <w:jc w:val="both"/>
        <w:rPr>
          <w:rFonts w:eastAsia="Calibri" w:cs="Times New Roman"/>
        </w:rPr>
      </w:pPr>
    </w:p>
    <w:p w14:paraId="47FE4335" w14:textId="77777777" w:rsidR="009C723A" w:rsidRPr="007C34E0" w:rsidRDefault="009C723A" w:rsidP="00FD66BF">
      <w:pPr>
        <w:spacing w:after="160" w:line="259" w:lineRule="auto"/>
        <w:ind w:left="360"/>
        <w:jc w:val="both"/>
        <w:rPr>
          <w:rFonts w:eastAsia="Calibri" w:cs="Times New Roman"/>
        </w:rPr>
      </w:pPr>
      <w:r w:rsidRPr="007C34E0">
        <w:rPr>
          <w:rFonts w:eastAsia="Calibri" w:cs="Times New Roman"/>
        </w:rPr>
        <w:t xml:space="preserve">Kryterium </w:t>
      </w:r>
      <w:r w:rsidRPr="007C34E0">
        <w:rPr>
          <w:rFonts w:eastAsia="Calibri" w:cs="Times New Roman"/>
          <w:b/>
        </w:rPr>
        <w:t>„Cena brutto” (C)</w:t>
      </w:r>
      <w:r w:rsidRPr="007C34E0">
        <w:rPr>
          <w:rFonts w:eastAsia="Calibri" w:cs="Times New Roman"/>
        </w:rPr>
        <w:t xml:space="preserve"> będzie oceniane na podstawie podanej przez wykonawcę </w:t>
      </w:r>
      <w:r w:rsidR="0028333E" w:rsidRPr="007C34E0">
        <w:rPr>
          <w:rFonts w:eastAsia="Calibri" w:cs="Times New Roman"/>
        </w:rPr>
        <w:br/>
      </w:r>
      <w:r w:rsidRPr="007C34E0">
        <w:rPr>
          <w:rFonts w:eastAsia="Calibri" w:cs="Times New Roman"/>
        </w:rPr>
        <w:t>w ofercie ceny brutto wykonania zamówienia. Ocena punktowa w ramach kryterium ceny zostanie dokonana zgodnie ze wzorem:</w:t>
      </w:r>
    </w:p>
    <w:p w14:paraId="0065144F" w14:textId="77777777" w:rsidR="009C723A" w:rsidRPr="007C34E0" w:rsidRDefault="009C723A" w:rsidP="009C723A">
      <w:pPr>
        <w:pStyle w:val="Akapitzlist"/>
        <w:spacing w:after="160" w:line="259" w:lineRule="auto"/>
        <w:jc w:val="center"/>
        <w:rPr>
          <w:rFonts w:eastAsia="Calibri" w:cs="Times New Roman"/>
          <w:b/>
        </w:rPr>
      </w:pPr>
      <w:r w:rsidRPr="007C34E0">
        <w:rPr>
          <w:rFonts w:eastAsia="Calibri" w:cs="Times New Roman"/>
          <w:b/>
        </w:rPr>
        <w:t xml:space="preserve">C = </w:t>
      </w:r>
      <m:oMath>
        <m:f>
          <m:fPr>
            <m:ctrlPr>
              <w:rPr>
                <w:rFonts w:ascii="Cambria Math" w:eastAsia="Calibri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Cn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Cb</m:t>
            </m:r>
          </m:den>
        </m:f>
      </m:oMath>
      <w:r w:rsidRPr="007C34E0">
        <w:rPr>
          <w:rFonts w:eastAsia="Calibri" w:cs="Times New Roman"/>
          <w:b/>
        </w:rPr>
        <w:t xml:space="preserve"> X 100</w:t>
      </w:r>
    </w:p>
    <w:p w14:paraId="40C8DC30" w14:textId="77777777" w:rsidR="009C723A" w:rsidRPr="007C34E0" w:rsidRDefault="009C723A" w:rsidP="009C723A">
      <w:pPr>
        <w:spacing w:after="0"/>
        <w:ind w:left="2127"/>
        <w:jc w:val="both"/>
        <w:rPr>
          <w:rFonts w:eastAsia="Calibri" w:cs="Times New Roman"/>
        </w:rPr>
      </w:pPr>
      <w:r w:rsidRPr="007C34E0">
        <w:rPr>
          <w:rFonts w:eastAsia="Calibri" w:cs="Times New Roman"/>
        </w:rPr>
        <w:t>Gdzie:</w:t>
      </w:r>
    </w:p>
    <w:p w14:paraId="74B3EDD6" w14:textId="77777777" w:rsidR="009C723A" w:rsidRPr="007C34E0" w:rsidRDefault="009C723A" w:rsidP="009C723A">
      <w:pPr>
        <w:spacing w:after="0"/>
        <w:ind w:left="2127"/>
        <w:jc w:val="both"/>
        <w:rPr>
          <w:rFonts w:eastAsia="Calibri" w:cs="Times New Roman"/>
        </w:rPr>
      </w:pPr>
      <w:r w:rsidRPr="007C34E0">
        <w:rPr>
          <w:rFonts w:eastAsia="Calibri" w:cs="Times New Roman"/>
        </w:rPr>
        <w:t>C   – liczba punktów przyznanych badanej ofercie;</w:t>
      </w:r>
    </w:p>
    <w:p w14:paraId="35B80F26" w14:textId="77777777" w:rsidR="009C723A" w:rsidRPr="007C34E0" w:rsidRDefault="009C723A" w:rsidP="009C723A">
      <w:pPr>
        <w:spacing w:after="0"/>
        <w:ind w:left="2127"/>
        <w:jc w:val="both"/>
        <w:rPr>
          <w:rFonts w:eastAsia="Calibri" w:cs="Times New Roman"/>
        </w:rPr>
      </w:pPr>
      <w:proofErr w:type="spellStart"/>
      <w:r w:rsidRPr="007C34E0">
        <w:rPr>
          <w:rFonts w:eastAsia="Calibri" w:cs="Times New Roman"/>
        </w:rPr>
        <w:t>Cn</w:t>
      </w:r>
      <w:proofErr w:type="spellEnd"/>
      <w:r w:rsidRPr="007C34E0">
        <w:rPr>
          <w:rFonts w:eastAsia="Calibri" w:cs="Times New Roman"/>
        </w:rPr>
        <w:t xml:space="preserve"> – najniższa cena spośród badanych ofert;</w:t>
      </w:r>
    </w:p>
    <w:p w14:paraId="7129E790" w14:textId="77777777" w:rsidR="009C723A" w:rsidRPr="007C34E0" w:rsidRDefault="009C723A" w:rsidP="00A8775A">
      <w:pPr>
        <w:spacing w:after="0"/>
        <w:ind w:left="2127"/>
        <w:jc w:val="both"/>
        <w:rPr>
          <w:rFonts w:eastAsia="Calibri" w:cs="Times New Roman"/>
        </w:rPr>
      </w:pPr>
      <w:proofErr w:type="spellStart"/>
      <w:r w:rsidRPr="007C34E0">
        <w:rPr>
          <w:rFonts w:eastAsia="Calibri" w:cs="Times New Roman"/>
        </w:rPr>
        <w:t>Cb</w:t>
      </w:r>
      <w:proofErr w:type="spellEnd"/>
      <w:r w:rsidRPr="007C34E0">
        <w:rPr>
          <w:rFonts w:eastAsia="Calibri" w:cs="Times New Roman"/>
        </w:rPr>
        <w:t xml:space="preserve"> – cena oferty badanej.</w:t>
      </w:r>
    </w:p>
    <w:p w14:paraId="6FA57971" w14:textId="77777777" w:rsidR="00072BC2" w:rsidRPr="007C34E0" w:rsidRDefault="00BE2F03" w:rsidP="00F86889">
      <w:pPr>
        <w:pStyle w:val="Akapitzlist"/>
        <w:numPr>
          <w:ilvl w:val="0"/>
          <w:numId w:val="5"/>
        </w:numPr>
        <w:ind w:left="360"/>
        <w:jc w:val="both"/>
        <w:rPr>
          <w:rFonts w:eastAsia="Calibri" w:cs="Times New Roman"/>
        </w:rPr>
      </w:pPr>
      <w:r w:rsidRPr="007C34E0">
        <w:rPr>
          <w:rFonts w:eastAsia="Calibri" w:cs="Times New Roman"/>
          <w:bCs/>
        </w:rPr>
        <w:t>Zamawiający wybierze ofertę z największą ilością uzyskanych punktów.</w:t>
      </w:r>
    </w:p>
    <w:p w14:paraId="3A30E740" w14:textId="77777777" w:rsidR="009C723A" w:rsidRPr="007C34E0" w:rsidRDefault="009C723A" w:rsidP="00F86889">
      <w:pPr>
        <w:pStyle w:val="Akapitzlist"/>
        <w:numPr>
          <w:ilvl w:val="0"/>
          <w:numId w:val="5"/>
        </w:numPr>
        <w:ind w:left="360"/>
        <w:jc w:val="both"/>
        <w:rPr>
          <w:rFonts w:eastAsia="Calibri" w:cs="Times New Roman"/>
        </w:rPr>
      </w:pPr>
      <w:r w:rsidRPr="007C34E0">
        <w:rPr>
          <w:rFonts w:eastAsia="Calibri" w:cs="Times New Roman"/>
        </w:rPr>
        <w:t>Punktacje będą zaokrąglane z dokładnością do dwóch miejsc po przecinku.</w:t>
      </w:r>
    </w:p>
    <w:p w14:paraId="01245E31" w14:textId="77777777" w:rsidR="009C723A" w:rsidRPr="007C34E0" w:rsidRDefault="009C723A" w:rsidP="00F86889">
      <w:pPr>
        <w:pStyle w:val="Akapitzlist"/>
        <w:numPr>
          <w:ilvl w:val="0"/>
          <w:numId w:val="5"/>
        </w:numPr>
        <w:ind w:left="360"/>
        <w:jc w:val="both"/>
        <w:rPr>
          <w:rFonts w:eastAsia="Calibri" w:cs="Times New Roman"/>
        </w:rPr>
      </w:pPr>
      <w:r w:rsidRPr="007C34E0">
        <w:rPr>
          <w:rFonts w:eastAsia="Calibri" w:cs="Times New Roman"/>
        </w:rPr>
        <w:t>Za najkorzystniejszą Zamawiający uzna tą ofertę, która uzyska najwyższą liczbę punktów.</w:t>
      </w:r>
    </w:p>
    <w:p w14:paraId="6B3E2C67" w14:textId="77777777" w:rsidR="009C723A" w:rsidRPr="007C34E0" w:rsidRDefault="009C723A" w:rsidP="00F86889">
      <w:pPr>
        <w:pStyle w:val="Akapitzlist"/>
        <w:numPr>
          <w:ilvl w:val="0"/>
          <w:numId w:val="5"/>
        </w:numPr>
        <w:ind w:left="360"/>
        <w:jc w:val="both"/>
        <w:rPr>
          <w:rFonts w:eastAsia="Calibri" w:cs="Times New Roman"/>
        </w:rPr>
      </w:pPr>
      <w:r w:rsidRPr="007C34E0">
        <w:rPr>
          <w:rFonts w:eastAsia="Calibri" w:cs="Times New Roman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14:paraId="4B3A6ADF" w14:textId="77777777" w:rsidR="009C723A" w:rsidRPr="007C34E0" w:rsidRDefault="009C723A" w:rsidP="00F86889">
      <w:pPr>
        <w:pStyle w:val="Akapitzlist"/>
        <w:numPr>
          <w:ilvl w:val="0"/>
          <w:numId w:val="5"/>
        </w:numPr>
        <w:ind w:left="360"/>
        <w:jc w:val="both"/>
        <w:rPr>
          <w:rFonts w:eastAsia="Calibri" w:cs="Times New Roman"/>
        </w:rPr>
      </w:pPr>
      <w:r w:rsidRPr="007C34E0">
        <w:rPr>
          <w:rFonts w:eastAsia="Calibri" w:cs="Times New Roman"/>
        </w:rPr>
        <w:t>Zamawiający unieważnia</w:t>
      </w:r>
      <w:r w:rsidR="008D6664" w:rsidRPr="007C34E0">
        <w:rPr>
          <w:rFonts w:eastAsia="Calibri" w:cs="Times New Roman"/>
        </w:rPr>
        <w:t xml:space="preserve"> w całości lub części</w:t>
      </w:r>
      <w:r w:rsidRPr="007C34E0">
        <w:rPr>
          <w:rFonts w:eastAsia="Calibri" w:cs="Times New Roman"/>
        </w:rPr>
        <w:t xml:space="preserve"> postępowanie o udzielenie zamówienia publicznego, w szczególności jeżeli: </w:t>
      </w:r>
    </w:p>
    <w:p w14:paraId="1B22D158" w14:textId="77777777" w:rsidR="009C723A" w:rsidRPr="007C34E0" w:rsidRDefault="009C723A" w:rsidP="00F86889">
      <w:pPr>
        <w:pStyle w:val="Akapitzlist"/>
        <w:numPr>
          <w:ilvl w:val="0"/>
          <w:numId w:val="6"/>
        </w:numPr>
        <w:ind w:left="709" w:hanging="283"/>
        <w:jc w:val="both"/>
        <w:rPr>
          <w:rFonts w:eastAsia="Calibri" w:cs="Times New Roman"/>
        </w:rPr>
      </w:pPr>
      <w:r w:rsidRPr="007C34E0">
        <w:rPr>
          <w:rFonts w:eastAsia="Calibri" w:cs="Times New Roman"/>
        </w:rPr>
        <w:t>nie złożono żadnej oferty niepodlegającej odrzuceniu od Wykonawcy niepodlegającego wykluczeniu,</w:t>
      </w:r>
    </w:p>
    <w:p w14:paraId="21C5D8C4" w14:textId="77777777" w:rsidR="009C723A" w:rsidRPr="007C34E0" w:rsidRDefault="009C723A" w:rsidP="00F86889">
      <w:pPr>
        <w:pStyle w:val="Akapitzlist"/>
        <w:numPr>
          <w:ilvl w:val="0"/>
          <w:numId w:val="6"/>
        </w:numPr>
        <w:ind w:left="709" w:hanging="283"/>
        <w:jc w:val="both"/>
        <w:rPr>
          <w:rFonts w:eastAsia="Calibri" w:cs="Times New Roman"/>
        </w:rPr>
      </w:pPr>
      <w:r w:rsidRPr="007C34E0">
        <w:rPr>
          <w:rFonts w:eastAsia="Calibri" w:cs="Times New Roman"/>
        </w:rPr>
        <w:t>cena najkorzystniejszej oferty lub oferta z najniższą ceną przewyższa kwotę,</w:t>
      </w:r>
      <w:r w:rsidR="00A63213" w:rsidRPr="007C34E0">
        <w:rPr>
          <w:rFonts w:eastAsia="Calibri" w:cs="Times New Roman"/>
        </w:rPr>
        <w:t xml:space="preserve"> </w:t>
      </w:r>
      <w:r w:rsidRPr="007C34E0">
        <w:rPr>
          <w:rFonts w:eastAsia="Calibri" w:cs="Times New Roman"/>
        </w:rPr>
        <w:t>którą Zamawiający zamierza przeznaczyć na sfinansowanie zamówienia i nie możliwe lub niecelowe jest zwiększenie kwoty;</w:t>
      </w:r>
    </w:p>
    <w:p w14:paraId="3E1988BB" w14:textId="77777777" w:rsidR="009C723A" w:rsidRPr="007C34E0" w:rsidRDefault="009C723A" w:rsidP="00F86889">
      <w:pPr>
        <w:pStyle w:val="Akapitzlist"/>
        <w:numPr>
          <w:ilvl w:val="0"/>
          <w:numId w:val="6"/>
        </w:numPr>
        <w:ind w:left="709" w:hanging="283"/>
        <w:jc w:val="both"/>
        <w:rPr>
          <w:rFonts w:eastAsia="Calibri" w:cs="Times New Roman"/>
        </w:rPr>
      </w:pPr>
      <w:r w:rsidRPr="007C34E0">
        <w:rPr>
          <w:rFonts w:eastAsia="Calibri" w:cs="Times New Roman"/>
        </w:rPr>
        <w:t xml:space="preserve">wystąpiła zmiana okoliczności powodująca, że prowadzenie postępowania </w:t>
      </w:r>
      <w:r w:rsidR="008D6664" w:rsidRPr="007C34E0">
        <w:rPr>
          <w:rFonts w:eastAsia="Calibri" w:cs="Times New Roman"/>
        </w:rPr>
        <w:br/>
      </w:r>
      <w:r w:rsidRPr="007C34E0">
        <w:rPr>
          <w:rFonts w:eastAsia="Calibri" w:cs="Times New Roman"/>
        </w:rPr>
        <w:t xml:space="preserve">o udzielenie zamówienia publicznego lub jego wykonanie nie leży w interesie Zamawiającego; </w:t>
      </w:r>
    </w:p>
    <w:p w14:paraId="749F4A3E" w14:textId="77777777" w:rsidR="009C723A" w:rsidRPr="007C34E0" w:rsidRDefault="009C723A" w:rsidP="00F86889">
      <w:pPr>
        <w:pStyle w:val="Akapitzlist"/>
        <w:numPr>
          <w:ilvl w:val="0"/>
          <w:numId w:val="6"/>
        </w:numPr>
        <w:ind w:left="709" w:hanging="283"/>
        <w:jc w:val="both"/>
        <w:rPr>
          <w:rFonts w:eastAsia="Calibri" w:cs="Times New Roman"/>
        </w:rPr>
      </w:pPr>
      <w:r w:rsidRPr="007C34E0">
        <w:rPr>
          <w:rFonts w:eastAsia="Calibri" w:cs="Times New Roman"/>
        </w:rPr>
        <w:t>postępowanie obarczone jest niemożliwą do usunięcia wadą.</w:t>
      </w:r>
    </w:p>
    <w:p w14:paraId="1DF02456" w14:textId="77777777" w:rsidR="009C723A" w:rsidRPr="007C34E0" w:rsidRDefault="009C723A" w:rsidP="00F86889">
      <w:pPr>
        <w:pStyle w:val="Akapitzlist"/>
        <w:numPr>
          <w:ilvl w:val="0"/>
          <w:numId w:val="5"/>
        </w:numPr>
        <w:ind w:left="360"/>
        <w:jc w:val="both"/>
        <w:rPr>
          <w:rFonts w:eastAsia="Calibri" w:cs="Times New Roman"/>
        </w:rPr>
      </w:pPr>
      <w:r w:rsidRPr="007C34E0">
        <w:rPr>
          <w:rFonts w:eastAsia="Calibri" w:cs="Times New Roman"/>
        </w:rPr>
        <w:t xml:space="preserve">Zamawiający na każdym etapie może zamknąć postępowanie o udzielenie zamówienia publicznego bez dokonania wyboru oferty, nie podając przyczyny. </w:t>
      </w:r>
    </w:p>
    <w:p w14:paraId="20AEBBCE" w14:textId="77777777" w:rsidR="009C723A" w:rsidRPr="007C34E0" w:rsidRDefault="009C723A" w:rsidP="00F86889">
      <w:pPr>
        <w:pStyle w:val="Akapitzlist"/>
        <w:numPr>
          <w:ilvl w:val="0"/>
          <w:numId w:val="5"/>
        </w:numPr>
        <w:ind w:left="360"/>
        <w:jc w:val="both"/>
        <w:rPr>
          <w:rFonts w:eastAsia="Calibri" w:cs="Times New Roman"/>
        </w:rPr>
      </w:pPr>
      <w:r w:rsidRPr="007C34E0">
        <w:rPr>
          <w:rFonts w:eastAsia="Calibri" w:cs="Times New Roman"/>
        </w:rPr>
        <w:t>Zamawiający zawiadamia Wykonawców o unieważnieniu lub zamknięciu postępowania bez dokonania wyboru oferty – zamieszczając odpowiednią informację na stronie internetowej Zamawiającego.</w:t>
      </w:r>
    </w:p>
    <w:p w14:paraId="2FDF4FCB" w14:textId="77777777" w:rsidR="00B53D8B" w:rsidRDefault="00B53D8B" w:rsidP="00DE3F9B">
      <w:pPr>
        <w:spacing w:after="0"/>
        <w:jc w:val="both"/>
        <w:rPr>
          <w:rFonts w:eastAsia="Calibri" w:cs="Times New Roman"/>
          <w:b/>
        </w:rPr>
      </w:pPr>
    </w:p>
    <w:p w14:paraId="2504EDF3" w14:textId="77777777" w:rsidR="00B53D8B" w:rsidRDefault="00B53D8B" w:rsidP="00DE3F9B">
      <w:pPr>
        <w:spacing w:after="0"/>
        <w:jc w:val="both"/>
        <w:rPr>
          <w:rFonts w:eastAsia="Calibri" w:cs="Times New Roman"/>
          <w:b/>
        </w:rPr>
      </w:pPr>
    </w:p>
    <w:p w14:paraId="49293687" w14:textId="77777777" w:rsidR="00B53D8B" w:rsidRDefault="00B53D8B" w:rsidP="00DE3F9B">
      <w:pPr>
        <w:spacing w:after="0"/>
        <w:jc w:val="both"/>
        <w:rPr>
          <w:rFonts w:eastAsia="Calibri" w:cs="Times New Roman"/>
          <w:b/>
        </w:rPr>
      </w:pPr>
    </w:p>
    <w:p w14:paraId="4D1DBC2C" w14:textId="77777777" w:rsidR="00B53D8B" w:rsidRDefault="00B53D8B" w:rsidP="00DE3F9B">
      <w:pPr>
        <w:spacing w:after="0"/>
        <w:jc w:val="both"/>
        <w:rPr>
          <w:rFonts w:eastAsia="Calibri" w:cs="Times New Roman"/>
          <w:b/>
        </w:rPr>
      </w:pPr>
    </w:p>
    <w:p w14:paraId="6A678907" w14:textId="77777777" w:rsidR="007C34E0" w:rsidRPr="00DE3F9B" w:rsidRDefault="00DE3F9B" w:rsidP="00DE3F9B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  <w:b/>
        </w:rPr>
        <w:lastRenderedPageBreak/>
        <w:t>IX</w:t>
      </w:r>
      <w:r w:rsidR="000925F4" w:rsidRPr="007C34E0">
        <w:rPr>
          <w:rFonts w:eastAsia="Calibri" w:cs="Times New Roman"/>
          <w:b/>
        </w:rPr>
        <w:t>.</w:t>
      </w:r>
      <w:r w:rsidR="000925F4" w:rsidRPr="007C34E0">
        <w:rPr>
          <w:rFonts w:eastAsia="Calibri" w:cs="Times New Roman"/>
        </w:rPr>
        <w:t xml:space="preserve"> </w:t>
      </w:r>
      <w:r w:rsidR="007C34E0" w:rsidRPr="007C34E0">
        <w:rPr>
          <w:rFonts w:eastAsia="Calibri" w:cs="Arial"/>
          <w:b/>
          <w:color w:val="000000" w:themeColor="text1"/>
        </w:rPr>
        <w:t>Klauzula informacyjna:</w:t>
      </w:r>
    </w:p>
    <w:p w14:paraId="2100BE6A" w14:textId="77777777" w:rsidR="007C34E0" w:rsidRPr="007C34E0" w:rsidRDefault="007C34E0" w:rsidP="007C34E0">
      <w:pPr>
        <w:tabs>
          <w:tab w:val="left" w:pos="709"/>
          <w:tab w:val="left" w:pos="2268"/>
        </w:tabs>
        <w:spacing w:before="240" w:after="120"/>
        <w:jc w:val="both"/>
        <w:rPr>
          <w:rFonts w:eastAsia="Calibri" w:cs="Arial"/>
        </w:rPr>
      </w:pPr>
      <w:r w:rsidRPr="007C34E0">
        <w:rPr>
          <w:rFonts w:eastAsia="Calibri" w:cs="Arial"/>
        </w:rPr>
        <w:t xml:space="preserve">Zgodnie z art. 13 ust. 1 i 2 rozporządzenia Parlamentu Europejskiego i Rady (UE) 2016/679 z dnia </w:t>
      </w:r>
      <w:r w:rsidRPr="007C34E0">
        <w:rPr>
          <w:rFonts w:eastAsia="Calibri" w:cs="Arial"/>
        </w:rPr>
        <w:br/>
        <w:t xml:space="preserve">27 kwietnia 2016 r. (Dz. Urz. UE L 119 z 04.05.2016 r.), dalej „RODO”, Ośrodek Rozwoju Edukacji </w:t>
      </w:r>
      <w:r w:rsidRPr="007C34E0">
        <w:rPr>
          <w:rFonts w:eastAsia="Calibri" w:cs="Arial"/>
        </w:rPr>
        <w:br/>
        <w:t>w Warszawie</w:t>
      </w:r>
      <w:r w:rsidRPr="007C34E0" w:rsidDel="00EB58F0">
        <w:rPr>
          <w:rFonts w:eastAsia="Calibri" w:cs="Arial"/>
        </w:rPr>
        <w:t xml:space="preserve"> </w:t>
      </w:r>
      <w:r w:rsidRPr="007C34E0">
        <w:rPr>
          <w:rFonts w:eastAsia="Calibri" w:cs="Arial"/>
        </w:rPr>
        <w:t>informuje, że:</w:t>
      </w:r>
    </w:p>
    <w:p w14:paraId="3495BF6D" w14:textId="77777777" w:rsidR="007C34E0" w:rsidRPr="007C34E0" w:rsidRDefault="007C34E0" w:rsidP="00F86889">
      <w:pPr>
        <w:pStyle w:val="Akapitzlist"/>
        <w:numPr>
          <w:ilvl w:val="0"/>
          <w:numId w:val="11"/>
        </w:numPr>
        <w:spacing w:after="120"/>
        <w:ind w:left="567" w:hanging="567"/>
        <w:jc w:val="both"/>
        <w:rPr>
          <w:rFonts w:eastAsia="Calibri" w:cs="Arial"/>
        </w:rPr>
      </w:pPr>
      <w:r w:rsidRPr="007C34E0">
        <w:rPr>
          <w:rFonts w:eastAsia="Calibri" w:cs="Arial"/>
        </w:rPr>
        <w:t xml:space="preserve">Administratorem Pani/Pana danych osobowych jest Ośrodek Rozwoju Edukacji z siedzibą </w:t>
      </w:r>
      <w:r w:rsidRPr="007C34E0">
        <w:rPr>
          <w:rFonts w:eastAsia="Calibri" w:cs="Arial"/>
        </w:rPr>
        <w:br/>
        <w:t xml:space="preserve">w Warszawie (00-478), Aleje Ujazdowskie 28, e-mail: sekretariat@ore.edu.pl, </w:t>
      </w:r>
      <w:r w:rsidRPr="007C34E0">
        <w:rPr>
          <w:rFonts w:eastAsia="Calibri" w:cs="Arial"/>
        </w:rPr>
        <w:br/>
        <w:t>tel. 22 345 37 00;</w:t>
      </w:r>
    </w:p>
    <w:p w14:paraId="6FDD870C" w14:textId="77777777" w:rsidR="007C34E0" w:rsidRPr="007C34E0" w:rsidRDefault="007C34E0" w:rsidP="00F86889">
      <w:pPr>
        <w:pStyle w:val="Akapitzlist"/>
        <w:numPr>
          <w:ilvl w:val="0"/>
          <w:numId w:val="11"/>
        </w:numPr>
        <w:spacing w:after="120"/>
        <w:ind w:left="567" w:hanging="567"/>
        <w:jc w:val="both"/>
        <w:rPr>
          <w:rFonts w:eastAsia="Calibri" w:cs="Arial"/>
        </w:rPr>
      </w:pPr>
      <w:r w:rsidRPr="007C34E0">
        <w:rPr>
          <w:rFonts w:eastAsia="Calibri" w:cs="Arial"/>
        </w:rPr>
        <w:t xml:space="preserve">W sprawach dotyczących przetwarzania danych osobowych może się Pani/Pan skontaktować </w:t>
      </w:r>
      <w:r w:rsidRPr="007C34E0">
        <w:rPr>
          <w:rFonts w:eastAsia="Calibri" w:cs="Arial"/>
        </w:rPr>
        <w:br/>
        <w:t>z Inspektorem Ochrony Danych poprzez e-mail: iod@ore.edu.pl;</w:t>
      </w:r>
    </w:p>
    <w:p w14:paraId="2092B805" w14:textId="77777777" w:rsidR="007C34E0" w:rsidRPr="007C34E0" w:rsidRDefault="007C34E0" w:rsidP="00F86889">
      <w:pPr>
        <w:numPr>
          <w:ilvl w:val="0"/>
          <w:numId w:val="11"/>
        </w:numPr>
        <w:spacing w:after="120"/>
        <w:ind w:left="567" w:hanging="567"/>
        <w:jc w:val="both"/>
        <w:rPr>
          <w:rFonts w:eastAsia="Times New Roman" w:cs="Arial"/>
          <w:lang w:eastAsia="pl-PL"/>
        </w:rPr>
      </w:pPr>
      <w:r w:rsidRPr="007C34E0">
        <w:rPr>
          <w:rFonts w:eastAsia="Times New Roman" w:cs="Arial"/>
          <w:lang w:eastAsia="pl-PL"/>
        </w:rPr>
        <w:t xml:space="preserve">Pani/Pana dane osobowe przetwarzane będą w celu związanym z postępowaniem </w:t>
      </w:r>
      <w:r w:rsidRPr="007C34E0">
        <w:rPr>
          <w:rFonts w:eastAsia="Times New Roman" w:cs="Arial"/>
          <w:lang w:eastAsia="pl-PL"/>
        </w:rPr>
        <w:br/>
        <w:t>o udzielenie zamówienia publicznego zgodnie z obowiązującymi przepisami prawa;</w:t>
      </w:r>
    </w:p>
    <w:p w14:paraId="37AA5795" w14:textId="6F4001C0" w:rsidR="007C34E0" w:rsidRPr="007C34E0" w:rsidRDefault="007C34E0" w:rsidP="00F86889">
      <w:pPr>
        <w:numPr>
          <w:ilvl w:val="0"/>
          <w:numId w:val="11"/>
        </w:numPr>
        <w:spacing w:after="120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7C34E0">
        <w:rPr>
          <w:rFonts w:eastAsia="Times New Roman" w:cs="Arial"/>
          <w:lang w:eastAsia="pl-PL"/>
        </w:rPr>
        <w:t xml:space="preserve">Odbiorcami Pani/Pana danych osobowych mogą być osoby lub podmioty, którym udostępniona zostanie dokumentacja postępowania w oparciu o art. 8 oraz art. 96 ust. 3 ustawy z dnia </w:t>
      </w:r>
      <w:r w:rsidRPr="007C34E0">
        <w:rPr>
          <w:rFonts w:eastAsia="Times New Roman" w:cs="Arial"/>
          <w:lang w:eastAsia="pl-PL"/>
        </w:rPr>
        <w:br/>
        <w:t xml:space="preserve">29 stycznia 2004 r. Prawo zamówień publicznych (tekst jedn. Dz.U. </w:t>
      </w:r>
      <w:r w:rsidR="001345E9" w:rsidRPr="007C34E0">
        <w:rPr>
          <w:rFonts w:eastAsia="Times New Roman" w:cs="Arial"/>
          <w:lang w:eastAsia="pl-PL"/>
        </w:rPr>
        <w:t>201</w:t>
      </w:r>
      <w:r w:rsidR="001345E9">
        <w:rPr>
          <w:rFonts w:eastAsia="Times New Roman" w:cs="Arial"/>
          <w:lang w:eastAsia="pl-PL"/>
        </w:rPr>
        <w:t>9</w:t>
      </w:r>
      <w:r w:rsidR="001345E9" w:rsidRPr="007C34E0">
        <w:rPr>
          <w:rFonts w:eastAsia="Times New Roman" w:cs="Arial"/>
          <w:lang w:eastAsia="pl-PL"/>
        </w:rPr>
        <w:t xml:space="preserve"> </w:t>
      </w:r>
      <w:r w:rsidRPr="007C34E0">
        <w:rPr>
          <w:rFonts w:eastAsia="Times New Roman" w:cs="Arial"/>
          <w:lang w:eastAsia="pl-PL"/>
        </w:rPr>
        <w:br/>
        <w:t xml:space="preserve">poz. </w:t>
      </w:r>
      <w:r w:rsidR="001345E9">
        <w:rPr>
          <w:rFonts w:eastAsia="Times New Roman" w:cs="Arial"/>
          <w:lang w:eastAsia="pl-PL"/>
        </w:rPr>
        <w:t>1843</w:t>
      </w:r>
      <w:r w:rsidR="001345E9" w:rsidRPr="007C34E0">
        <w:rPr>
          <w:rFonts w:eastAsia="Times New Roman" w:cs="Arial"/>
          <w:lang w:eastAsia="pl-PL"/>
        </w:rPr>
        <w:t xml:space="preserve"> </w:t>
      </w:r>
      <w:r w:rsidRPr="007C34E0">
        <w:rPr>
          <w:rFonts w:eastAsia="Times New Roman" w:cs="Arial"/>
          <w:lang w:eastAsia="pl-PL"/>
        </w:rPr>
        <w:t xml:space="preserve">z </w:t>
      </w:r>
      <w:proofErr w:type="spellStart"/>
      <w:r w:rsidRPr="007C34E0">
        <w:rPr>
          <w:rFonts w:eastAsia="Times New Roman" w:cs="Arial"/>
          <w:lang w:eastAsia="pl-PL"/>
        </w:rPr>
        <w:t>późn</w:t>
      </w:r>
      <w:proofErr w:type="spellEnd"/>
      <w:r w:rsidRPr="007C34E0">
        <w:rPr>
          <w:rFonts w:eastAsia="Times New Roman" w:cs="Arial"/>
          <w:lang w:eastAsia="pl-PL"/>
        </w:rPr>
        <w:t xml:space="preserve">. zm.), dalej „ustawa </w:t>
      </w:r>
      <w:proofErr w:type="spellStart"/>
      <w:r w:rsidRPr="007C34E0">
        <w:rPr>
          <w:rFonts w:eastAsia="Times New Roman" w:cs="Arial"/>
          <w:lang w:eastAsia="pl-PL"/>
        </w:rPr>
        <w:t>Pzp</w:t>
      </w:r>
      <w:proofErr w:type="spellEnd"/>
      <w:r w:rsidRPr="007C34E0">
        <w:rPr>
          <w:rFonts w:eastAsia="Times New Roman" w:cs="Arial"/>
          <w:lang w:eastAsia="pl-PL"/>
        </w:rPr>
        <w:t xml:space="preserve">” lub na wniosek, o którym mowa w art. 10 ust. 1  oraz </w:t>
      </w:r>
      <w:r w:rsidRPr="007C34E0">
        <w:rPr>
          <w:rFonts w:eastAsia="Times New Roman" w:cs="Arial"/>
          <w:lang w:eastAsia="pl-PL"/>
        </w:rPr>
        <w:br/>
        <w:t xml:space="preserve">art. 14 ust. 1 ustawy z dnia 6 września 2001 r. o dostępie do informacji publicznej </w:t>
      </w:r>
      <w:r w:rsidRPr="007C34E0">
        <w:rPr>
          <w:rFonts w:eastAsia="Times New Roman" w:cs="Arial"/>
          <w:lang w:eastAsia="pl-PL"/>
        </w:rPr>
        <w:br/>
        <w:t>(tekst jedn. Dz.U. 201</w:t>
      </w:r>
      <w:r w:rsidR="001345E9">
        <w:rPr>
          <w:rFonts w:eastAsia="Times New Roman" w:cs="Arial"/>
          <w:lang w:eastAsia="pl-PL"/>
        </w:rPr>
        <w:t>9</w:t>
      </w:r>
      <w:r w:rsidRPr="007C34E0">
        <w:rPr>
          <w:rFonts w:eastAsia="Times New Roman" w:cs="Arial"/>
          <w:lang w:eastAsia="pl-PL"/>
        </w:rPr>
        <w:t xml:space="preserve"> poz. </w:t>
      </w:r>
      <w:r w:rsidR="001345E9">
        <w:rPr>
          <w:rFonts w:eastAsia="Times New Roman" w:cs="Arial"/>
          <w:lang w:eastAsia="pl-PL"/>
        </w:rPr>
        <w:t>1429</w:t>
      </w:r>
      <w:r w:rsidRPr="007C34E0">
        <w:rPr>
          <w:rFonts w:eastAsia="Times New Roman" w:cs="Arial"/>
          <w:lang w:eastAsia="pl-PL"/>
        </w:rPr>
        <w:t xml:space="preserve"> ze zm.),  podmioty upoważnione na podstawie przepisów prawa, a także podmioty świadczące usługi na rzecz administratora;</w:t>
      </w:r>
    </w:p>
    <w:p w14:paraId="1CEEB8B6" w14:textId="77777777" w:rsidR="007C34E0" w:rsidRPr="007C34E0" w:rsidRDefault="007C34E0" w:rsidP="00F86889">
      <w:pPr>
        <w:pStyle w:val="Akapitzlist"/>
        <w:numPr>
          <w:ilvl w:val="0"/>
          <w:numId w:val="11"/>
        </w:numPr>
        <w:tabs>
          <w:tab w:val="left" w:pos="709"/>
          <w:tab w:val="left" w:pos="2268"/>
        </w:tabs>
        <w:spacing w:after="120"/>
        <w:ind w:left="567" w:hanging="567"/>
        <w:jc w:val="both"/>
        <w:rPr>
          <w:rFonts w:cs="Arial"/>
          <w:u w:val="single"/>
        </w:rPr>
      </w:pPr>
      <w:r w:rsidRPr="007C34E0">
        <w:rPr>
          <w:rFonts w:eastAsia="Times New Roman" w:cs="Arial"/>
          <w:lang w:eastAsia="pl-PL"/>
        </w:rPr>
        <w:t xml:space="preserve">Pani/Pana dane osobowe będą przechowywane, zgodnie z art. 97 ust. 1 ustawy </w:t>
      </w:r>
      <w:proofErr w:type="spellStart"/>
      <w:r w:rsidRPr="007C34E0">
        <w:rPr>
          <w:rFonts w:eastAsia="Times New Roman" w:cs="Arial"/>
          <w:lang w:eastAsia="pl-PL"/>
        </w:rPr>
        <w:t>Pzp</w:t>
      </w:r>
      <w:proofErr w:type="spellEnd"/>
      <w:r w:rsidRPr="007C34E0">
        <w:rPr>
          <w:rFonts w:eastAsia="Times New Roman" w:cs="Arial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 w:rsidRPr="007C34E0">
        <w:rPr>
          <w:rFonts w:cs="Arial"/>
        </w:rPr>
        <w:t xml:space="preserve"> a po jego zakończeniu czas wymagany przez przepisy powszechnie obowiązującego prawa</w:t>
      </w:r>
      <w:r w:rsidRPr="007C34E0">
        <w:rPr>
          <w:rFonts w:eastAsia="Times New Roman" w:cs="Arial"/>
          <w:lang w:eastAsia="pl-PL"/>
        </w:rPr>
        <w:t>;</w:t>
      </w:r>
    </w:p>
    <w:p w14:paraId="0D30DFD5" w14:textId="77777777" w:rsidR="007C34E0" w:rsidRPr="007C34E0" w:rsidRDefault="007C34E0" w:rsidP="00F86889">
      <w:pPr>
        <w:numPr>
          <w:ilvl w:val="0"/>
          <w:numId w:val="11"/>
        </w:numPr>
        <w:tabs>
          <w:tab w:val="left" w:pos="709"/>
          <w:tab w:val="left" w:pos="2268"/>
        </w:tabs>
        <w:spacing w:after="120"/>
        <w:ind w:left="567" w:hanging="567"/>
        <w:jc w:val="both"/>
        <w:rPr>
          <w:rFonts w:eastAsia="Times New Roman" w:cs="Arial"/>
          <w:lang w:eastAsia="pl-PL"/>
        </w:rPr>
      </w:pPr>
      <w:r w:rsidRPr="007C34E0">
        <w:rPr>
          <w:rFonts w:eastAsia="Times New Roman" w:cs="Arial"/>
          <w:lang w:eastAsia="pl-PL"/>
        </w:rPr>
        <w:t xml:space="preserve">Podanie danych osobowych Pani/Pana dotyczących jest dobrowolne ale niezbędne w celu wzięcia udziału w postępowaniu o udzielenie zamówienia publicznego na etapie szacowania wartości zamówienia; </w:t>
      </w:r>
    </w:p>
    <w:p w14:paraId="2707AD52" w14:textId="77777777" w:rsidR="007C34E0" w:rsidRPr="007C34E0" w:rsidRDefault="007C34E0" w:rsidP="00F86889">
      <w:pPr>
        <w:numPr>
          <w:ilvl w:val="0"/>
          <w:numId w:val="11"/>
        </w:numPr>
        <w:tabs>
          <w:tab w:val="left" w:pos="709"/>
          <w:tab w:val="left" w:pos="2268"/>
        </w:tabs>
        <w:spacing w:after="120"/>
        <w:ind w:left="567" w:hanging="567"/>
        <w:jc w:val="both"/>
        <w:rPr>
          <w:rFonts w:eastAsia="Times New Roman" w:cs="Arial"/>
          <w:lang w:eastAsia="pl-PL"/>
        </w:rPr>
      </w:pPr>
      <w:r w:rsidRPr="007C34E0">
        <w:rPr>
          <w:rFonts w:eastAsia="Times New Roman" w:cs="Arial"/>
          <w:lang w:eastAsia="pl-PL"/>
        </w:rPr>
        <w:t xml:space="preserve">Pani/Pana dane osobowe nie będą podlegały zautomatyzowanemu podejmowaniu decyzji </w:t>
      </w:r>
      <w:r w:rsidRPr="007C34E0">
        <w:rPr>
          <w:rFonts w:eastAsia="Times New Roman" w:cs="Arial"/>
          <w:lang w:eastAsia="pl-PL"/>
        </w:rPr>
        <w:br/>
        <w:t>w tym również profilowaniu;</w:t>
      </w:r>
    </w:p>
    <w:p w14:paraId="6C90EC71" w14:textId="77777777" w:rsidR="007C34E0" w:rsidRPr="007C34E0" w:rsidRDefault="007C34E0" w:rsidP="00F86889">
      <w:pPr>
        <w:numPr>
          <w:ilvl w:val="0"/>
          <w:numId w:val="11"/>
        </w:numPr>
        <w:tabs>
          <w:tab w:val="left" w:pos="709"/>
          <w:tab w:val="left" w:pos="2268"/>
        </w:tabs>
        <w:spacing w:after="120"/>
        <w:ind w:left="567" w:hanging="567"/>
        <w:jc w:val="both"/>
        <w:rPr>
          <w:rFonts w:eastAsia="Times New Roman" w:cs="Arial"/>
          <w:lang w:eastAsia="pl-PL"/>
        </w:rPr>
      </w:pPr>
      <w:r w:rsidRPr="007C34E0">
        <w:rPr>
          <w:rFonts w:eastAsia="Times New Roman" w:cs="Arial"/>
          <w:lang w:eastAsia="pl-PL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0ECB9A19" w14:textId="77777777" w:rsidR="003B542D" w:rsidRPr="007C34E0" w:rsidRDefault="007C34E0" w:rsidP="007C34E0">
      <w:pPr>
        <w:spacing w:after="0"/>
        <w:jc w:val="both"/>
        <w:rPr>
          <w:rFonts w:eastAsia="Times New Roman" w:cs="Arial"/>
          <w:lang w:eastAsia="pl-PL"/>
        </w:rPr>
      </w:pPr>
      <w:r w:rsidRPr="007C34E0">
        <w:rPr>
          <w:rFonts w:eastAsia="Times New Roman" w:cs="Arial"/>
          <w:lang w:eastAsia="pl-PL"/>
        </w:rPr>
        <w:br/>
      </w:r>
    </w:p>
    <w:p w14:paraId="33E36C0D" w14:textId="77777777" w:rsidR="00580877" w:rsidRPr="007C34E0" w:rsidRDefault="00580877" w:rsidP="00580877">
      <w:pPr>
        <w:spacing w:after="0"/>
        <w:rPr>
          <w:rFonts w:eastAsia="Calibri" w:cs="Times New Roman"/>
        </w:rPr>
      </w:pPr>
      <w:r w:rsidRPr="007C34E0">
        <w:rPr>
          <w:rFonts w:eastAsia="Calibri" w:cs="Times New Roman"/>
        </w:rPr>
        <w:t xml:space="preserve">Załączniki do Zapytania ofertowego: </w:t>
      </w:r>
    </w:p>
    <w:p w14:paraId="36B506B0" w14:textId="77777777" w:rsidR="00580877" w:rsidRPr="007C34E0" w:rsidRDefault="00580877" w:rsidP="00F86889">
      <w:pPr>
        <w:pStyle w:val="Akapitzlist"/>
        <w:numPr>
          <w:ilvl w:val="0"/>
          <w:numId w:val="7"/>
        </w:numPr>
        <w:tabs>
          <w:tab w:val="left" w:pos="284"/>
        </w:tabs>
        <w:rPr>
          <w:rFonts w:eastAsia="Calibri" w:cs="Times New Roman"/>
        </w:rPr>
      </w:pPr>
      <w:r w:rsidRPr="007C34E0">
        <w:rPr>
          <w:rFonts w:eastAsia="Calibri" w:cs="Times New Roman"/>
        </w:rPr>
        <w:t>Formularz ofert</w:t>
      </w:r>
      <w:r w:rsidR="00F105C7" w:rsidRPr="007C34E0">
        <w:rPr>
          <w:rFonts w:eastAsia="Calibri" w:cs="Times New Roman"/>
        </w:rPr>
        <w:t>owy</w:t>
      </w:r>
    </w:p>
    <w:p w14:paraId="59CE7137" w14:textId="77777777" w:rsidR="00D2372B" w:rsidRDefault="007C34E0" w:rsidP="00F86889">
      <w:pPr>
        <w:pStyle w:val="Akapitzlist"/>
        <w:numPr>
          <w:ilvl w:val="0"/>
          <w:numId w:val="7"/>
        </w:numPr>
        <w:tabs>
          <w:tab w:val="left" w:pos="284"/>
        </w:tabs>
        <w:rPr>
          <w:rFonts w:eastAsia="Calibri" w:cs="Times New Roman"/>
        </w:rPr>
      </w:pPr>
      <w:r>
        <w:rPr>
          <w:rFonts w:eastAsia="Calibri" w:cs="Times New Roman"/>
        </w:rPr>
        <w:t>Wzór umowy</w:t>
      </w:r>
    </w:p>
    <w:p w14:paraId="5FDA3EAB" w14:textId="77777777" w:rsidR="007C34E0" w:rsidRPr="00DE3F9B" w:rsidRDefault="007C34E0" w:rsidP="00F86889">
      <w:pPr>
        <w:pStyle w:val="Akapitzlist"/>
        <w:numPr>
          <w:ilvl w:val="0"/>
          <w:numId w:val="7"/>
        </w:numPr>
        <w:tabs>
          <w:tab w:val="left" w:pos="284"/>
        </w:tabs>
        <w:rPr>
          <w:rFonts w:eastAsia="Calibri" w:cs="Times New Roman"/>
        </w:rPr>
      </w:pPr>
      <w:r w:rsidRPr="00DE3F9B">
        <w:rPr>
          <w:rFonts w:eastAsia="Arial" w:cs="Arial"/>
          <w:color w:val="000000"/>
          <w:lang w:eastAsia="pl-PL"/>
        </w:rPr>
        <w:t xml:space="preserve">Zestawienie materiałów </w:t>
      </w:r>
      <w:proofErr w:type="spellStart"/>
      <w:r w:rsidRPr="00DE3F9B">
        <w:rPr>
          <w:rFonts w:eastAsia="Arial" w:cs="Arial"/>
          <w:color w:val="000000"/>
          <w:lang w:eastAsia="pl-PL"/>
        </w:rPr>
        <w:t>Scholaris</w:t>
      </w:r>
      <w:proofErr w:type="spellEnd"/>
    </w:p>
    <w:sectPr w:rsidR="007C34E0" w:rsidRPr="00DE3F9B" w:rsidSect="009F06F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1C360B" w15:done="0"/>
  <w15:commentEx w15:paraId="3B520B1B" w15:done="0"/>
  <w15:commentEx w15:paraId="5580CCBF" w15:done="0"/>
  <w15:commentEx w15:paraId="493B8F3B" w15:done="0"/>
  <w15:commentEx w15:paraId="0CF2AE1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7E9BC" w14:textId="77777777" w:rsidR="003C6809" w:rsidRDefault="003C6809" w:rsidP="00BE2F03">
      <w:pPr>
        <w:spacing w:after="0" w:line="240" w:lineRule="auto"/>
      </w:pPr>
      <w:r>
        <w:separator/>
      </w:r>
    </w:p>
  </w:endnote>
  <w:endnote w:type="continuationSeparator" w:id="0">
    <w:p w14:paraId="203C4415" w14:textId="77777777" w:rsidR="003C6809" w:rsidRDefault="003C6809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125116"/>
      <w:docPartObj>
        <w:docPartGallery w:val="Page Numbers (Bottom of Page)"/>
        <w:docPartUnique/>
      </w:docPartObj>
    </w:sdtPr>
    <w:sdtEndPr/>
    <w:sdtContent>
      <w:p w14:paraId="2944183F" w14:textId="289FFF8B" w:rsidR="009F06F7" w:rsidRDefault="009F06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FE2">
          <w:rPr>
            <w:noProof/>
          </w:rPr>
          <w:t>6</w:t>
        </w:r>
        <w:r>
          <w:fldChar w:fldCharType="end"/>
        </w:r>
      </w:p>
    </w:sdtContent>
  </w:sdt>
  <w:p w14:paraId="3462F2C4" w14:textId="77777777" w:rsidR="009F06F7" w:rsidRDefault="009F06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3FF2E" w14:textId="77777777" w:rsidR="003C6809" w:rsidRDefault="003C6809" w:rsidP="00BE2F03">
      <w:pPr>
        <w:spacing w:after="0" w:line="240" w:lineRule="auto"/>
      </w:pPr>
      <w:r>
        <w:separator/>
      </w:r>
    </w:p>
  </w:footnote>
  <w:footnote w:type="continuationSeparator" w:id="0">
    <w:p w14:paraId="73AA7247" w14:textId="77777777" w:rsidR="003C6809" w:rsidRDefault="003C6809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2"/>
        <w:szCs w:val="22"/>
      </w:rPr>
    </w:lvl>
  </w:abstractNum>
  <w:abstractNum w:abstractNumId="1">
    <w:nsid w:val="00000005"/>
    <w:multiLevelType w:val="multilevel"/>
    <w:tmpl w:val="00000005"/>
    <w:name w:val="WW8Num18"/>
    <w:lvl w:ilvl="0">
      <w:start w:val="1"/>
      <w:numFmt w:val="decimal"/>
      <w:lvlText w:val="%1)"/>
      <w:lvlJc w:val="left"/>
      <w:pPr>
        <w:tabs>
          <w:tab w:val="num" w:pos="991"/>
        </w:tabs>
        <w:ind w:left="1048" w:hanging="34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2091"/>
        </w:tabs>
        <w:ind w:left="2091" w:hanging="360"/>
      </w:pPr>
      <w:rPr>
        <w:rFonts w:ascii="Tahoma" w:hAnsi="Tahoma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811"/>
        </w:tabs>
        <w:ind w:left="2811" w:hanging="180"/>
      </w:pPr>
      <w:rPr>
        <w:rFonts w:ascii="Tahoma" w:hAnsi="Tahoma" w:cs="Tahom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abstractNum w:abstractNumId="2">
    <w:nsid w:val="0000000B"/>
    <w:multiLevelType w:val="singleLevel"/>
    <w:tmpl w:val="0000000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/>
      </w:rPr>
    </w:lvl>
  </w:abstractNum>
  <w:abstractNum w:abstractNumId="3">
    <w:nsid w:val="063E30FC"/>
    <w:multiLevelType w:val="multilevel"/>
    <w:tmpl w:val="FDC4D830"/>
    <w:lvl w:ilvl="0">
      <w:start w:val="1"/>
      <w:numFmt w:val="decimal"/>
      <w:lvlText w:val="%1."/>
      <w:lvlJc w:val="right"/>
      <w:pPr>
        <w:ind w:left="144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2880" w:hanging="180"/>
      </w:pPr>
      <w:rPr>
        <w:sz w:val="20"/>
        <w:szCs w:val="20"/>
      </w:rPr>
    </w:lvl>
    <w:lvl w:ilvl="3">
      <w:start w:val="1"/>
      <w:numFmt w:val="decimal"/>
      <w:lvlText w:val="%1.%2.%3.%4."/>
      <w:lvlJc w:val="right"/>
      <w:pPr>
        <w:ind w:left="3600" w:hanging="360"/>
      </w:pPr>
    </w:lvl>
    <w:lvl w:ilvl="4">
      <w:start w:val="1"/>
      <w:numFmt w:val="decimal"/>
      <w:lvlText w:val="%1.%2.%3.%4.%5."/>
      <w:lvlJc w:val="right"/>
      <w:pPr>
        <w:ind w:left="4320" w:hanging="360"/>
      </w:pPr>
    </w:lvl>
    <w:lvl w:ilvl="5">
      <w:start w:val="1"/>
      <w:numFmt w:val="decimal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right"/>
      <w:pPr>
        <w:ind w:left="5760" w:hanging="360"/>
      </w:pPr>
    </w:lvl>
    <w:lvl w:ilvl="7">
      <w:start w:val="1"/>
      <w:numFmt w:val="decimal"/>
      <w:lvlText w:val="%1.%2.%3.%4.%5.%6.%7.%8."/>
      <w:lvlJc w:val="right"/>
      <w:pPr>
        <w:ind w:left="6480" w:hanging="360"/>
      </w:pPr>
    </w:lvl>
    <w:lvl w:ilvl="8">
      <w:start w:val="1"/>
      <w:numFmt w:val="decimal"/>
      <w:lvlText w:val="%1.%2.%3.%4.%5.%6.%7.%8.%9."/>
      <w:lvlJc w:val="right"/>
      <w:pPr>
        <w:ind w:left="7200" w:hanging="180"/>
      </w:pPr>
    </w:lvl>
  </w:abstractNum>
  <w:abstractNum w:abstractNumId="4">
    <w:nsid w:val="1DE62D7E"/>
    <w:multiLevelType w:val="hybridMultilevel"/>
    <w:tmpl w:val="DD5238C4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F2423"/>
    <w:multiLevelType w:val="hybridMultilevel"/>
    <w:tmpl w:val="143494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F76F7E"/>
    <w:multiLevelType w:val="hybridMultilevel"/>
    <w:tmpl w:val="2DDCD6F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73B15D6"/>
    <w:multiLevelType w:val="multilevel"/>
    <w:tmpl w:val="BCCA4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61E42"/>
    <w:multiLevelType w:val="hybridMultilevel"/>
    <w:tmpl w:val="6F046900"/>
    <w:lvl w:ilvl="0" w:tplc="8BE689E4">
      <w:start w:val="1"/>
      <w:numFmt w:val="decimal"/>
      <w:lvlText w:val="%1."/>
      <w:lvlJc w:val="left"/>
      <w:pPr>
        <w:ind w:left="2912" w:hanging="360"/>
      </w:pPr>
      <w:rPr>
        <w:rFonts w:ascii="Arial" w:eastAsia="Calibri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512C3D3A"/>
    <w:multiLevelType w:val="multilevel"/>
    <w:tmpl w:val="1B46C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6762AAB"/>
    <w:multiLevelType w:val="hybridMultilevel"/>
    <w:tmpl w:val="2C5AC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74A4D"/>
    <w:multiLevelType w:val="hybridMultilevel"/>
    <w:tmpl w:val="47EED2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660655"/>
    <w:multiLevelType w:val="multilevel"/>
    <w:tmpl w:val="3E06C132"/>
    <w:lvl w:ilvl="0">
      <w:start w:val="1"/>
      <w:numFmt w:val="decimal"/>
      <w:lvlText w:val="%1."/>
      <w:lvlJc w:val="right"/>
      <w:pPr>
        <w:ind w:left="144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2880" w:hanging="180"/>
      </w:pPr>
      <w:rPr>
        <w:rFonts w:ascii="Arial" w:eastAsia="Arial" w:hAnsi="Arial" w:cs="Arial"/>
        <w:sz w:val="20"/>
        <w:szCs w:val="20"/>
      </w:rPr>
    </w:lvl>
    <w:lvl w:ilvl="3">
      <w:start w:val="1"/>
      <w:numFmt w:val="decimal"/>
      <w:lvlText w:val="%1.%2.%3.%4."/>
      <w:lvlJc w:val="right"/>
      <w:pPr>
        <w:ind w:left="3600" w:hanging="360"/>
      </w:pPr>
    </w:lvl>
    <w:lvl w:ilvl="4">
      <w:start w:val="1"/>
      <w:numFmt w:val="decimal"/>
      <w:lvlText w:val="%1.%2.%3.%4.%5."/>
      <w:lvlJc w:val="right"/>
      <w:pPr>
        <w:ind w:left="4320" w:hanging="360"/>
      </w:pPr>
    </w:lvl>
    <w:lvl w:ilvl="5">
      <w:start w:val="1"/>
      <w:numFmt w:val="decimal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right"/>
      <w:pPr>
        <w:ind w:left="5760" w:hanging="360"/>
      </w:pPr>
    </w:lvl>
    <w:lvl w:ilvl="7">
      <w:start w:val="1"/>
      <w:numFmt w:val="decimal"/>
      <w:lvlText w:val="%1.%2.%3.%4.%5.%6.%7.%8."/>
      <w:lvlJc w:val="right"/>
      <w:pPr>
        <w:ind w:left="6480" w:hanging="360"/>
      </w:pPr>
    </w:lvl>
    <w:lvl w:ilvl="8">
      <w:start w:val="1"/>
      <w:numFmt w:val="decimal"/>
      <w:lvlText w:val="%1.%2.%3.%4.%5.%6.%7.%8.%9."/>
      <w:lvlJc w:val="right"/>
      <w:pPr>
        <w:ind w:left="7200" w:hanging="180"/>
      </w:pPr>
    </w:lvl>
  </w:abstractNum>
  <w:abstractNum w:abstractNumId="13">
    <w:nsid w:val="672364A8"/>
    <w:multiLevelType w:val="multilevel"/>
    <w:tmpl w:val="3E06C132"/>
    <w:lvl w:ilvl="0">
      <w:start w:val="1"/>
      <w:numFmt w:val="decimal"/>
      <w:lvlText w:val="%1."/>
      <w:lvlJc w:val="right"/>
      <w:pPr>
        <w:ind w:left="144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2880" w:hanging="180"/>
      </w:pPr>
      <w:rPr>
        <w:rFonts w:ascii="Arial" w:eastAsia="Arial" w:hAnsi="Arial" w:cs="Arial"/>
        <w:sz w:val="20"/>
        <w:szCs w:val="20"/>
      </w:rPr>
    </w:lvl>
    <w:lvl w:ilvl="3">
      <w:start w:val="1"/>
      <w:numFmt w:val="decimal"/>
      <w:lvlText w:val="%1.%2.%3.%4."/>
      <w:lvlJc w:val="right"/>
      <w:pPr>
        <w:ind w:left="3600" w:hanging="360"/>
      </w:pPr>
    </w:lvl>
    <w:lvl w:ilvl="4">
      <w:start w:val="1"/>
      <w:numFmt w:val="decimal"/>
      <w:lvlText w:val="%1.%2.%3.%4.%5."/>
      <w:lvlJc w:val="right"/>
      <w:pPr>
        <w:ind w:left="4320" w:hanging="360"/>
      </w:pPr>
    </w:lvl>
    <w:lvl w:ilvl="5">
      <w:start w:val="1"/>
      <w:numFmt w:val="decimal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right"/>
      <w:pPr>
        <w:ind w:left="5760" w:hanging="360"/>
      </w:pPr>
    </w:lvl>
    <w:lvl w:ilvl="7">
      <w:start w:val="1"/>
      <w:numFmt w:val="decimal"/>
      <w:lvlText w:val="%1.%2.%3.%4.%5.%6.%7.%8."/>
      <w:lvlJc w:val="right"/>
      <w:pPr>
        <w:ind w:left="6480" w:hanging="360"/>
      </w:pPr>
    </w:lvl>
    <w:lvl w:ilvl="8">
      <w:start w:val="1"/>
      <w:numFmt w:val="decimal"/>
      <w:lvlText w:val="%1.%2.%3.%4.%5.%6.%7.%8.%9."/>
      <w:lvlJc w:val="right"/>
      <w:pPr>
        <w:ind w:left="7200" w:hanging="180"/>
      </w:pPr>
    </w:lvl>
  </w:abstractNum>
  <w:abstractNum w:abstractNumId="14">
    <w:nsid w:val="78B21CF8"/>
    <w:multiLevelType w:val="hybridMultilevel"/>
    <w:tmpl w:val="2F8C93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BA3132"/>
    <w:multiLevelType w:val="hybridMultilevel"/>
    <w:tmpl w:val="45B215AE"/>
    <w:lvl w:ilvl="0" w:tplc="55FC200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5"/>
  </w:num>
  <w:num w:numId="5">
    <w:abstractNumId w:val="9"/>
  </w:num>
  <w:num w:numId="6">
    <w:abstractNumId w:val="10"/>
  </w:num>
  <w:num w:numId="7">
    <w:abstractNumId w:val="4"/>
  </w:num>
  <w:num w:numId="8">
    <w:abstractNumId w:val="7"/>
  </w:num>
  <w:num w:numId="9">
    <w:abstractNumId w:val="6"/>
  </w:num>
  <w:num w:numId="10">
    <w:abstractNumId w:val="13"/>
  </w:num>
  <w:num w:numId="11">
    <w:abstractNumId w:val="8"/>
  </w:num>
  <w:num w:numId="12">
    <w:abstractNumId w:val="3"/>
  </w:num>
  <w:num w:numId="13">
    <w:abstractNumId w:val="12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tryk Morawczyński">
    <w15:presenceInfo w15:providerId="AD" w15:userId="S-1-5-21-1248457784-1114005573-753000193-37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72BC2"/>
    <w:rsid w:val="00074058"/>
    <w:rsid w:val="000817E8"/>
    <w:rsid w:val="000925F4"/>
    <w:rsid w:val="00096245"/>
    <w:rsid w:val="000B459D"/>
    <w:rsid w:val="000C437B"/>
    <w:rsid w:val="000D6A0C"/>
    <w:rsid w:val="000F2D39"/>
    <w:rsid w:val="00120E4F"/>
    <w:rsid w:val="00121333"/>
    <w:rsid w:val="001345E9"/>
    <w:rsid w:val="0015292E"/>
    <w:rsid w:val="00154798"/>
    <w:rsid w:val="00167B78"/>
    <w:rsid w:val="00196EAC"/>
    <w:rsid w:val="001A4235"/>
    <w:rsid w:val="001D76A6"/>
    <w:rsid w:val="001E0EBD"/>
    <w:rsid w:val="001F26FA"/>
    <w:rsid w:val="00207EBD"/>
    <w:rsid w:val="00221362"/>
    <w:rsid w:val="002435D3"/>
    <w:rsid w:val="0028333E"/>
    <w:rsid w:val="00293ADA"/>
    <w:rsid w:val="002A6E26"/>
    <w:rsid w:val="002C430F"/>
    <w:rsid w:val="002F4D7B"/>
    <w:rsid w:val="00322477"/>
    <w:rsid w:val="003540F0"/>
    <w:rsid w:val="00362ADF"/>
    <w:rsid w:val="00370283"/>
    <w:rsid w:val="00375957"/>
    <w:rsid w:val="003B542D"/>
    <w:rsid w:val="003C6809"/>
    <w:rsid w:val="003E22D0"/>
    <w:rsid w:val="003F51BC"/>
    <w:rsid w:val="00407E46"/>
    <w:rsid w:val="0041199E"/>
    <w:rsid w:val="00420A98"/>
    <w:rsid w:val="00426CD9"/>
    <w:rsid w:val="0043217A"/>
    <w:rsid w:val="00447BF1"/>
    <w:rsid w:val="00450466"/>
    <w:rsid w:val="004777B9"/>
    <w:rsid w:val="00486540"/>
    <w:rsid w:val="004B19B2"/>
    <w:rsid w:val="004B6EFF"/>
    <w:rsid w:val="00511046"/>
    <w:rsid w:val="00572577"/>
    <w:rsid w:val="00572B69"/>
    <w:rsid w:val="00580877"/>
    <w:rsid w:val="005C7A87"/>
    <w:rsid w:val="005D05E0"/>
    <w:rsid w:val="00607717"/>
    <w:rsid w:val="0062589E"/>
    <w:rsid w:val="00664087"/>
    <w:rsid w:val="00670FE2"/>
    <w:rsid w:val="0067113F"/>
    <w:rsid w:val="0067645B"/>
    <w:rsid w:val="007116FF"/>
    <w:rsid w:val="00725E36"/>
    <w:rsid w:val="00746B17"/>
    <w:rsid w:val="00750390"/>
    <w:rsid w:val="00761A82"/>
    <w:rsid w:val="007C34E0"/>
    <w:rsid w:val="007D5CDD"/>
    <w:rsid w:val="007F68AA"/>
    <w:rsid w:val="00811A69"/>
    <w:rsid w:val="0081505C"/>
    <w:rsid w:val="008736FE"/>
    <w:rsid w:val="008A15BB"/>
    <w:rsid w:val="008C2392"/>
    <w:rsid w:val="008D0FBD"/>
    <w:rsid w:val="008D63F8"/>
    <w:rsid w:val="008D6664"/>
    <w:rsid w:val="008F337C"/>
    <w:rsid w:val="009A032A"/>
    <w:rsid w:val="009A4B56"/>
    <w:rsid w:val="009C723A"/>
    <w:rsid w:val="009F06F7"/>
    <w:rsid w:val="009F2155"/>
    <w:rsid w:val="00A63213"/>
    <w:rsid w:val="00A8775A"/>
    <w:rsid w:val="00AB278A"/>
    <w:rsid w:val="00AC18A9"/>
    <w:rsid w:val="00AE462E"/>
    <w:rsid w:val="00AF4025"/>
    <w:rsid w:val="00B1084B"/>
    <w:rsid w:val="00B1722F"/>
    <w:rsid w:val="00B226C6"/>
    <w:rsid w:val="00B53D8B"/>
    <w:rsid w:val="00B545AC"/>
    <w:rsid w:val="00B91A56"/>
    <w:rsid w:val="00B943E0"/>
    <w:rsid w:val="00BB0598"/>
    <w:rsid w:val="00BB7342"/>
    <w:rsid w:val="00BE2F03"/>
    <w:rsid w:val="00C052A1"/>
    <w:rsid w:val="00C2015D"/>
    <w:rsid w:val="00C222FC"/>
    <w:rsid w:val="00C37EB8"/>
    <w:rsid w:val="00C6708F"/>
    <w:rsid w:val="00C713EA"/>
    <w:rsid w:val="00C75607"/>
    <w:rsid w:val="00C8188B"/>
    <w:rsid w:val="00CA3C15"/>
    <w:rsid w:val="00CA4199"/>
    <w:rsid w:val="00CC7E68"/>
    <w:rsid w:val="00D140E8"/>
    <w:rsid w:val="00D2372B"/>
    <w:rsid w:val="00D3314A"/>
    <w:rsid w:val="00D364C3"/>
    <w:rsid w:val="00D5415D"/>
    <w:rsid w:val="00D54FD2"/>
    <w:rsid w:val="00D70B5D"/>
    <w:rsid w:val="00D7260A"/>
    <w:rsid w:val="00D807C0"/>
    <w:rsid w:val="00DA6D4F"/>
    <w:rsid w:val="00DB6C71"/>
    <w:rsid w:val="00DC3DA6"/>
    <w:rsid w:val="00DE2CB7"/>
    <w:rsid w:val="00DE3F9B"/>
    <w:rsid w:val="00E2577A"/>
    <w:rsid w:val="00E300CB"/>
    <w:rsid w:val="00E3211D"/>
    <w:rsid w:val="00E947BF"/>
    <w:rsid w:val="00EB3ADF"/>
    <w:rsid w:val="00F105C7"/>
    <w:rsid w:val="00F208B5"/>
    <w:rsid w:val="00F348C8"/>
    <w:rsid w:val="00F600E6"/>
    <w:rsid w:val="00F6731B"/>
    <w:rsid w:val="00F716E7"/>
    <w:rsid w:val="00F86889"/>
    <w:rsid w:val="00F90417"/>
    <w:rsid w:val="00FA2690"/>
    <w:rsid w:val="00FD4370"/>
    <w:rsid w:val="00F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D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0B459D"/>
  </w:style>
  <w:style w:type="table" w:styleId="Tabela-Siatka">
    <w:name w:val="Table Grid"/>
    <w:basedOn w:val="Standardowy"/>
    <w:uiPriority w:val="59"/>
    <w:semiHidden/>
    <w:unhideWhenUsed/>
    <w:rsid w:val="00AC1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21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1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215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C723A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9C723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0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BD"/>
  </w:style>
  <w:style w:type="paragraph" w:styleId="Stopka">
    <w:name w:val="footer"/>
    <w:basedOn w:val="Normalny"/>
    <w:link w:val="StopkaZnak"/>
    <w:uiPriority w:val="99"/>
    <w:unhideWhenUsed/>
    <w:rsid w:val="0020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BD"/>
  </w:style>
  <w:style w:type="paragraph" w:customStyle="1" w:styleId="Default">
    <w:name w:val="Default"/>
    <w:rsid w:val="00A877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8775A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0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0B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0B459D"/>
  </w:style>
  <w:style w:type="table" w:styleId="Tabela-Siatka">
    <w:name w:val="Table Grid"/>
    <w:basedOn w:val="Standardowy"/>
    <w:uiPriority w:val="59"/>
    <w:semiHidden/>
    <w:unhideWhenUsed/>
    <w:rsid w:val="00AC1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21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1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215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C723A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9C723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0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BD"/>
  </w:style>
  <w:style w:type="paragraph" w:styleId="Stopka">
    <w:name w:val="footer"/>
    <w:basedOn w:val="Normalny"/>
    <w:link w:val="StopkaZnak"/>
    <w:uiPriority w:val="99"/>
    <w:unhideWhenUsed/>
    <w:rsid w:val="0020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BD"/>
  </w:style>
  <w:style w:type="paragraph" w:customStyle="1" w:styleId="Default">
    <w:name w:val="Default"/>
    <w:rsid w:val="00A877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8775A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0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0B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gnieszka.brodowska@ore.edu.pl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ore.edu.pl/2018/03/podstawa-programowa-ksztalcenia-ogolnego-dla-liceum-technikum-i-branzowej-szkoly-ii-stopnia/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re.edu.pl/2017/12/ppko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gnieszka.brodowska@ore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1A77F-8B6D-4CF4-8670-570A4094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2351</Words>
  <Characters>14112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Agnieszka Brodowska</cp:lastModifiedBy>
  <cp:revision>4</cp:revision>
  <cp:lastPrinted>2019-10-16T06:12:00Z</cp:lastPrinted>
  <dcterms:created xsi:type="dcterms:W3CDTF">2019-10-21T11:59:00Z</dcterms:created>
  <dcterms:modified xsi:type="dcterms:W3CDTF">2019-10-23T07:12:00Z</dcterms:modified>
</cp:coreProperties>
</file>